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C0749" w14:textId="77777777" w:rsidR="00DA1D62" w:rsidRPr="00C97AE7" w:rsidRDefault="00DA1D62" w:rsidP="00DA1D62">
      <w:pPr>
        <w:snapToGrid w:val="0"/>
        <w:jc w:val="center"/>
        <w:rPr>
          <w:color w:val="000000"/>
          <w:sz w:val="28"/>
          <w:szCs w:val="28"/>
        </w:rPr>
      </w:pPr>
      <w:r w:rsidRPr="00C97AE7">
        <w:rPr>
          <w:noProof/>
          <w:color w:val="000000"/>
          <w:sz w:val="28"/>
          <w:szCs w:val="28"/>
        </w:rPr>
        <w:drawing>
          <wp:inline distT="0" distB="0" distL="0" distR="0" wp14:anchorId="4BBC24C0" wp14:editId="0BDAAD4C">
            <wp:extent cx="600075" cy="7524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752475"/>
                    </a:xfrm>
                    <a:prstGeom prst="rect">
                      <a:avLst/>
                    </a:prstGeom>
                    <a:solidFill>
                      <a:srgbClr val="FFFFFF"/>
                    </a:solidFill>
                    <a:ln>
                      <a:noFill/>
                    </a:ln>
                  </pic:spPr>
                </pic:pic>
              </a:graphicData>
            </a:graphic>
          </wp:inline>
        </w:drawing>
      </w:r>
    </w:p>
    <w:p w14:paraId="7890526F" w14:textId="77777777" w:rsidR="00DA1D62" w:rsidRPr="00C97AE7" w:rsidRDefault="00DA1D62" w:rsidP="00DA1D62">
      <w:pPr>
        <w:jc w:val="center"/>
        <w:rPr>
          <w:color w:val="000000"/>
          <w:sz w:val="28"/>
          <w:szCs w:val="28"/>
        </w:rPr>
      </w:pPr>
      <w:r w:rsidRPr="00C97AE7">
        <w:rPr>
          <w:color w:val="000000"/>
          <w:sz w:val="28"/>
          <w:szCs w:val="28"/>
        </w:rPr>
        <w:t>Российская Федерация</w:t>
      </w:r>
    </w:p>
    <w:p w14:paraId="53B76123" w14:textId="77777777" w:rsidR="00DA1D62" w:rsidRPr="00C97AE7" w:rsidRDefault="00DA1D62" w:rsidP="00DA1D62">
      <w:pPr>
        <w:spacing w:line="380" w:lineRule="exact"/>
        <w:jc w:val="center"/>
        <w:rPr>
          <w:color w:val="000000"/>
          <w:sz w:val="28"/>
          <w:szCs w:val="28"/>
        </w:rPr>
      </w:pPr>
      <w:r w:rsidRPr="00C97AE7">
        <w:rPr>
          <w:color w:val="000000"/>
          <w:sz w:val="28"/>
          <w:szCs w:val="28"/>
        </w:rPr>
        <w:t>Администрация города Канска</w:t>
      </w:r>
      <w:r w:rsidRPr="00C97AE7">
        <w:rPr>
          <w:color w:val="000000"/>
          <w:sz w:val="28"/>
          <w:szCs w:val="28"/>
        </w:rPr>
        <w:br/>
        <w:t>Красноярского края</w:t>
      </w:r>
    </w:p>
    <w:p w14:paraId="3D165C73" w14:textId="77777777" w:rsidR="00DA1D62" w:rsidRPr="00C97AE7" w:rsidRDefault="00FC663E" w:rsidP="00880DD0">
      <w:pPr>
        <w:jc w:val="center"/>
        <w:rPr>
          <w:b/>
          <w:color w:val="000000"/>
          <w:spacing w:val="40"/>
          <w:sz w:val="32"/>
          <w:szCs w:val="32"/>
        </w:rPr>
      </w:pPr>
      <w:r w:rsidRPr="00C97AE7">
        <w:rPr>
          <w:b/>
          <w:color w:val="000000"/>
          <w:spacing w:val="40"/>
          <w:sz w:val="40"/>
        </w:rPr>
        <w:t>ПОСТАНОВЛЕНИЕ</w:t>
      </w:r>
    </w:p>
    <w:p w14:paraId="1DE56E5D" w14:textId="77777777" w:rsidR="00FC663E" w:rsidRPr="00C97AE7" w:rsidRDefault="00FC663E" w:rsidP="00DA1D62">
      <w:pPr>
        <w:jc w:val="center"/>
        <w:rPr>
          <w:b/>
          <w:color w:val="000000"/>
          <w:spacing w:val="40"/>
          <w:sz w:val="28"/>
          <w:szCs w:val="28"/>
        </w:rPr>
      </w:pPr>
    </w:p>
    <w:tbl>
      <w:tblPr>
        <w:tblW w:w="9752" w:type="dxa"/>
        <w:tblInd w:w="108" w:type="dxa"/>
        <w:tblLayout w:type="fixed"/>
        <w:tblLook w:val="04A0" w:firstRow="1" w:lastRow="0" w:firstColumn="1" w:lastColumn="0" w:noHBand="0" w:noVBand="1"/>
      </w:tblPr>
      <w:tblGrid>
        <w:gridCol w:w="1788"/>
        <w:gridCol w:w="2607"/>
        <w:gridCol w:w="3402"/>
        <w:gridCol w:w="1955"/>
      </w:tblGrid>
      <w:tr w:rsidR="00DA1D62" w:rsidRPr="00C97AE7" w14:paraId="1EBFD153" w14:textId="77777777" w:rsidTr="00241C3A">
        <w:tc>
          <w:tcPr>
            <w:tcW w:w="1788" w:type="dxa"/>
            <w:tcBorders>
              <w:top w:val="nil"/>
              <w:left w:val="nil"/>
              <w:bottom w:val="single" w:sz="4" w:space="0" w:color="000000"/>
              <w:right w:val="nil"/>
            </w:tcBorders>
          </w:tcPr>
          <w:p w14:paraId="05C79D50" w14:textId="2B8CD6F4" w:rsidR="00DA1D62" w:rsidRPr="00C97AE7" w:rsidRDefault="00BA5B74">
            <w:pPr>
              <w:snapToGrid w:val="0"/>
              <w:spacing w:line="252" w:lineRule="auto"/>
              <w:rPr>
                <w:color w:val="000000"/>
                <w:sz w:val="28"/>
                <w:szCs w:val="28"/>
                <w:lang w:eastAsia="en-US"/>
              </w:rPr>
            </w:pPr>
            <w:r w:rsidRPr="00C97AE7">
              <w:rPr>
                <w:color w:val="000000"/>
                <w:sz w:val="28"/>
                <w:szCs w:val="28"/>
                <w:lang w:eastAsia="en-US"/>
              </w:rPr>
              <w:t>13.12.</w:t>
            </w:r>
            <w:r w:rsidR="00495D09" w:rsidRPr="00C97AE7">
              <w:rPr>
                <w:color w:val="000000"/>
                <w:sz w:val="28"/>
                <w:szCs w:val="28"/>
                <w:lang w:eastAsia="en-US"/>
              </w:rPr>
              <w:t>2021</w:t>
            </w:r>
            <w:r w:rsidR="00686A2D" w:rsidRPr="00C97AE7">
              <w:rPr>
                <w:color w:val="000000"/>
                <w:sz w:val="28"/>
                <w:szCs w:val="28"/>
                <w:lang w:eastAsia="en-US"/>
              </w:rPr>
              <w:t xml:space="preserve"> г.</w:t>
            </w:r>
          </w:p>
        </w:tc>
        <w:tc>
          <w:tcPr>
            <w:tcW w:w="2607" w:type="dxa"/>
            <w:hideMark/>
          </w:tcPr>
          <w:p w14:paraId="55EAAA07" w14:textId="77777777" w:rsidR="00DA1D62" w:rsidRPr="00C97AE7" w:rsidRDefault="00DA1D62" w:rsidP="00426A84">
            <w:pPr>
              <w:snapToGrid w:val="0"/>
              <w:spacing w:line="252" w:lineRule="auto"/>
              <w:rPr>
                <w:sz w:val="28"/>
                <w:szCs w:val="28"/>
                <w:lang w:eastAsia="en-US"/>
              </w:rPr>
            </w:pPr>
          </w:p>
        </w:tc>
        <w:tc>
          <w:tcPr>
            <w:tcW w:w="3402" w:type="dxa"/>
            <w:hideMark/>
          </w:tcPr>
          <w:p w14:paraId="2689AF94" w14:textId="77777777" w:rsidR="00DA1D62" w:rsidRPr="00C97AE7" w:rsidRDefault="00DA1D62">
            <w:pPr>
              <w:snapToGrid w:val="0"/>
              <w:spacing w:line="252" w:lineRule="auto"/>
              <w:jc w:val="right"/>
              <w:rPr>
                <w:color w:val="000000"/>
                <w:sz w:val="28"/>
                <w:szCs w:val="28"/>
                <w:lang w:eastAsia="en-US"/>
              </w:rPr>
            </w:pPr>
            <w:r w:rsidRPr="00C97AE7">
              <w:rPr>
                <w:color w:val="000000"/>
                <w:sz w:val="28"/>
                <w:szCs w:val="28"/>
                <w:lang w:eastAsia="en-US"/>
              </w:rPr>
              <w:t>№</w:t>
            </w:r>
          </w:p>
        </w:tc>
        <w:tc>
          <w:tcPr>
            <w:tcW w:w="1955" w:type="dxa"/>
            <w:tcBorders>
              <w:top w:val="nil"/>
              <w:left w:val="nil"/>
              <w:bottom w:val="single" w:sz="4" w:space="0" w:color="000000"/>
              <w:right w:val="nil"/>
            </w:tcBorders>
          </w:tcPr>
          <w:p w14:paraId="0B217CDD" w14:textId="180FD0F9" w:rsidR="00DA1D62" w:rsidRPr="00C97AE7" w:rsidRDefault="00BA5B74">
            <w:pPr>
              <w:snapToGrid w:val="0"/>
              <w:spacing w:line="252" w:lineRule="auto"/>
              <w:rPr>
                <w:color w:val="000000"/>
                <w:sz w:val="28"/>
                <w:szCs w:val="28"/>
                <w:lang w:eastAsia="en-US"/>
              </w:rPr>
            </w:pPr>
            <w:r w:rsidRPr="00C97AE7">
              <w:rPr>
                <w:color w:val="000000"/>
                <w:sz w:val="28"/>
                <w:szCs w:val="28"/>
                <w:lang w:eastAsia="en-US"/>
              </w:rPr>
              <w:t>1059</w:t>
            </w:r>
          </w:p>
        </w:tc>
      </w:tr>
    </w:tbl>
    <w:p w14:paraId="3FCE28FB" w14:textId="77777777" w:rsidR="00DA1D62" w:rsidRPr="00C97AE7" w:rsidRDefault="00DA1D62" w:rsidP="00DA1D62">
      <w:pPr>
        <w:shd w:val="clear" w:color="auto" w:fill="FFFFFF"/>
        <w:ind w:left="100" w:right="57"/>
        <w:jc w:val="both"/>
        <w:rPr>
          <w:sz w:val="28"/>
          <w:szCs w:val="28"/>
        </w:rPr>
      </w:pPr>
    </w:p>
    <w:p w14:paraId="6306F821" w14:textId="77777777" w:rsidR="003E0BD8" w:rsidRPr="00C97AE7" w:rsidRDefault="00DA1D62" w:rsidP="00DA1D62">
      <w:pPr>
        <w:autoSpaceDE w:val="0"/>
        <w:autoSpaceDN w:val="0"/>
        <w:adjustRightInd w:val="0"/>
        <w:rPr>
          <w:sz w:val="28"/>
          <w:szCs w:val="28"/>
        </w:rPr>
      </w:pPr>
      <w:r w:rsidRPr="00C97AE7">
        <w:rPr>
          <w:sz w:val="28"/>
          <w:szCs w:val="28"/>
        </w:rPr>
        <w:t xml:space="preserve">О внесении изменений в постановление </w:t>
      </w:r>
      <w:r w:rsidR="00067796" w:rsidRPr="00C97AE7">
        <w:rPr>
          <w:sz w:val="28"/>
          <w:szCs w:val="28"/>
        </w:rPr>
        <w:t>администрации г</w:t>
      </w:r>
      <w:r w:rsidR="003E0BD8" w:rsidRPr="00C97AE7">
        <w:rPr>
          <w:sz w:val="28"/>
          <w:szCs w:val="28"/>
        </w:rPr>
        <w:t>орода</w:t>
      </w:r>
      <w:r w:rsidR="00067796" w:rsidRPr="00C97AE7">
        <w:rPr>
          <w:sz w:val="28"/>
          <w:szCs w:val="28"/>
        </w:rPr>
        <w:t xml:space="preserve"> Канска </w:t>
      </w:r>
    </w:p>
    <w:p w14:paraId="1D69E6C0" w14:textId="77777777" w:rsidR="00DA1D62" w:rsidRPr="00C97AE7" w:rsidRDefault="00067796" w:rsidP="00DA1D62">
      <w:pPr>
        <w:autoSpaceDE w:val="0"/>
        <w:autoSpaceDN w:val="0"/>
        <w:adjustRightInd w:val="0"/>
        <w:rPr>
          <w:sz w:val="28"/>
          <w:szCs w:val="28"/>
        </w:rPr>
      </w:pPr>
      <w:r w:rsidRPr="00C97AE7">
        <w:rPr>
          <w:sz w:val="28"/>
          <w:szCs w:val="28"/>
        </w:rPr>
        <w:t>от 16.12.2016 №</w:t>
      </w:r>
      <w:r w:rsidR="00B5151E" w:rsidRPr="00C97AE7">
        <w:rPr>
          <w:sz w:val="28"/>
          <w:szCs w:val="28"/>
        </w:rPr>
        <w:t xml:space="preserve"> </w:t>
      </w:r>
      <w:r w:rsidRPr="00C97AE7">
        <w:rPr>
          <w:sz w:val="28"/>
          <w:szCs w:val="28"/>
        </w:rPr>
        <w:t>1408</w:t>
      </w:r>
    </w:p>
    <w:p w14:paraId="02C628A6" w14:textId="77777777" w:rsidR="00DA1D62" w:rsidRPr="00C97AE7" w:rsidRDefault="00DA1D62" w:rsidP="00DA1D62">
      <w:pPr>
        <w:autoSpaceDE w:val="0"/>
        <w:autoSpaceDN w:val="0"/>
        <w:adjustRightInd w:val="0"/>
        <w:jc w:val="both"/>
        <w:rPr>
          <w:sz w:val="28"/>
          <w:szCs w:val="28"/>
        </w:rPr>
      </w:pPr>
    </w:p>
    <w:p w14:paraId="5B9886A6" w14:textId="77777777" w:rsidR="00DA1D62" w:rsidRPr="00C97AE7" w:rsidRDefault="00DA1D62" w:rsidP="00DA1D62">
      <w:pPr>
        <w:autoSpaceDE w:val="0"/>
        <w:autoSpaceDN w:val="0"/>
        <w:adjustRightInd w:val="0"/>
        <w:ind w:firstLine="709"/>
        <w:jc w:val="both"/>
        <w:rPr>
          <w:sz w:val="28"/>
          <w:szCs w:val="28"/>
        </w:rPr>
      </w:pPr>
      <w:r w:rsidRPr="00C97AE7">
        <w:rPr>
          <w:sz w:val="28"/>
          <w:szCs w:val="28"/>
        </w:rPr>
        <w:t>В соответствии со статьей 179 Бюджетного кодекса Российской Федерации, на основании постановления администрации города Канска от 22.08.2013 № 1096 «Об утверждении Порядка принятия решений о разработке муниципальных программ города Канска, их формировани</w:t>
      </w:r>
      <w:r w:rsidR="00FC663E" w:rsidRPr="00C97AE7">
        <w:rPr>
          <w:sz w:val="28"/>
          <w:szCs w:val="28"/>
        </w:rPr>
        <w:t>я</w:t>
      </w:r>
      <w:r w:rsidRPr="00C97AE7">
        <w:rPr>
          <w:sz w:val="28"/>
          <w:szCs w:val="28"/>
        </w:rPr>
        <w:t xml:space="preserve"> и реализации»,</w:t>
      </w:r>
      <w:r w:rsidR="00FC663E" w:rsidRPr="00C97AE7">
        <w:rPr>
          <w:sz w:val="28"/>
          <w:szCs w:val="28"/>
        </w:rPr>
        <w:t xml:space="preserve"> </w:t>
      </w:r>
      <w:r w:rsidRPr="00C97AE7">
        <w:rPr>
          <w:sz w:val="28"/>
          <w:szCs w:val="28"/>
        </w:rPr>
        <w:t xml:space="preserve">руководствуясь </w:t>
      </w:r>
      <w:hyperlink r:id="rId9" w:history="1">
        <w:r w:rsidRPr="00C97AE7">
          <w:rPr>
            <w:rStyle w:val="a3"/>
            <w:color w:val="auto"/>
            <w:sz w:val="28"/>
            <w:szCs w:val="28"/>
            <w:u w:val="none"/>
          </w:rPr>
          <w:t>статьями 30</w:t>
        </w:r>
      </w:hyperlink>
      <w:r w:rsidRPr="00C97AE7">
        <w:rPr>
          <w:sz w:val="28"/>
          <w:szCs w:val="28"/>
        </w:rPr>
        <w:t xml:space="preserve">, </w:t>
      </w:r>
      <w:hyperlink r:id="rId10" w:history="1">
        <w:r w:rsidRPr="00C97AE7">
          <w:rPr>
            <w:rStyle w:val="a3"/>
            <w:color w:val="auto"/>
            <w:sz w:val="28"/>
            <w:szCs w:val="28"/>
            <w:u w:val="none"/>
          </w:rPr>
          <w:t>35</w:t>
        </w:r>
      </w:hyperlink>
      <w:r w:rsidRPr="00C97AE7">
        <w:rPr>
          <w:sz w:val="28"/>
          <w:szCs w:val="28"/>
        </w:rPr>
        <w:t xml:space="preserve"> Устава города Канска, ПОСТАНОВЛЯЮ:</w:t>
      </w:r>
    </w:p>
    <w:p w14:paraId="0572812A" w14:textId="77777777" w:rsidR="00F41AE6" w:rsidRPr="00C97AE7" w:rsidRDefault="00F41AE6" w:rsidP="00F41AE6">
      <w:pPr>
        <w:autoSpaceDE w:val="0"/>
        <w:autoSpaceDN w:val="0"/>
        <w:adjustRightInd w:val="0"/>
        <w:ind w:firstLine="709"/>
        <w:jc w:val="both"/>
        <w:rPr>
          <w:sz w:val="28"/>
          <w:szCs w:val="28"/>
        </w:rPr>
      </w:pPr>
      <w:r w:rsidRPr="00C97AE7">
        <w:rPr>
          <w:sz w:val="28"/>
          <w:szCs w:val="28"/>
        </w:rPr>
        <w:t>1. Внести в постановление администрации г. Канска от 16.12.2016 № 1408 «Об утверждении муниципальной программы города Канска «Развитие культуры» (далее – постановление) следующие изменения:</w:t>
      </w:r>
    </w:p>
    <w:p w14:paraId="14D1DDE9" w14:textId="77777777" w:rsidR="00F41AE6" w:rsidRPr="00C97AE7" w:rsidRDefault="00F41AE6" w:rsidP="00F41AE6">
      <w:pPr>
        <w:autoSpaceDE w:val="0"/>
        <w:autoSpaceDN w:val="0"/>
        <w:adjustRightInd w:val="0"/>
        <w:ind w:firstLine="709"/>
        <w:jc w:val="both"/>
        <w:rPr>
          <w:sz w:val="28"/>
          <w:szCs w:val="28"/>
        </w:rPr>
      </w:pPr>
      <w:r w:rsidRPr="00C97AE7">
        <w:rPr>
          <w:sz w:val="28"/>
          <w:szCs w:val="28"/>
        </w:rPr>
        <w:t>1.1. Приложение к постановлению изложить в новой редакции согласно приложению к настоящему постановлению.</w:t>
      </w:r>
    </w:p>
    <w:p w14:paraId="523AE938" w14:textId="77777777" w:rsidR="00DA1D62" w:rsidRPr="00C97AE7" w:rsidRDefault="00DA1D62" w:rsidP="00DA1D62">
      <w:pPr>
        <w:autoSpaceDE w:val="0"/>
        <w:autoSpaceDN w:val="0"/>
        <w:adjustRightInd w:val="0"/>
        <w:ind w:firstLine="709"/>
        <w:jc w:val="both"/>
        <w:rPr>
          <w:sz w:val="28"/>
          <w:szCs w:val="28"/>
        </w:rPr>
      </w:pPr>
      <w:r w:rsidRPr="00C97AE7">
        <w:rPr>
          <w:sz w:val="28"/>
          <w:szCs w:val="28"/>
        </w:rPr>
        <w:t xml:space="preserve">2. </w:t>
      </w:r>
      <w:r w:rsidR="00A44474" w:rsidRPr="00C97AE7">
        <w:rPr>
          <w:sz w:val="28"/>
          <w:szCs w:val="28"/>
        </w:rPr>
        <w:t>О</w:t>
      </w:r>
      <w:r w:rsidRPr="00C97AE7">
        <w:rPr>
          <w:sz w:val="28"/>
          <w:szCs w:val="28"/>
        </w:rPr>
        <w:t>публиковать настоящее постановление в газете «</w:t>
      </w:r>
      <w:r w:rsidR="00C1436A" w:rsidRPr="00C97AE7">
        <w:rPr>
          <w:sz w:val="28"/>
          <w:szCs w:val="28"/>
        </w:rPr>
        <w:t>Канский вестник</w:t>
      </w:r>
      <w:r w:rsidRPr="00C97AE7">
        <w:rPr>
          <w:sz w:val="28"/>
          <w:szCs w:val="28"/>
        </w:rPr>
        <w:t>», разместить на официальном сайте муниципального образования город Канск в сети Интернет.</w:t>
      </w:r>
    </w:p>
    <w:p w14:paraId="3911DE50" w14:textId="62B78F3B" w:rsidR="00DA1D62" w:rsidRPr="00C97AE7" w:rsidRDefault="00DA1D62" w:rsidP="00DA1D62">
      <w:pPr>
        <w:autoSpaceDE w:val="0"/>
        <w:autoSpaceDN w:val="0"/>
        <w:adjustRightInd w:val="0"/>
        <w:ind w:firstLine="709"/>
        <w:jc w:val="both"/>
        <w:rPr>
          <w:sz w:val="28"/>
          <w:szCs w:val="28"/>
        </w:rPr>
      </w:pPr>
      <w:r w:rsidRPr="00C97AE7">
        <w:rPr>
          <w:sz w:val="28"/>
          <w:szCs w:val="28"/>
        </w:rPr>
        <w:t>3. Контроль за исполнением настоящего постановления возложить на заместителя главы</w:t>
      </w:r>
      <w:r w:rsidR="003F0318" w:rsidRPr="00C97AE7">
        <w:rPr>
          <w:sz w:val="28"/>
          <w:szCs w:val="28"/>
        </w:rPr>
        <w:t xml:space="preserve"> города по социальной политике Ю.А. Ломову</w:t>
      </w:r>
      <w:r w:rsidRPr="00C97AE7">
        <w:rPr>
          <w:sz w:val="28"/>
          <w:szCs w:val="28"/>
        </w:rPr>
        <w:t xml:space="preserve"> и заместителя главы города по экономике и финансам </w:t>
      </w:r>
      <w:r w:rsidR="00AE7224" w:rsidRPr="00C97AE7">
        <w:rPr>
          <w:sz w:val="28"/>
          <w:szCs w:val="28"/>
        </w:rPr>
        <w:t xml:space="preserve">Е.Н. </w:t>
      </w:r>
      <w:proofErr w:type="spellStart"/>
      <w:r w:rsidR="00AE7224" w:rsidRPr="00C97AE7">
        <w:rPr>
          <w:sz w:val="28"/>
          <w:szCs w:val="28"/>
        </w:rPr>
        <w:t>Лифанск</w:t>
      </w:r>
      <w:r w:rsidR="00666ED2" w:rsidRPr="00C97AE7">
        <w:rPr>
          <w:sz w:val="28"/>
          <w:szCs w:val="28"/>
        </w:rPr>
        <w:t>ую</w:t>
      </w:r>
      <w:proofErr w:type="spellEnd"/>
      <w:r w:rsidRPr="00C97AE7">
        <w:rPr>
          <w:sz w:val="28"/>
          <w:szCs w:val="28"/>
        </w:rPr>
        <w:t>.</w:t>
      </w:r>
    </w:p>
    <w:p w14:paraId="7D8A7C26" w14:textId="6AB547B7" w:rsidR="00FC663E" w:rsidRPr="00C97AE7" w:rsidRDefault="00DA1D62" w:rsidP="00DA2FD2">
      <w:pPr>
        <w:autoSpaceDE w:val="0"/>
        <w:autoSpaceDN w:val="0"/>
        <w:adjustRightInd w:val="0"/>
        <w:ind w:firstLine="709"/>
        <w:jc w:val="both"/>
        <w:rPr>
          <w:sz w:val="28"/>
          <w:szCs w:val="28"/>
        </w:rPr>
      </w:pPr>
      <w:r w:rsidRPr="00C97AE7">
        <w:rPr>
          <w:sz w:val="28"/>
          <w:szCs w:val="28"/>
        </w:rPr>
        <w:t xml:space="preserve">4. </w:t>
      </w:r>
      <w:r w:rsidR="00FC663E" w:rsidRPr="00C97AE7">
        <w:rPr>
          <w:sz w:val="28"/>
          <w:szCs w:val="28"/>
        </w:rPr>
        <w:t>Постановление вступает в силу со дня его официального опубликования, но не ранее 01</w:t>
      </w:r>
      <w:r w:rsidR="00897C6A" w:rsidRPr="00C97AE7">
        <w:rPr>
          <w:sz w:val="28"/>
          <w:szCs w:val="28"/>
        </w:rPr>
        <w:t xml:space="preserve"> января </w:t>
      </w:r>
      <w:r w:rsidR="003F0318" w:rsidRPr="00C97AE7">
        <w:rPr>
          <w:sz w:val="28"/>
          <w:szCs w:val="28"/>
        </w:rPr>
        <w:t>202</w:t>
      </w:r>
      <w:r w:rsidR="0086515C" w:rsidRPr="00C97AE7">
        <w:rPr>
          <w:sz w:val="28"/>
          <w:szCs w:val="28"/>
        </w:rPr>
        <w:t>2</w:t>
      </w:r>
      <w:r w:rsidR="00897C6A" w:rsidRPr="00C97AE7">
        <w:rPr>
          <w:sz w:val="28"/>
          <w:szCs w:val="28"/>
        </w:rPr>
        <w:t xml:space="preserve"> года</w:t>
      </w:r>
      <w:r w:rsidR="00FC663E" w:rsidRPr="00C97AE7">
        <w:rPr>
          <w:sz w:val="28"/>
          <w:szCs w:val="28"/>
        </w:rPr>
        <w:t>.</w:t>
      </w:r>
    </w:p>
    <w:p w14:paraId="44C9BCE2" w14:textId="77777777" w:rsidR="00DA1D62" w:rsidRPr="00C97AE7" w:rsidRDefault="00DA1D62" w:rsidP="00DA1D62">
      <w:pPr>
        <w:rPr>
          <w:sz w:val="28"/>
          <w:szCs w:val="28"/>
        </w:rPr>
      </w:pPr>
    </w:p>
    <w:p w14:paraId="0A600658" w14:textId="77777777" w:rsidR="00C1436A" w:rsidRPr="00C97AE7" w:rsidRDefault="00C1436A" w:rsidP="00DA1D62">
      <w:pPr>
        <w:rPr>
          <w:sz w:val="28"/>
          <w:szCs w:val="28"/>
        </w:rPr>
      </w:pPr>
    </w:p>
    <w:p w14:paraId="20E00216" w14:textId="77777777" w:rsidR="00840115" w:rsidRPr="00C97AE7" w:rsidRDefault="00840115" w:rsidP="00DA1D62">
      <w:pPr>
        <w:rPr>
          <w:sz w:val="28"/>
          <w:szCs w:val="28"/>
        </w:rPr>
      </w:pPr>
    </w:p>
    <w:p w14:paraId="4CBCCE99" w14:textId="77777777" w:rsidR="008E4FB3" w:rsidRPr="00C97AE7" w:rsidRDefault="007C655A" w:rsidP="008E4FB3">
      <w:pPr>
        <w:rPr>
          <w:sz w:val="28"/>
          <w:szCs w:val="28"/>
        </w:rPr>
      </w:pPr>
      <w:r w:rsidRPr="00C97AE7">
        <w:rPr>
          <w:sz w:val="28"/>
          <w:szCs w:val="28"/>
        </w:rPr>
        <w:t>Глава</w:t>
      </w:r>
      <w:r w:rsidR="008E4FB3" w:rsidRPr="00C97AE7">
        <w:rPr>
          <w:sz w:val="28"/>
          <w:szCs w:val="28"/>
        </w:rPr>
        <w:t xml:space="preserve"> города Канска                                               </w:t>
      </w:r>
      <w:r w:rsidRPr="00C97AE7">
        <w:rPr>
          <w:sz w:val="28"/>
          <w:szCs w:val="28"/>
        </w:rPr>
        <w:t xml:space="preserve">                              А.М. </w:t>
      </w:r>
      <w:proofErr w:type="spellStart"/>
      <w:r w:rsidRPr="00C97AE7">
        <w:rPr>
          <w:sz w:val="28"/>
          <w:szCs w:val="28"/>
        </w:rPr>
        <w:t>Береснев</w:t>
      </w:r>
      <w:proofErr w:type="spellEnd"/>
    </w:p>
    <w:p w14:paraId="024E9DCD" w14:textId="77777777" w:rsidR="00490AA1" w:rsidRPr="00C97AE7" w:rsidRDefault="00490AA1" w:rsidP="008E4FB3">
      <w:pPr>
        <w:rPr>
          <w:sz w:val="28"/>
          <w:szCs w:val="28"/>
        </w:rPr>
      </w:pPr>
    </w:p>
    <w:p w14:paraId="1D086943" w14:textId="77777777" w:rsidR="00490AA1" w:rsidRPr="00C97AE7" w:rsidRDefault="00490AA1" w:rsidP="008E4FB3">
      <w:pPr>
        <w:rPr>
          <w:sz w:val="28"/>
          <w:szCs w:val="28"/>
        </w:rPr>
      </w:pPr>
    </w:p>
    <w:p w14:paraId="66BAF420" w14:textId="77777777" w:rsidR="00490AA1" w:rsidRPr="00C97AE7" w:rsidRDefault="00490AA1" w:rsidP="008E4FB3">
      <w:pPr>
        <w:rPr>
          <w:sz w:val="28"/>
          <w:szCs w:val="28"/>
        </w:rPr>
      </w:pPr>
    </w:p>
    <w:p w14:paraId="2D3456BA" w14:textId="77777777" w:rsidR="00490AA1" w:rsidRPr="00C97AE7" w:rsidRDefault="00490AA1" w:rsidP="008E4FB3">
      <w:pPr>
        <w:rPr>
          <w:sz w:val="28"/>
          <w:szCs w:val="28"/>
        </w:rPr>
      </w:pPr>
    </w:p>
    <w:p w14:paraId="7A7016D0" w14:textId="536176BB" w:rsidR="00BA5B74" w:rsidRPr="00C97AE7" w:rsidRDefault="00BA5B74">
      <w:pPr>
        <w:spacing w:after="160" w:line="259" w:lineRule="auto"/>
        <w:rPr>
          <w:sz w:val="28"/>
          <w:szCs w:val="28"/>
        </w:rPr>
      </w:pPr>
      <w:r w:rsidRPr="00C97AE7">
        <w:rPr>
          <w:sz w:val="28"/>
          <w:szCs w:val="28"/>
        </w:rPr>
        <w:br w:type="page"/>
      </w:r>
    </w:p>
    <w:p w14:paraId="00849DD0" w14:textId="77777777" w:rsidR="00BA5B74" w:rsidRPr="00C97AE7" w:rsidRDefault="00BA5B74" w:rsidP="00BA5B74">
      <w:pPr>
        <w:autoSpaceDE w:val="0"/>
        <w:autoSpaceDN w:val="0"/>
        <w:adjustRightInd w:val="0"/>
        <w:ind w:left="5954"/>
        <w:rPr>
          <w:rFonts w:eastAsia="Calibri"/>
          <w:sz w:val="28"/>
          <w:szCs w:val="28"/>
          <w:lang w:eastAsia="en-US"/>
        </w:rPr>
      </w:pPr>
      <w:r w:rsidRPr="00C97AE7">
        <w:rPr>
          <w:rFonts w:eastAsia="Calibri"/>
          <w:sz w:val="28"/>
          <w:szCs w:val="28"/>
          <w:lang w:eastAsia="en-US"/>
        </w:rPr>
        <w:lastRenderedPageBreak/>
        <w:t xml:space="preserve">Приложение </w:t>
      </w:r>
    </w:p>
    <w:p w14:paraId="7AA6DBE6" w14:textId="77777777" w:rsidR="00BA5B74" w:rsidRPr="00C97AE7" w:rsidRDefault="00BA5B74" w:rsidP="00BA5B74">
      <w:pPr>
        <w:autoSpaceDE w:val="0"/>
        <w:autoSpaceDN w:val="0"/>
        <w:adjustRightInd w:val="0"/>
        <w:ind w:left="5954"/>
        <w:rPr>
          <w:rFonts w:eastAsia="Calibri"/>
          <w:sz w:val="28"/>
          <w:szCs w:val="28"/>
          <w:lang w:eastAsia="en-US"/>
        </w:rPr>
      </w:pPr>
      <w:r w:rsidRPr="00C97AE7">
        <w:rPr>
          <w:rFonts w:eastAsia="Calibri"/>
          <w:sz w:val="28"/>
          <w:szCs w:val="28"/>
          <w:lang w:eastAsia="en-US"/>
        </w:rPr>
        <w:t xml:space="preserve">к постановлению администрации города Канска </w:t>
      </w:r>
    </w:p>
    <w:p w14:paraId="6E4EEE41" w14:textId="657C2B1A" w:rsidR="00BA5B74" w:rsidRPr="00C97AE7" w:rsidRDefault="00BA5B74" w:rsidP="00BA5B74">
      <w:pPr>
        <w:autoSpaceDE w:val="0"/>
        <w:autoSpaceDN w:val="0"/>
        <w:adjustRightInd w:val="0"/>
        <w:ind w:left="5954"/>
        <w:rPr>
          <w:rFonts w:eastAsia="Calibri"/>
          <w:sz w:val="28"/>
          <w:szCs w:val="28"/>
          <w:lang w:eastAsia="en-US"/>
        </w:rPr>
      </w:pPr>
      <w:r w:rsidRPr="00C97AE7">
        <w:rPr>
          <w:rFonts w:eastAsia="Calibri"/>
          <w:sz w:val="28"/>
          <w:szCs w:val="28"/>
          <w:lang w:eastAsia="en-US"/>
        </w:rPr>
        <w:t xml:space="preserve">от </w:t>
      </w:r>
      <w:r w:rsidRPr="00C97AE7">
        <w:rPr>
          <w:rFonts w:eastAsia="Calibri"/>
          <w:sz w:val="28"/>
          <w:szCs w:val="28"/>
          <w:lang w:eastAsia="en-US"/>
        </w:rPr>
        <w:t>13.12.</w:t>
      </w:r>
      <w:r w:rsidRPr="00C97AE7">
        <w:rPr>
          <w:rFonts w:eastAsia="Calibri"/>
          <w:sz w:val="28"/>
          <w:szCs w:val="28"/>
          <w:lang w:eastAsia="en-US"/>
        </w:rPr>
        <w:t xml:space="preserve">2021 № </w:t>
      </w:r>
      <w:r w:rsidRPr="00C97AE7">
        <w:rPr>
          <w:rFonts w:eastAsia="Calibri"/>
          <w:sz w:val="28"/>
          <w:szCs w:val="28"/>
          <w:lang w:eastAsia="en-US"/>
        </w:rPr>
        <w:t>1059</w:t>
      </w:r>
    </w:p>
    <w:p w14:paraId="651727FA" w14:textId="77777777" w:rsidR="00BA5B74" w:rsidRPr="00C97AE7" w:rsidRDefault="00BA5B74" w:rsidP="00BA5B74">
      <w:pPr>
        <w:autoSpaceDE w:val="0"/>
        <w:autoSpaceDN w:val="0"/>
        <w:adjustRightInd w:val="0"/>
        <w:ind w:left="5954"/>
        <w:rPr>
          <w:rFonts w:eastAsia="Calibri"/>
          <w:sz w:val="28"/>
          <w:szCs w:val="28"/>
          <w:lang w:eastAsia="en-US"/>
        </w:rPr>
      </w:pPr>
    </w:p>
    <w:p w14:paraId="44657F1B" w14:textId="77777777" w:rsidR="00BA5B74" w:rsidRPr="00C97AE7" w:rsidRDefault="00BA5B74" w:rsidP="00BA5B74">
      <w:pPr>
        <w:autoSpaceDE w:val="0"/>
        <w:autoSpaceDN w:val="0"/>
        <w:adjustRightInd w:val="0"/>
        <w:ind w:left="5954"/>
        <w:rPr>
          <w:rFonts w:eastAsia="Calibri"/>
          <w:sz w:val="28"/>
          <w:szCs w:val="28"/>
          <w:lang w:eastAsia="en-US"/>
        </w:rPr>
      </w:pPr>
      <w:r w:rsidRPr="00C97AE7">
        <w:rPr>
          <w:rFonts w:eastAsia="Calibri"/>
          <w:sz w:val="28"/>
          <w:szCs w:val="28"/>
          <w:lang w:eastAsia="en-US"/>
        </w:rPr>
        <w:t xml:space="preserve">Приложение </w:t>
      </w:r>
    </w:p>
    <w:p w14:paraId="04CA0E1F" w14:textId="77777777" w:rsidR="00BA5B74" w:rsidRPr="00C97AE7" w:rsidRDefault="00BA5B74" w:rsidP="00BA5B74">
      <w:pPr>
        <w:autoSpaceDE w:val="0"/>
        <w:autoSpaceDN w:val="0"/>
        <w:adjustRightInd w:val="0"/>
        <w:ind w:left="5954"/>
        <w:rPr>
          <w:rFonts w:eastAsia="Calibri"/>
          <w:sz w:val="28"/>
          <w:szCs w:val="28"/>
          <w:lang w:eastAsia="en-US"/>
        </w:rPr>
      </w:pPr>
      <w:r w:rsidRPr="00C97AE7">
        <w:rPr>
          <w:rFonts w:eastAsia="Calibri"/>
          <w:sz w:val="28"/>
          <w:szCs w:val="28"/>
          <w:lang w:eastAsia="en-US"/>
        </w:rPr>
        <w:t xml:space="preserve">к постановлению администрации города Канска </w:t>
      </w:r>
    </w:p>
    <w:p w14:paraId="568C7089" w14:textId="77777777" w:rsidR="00BA5B74" w:rsidRPr="00C97AE7" w:rsidRDefault="00BA5B74" w:rsidP="00BA5B74">
      <w:pPr>
        <w:autoSpaceDE w:val="0"/>
        <w:autoSpaceDN w:val="0"/>
        <w:adjustRightInd w:val="0"/>
        <w:ind w:left="5954"/>
        <w:rPr>
          <w:rFonts w:eastAsia="Calibri"/>
          <w:sz w:val="28"/>
          <w:szCs w:val="28"/>
          <w:lang w:eastAsia="en-US"/>
        </w:rPr>
      </w:pPr>
      <w:r w:rsidRPr="00C97AE7">
        <w:rPr>
          <w:rFonts w:eastAsia="Calibri"/>
          <w:sz w:val="28"/>
          <w:szCs w:val="28"/>
          <w:lang w:eastAsia="en-US"/>
        </w:rPr>
        <w:t xml:space="preserve">от 16.12.2016  № 1408 </w:t>
      </w:r>
    </w:p>
    <w:p w14:paraId="64C6173A" w14:textId="77777777" w:rsidR="00BA5B74" w:rsidRPr="00C97AE7" w:rsidRDefault="00BA5B74" w:rsidP="00BA5B74">
      <w:pPr>
        <w:pStyle w:val="a4"/>
        <w:ind w:left="5954"/>
        <w:jc w:val="right"/>
        <w:rPr>
          <w:rFonts w:ascii="Times New Roman" w:hAnsi="Times New Roman"/>
          <w:sz w:val="28"/>
          <w:szCs w:val="28"/>
        </w:rPr>
      </w:pPr>
    </w:p>
    <w:p w14:paraId="1E75F5A6" w14:textId="77777777" w:rsidR="00BA5B74" w:rsidRPr="00C97AE7" w:rsidRDefault="00BA5B74" w:rsidP="00BA5B74">
      <w:pPr>
        <w:pStyle w:val="a4"/>
        <w:ind w:left="-142"/>
        <w:jc w:val="center"/>
        <w:rPr>
          <w:rFonts w:ascii="Times New Roman" w:hAnsi="Times New Roman"/>
          <w:sz w:val="28"/>
          <w:szCs w:val="28"/>
        </w:rPr>
      </w:pPr>
      <w:r w:rsidRPr="00C97AE7">
        <w:rPr>
          <w:rFonts w:ascii="Times New Roman" w:hAnsi="Times New Roman"/>
          <w:sz w:val="28"/>
          <w:szCs w:val="28"/>
        </w:rPr>
        <w:t xml:space="preserve">Муниципальная программа города Канска «Развитие культуры» </w:t>
      </w:r>
    </w:p>
    <w:p w14:paraId="2E5D9229" w14:textId="77777777" w:rsidR="00BA5B74" w:rsidRPr="00C97AE7" w:rsidRDefault="00BA5B74" w:rsidP="00BA5B74">
      <w:pPr>
        <w:pStyle w:val="a4"/>
        <w:ind w:left="-142"/>
        <w:jc w:val="center"/>
        <w:rPr>
          <w:rFonts w:ascii="Times New Roman" w:hAnsi="Times New Roman"/>
          <w:b/>
          <w:sz w:val="28"/>
          <w:szCs w:val="28"/>
        </w:rPr>
      </w:pPr>
    </w:p>
    <w:p w14:paraId="56BCF2DA" w14:textId="77777777" w:rsidR="00BA5B74" w:rsidRPr="00C97AE7" w:rsidRDefault="00BA5B74" w:rsidP="00BA5B74">
      <w:pPr>
        <w:pStyle w:val="a4"/>
        <w:numPr>
          <w:ilvl w:val="0"/>
          <w:numId w:val="3"/>
        </w:numPr>
        <w:ind w:left="-142"/>
        <w:jc w:val="center"/>
        <w:rPr>
          <w:rFonts w:ascii="Times New Roman" w:hAnsi="Times New Roman"/>
          <w:sz w:val="28"/>
          <w:szCs w:val="28"/>
        </w:rPr>
      </w:pPr>
      <w:r w:rsidRPr="00C97AE7">
        <w:rPr>
          <w:rFonts w:ascii="Times New Roman" w:hAnsi="Times New Roman"/>
          <w:sz w:val="28"/>
          <w:szCs w:val="28"/>
        </w:rPr>
        <w:t>Паспорт муниципальной программы города Канска</w:t>
      </w:r>
    </w:p>
    <w:p w14:paraId="29BD8BBC" w14:textId="77777777" w:rsidR="00BA5B74" w:rsidRPr="00C97AE7" w:rsidRDefault="00BA5B74" w:rsidP="00BA5B74">
      <w:pPr>
        <w:pStyle w:val="a4"/>
        <w:rPr>
          <w:rFonts w:ascii="Times New Roman" w:hAnsi="Times New Roman"/>
          <w:sz w:val="16"/>
          <w:szCs w:val="16"/>
          <w:lang w:val="en-US"/>
        </w:rPr>
      </w:pPr>
    </w:p>
    <w:tbl>
      <w:tblPr>
        <w:tblStyle w:val="ab"/>
        <w:tblW w:w="0" w:type="auto"/>
        <w:tblLook w:val="04A0" w:firstRow="1" w:lastRow="0" w:firstColumn="1" w:lastColumn="0" w:noHBand="0" w:noVBand="1"/>
      </w:tblPr>
      <w:tblGrid>
        <w:gridCol w:w="3016"/>
        <w:gridCol w:w="6613"/>
      </w:tblGrid>
      <w:tr w:rsidR="00BA5B74" w:rsidRPr="00C97AE7" w14:paraId="05366C70" w14:textId="77777777" w:rsidTr="00152C75">
        <w:tc>
          <w:tcPr>
            <w:tcW w:w="3085" w:type="dxa"/>
            <w:tcBorders>
              <w:top w:val="single" w:sz="4" w:space="0" w:color="auto"/>
              <w:left w:val="single" w:sz="4" w:space="0" w:color="auto"/>
              <w:bottom w:val="single" w:sz="4" w:space="0" w:color="auto"/>
              <w:right w:val="single" w:sz="4" w:space="0" w:color="auto"/>
            </w:tcBorders>
            <w:vAlign w:val="center"/>
            <w:hideMark/>
          </w:tcPr>
          <w:p w14:paraId="67A66C68" w14:textId="77777777" w:rsidR="00BA5B74" w:rsidRPr="00C97AE7" w:rsidRDefault="00BA5B74" w:rsidP="00152C75">
            <w:pPr>
              <w:pStyle w:val="a4"/>
              <w:rPr>
                <w:rFonts w:ascii="Times New Roman" w:hAnsi="Times New Roman"/>
                <w:color w:val="000000" w:themeColor="text1"/>
                <w:sz w:val="28"/>
                <w:szCs w:val="28"/>
              </w:rPr>
            </w:pPr>
            <w:r w:rsidRPr="00C97AE7">
              <w:rPr>
                <w:rFonts w:ascii="Times New Roman" w:hAnsi="Times New Roman"/>
                <w:color w:val="000000" w:themeColor="text1"/>
                <w:sz w:val="28"/>
                <w:szCs w:val="28"/>
              </w:rPr>
              <w:t>Наименование муниципальной программы города Канска</w:t>
            </w:r>
          </w:p>
        </w:tc>
        <w:tc>
          <w:tcPr>
            <w:tcW w:w="6946" w:type="dxa"/>
            <w:tcBorders>
              <w:top w:val="single" w:sz="4" w:space="0" w:color="auto"/>
              <w:left w:val="single" w:sz="4" w:space="0" w:color="auto"/>
              <w:bottom w:val="single" w:sz="4" w:space="0" w:color="auto"/>
              <w:right w:val="single" w:sz="4" w:space="0" w:color="auto"/>
            </w:tcBorders>
            <w:hideMark/>
          </w:tcPr>
          <w:p w14:paraId="7699CC10" w14:textId="77777777" w:rsidR="00BA5B74" w:rsidRPr="00C97AE7" w:rsidRDefault="00BA5B74" w:rsidP="00152C75">
            <w:pPr>
              <w:pStyle w:val="a4"/>
              <w:rPr>
                <w:rFonts w:ascii="Times New Roman" w:hAnsi="Times New Roman"/>
                <w:color w:val="000000" w:themeColor="text1"/>
                <w:sz w:val="28"/>
                <w:szCs w:val="28"/>
              </w:rPr>
            </w:pPr>
            <w:r w:rsidRPr="00C97AE7">
              <w:rPr>
                <w:rFonts w:ascii="Times New Roman" w:hAnsi="Times New Roman"/>
                <w:color w:val="000000" w:themeColor="text1"/>
                <w:sz w:val="28"/>
                <w:szCs w:val="28"/>
              </w:rPr>
              <w:t>«Развитие культуры» (далее – программа)</w:t>
            </w:r>
          </w:p>
        </w:tc>
      </w:tr>
      <w:tr w:rsidR="00BA5B74" w:rsidRPr="00C97AE7" w14:paraId="1789152D" w14:textId="77777777" w:rsidTr="00152C75">
        <w:tc>
          <w:tcPr>
            <w:tcW w:w="3085" w:type="dxa"/>
            <w:tcBorders>
              <w:top w:val="single" w:sz="4" w:space="0" w:color="auto"/>
              <w:left w:val="single" w:sz="4" w:space="0" w:color="auto"/>
              <w:bottom w:val="single" w:sz="4" w:space="0" w:color="auto"/>
              <w:right w:val="single" w:sz="4" w:space="0" w:color="auto"/>
            </w:tcBorders>
            <w:hideMark/>
          </w:tcPr>
          <w:p w14:paraId="13EACA73" w14:textId="77777777" w:rsidR="00BA5B74" w:rsidRPr="00C97AE7" w:rsidRDefault="00BA5B74" w:rsidP="00152C75">
            <w:pPr>
              <w:pStyle w:val="a4"/>
              <w:rPr>
                <w:rFonts w:ascii="Times New Roman" w:hAnsi="Times New Roman"/>
                <w:sz w:val="28"/>
                <w:szCs w:val="28"/>
              </w:rPr>
            </w:pPr>
            <w:r w:rsidRPr="00C97AE7">
              <w:rPr>
                <w:rFonts w:ascii="Times New Roman" w:hAnsi="Times New Roman"/>
                <w:sz w:val="28"/>
                <w:szCs w:val="28"/>
              </w:rPr>
              <w:t>Основания для разработки муниципальной программы</w:t>
            </w:r>
            <w:r w:rsidRPr="00C97AE7">
              <w:rPr>
                <w:rFonts w:ascii="Times New Roman" w:hAnsi="Times New Roman"/>
              </w:rPr>
              <w:t xml:space="preserve"> </w:t>
            </w:r>
            <w:r w:rsidRPr="00C97AE7">
              <w:rPr>
                <w:rFonts w:ascii="Times New Roman" w:hAnsi="Times New Roman"/>
                <w:sz w:val="28"/>
                <w:szCs w:val="28"/>
              </w:rPr>
              <w:t xml:space="preserve">города Канска </w:t>
            </w:r>
          </w:p>
        </w:tc>
        <w:tc>
          <w:tcPr>
            <w:tcW w:w="6946" w:type="dxa"/>
            <w:tcBorders>
              <w:top w:val="single" w:sz="4" w:space="0" w:color="auto"/>
              <w:left w:val="single" w:sz="4" w:space="0" w:color="auto"/>
              <w:bottom w:val="single" w:sz="4" w:space="0" w:color="auto"/>
              <w:right w:val="single" w:sz="4" w:space="0" w:color="auto"/>
            </w:tcBorders>
            <w:hideMark/>
          </w:tcPr>
          <w:p w14:paraId="31655560" w14:textId="77777777" w:rsidR="00BA5B74" w:rsidRPr="00C97AE7" w:rsidRDefault="00BA5B74" w:rsidP="00152C75">
            <w:pPr>
              <w:pStyle w:val="a4"/>
              <w:rPr>
                <w:rFonts w:ascii="Times New Roman" w:hAnsi="Times New Roman"/>
                <w:sz w:val="28"/>
                <w:szCs w:val="28"/>
              </w:rPr>
            </w:pPr>
            <w:r w:rsidRPr="00C97AE7">
              <w:rPr>
                <w:rFonts w:ascii="Times New Roman" w:hAnsi="Times New Roman"/>
                <w:sz w:val="28"/>
                <w:szCs w:val="28"/>
              </w:rPr>
              <w:t>Статья 179 Бюджетного кодекса Российской Федерации; постановление администрации города  Канска от 22.08.2013 № 1095 «Об утверждении перечня муниципальных программ города Канска», постановление администрации города Канска от 22.08.2013 № 1096 «Об утверждении Порядка принятия решений о разработке муниципальных программ города Канска, их формирования и реализации»</w:t>
            </w:r>
          </w:p>
        </w:tc>
      </w:tr>
      <w:tr w:rsidR="00BA5B74" w:rsidRPr="00C97AE7" w14:paraId="04EB1110" w14:textId="77777777" w:rsidTr="00152C75">
        <w:tc>
          <w:tcPr>
            <w:tcW w:w="3085" w:type="dxa"/>
            <w:tcBorders>
              <w:top w:val="single" w:sz="4" w:space="0" w:color="auto"/>
              <w:left w:val="single" w:sz="4" w:space="0" w:color="auto"/>
              <w:bottom w:val="single" w:sz="4" w:space="0" w:color="auto"/>
              <w:right w:val="single" w:sz="4" w:space="0" w:color="auto"/>
            </w:tcBorders>
            <w:hideMark/>
          </w:tcPr>
          <w:p w14:paraId="00FE15E6" w14:textId="77777777" w:rsidR="00BA5B74" w:rsidRPr="00C97AE7" w:rsidRDefault="00BA5B74" w:rsidP="00152C75">
            <w:pPr>
              <w:pStyle w:val="a4"/>
              <w:rPr>
                <w:rFonts w:ascii="Times New Roman" w:hAnsi="Times New Roman"/>
                <w:sz w:val="28"/>
                <w:szCs w:val="28"/>
              </w:rPr>
            </w:pPr>
            <w:r w:rsidRPr="00C97AE7">
              <w:rPr>
                <w:rFonts w:ascii="Times New Roman" w:hAnsi="Times New Roman"/>
                <w:sz w:val="28"/>
                <w:szCs w:val="28"/>
              </w:rPr>
              <w:t>Ответственный исполнитель муниципальной программы</w:t>
            </w:r>
            <w:r w:rsidRPr="00C97AE7">
              <w:rPr>
                <w:rFonts w:ascii="Times New Roman" w:hAnsi="Times New Roman"/>
              </w:rPr>
              <w:t xml:space="preserve"> </w:t>
            </w:r>
            <w:r w:rsidRPr="00C97AE7">
              <w:rPr>
                <w:rFonts w:ascii="Times New Roman" w:hAnsi="Times New Roman"/>
                <w:sz w:val="28"/>
                <w:szCs w:val="28"/>
              </w:rPr>
              <w:t>города Канска</w:t>
            </w:r>
          </w:p>
        </w:tc>
        <w:tc>
          <w:tcPr>
            <w:tcW w:w="6946" w:type="dxa"/>
            <w:tcBorders>
              <w:top w:val="single" w:sz="4" w:space="0" w:color="auto"/>
              <w:left w:val="single" w:sz="4" w:space="0" w:color="auto"/>
              <w:bottom w:val="single" w:sz="4" w:space="0" w:color="auto"/>
              <w:right w:val="single" w:sz="4" w:space="0" w:color="auto"/>
            </w:tcBorders>
            <w:hideMark/>
          </w:tcPr>
          <w:p w14:paraId="2E9AD506" w14:textId="77777777" w:rsidR="00BA5B74" w:rsidRPr="00C97AE7" w:rsidRDefault="00BA5B74" w:rsidP="00152C75">
            <w:pPr>
              <w:pStyle w:val="a4"/>
              <w:rPr>
                <w:rFonts w:ascii="Times New Roman" w:hAnsi="Times New Roman"/>
                <w:sz w:val="28"/>
                <w:szCs w:val="28"/>
              </w:rPr>
            </w:pPr>
            <w:r w:rsidRPr="00C97AE7">
              <w:rPr>
                <w:rFonts w:ascii="Times New Roman" w:hAnsi="Times New Roman"/>
                <w:sz w:val="28"/>
                <w:szCs w:val="28"/>
              </w:rPr>
              <w:t>Отдел культуры администрации г. Канска</w:t>
            </w:r>
          </w:p>
        </w:tc>
      </w:tr>
      <w:tr w:rsidR="00BA5B74" w:rsidRPr="00C97AE7" w14:paraId="74698BAF" w14:textId="77777777" w:rsidTr="00152C75">
        <w:tc>
          <w:tcPr>
            <w:tcW w:w="3085" w:type="dxa"/>
            <w:tcBorders>
              <w:top w:val="single" w:sz="4" w:space="0" w:color="auto"/>
              <w:left w:val="single" w:sz="4" w:space="0" w:color="auto"/>
              <w:bottom w:val="single" w:sz="4" w:space="0" w:color="auto"/>
              <w:right w:val="single" w:sz="4" w:space="0" w:color="auto"/>
            </w:tcBorders>
            <w:hideMark/>
          </w:tcPr>
          <w:p w14:paraId="48FA5589" w14:textId="77777777" w:rsidR="00BA5B74" w:rsidRPr="00C97AE7" w:rsidRDefault="00BA5B74" w:rsidP="00152C75">
            <w:pPr>
              <w:pStyle w:val="a4"/>
              <w:rPr>
                <w:rFonts w:ascii="Times New Roman" w:hAnsi="Times New Roman"/>
                <w:sz w:val="28"/>
                <w:szCs w:val="28"/>
              </w:rPr>
            </w:pPr>
            <w:r w:rsidRPr="00C97AE7">
              <w:rPr>
                <w:rFonts w:ascii="Times New Roman" w:hAnsi="Times New Roman"/>
                <w:sz w:val="28"/>
                <w:szCs w:val="28"/>
              </w:rPr>
              <w:t>Соисполнители муниципальной программы города Канска</w:t>
            </w:r>
          </w:p>
        </w:tc>
        <w:tc>
          <w:tcPr>
            <w:tcW w:w="6946" w:type="dxa"/>
            <w:tcBorders>
              <w:top w:val="single" w:sz="4" w:space="0" w:color="auto"/>
              <w:left w:val="single" w:sz="4" w:space="0" w:color="auto"/>
              <w:bottom w:val="single" w:sz="4" w:space="0" w:color="auto"/>
              <w:right w:val="single" w:sz="4" w:space="0" w:color="auto"/>
            </w:tcBorders>
            <w:hideMark/>
          </w:tcPr>
          <w:p w14:paraId="46B04C3D" w14:textId="77777777" w:rsidR="00BA5B74" w:rsidRPr="00C97AE7" w:rsidRDefault="00BA5B74" w:rsidP="00152C75">
            <w:pPr>
              <w:pStyle w:val="a4"/>
              <w:rPr>
                <w:rFonts w:ascii="Times New Roman" w:hAnsi="Times New Roman"/>
                <w:sz w:val="28"/>
                <w:szCs w:val="28"/>
              </w:rPr>
            </w:pPr>
            <w:r w:rsidRPr="00C97AE7">
              <w:rPr>
                <w:rFonts w:ascii="Times New Roman" w:hAnsi="Times New Roman"/>
                <w:sz w:val="28"/>
                <w:szCs w:val="28"/>
              </w:rPr>
              <w:t>Администрация города Канска</w:t>
            </w:r>
          </w:p>
        </w:tc>
      </w:tr>
      <w:tr w:rsidR="00BA5B74" w:rsidRPr="00C97AE7" w14:paraId="44D40E00" w14:textId="77777777" w:rsidTr="00152C75">
        <w:tc>
          <w:tcPr>
            <w:tcW w:w="3085" w:type="dxa"/>
            <w:tcBorders>
              <w:top w:val="single" w:sz="4" w:space="0" w:color="auto"/>
              <w:left w:val="single" w:sz="4" w:space="0" w:color="auto"/>
              <w:bottom w:val="single" w:sz="4" w:space="0" w:color="auto"/>
              <w:right w:val="single" w:sz="4" w:space="0" w:color="auto"/>
            </w:tcBorders>
            <w:hideMark/>
          </w:tcPr>
          <w:p w14:paraId="1020BC60" w14:textId="77777777" w:rsidR="00BA5B74" w:rsidRPr="00C97AE7" w:rsidRDefault="00BA5B74" w:rsidP="00152C75">
            <w:pPr>
              <w:pStyle w:val="a4"/>
              <w:rPr>
                <w:rFonts w:ascii="Times New Roman" w:hAnsi="Times New Roman"/>
                <w:sz w:val="28"/>
                <w:szCs w:val="28"/>
              </w:rPr>
            </w:pPr>
            <w:r w:rsidRPr="00C97AE7">
              <w:rPr>
                <w:rFonts w:ascii="Times New Roman" w:hAnsi="Times New Roman"/>
                <w:sz w:val="28"/>
                <w:szCs w:val="28"/>
              </w:rPr>
              <w:t>Перечень подпрограмм и отдельных мероприятий муниципальной программы</w:t>
            </w:r>
            <w:r w:rsidRPr="00C97AE7">
              <w:rPr>
                <w:rFonts w:ascii="Times New Roman" w:hAnsi="Times New Roman"/>
              </w:rPr>
              <w:t xml:space="preserve"> </w:t>
            </w:r>
            <w:r w:rsidRPr="00C97AE7">
              <w:rPr>
                <w:rFonts w:ascii="Times New Roman" w:hAnsi="Times New Roman"/>
                <w:sz w:val="28"/>
                <w:szCs w:val="28"/>
              </w:rPr>
              <w:t>города Канска</w:t>
            </w:r>
          </w:p>
        </w:tc>
        <w:tc>
          <w:tcPr>
            <w:tcW w:w="6946" w:type="dxa"/>
            <w:tcBorders>
              <w:top w:val="single" w:sz="4" w:space="0" w:color="auto"/>
              <w:left w:val="single" w:sz="4" w:space="0" w:color="auto"/>
              <w:bottom w:val="single" w:sz="4" w:space="0" w:color="auto"/>
              <w:right w:val="single" w:sz="4" w:space="0" w:color="auto"/>
            </w:tcBorders>
            <w:hideMark/>
          </w:tcPr>
          <w:p w14:paraId="52E775D5" w14:textId="77777777" w:rsidR="00BA5B74" w:rsidRPr="00C97AE7" w:rsidRDefault="00BA5B74" w:rsidP="00152C75">
            <w:pPr>
              <w:pStyle w:val="a4"/>
              <w:rPr>
                <w:rFonts w:ascii="Times New Roman" w:hAnsi="Times New Roman"/>
                <w:sz w:val="28"/>
                <w:szCs w:val="28"/>
              </w:rPr>
            </w:pPr>
            <w:r w:rsidRPr="00C97AE7">
              <w:rPr>
                <w:rFonts w:ascii="Times New Roman" w:hAnsi="Times New Roman"/>
                <w:sz w:val="28"/>
                <w:szCs w:val="28"/>
              </w:rPr>
              <w:t>Подпрограмма 1 «Сохранение культурного наследия»</w:t>
            </w:r>
          </w:p>
          <w:p w14:paraId="14A046BF" w14:textId="77777777" w:rsidR="00BA5B74" w:rsidRPr="00C97AE7" w:rsidRDefault="00BA5B74" w:rsidP="00152C75">
            <w:pPr>
              <w:pStyle w:val="a4"/>
              <w:rPr>
                <w:rFonts w:ascii="Times New Roman" w:hAnsi="Times New Roman"/>
                <w:sz w:val="28"/>
                <w:szCs w:val="28"/>
              </w:rPr>
            </w:pPr>
            <w:r w:rsidRPr="00C97AE7">
              <w:rPr>
                <w:rFonts w:ascii="Times New Roman" w:hAnsi="Times New Roman"/>
                <w:sz w:val="28"/>
                <w:szCs w:val="28"/>
              </w:rPr>
              <w:t>Подпрограмма 2 «Развитие архивного дела в городе Канске»</w:t>
            </w:r>
          </w:p>
          <w:p w14:paraId="63C6C31C" w14:textId="77777777" w:rsidR="00BA5B74" w:rsidRPr="00C97AE7" w:rsidRDefault="00BA5B74" w:rsidP="00152C75">
            <w:pPr>
              <w:pStyle w:val="a4"/>
              <w:rPr>
                <w:rFonts w:ascii="Times New Roman" w:hAnsi="Times New Roman"/>
                <w:sz w:val="28"/>
                <w:szCs w:val="28"/>
              </w:rPr>
            </w:pPr>
            <w:r w:rsidRPr="00C97AE7">
              <w:rPr>
                <w:rFonts w:ascii="Times New Roman" w:hAnsi="Times New Roman"/>
                <w:sz w:val="28"/>
                <w:szCs w:val="28"/>
              </w:rPr>
              <w:t>Подпрограмма 3 «Поддержка искусства и народного творчества»</w:t>
            </w:r>
          </w:p>
          <w:p w14:paraId="5B37EC13" w14:textId="77777777" w:rsidR="00BA5B74" w:rsidRPr="00C97AE7" w:rsidRDefault="00BA5B74" w:rsidP="00152C75">
            <w:pPr>
              <w:pStyle w:val="a4"/>
              <w:rPr>
                <w:rFonts w:ascii="Times New Roman" w:hAnsi="Times New Roman"/>
                <w:sz w:val="28"/>
                <w:szCs w:val="28"/>
              </w:rPr>
            </w:pPr>
            <w:r w:rsidRPr="00C97AE7">
              <w:rPr>
                <w:rFonts w:ascii="Times New Roman" w:hAnsi="Times New Roman"/>
                <w:sz w:val="28"/>
                <w:szCs w:val="28"/>
              </w:rPr>
              <w:t>Подпрограмма 4 «Обеспечение условий реализации программы и прочие мероприятия»</w:t>
            </w:r>
          </w:p>
          <w:p w14:paraId="0B688C1E" w14:textId="77777777" w:rsidR="00BA5B74" w:rsidRPr="00C97AE7" w:rsidRDefault="00BA5B74" w:rsidP="00152C75">
            <w:pPr>
              <w:pStyle w:val="a4"/>
              <w:rPr>
                <w:rFonts w:ascii="Times New Roman" w:hAnsi="Times New Roman"/>
                <w:sz w:val="28"/>
                <w:szCs w:val="28"/>
              </w:rPr>
            </w:pPr>
            <w:r w:rsidRPr="00C97AE7">
              <w:rPr>
                <w:rFonts w:ascii="Times New Roman" w:hAnsi="Times New Roman"/>
                <w:sz w:val="28"/>
                <w:szCs w:val="28"/>
              </w:rPr>
              <w:lastRenderedPageBreak/>
              <w:t>Подпрограмма 5 «Сохранение и развитие этнокультурных традиций на территории муниципального образования город Канск»</w:t>
            </w:r>
          </w:p>
        </w:tc>
      </w:tr>
      <w:tr w:rsidR="00BA5B74" w:rsidRPr="00C97AE7" w14:paraId="222EF277" w14:textId="77777777" w:rsidTr="00152C75">
        <w:tc>
          <w:tcPr>
            <w:tcW w:w="3085" w:type="dxa"/>
            <w:tcBorders>
              <w:top w:val="single" w:sz="4" w:space="0" w:color="auto"/>
              <w:left w:val="single" w:sz="4" w:space="0" w:color="auto"/>
              <w:bottom w:val="single" w:sz="4" w:space="0" w:color="auto"/>
              <w:right w:val="single" w:sz="4" w:space="0" w:color="auto"/>
            </w:tcBorders>
            <w:hideMark/>
          </w:tcPr>
          <w:p w14:paraId="1629EB32" w14:textId="77777777" w:rsidR="00BA5B74" w:rsidRPr="00C97AE7" w:rsidRDefault="00BA5B74" w:rsidP="00152C75">
            <w:pPr>
              <w:pStyle w:val="a4"/>
              <w:rPr>
                <w:rFonts w:ascii="Times New Roman" w:hAnsi="Times New Roman"/>
                <w:sz w:val="28"/>
                <w:szCs w:val="28"/>
              </w:rPr>
            </w:pPr>
            <w:r w:rsidRPr="00C97AE7">
              <w:rPr>
                <w:rFonts w:ascii="Times New Roman" w:hAnsi="Times New Roman"/>
                <w:sz w:val="28"/>
                <w:szCs w:val="28"/>
              </w:rPr>
              <w:lastRenderedPageBreak/>
              <w:t>Цели муниципальной программы</w:t>
            </w:r>
            <w:r w:rsidRPr="00C97AE7">
              <w:rPr>
                <w:rFonts w:ascii="Times New Roman" w:hAnsi="Times New Roman"/>
              </w:rPr>
              <w:t xml:space="preserve"> </w:t>
            </w:r>
            <w:r w:rsidRPr="00C97AE7">
              <w:rPr>
                <w:rFonts w:ascii="Times New Roman" w:hAnsi="Times New Roman"/>
                <w:sz w:val="28"/>
                <w:szCs w:val="28"/>
              </w:rPr>
              <w:t>города Канска</w:t>
            </w:r>
          </w:p>
        </w:tc>
        <w:tc>
          <w:tcPr>
            <w:tcW w:w="6946" w:type="dxa"/>
            <w:tcBorders>
              <w:top w:val="single" w:sz="4" w:space="0" w:color="auto"/>
              <w:left w:val="single" w:sz="4" w:space="0" w:color="auto"/>
              <w:bottom w:val="single" w:sz="4" w:space="0" w:color="auto"/>
              <w:right w:val="single" w:sz="4" w:space="0" w:color="auto"/>
            </w:tcBorders>
            <w:hideMark/>
          </w:tcPr>
          <w:p w14:paraId="6130A4CB" w14:textId="77777777" w:rsidR="00BA5B74" w:rsidRPr="00C97AE7" w:rsidRDefault="00BA5B74" w:rsidP="00152C75">
            <w:pPr>
              <w:pStyle w:val="a4"/>
              <w:rPr>
                <w:rFonts w:ascii="Times New Roman" w:hAnsi="Times New Roman"/>
                <w:sz w:val="28"/>
                <w:szCs w:val="28"/>
              </w:rPr>
            </w:pPr>
            <w:r w:rsidRPr="00C97AE7">
              <w:rPr>
                <w:rFonts w:ascii="Times New Roman" w:hAnsi="Times New Roman"/>
                <w:sz w:val="28"/>
                <w:szCs w:val="28"/>
              </w:rPr>
              <w:t>Создание условий для развития и реализации культурного и духовного потенциала населения города Канска, сохранение и развитие его этнокультурного многообразия.</w:t>
            </w:r>
            <w:r w:rsidRPr="00C97AE7">
              <w:rPr>
                <w:rFonts w:ascii="Times New Roman" w:hAnsi="Times New Roman"/>
                <w:sz w:val="28"/>
                <w:szCs w:val="28"/>
                <w:shd w:val="clear" w:color="auto" w:fill="FFFF00"/>
              </w:rPr>
              <w:t xml:space="preserve"> </w:t>
            </w:r>
          </w:p>
        </w:tc>
      </w:tr>
      <w:tr w:rsidR="00BA5B74" w:rsidRPr="00C97AE7" w14:paraId="4CE26A8D" w14:textId="77777777" w:rsidTr="00152C75">
        <w:tc>
          <w:tcPr>
            <w:tcW w:w="3085" w:type="dxa"/>
            <w:tcBorders>
              <w:top w:val="single" w:sz="4" w:space="0" w:color="auto"/>
              <w:left w:val="single" w:sz="4" w:space="0" w:color="auto"/>
              <w:bottom w:val="single" w:sz="4" w:space="0" w:color="auto"/>
              <w:right w:val="single" w:sz="4" w:space="0" w:color="auto"/>
            </w:tcBorders>
            <w:hideMark/>
          </w:tcPr>
          <w:p w14:paraId="7E187639" w14:textId="77777777" w:rsidR="00BA5B74" w:rsidRPr="00C97AE7" w:rsidRDefault="00BA5B74" w:rsidP="00152C75">
            <w:pPr>
              <w:pStyle w:val="a4"/>
              <w:rPr>
                <w:rFonts w:ascii="Times New Roman" w:hAnsi="Times New Roman"/>
                <w:sz w:val="28"/>
                <w:szCs w:val="28"/>
              </w:rPr>
            </w:pPr>
            <w:r w:rsidRPr="00C97AE7">
              <w:rPr>
                <w:rFonts w:ascii="Times New Roman" w:hAnsi="Times New Roman"/>
                <w:sz w:val="28"/>
                <w:szCs w:val="28"/>
              </w:rPr>
              <w:t>Задачи муниципальной программы города Канска</w:t>
            </w:r>
          </w:p>
        </w:tc>
        <w:tc>
          <w:tcPr>
            <w:tcW w:w="6946" w:type="dxa"/>
            <w:tcBorders>
              <w:top w:val="single" w:sz="4" w:space="0" w:color="auto"/>
              <w:left w:val="single" w:sz="4" w:space="0" w:color="auto"/>
              <w:bottom w:val="single" w:sz="4" w:space="0" w:color="auto"/>
              <w:right w:val="single" w:sz="4" w:space="0" w:color="auto"/>
            </w:tcBorders>
            <w:hideMark/>
          </w:tcPr>
          <w:p w14:paraId="0B7C755A" w14:textId="77777777" w:rsidR="00BA5B74" w:rsidRPr="00C97AE7" w:rsidRDefault="00BA5B74" w:rsidP="00152C75">
            <w:pPr>
              <w:pStyle w:val="a4"/>
              <w:rPr>
                <w:rFonts w:ascii="Times New Roman" w:hAnsi="Times New Roman"/>
                <w:color w:val="000000" w:themeColor="text1"/>
                <w:sz w:val="28"/>
                <w:szCs w:val="28"/>
              </w:rPr>
            </w:pPr>
            <w:r w:rsidRPr="00C97AE7">
              <w:rPr>
                <w:rFonts w:ascii="Times New Roman" w:hAnsi="Times New Roman"/>
                <w:sz w:val="28"/>
                <w:szCs w:val="28"/>
              </w:rPr>
              <w:t xml:space="preserve">Задача 1. Сохранение и эффективное использование единого культурного пространства, культурных ценностей, норм, традиций и обычаев. </w:t>
            </w:r>
            <w:r w:rsidRPr="00C97AE7">
              <w:rPr>
                <w:rFonts w:ascii="Times New Roman" w:hAnsi="Times New Roman"/>
                <w:color w:val="000000" w:themeColor="text1"/>
                <w:spacing w:val="2"/>
                <w:sz w:val="28"/>
                <w:szCs w:val="28"/>
                <w:shd w:val="clear" w:color="auto" w:fill="FFFFFF"/>
              </w:rPr>
              <w:t>Организация и проведение мероприятий, направленных на возрождение, сохранение и развитие народных художественных промыслов и ремесел на территории города Канска</w:t>
            </w:r>
            <w:r w:rsidRPr="00C97AE7">
              <w:rPr>
                <w:rFonts w:ascii="Times New Roman" w:hAnsi="Times New Roman"/>
                <w:color w:val="000000" w:themeColor="text1"/>
                <w:sz w:val="28"/>
                <w:szCs w:val="28"/>
              </w:rPr>
              <w:t>.</w:t>
            </w:r>
          </w:p>
          <w:p w14:paraId="40AEAEEC" w14:textId="77777777" w:rsidR="00BA5B74" w:rsidRPr="00C97AE7" w:rsidRDefault="00BA5B74" w:rsidP="00152C75">
            <w:pPr>
              <w:pStyle w:val="a4"/>
              <w:rPr>
                <w:rFonts w:ascii="Times New Roman" w:hAnsi="Times New Roman"/>
                <w:sz w:val="28"/>
                <w:szCs w:val="28"/>
              </w:rPr>
            </w:pPr>
            <w:r w:rsidRPr="00C97AE7">
              <w:rPr>
                <w:rFonts w:ascii="Times New Roman" w:hAnsi="Times New Roman"/>
                <w:sz w:val="28"/>
                <w:szCs w:val="28"/>
              </w:rPr>
              <w:t>Задача 2.</w:t>
            </w:r>
            <w:r w:rsidRPr="00C97AE7">
              <w:rPr>
                <w:rFonts w:ascii="Times New Roman" w:hAnsi="Times New Roman"/>
              </w:rPr>
              <w:t xml:space="preserve"> </w:t>
            </w:r>
            <w:r w:rsidRPr="00C97AE7">
              <w:rPr>
                <w:rFonts w:ascii="Times New Roman" w:hAnsi="Times New Roman"/>
                <w:sz w:val="28"/>
                <w:szCs w:val="28"/>
              </w:rPr>
              <w:t>Сохранение и приумножение документов архивного фонда города Канска для доступа населения к его использованию</w:t>
            </w:r>
          </w:p>
          <w:p w14:paraId="08797A8A" w14:textId="77777777" w:rsidR="00BA5B74" w:rsidRPr="00C97AE7" w:rsidRDefault="00BA5B74" w:rsidP="00152C75">
            <w:pPr>
              <w:pStyle w:val="a4"/>
              <w:rPr>
                <w:rFonts w:ascii="Times New Roman" w:hAnsi="Times New Roman"/>
                <w:sz w:val="28"/>
                <w:szCs w:val="28"/>
              </w:rPr>
            </w:pPr>
            <w:r w:rsidRPr="00C97AE7">
              <w:rPr>
                <w:rFonts w:ascii="Times New Roman" w:hAnsi="Times New Roman"/>
                <w:sz w:val="28"/>
                <w:szCs w:val="28"/>
              </w:rPr>
              <w:t xml:space="preserve">Задача 3. Обеспечение доступа населения города Канска к культурным благам и участию в культурной жизни. </w:t>
            </w:r>
          </w:p>
          <w:p w14:paraId="375EBBB4" w14:textId="77777777" w:rsidR="00BA5B74" w:rsidRPr="00C97AE7" w:rsidRDefault="00BA5B74" w:rsidP="00152C75">
            <w:pPr>
              <w:pStyle w:val="a4"/>
              <w:rPr>
                <w:rFonts w:ascii="Times New Roman" w:hAnsi="Times New Roman"/>
                <w:sz w:val="28"/>
                <w:szCs w:val="28"/>
              </w:rPr>
            </w:pPr>
            <w:r w:rsidRPr="00C97AE7">
              <w:rPr>
                <w:rFonts w:ascii="Times New Roman" w:hAnsi="Times New Roman"/>
                <w:sz w:val="28"/>
                <w:szCs w:val="28"/>
              </w:rPr>
              <w:t>Задача 4. Создание условий для устойчивого развития отрасли «Культура» в городе Канске.</w:t>
            </w:r>
          </w:p>
          <w:p w14:paraId="4853AB60" w14:textId="77777777" w:rsidR="00BA5B74" w:rsidRPr="00C97AE7" w:rsidRDefault="00BA5B74" w:rsidP="00152C75">
            <w:pPr>
              <w:pStyle w:val="a4"/>
              <w:rPr>
                <w:rFonts w:ascii="Times New Roman" w:hAnsi="Times New Roman"/>
                <w:sz w:val="28"/>
                <w:szCs w:val="28"/>
              </w:rPr>
            </w:pPr>
            <w:r w:rsidRPr="00C97AE7">
              <w:rPr>
                <w:rFonts w:ascii="Times New Roman" w:hAnsi="Times New Roman"/>
                <w:sz w:val="28"/>
                <w:szCs w:val="28"/>
              </w:rPr>
              <w:t>Задача 5. Сохранение и развитие этнокультурных традиций на территории города Канска.</w:t>
            </w:r>
          </w:p>
        </w:tc>
      </w:tr>
      <w:tr w:rsidR="00BA5B74" w:rsidRPr="00C97AE7" w14:paraId="671B0652" w14:textId="77777777" w:rsidTr="00152C75">
        <w:tc>
          <w:tcPr>
            <w:tcW w:w="3085" w:type="dxa"/>
            <w:tcBorders>
              <w:top w:val="single" w:sz="4" w:space="0" w:color="auto"/>
              <w:left w:val="single" w:sz="4" w:space="0" w:color="auto"/>
              <w:bottom w:val="single" w:sz="4" w:space="0" w:color="auto"/>
              <w:right w:val="single" w:sz="4" w:space="0" w:color="auto"/>
            </w:tcBorders>
            <w:hideMark/>
          </w:tcPr>
          <w:p w14:paraId="251E738C" w14:textId="77777777" w:rsidR="00BA5B74" w:rsidRPr="00C97AE7" w:rsidRDefault="00BA5B74" w:rsidP="00152C75">
            <w:pPr>
              <w:pStyle w:val="a4"/>
              <w:rPr>
                <w:rFonts w:ascii="Times New Roman" w:hAnsi="Times New Roman"/>
                <w:sz w:val="28"/>
                <w:szCs w:val="28"/>
              </w:rPr>
            </w:pPr>
            <w:r w:rsidRPr="00C97AE7">
              <w:rPr>
                <w:rFonts w:ascii="Times New Roman" w:hAnsi="Times New Roman"/>
                <w:sz w:val="28"/>
                <w:szCs w:val="28"/>
              </w:rPr>
              <w:t>Этапы и сроки реализации муниципальной программы города Канска</w:t>
            </w:r>
          </w:p>
        </w:tc>
        <w:tc>
          <w:tcPr>
            <w:tcW w:w="6946" w:type="dxa"/>
            <w:tcBorders>
              <w:top w:val="single" w:sz="4" w:space="0" w:color="auto"/>
              <w:left w:val="single" w:sz="4" w:space="0" w:color="auto"/>
              <w:bottom w:val="single" w:sz="4" w:space="0" w:color="auto"/>
              <w:right w:val="single" w:sz="4" w:space="0" w:color="auto"/>
            </w:tcBorders>
            <w:hideMark/>
          </w:tcPr>
          <w:p w14:paraId="1C4390E9" w14:textId="77777777" w:rsidR="00BA5B74" w:rsidRPr="00C97AE7" w:rsidRDefault="00BA5B74" w:rsidP="00152C75">
            <w:pPr>
              <w:pStyle w:val="a4"/>
              <w:rPr>
                <w:rFonts w:ascii="Times New Roman" w:hAnsi="Times New Roman"/>
                <w:sz w:val="28"/>
                <w:szCs w:val="28"/>
              </w:rPr>
            </w:pPr>
            <w:r w:rsidRPr="00C97AE7">
              <w:rPr>
                <w:rFonts w:ascii="Times New Roman" w:hAnsi="Times New Roman"/>
                <w:sz w:val="28"/>
                <w:szCs w:val="28"/>
              </w:rPr>
              <w:t>Срок реализации: 2017-2030 годы, без деления на этапы</w:t>
            </w:r>
          </w:p>
        </w:tc>
      </w:tr>
      <w:tr w:rsidR="00BA5B74" w:rsidRPr="00C97AE7" w14:paraId="44924BB3" w14:textId="77777777" w:rsidTr="00152C75">
        <w:tc>
          <w:tcPr>
            <w:tcW w:w="3085" w:type="dxa"/>
            <w:tcBorders>
              <w:top w:val="single" w:sz="4" w:space="0" w:color="auto"/>
              <w:left w:val="single" w:sz="4" w:space="0" w:color="auto"/>
              <w:bottom w:val="single" w:sz="4" w:space="0" w:color="auto"/>
              <w:right w:val="single" w:sz="4" w:space="0" w:color="auto"/>
            </w:tcBorders>
            <w:hideMark/>
          </w:tcPr>
          <w:p w14:paraId="12CE632A" w14:textId="77777777" w:rsidR="00BA5B74" w:rsidRPr="00C97AE7" w:rsidRDefault="00BA5B74" w:rsidP="00152C75">
            <w:pPr>
              <w:pStyle w:val="ConsPlusNormal"/>
              <w:ind w:firstLine="0"/>
              <w:rPr>
                <w:rFonts w:ascii="Times New Roman" w:hAnsi="Times New Roman" w:cs="Times New Roman"/>
                <w:sz w:val="28"/>
                <w:szCs w:val="28"/>
              </w:rPr>
            </w:pPr>
            <w:r w:rsidRPr="00C97AE7">
              <w:rPr>
                <w:rFonts w:ascii="Times New Roman" w:eastAsia="Calibri" w:hAnsi="Times New Roman" w:cs="Times New Roman"/>
                <w:sz w:val="28"/>
                <w:szCs w:val="28"/>
                <w:lang w:eastAsia="en-US"/>
              </w:rPr>
              <w:t>Перечень целевых показателей муниципальной программы с указанием планируемых к достижению значений в результате реализации муниципальной программы города Канска</w:t>
            </w:r>
          </w:p>
        </w:tc>
        <w:tc>
          <w:tcPr>
            <w:tcW w:w="6946" w:type="dxa"/>
            <w:tcBorders>
              <w:top w:val="single" w:sz="4" w:space="0" w:color="auto"/>
              <w:left w:val="single" w:sz="4" w:space="0" w:color="auto"/>
              <w:bottom w:val="single" w:sz="4" w:space="0" w:color="auto"/>
              <w:right w:val="single" w:sz="4" w:space="0" w:color="auto"/>
            </w:tcBorders>
            <w:hideMark/>
          </w:tcPr>
          <w:p w14:paraId="12BF00E7" w14:textId="77777777" w:rsidR="00BA5B74" w:rsidRPr="00C97AE7" w:rsidRDefault="00BA5B74" w:rsidP="00152C75">
            <w:pPr>
              <w:pStyle w:val="a4"/>
              <w:rPr>
                <w:rFonts w:ascii="Times New Roman" w:hAnsi="Times New Roman"/>
                <w:sz w:val="28"/>
                <w:szCs w:val="28"/>
              </w:rPr>
            </w:pPr>
            <w:r w:rsidRPr="00C97AE7">
              <w:rPr>
                <w:rFonts w:ascii="Times New Roman" w:hAnsi="Times New Roman"/>
                <w:sz w:val="28"/>
                <w:szCs w:val="28"/>
              </w:rPr>
              <w:t>Приведен в приложении к паспорту программы</w:t>
            </w:r>
          </w:p>
        </w:tc>
      </w:tr>
      <w:tr w:rsidR="00BA5B74" w:rsidRPr="00C97AE7" w14:paraId="2913D443" w14:textId="77777777" w:rsidTr="00152C75">
        <w:tc>
          <w:tcPr>
            <w:tcW w:w="3085" w:type="dxa"/>
            <w:tcBorders>
              <w:top w:val="single" w:sz="4" w:space="0" w:color="auto"/>
              <w:left w:val="single" w:sz="4" w:space="0" w:color="auto"/>
              <w:bottom w:val="single" w:sz="4" w:space="0" w:color="auto"/>
              <w:right w:val="single" w:sz="4" w:space="0" w:color="auto"/>
            </w:tcBorders>
          </w:tcPr>
          <w:p w14:paraId="3B6EEB31" w14:textId="77777777" w:rsidR="00BA5B74" w:rsidRPr="00C97AE7" w:rsidRDefault="00BA5B74" w:rsidP="00152C75">
            <w:pPr>
              <w:pStyle w:val="ConsPlusNormal"/>
              <w:ind w:firstLine="0"/>
              <w:rPr>
                <w:rFonts w:ascii="Times New Roman" w:hAnsi="Times New Roman" w:cs="Times New Roman"/>
                <w:sz w:val="28"/>
                <w:szCs w:val="28"/>
              </w:rPr>
            </w:pPr>
            <w:r w:rsidRPr="00C97AE7">
              <w:rPr>
                <w:rFonts w:ascii="Times New Roman" w:hAnsi="Times New Roman" w:cs="Times New Roman"/>
                <w:sz w:val="28"/>
                <w:szCs w:val="28"/>
              </w:rPr>
              <w:t xml:space="preserve">Информация по ресурсному обеспечению программы города </w:t>
            </w:r>
            <w:r w:rsidRPr="00C97AE7">
              <w:rPr>
                <w:rFonts w:ascii="Times New Roman" w:hAnsi="Times New Roman" w:cs="Times New Roman"/>
                <w:sz w:val="28"/>
                <w:szCs w:val="28"/>
              </w:rPr>
              <w:lastRenderedPageBreak/>
              <w:t xml:space="preserve">Канска, </w:t>
            </w:r>
            <w:r w:rsidRPr="00C97AE7">
              <w:rPr>
                <w:rFonts w:ascii="Times New Roman" w:eastAsiaTheme="minorHAnsi" w:hAnsi="Times New Roman" w:cs="Times New Roman"/>
                <w:sz w:val="28"/>
                <w:szCs w:val="28"/>
                <w:lang w:eastAsia="en-US"/>
              </w:rPr>
              <w:t>в том числе по годам реализации программы</w:t>
            </w:r>
          </w:p>
        </w:tc>
        <w:tc>
          <w:tcPr>
            <w:tcW w:w="6946" w:type="dxa"/>
            <w:tcBorders>
              <w:top w:val="single" w:sz="4" w:space="0" w:color="auto"/>
              <w:left w:val="single" w:sz="4" w:space="0" w:color="auto"/>
              <w:bottom w:val="single" w:sz="4" w:space="0" w:color="auto"/>
              <w:right w:val="single" w:sz="4" w:space="0" w:color="auto"/>
            </w:tcBorders>
          </w:tcPr>
          <w:p w14:paraId="2941967C" w14:textId="77777777" w:rsidR="00BA5B74" w:rsidRPr="00C97AE7" w:rsidRDefault="00BA5B74" w:rsidP="00152C75">
            <w:pPr>
              <w:pStyle w:val="a4"/>
              <w:rPr>
                <w:rFonts w:ascii="Times New Roman" w:hAnsi="Times New Roman"/>
                <w:sz w:val="28"/>
                <w:szCs w:val="28"/>
              </w:rPr>
            </w:pPr>
            <w:r w:rsidRPr="00C97AE7">
              <w:rPr>
                <w:rFonts w:ascii="Times New Roman" w:hAnsi="Times New Roman"/>
                <w:sz w:val="28"/>
                <w:szCs w:val="28"/>
              </w:rPr>
              <w:lastRenderedPageBreak/>
              <w:t xml:space="preserve">Объём бюджетных ассигнований на реализацию программы составляет </w:t>
            </w:r>
            <w:r w:rsidRPr="00C97AE7">
              <w:rPr>
                <w:rFonts w:ascii="Times New Roman" w:hAnsi="Times New Roman"/>
                <w:color w:val="000000"/>
                <w:sz w:val="28"/>
                <w:szCs w:val="28"/>
              </w:rPr>
              <w:t xml:space="preserve">1 088 950 081,35 </w:t>
            </w:r>
            <w:r w:rsidRPr="00C97AE7">
              <w:rPr>
                <w:rFonts w:ascii="Times New Roman" w:hAnsi="Times New Roman"/>
                <w:sz w:val="28"/>
                <w:szCs w:val="28"/>
              </w:rPr>
              <w:t>руб., в том числе по годам:</w:t>
            </w:r>
          </w:p>
          <w:p w14:paraId="5436EB29" w14:textId="77777777" w:rsidR="00BA5B74" w:rsidRPr="00C97AE7" w:rsidRDefault="00BA5B74" w:rsidP="00152C75">
            <w:pPr>
              <w:pStyle w:val="a4"/>
              <w:rPr>
                <w:rFonts w:ascii="Times New Roman" w:hAnsi="Times New Roman"/>
                <w:sz w:val="28"/>
                <w:szCs w:val="28"/>
              </w:rPr>
            </w:pPr>
            <w:r w:rsidRPr="00C97AE7">
              <w:rPr>
                <w:rFonts w:ascii="Times New Roman" w:hAnsi="Times New Roman"/>
                <w:sz w:val="28"/>
                <w:szCs w:val="28"/>
              </w:rPr>
              <w:t>2017 год – 115 063 444,64 руб.;</w:t>
            </w:r>
          </w:p>
          <w:p w14:paraId="59E8751C" w14:textId="77777777" w:rsidR="00BA5B74" w:rsidRPr="00C97AE7" w:rsidRDefault="00BA5B74" w:rsidP="00152C75">
            <w:pPr>
              <w:pStyle w:val="a4"/>
              <w:rPr>
                <w:rFonts w:ascii="Times New Roman" w:hAnsi="Times New Roman"/>
                <w:sz w:val="28"/>
                <w:szCs w:val="28"/>
              </w:rPr>
            </w:pPr>
            <w:r w:rsidRPr="00C97AE7">
              <w:rPr>
                <w:rFonts w:ascii="Times New Roman" w:hAnsi="Times New Roman"/>
                <w:sz w:val="28"/>
                <w:szCs w:val="28"/>
              </w:rPr>
              <w:lastRenderedPageBreak/>
              <w:t>2018 год – 119 901 695,51 руб.;</w:t>
            </w:r>
          </w:p>
          <w:p w14:paraId="45E19E9E" w14:textId="77777777" w:rsidR="00BA5B74" w:rsidRPr="00C97AE7" w:rsidRDefault="00BA5B74" w:rsidP="00152C75">
            <w:pPr>
              <w:pStyle w:val="a4"/>
              <w:rPr>
                <w:rFonts w:ascii="Times New Roman" w:hAnsi="Times New Roman"/>
                <w:sz w:val="28"/>
                <w:szCs w:val="28"/>
              </w:rPr>
            </w:pPr>
            <w:r w:rsidRPr="00C97AE7">
              <w:rPr>
                <w:rFonts w:ascii="Times New Roman" w:hAnsi="Times New Roman"/>
                <w:sz w:val="28"/>
                <w:szCs w:val="28"/>
              </w:rPr>
              <w:t>2019 год – 148 226 119,20 руб.;</w:t>
            </w:r>
          </w:p>
          <w:p w14:paraId="7B8EFF5E" w14:textId="77777777" w:rsidR="00BA5B74" w:rsidRPr="00C97AE7" w:rsidRDefault="00BA5B74" w:rsidP="00152C75">
            <w:pPr>
              <w:pStyle w:val="a4"/>
              <w:rPr>
                <w:rFonts w:ascii="Times New Roman" w:hAnsi="Times New Roman"/>
                <w:sz w:val="28"/>
                <w:szCs w:val="28"/>
              </w:rPr>
            </w:pPr>
            <w:r w:rsidRPr="00C97AE7">
              <w:rPr>
                <w:rFonts w:ascii="Times New Roman" w:hAnsi="Times New Roman"/>
                <w:sz w:val="28"/>
                <w:szCs w:val="28"/>
              </w:rPr>
              <w:t xml:space="preserve">2020 год – 142 777 106,00 руб.; </w:t>
            </w:r>
          </w:p>
          <w:p w14:paraId="37E7AF89" w14:textId="77777777" w:rsidR="00BA5B74" w:rsidRPr="00C97AE7" w:rsidRDefault="00BA5B74" w:rsidP="00152C75">
            <w:pPr>
              <w:pStyle w:val="a4"/>
              <w:rPr>
                <w:rFonts w:ascii="Times New Roman" w:hAnsi="Times New Roman"/>
                <w:sz w:val="28"/>
                <w:szCs w:val="28"/>
              </w:rPr>
            </w:pPr>
            <w:r w:rsidRPr="00C97AE7">
              <w:rPr>
                <w:rFonts w:ascii="Times New Roman" w:hAnsi="Times New Roman"/>
                <w:sz w:val="28"/>
                <w:szCs w:val="28"/>
              </w:rPr>
              <w:t>2021 год – 156 118 547,00 руб.;</w:t>
            </w:r>
          </w:p>
          <w:p w14:paraId="4E45F44F" w14:textId="77777777" w:rsidR="00BA5B74" w:rsidRPr="00C97AE7" w:rsidRDefault="00BA5B74" w:rsidP="00152C75">
            <w:pPr>
              <w:pStyle w:val="a4"/>
              <w:rPr>
                <w:rFonts w:ascii="Times New Roman" w:hAnsi="Times New Roman"/>
                <w:sz w:val="28"/>
                <w:szCs w:val="28"/>
              </w:rPr>
            </w:pPr>
            <w:r w:rsidRPr="00C97AE7">
              <w:rPr>
                <w:rFonts w:ascii="Times New Roman" w:hAnsi="Times New Roman"/>
                <w:sz w:val="28"/>
                <w:szCs w:val="28"/>
              </w:rPr>
              <w:t xml:space="preserve">2022 год – </w:t>
            </w:r>
            <w:r w:rsidRPr="00C97AE7">
              <w:rPr>
                <w:rFonts w:ascii="Times New Roman" w:hAnsi="Times New Roman"/>
                <w:color w:val="000000"/>
                <w:sz w:val="28"/>
                <w:szCs w:val="28"/>
              </w:rPr>
              <w:t xml:space="preserve">138 084 790,00 </w:t>
            </w:r>
            <w:r w:rsidRPr="00C97AE7">
              <w:rPr>
                <w:rFonts w:ascii="Times New Roman" w:hAnsi="Times New Roman"/>
                <w:sz w:val="28"/>
                <w:szCs w:val="28"/>
              </w:rPr>
              <w:t>руб.;</w:t>
            </w:r>
          </w:p>
          <w:p w14:paraId="6CBA56DC" w14:textId="77777777" w:rsidR="00BA5B74" w:rsidRPr="00C97AE7" w:rsidRDefault="00BA5B74" w:rsidP="00152C75">
            <w:pPr>
              <w:pStyle w:val="a4"/>
              <w:rPr>
                <w:rFonts w:ascii="Times New Roman" w:hAnsi="Times New Roman"/>
                <w:sz w:val="28"/>
                <w:szCs w:val="28"/>
              </w:rPr>
            </w:pPr>
            <w:r w:rsidRPr="00C97AE7">
              <w:rPr>
                <w:rFonts w:ascii="Times New Roman" w:hAnsi="Times New Roman"/>
                <w:sz w:val="28"/>
                <w:szCs w:val="28"/>
              </w:rPr>
              <w:t xml:space="preserve">2023 год – </w:t>
            </w:r>
            <w:r w:rsidRPr="00C97AE7">
              <w:rPr>
                <w:rFonts w:ascii="Times New Roman" w:hAnsi="Times New Roman"/>
                <w:color w:val="000000"/>
                <w:sz w:val="28"/>
                <w:szCs w:val="28"/>
              </w:rPr>
              <w:t xml:space="preserve">135 383 300,00 </w:t>
            </w:r>
            <w:r w:rsidRPr="00C97AE7">
              <w:rPr>
                <w:rFonts w:ascii="Times New Roman" w:hAnsi="Times New Roman"/>
                <w:sz w:val="28"/>
                <w:szCs w:val="28"/>
              </w:rPr>
              <w:t>руб.;</w:t>
            </w:r>
          </w:p>
          <w:p w14:paraId="43A31FCC" w14:textId="77777777" w:rsidR="00BA5B74" w:rsidRPr="00C97AE7" w:rsidRDefault="00BA5B74" w:rsidP="00152C75">
            <w:pPr>
              <w:pStyle w:val="a4"/>
              <w:rPr>
                <w:rFonts w:ascii="Times New Roman" w:hAnsi="Times New Roman"/>
                <w:color w:val="000000"/>
                <w:sz w:val="28"/>
                <w:szCs w:val="28"/>
              </w:rPr>
            </w:pPr>
            <w:r w:rsidRPr="00C97AE7">
              <w:rPr>
                <w:rFonts w:ascii="Times New Roman" w:hAnsi="Times New Roman"/>
                <w:sz w:val="28"/>
                <w:szCs w:val="28"/>
              </w:rPr>
              <w:t xml:space="preserve">2024 год - </w:t>
            </w:r>
            <w:r w:rsidRPr="00C97AE7">
              <w:rPr>
                <w:rFonts w:ascii="Times New Roman" w:hAnsi="Times New Roman"/>
                <w:color w:val="000000"/>
                <w:sz w:val="28"/>
                <w:szCs w:val="28"/>
              </w:rPr>
              <w:t>133 395 079,00 руб.</w:t>
            </w:r>
          </w:p>
          <w:p w14:paraId="6407A1E9" w14:textId="77777777" w:rsidR="00BA5B74" w:rsidRPr="00C97AE7" w:rsidRDefault="00BA5B74" w:rsidP="00152C75">
            <w:pPr>
              <w:pStyle w:val="ConsPlusNormal"/>
              <w:ind w:firstLine="0"/>
              <w:rPr>
                <w:rFonts w:ascii="Times New Roman" w:eastAsia="Calibri" w:hAnsi="Times New Roman" w:cs="Times New Roman"/>
                <w:sz w:val="28"/>
                <w:szCs w:val="28"/>
                <w:lang w:eastAsia="en-US"/>
              </w:rPr>
            </w:pPr>
            <w:r w:rsidRPr="00C97AE7">
              <w:rPr>
                <w:rFonts w:ascii="Times New Roman" w:eastAsia="Calibri" w:hAnsi="Times New Roman" w:cs="Times New Roman"/>
                <w:sz w:val="28"/>
                <w:szCs w:val="28"/>
                <w:lang w:eastAsia="en-US"/>
              </w:rPr>
              <w:t>Из них:</w:t>
            </w:r>
          </w:p>
          <w:p w14:paraId="13DB4874" w14:textId="77777777" w:rsidR="00BA5B74" w:rsidRPr="00C97AE7" w:rsidRDefault="00BA5B74" w:rsidP="00152C75">
            <w:pPr>
              <w:pStyle w:val="ConsPlusNormal"/>
              <w:ind w:firstLine="0"/>
              <w:rPr>
                <w:rFonts w:ascii="Times New Roman" w:eastAsia="Calibri" w:hAnsi="Times New Roman" w:cs="Times New Roman"/>
                <w:sz w:val="28"/>
                <w:szCs w:val="28"/>
                <w:lang w:eastAsia="en-US"/>
              </w:rPr>
            </w:pPr>
            <w:r w:rsidRPr="00C97AE7">
              <w:rPr>
                <w:rFonts w:ascii="Times New Roman" w:eastAsia="Calibri" w:hAnsi="Times New Roman" w:cs="Times New Roman"/>
                <w:sz w:val="28"/>
                <w:szCs w:val="28"/>
                <w:lang w:eastAsia="en-US"/>
              </w:rPr>
              <w:t xml:space="preserve">средства федерального бюджета – </w:t>
            </w:r>
            <w:r w:rsidRPr="00C97AE7">
              <w:rPr>
                <w:rFonts w:ascii="Times New Roman" w:hAnsi="Times New Roman" w:cs="Times New Roman"/>
                <w:color w:val="000000"/>
                <w:sz w:val="28"/>
                <w:szCs w:val="28"/>
              </w:rPr>
              <w:t xml:space="preserve">16 737 026,65 </w:t>
            </w:r>
            <w:r w:rsidRPr="00C97AE7">
              <w:rPr>
                <w:rFonts w:ascii="Times New Roman" w:eastAsia="Calibri" w:hAnsi="Times New Roman" w:cs="Times New Roman"/>
                <w:sz w:val="28"/>
                <w:szCs w:val="28"/>
                <w:lang w:eastAsia="en-US"/>
              </w:rPr>
              <w:t>руб.;</w:t>
            </w:r>
          </w:p>
          <w:p w14:paraId="5E7757B1" w14:textId="77777777" w:rsidR="00BA5B74" w:rsidRPr="00C97AE7" w:rsidRDefault="00BA5B74" w:rsidP="00152C75">
            <w:pPr>
              <w:pStyle w:val="ConsPlusNormal"/>
              <w:ind w:firstLine="0"/>
              <w:rPr>
                <w:rFonts w:ascii="Times New Roman" w:eastAsia="Calibri" w:hAnsi="Times New Roman" w:cs="Times New Roman"/>
                <w:sz w:val="28"/>
                <w:szCs w:val="28"/>
                <w:lang w:eastAsia="en-US"/>
              </w:rPr>
            </w:pPr>
            <w:r w:rsidRPr="00C97AE7">
              <w:rPr>
                <w:rFonts w:ascii="Times New Roman" w:eastAsia="Calibri" w:hAnsi="Times New Roman" w:cs="Times New Roman"/>
                <w:sz w:val="28"/>
                <w:szCs w:val="28"/>
                <w:lang w:eastAsia="en-US"/>
              </w:rPr>
              <w:t>в том числе по годам:</w:t>
            </w:r>
          </w:p>
          <w:p w14:paraId="236BFB11" w14:textId="77777777" w:rsidR="00BA5B74" w:rsidRPr="00C97AE7" w:rsidRDefault="00BA5B74" w:rsidP="00152C75">
            <w:pPr>
              <w:pStyle w:val="ConsPlusNormal"/>
              <w:ind w:firstLine="0"/>
              <w:rPr>
                <w:rFonts w:ascii="Times New Roman" w:eastAsia="Calibri" w:hAnsi="Times New Roman" w:cs="Times New Roman"/>
                <w:sz w:val="28"/>
                <w:szCs w:val="28"/>
                <w:lang w:eastAsia="en-US"/>
              </w:rPr>
            </w:pPr>
            <w:r w:rsidRPr="00C97AE7">
              <w:rPr>
                <w:rFonts w:ascii="Times New Roman" w:eastAsia="Calibri" w:hAnsi="Times New Roman" w:cs="Times New Roman"/>
                <w:sz w:val="28"/>
                <w:szCs w:val="28"/>
                <w:lang w:eastAsia="en-US"/>
              </w:rPr>
              <w:t>2017 год – 7 800,00 руб.;</w:t>
            </w:r>
          </w:p>
          <w:p w14:paraId="008B85E2" w14:textId="77777777" w:rsidR="00BA5B74" w:rsidRPr="00C97AE7" w:rsidRDefault="00BA5B74" w:rsidP="00152C75">
            <w:pPr>
              <w:pStyle w:val="ConsPlusNormal"/>
              <w:ind w:firstLine="0"/>
              <w:rPr>
                <w:rFonts w:ascii="Times New Roman" w:eastAsia="Calibri" w:hAnsi="Times New Roman" w:cs="Times New Roman"/>
                <w:sz w:val="28"/>
                <w:szCs w:val="28"/>
                <w:lang w:eastAsia="en-US"/>
              </w:rPr>
            </w:pPr>
            <w:r w:rsidRPr="00C97AE7">
              <w:rPr>
                <w:rFonts w:ascii="Times New Roman" w:eastAsia="Calibri" w:hAnsi="Times New Roman" w:cs="Times New Roman"/>
                <w:sz w:val="28"/>
                <w:szCs w:val="28"/>
                <w:lang w:eastAsia="en-US"/>
              </w:rPr>
              <w:t>2018 год – 8 500,00 руб.;</w:t>
            </w:r>
          </w:p>
          <w:p w14:paraId="039BE641" w14:textId="77777777" w:rsidR="00BA5B74" w:rsidRPr="00C97AE7" w:rsidRDefault="00BA5B74" w:rsidP="00152C75">
            <w:pPr>
              <w:pStyle w:val="ConsPlusNormal"/>
              <w:ind w:firstLine="0"/>
              <w:rPr>
                <w:rFonts w:ascii="Times New Roman" w:eastAsia="Calibri" w:hAnsi="Times New Roman" w:cs="Times New Roman"/>
                <w:sz w:val="28"/>
                <w:szCs w:val="28"/>
                <w:lang w:eastAsia="en-US"/>
              </w:rPr>
            </w:pPr>
            <w:r w:rsidRPr="00C97AE7">
              <w:rPr>
                <w:rFonts w:ascii="Times New Roman" w:eastAsia="Calibri" w:hAnsi="Times New Roman" w:cs="Times New Roman"/>
                <w:sz w:val="28"/>
                <w:szCs w:val="28"/>
                <w:lang w:eastAsia="en-US"/>
              </w:rPr>
              <w:t>2019 год – 244 330,00 руб.;</w:t>
            </w:r>
          </w:p>
          <w:p w14:paraId="0EDCF31B" w14:textId="77777777" w:rsidR="00BA5B74" w:rsidRPr="00C97AE7" w:rsidRDefault="00BA5B74" w:rsidP="00152C75">
            <w:pPr>
              <w:pStyle w:val="ConsPlusNormal"/>
              <w:ind w:firstLine="0"/>
              <w:rPr>
                <w:rFonts w:ascii="Times New Roman" w:eastAsia="Calibri" w:hAnsi="Times New Roman" w:cs="Times New Roman"/>
                <w:sz w:val="28"/>
                <w:szCs w:val="28"/>
                <w:lang w:eastAsia="en-US"/>
              </w:rPr>
            </w:pPr>
            <w:r w:rsidRPr="00C97AE7">
              <w:rPr>
                <w:rFonts w:ascii="Times New Roman" w:eastAsia="Calibri" w:hAnsi="Times New Roman" w:cs="Times New Roman"/>
                <w:sz w:val="28"/>
                <w:szCs w:val="28"/>
                <w:lang w:eastAsia="en-US"/>
              </w:rPr>
              <w:t>2020 год – 3 799 996,65 руб.;</w:t>
            </w:r>
          </w:p>
          <w:p w14:paraId="4D670737" w14:textId="77777777" w:rsidR="00BA5B74" w:rsidRPr="00C97AE7" w:rsidRDefault="00BA5B74" w:rsidP="00152C75">
            <w:pPr>
              <w:pStyle w:val="ConsPlusNormal"/>
              <w:ind w:firstLine="0"/>
              <w:rPr>
                <w:rFonts w:ascii="Times New Roman" w:eastAsia="Calibri" w:hAnsi="Times New Roman" w:cs="Times New Roman"/>
                <w:sz w:val="28"/>
                <w:szCs w:val="28"/>
                <w:lang w:eastAsia="en-US"/>
              </w:rPr>
            </w:pPr>
            <w:r w:rsidRPr="00C97AE7">
              <w:rPr>
                <w:rFonts w:ascii="Times New Roman" w:eastAsia="Calibri" w:hAnsi="Times New Roman" w:cs="Times New Roman"/>
                <w:sz w:val="28"/>
                <w:szCs w:val="28"/>
                <w:lang w:eastAsia="en-US"/>
              </w:rPr>
              <w:t>2021 год – 12 676 400,00 руб.;</w:t>
            </w:r>
          </w:p>
          <w:p w14:paraId="048CB097" w14:textId="77777777" w:rsidR="00BA5B74" w:rsidRPr="00C97AE7" w:rsidRDefault="00BA5B74" w:rsidP="00152C75">
            <w:pPr>
              <w:pStyle w:val="ConsPlusNormal"/>
              <w:ind w:firstLine="0"/>
              <w:rPr>
                <w:rFonts w:ascii="Times New Roman" w:eastAsia="Calibri" w:hAnsi="Times New Roman" w:cs="Times New Roman"/>
                <w:sz w:val="28"/>
                <w:szCs w:val="28"/>
                <w:lang w:eastAsia="en-US"/>
              </w:rPr>
            </w:pPr>
            <w:r w:rsidRPr="00C97AE7">
              <w:rPr>
                <w:rFonts w:ascii="Times New Roman" w:eastAsia="Calibri" w:hAnsi="Times New Roman" w:cs="Times New Roman"/>
                <w:sz w:val="28"/>
                <w:szCs w:val="28"/>
                <w:lang w:eastAsia="en-US"/>
              </w:rPr>
              <w:t>2022 год - 0,00 руб.;</w:t>
            </w:r>
          </w:p>
          <w:p w14:paraId="245F5438" w14:textId="77777777" w:rsidR="00BA5B74" w:rsidRPr="00C97AE7" w:rsidRDefault="00BA5B74" w:rsidP="00152C75">
            <w:pPr>
              <w:pStyle w:val="a4"/>
              <w:rPr>
                <w:rFonts w:ascii="Times New Roman" w:hAnsi="Times New Roman"/>
                <w:sz w:val="28"/>
                <w:szCs w:val="28"/>
              </w:rPr>
            </w:pPr>
            <w:r w:rsidRPr="00C97AE7">
              <w:rPr>
                <w:rFonts w:ascii="Times New Roman" w:hAnsi="Times New Roman"/>
                <w:sz w:val="28"/>
                <w:szCs w:val="28"/>
              </w:rPr>
              <w:t>2023 год - 0,00 руб.;</w:t>
            </w:r>
          </w:p>
          <w:p w14:paraId="782EA721" w14:textId="77777777" w:rsidR="00BA5B74" w:rsidRPr="00C97AE7" w:rsidRDefault="00BA5B74" w:rsidP="00152C75">
            <w:pPr>
              <w:pStyle w:val="a4"/>
              <w:rPr>
                <w:rFonts w:ascii="Times New Roman" w:hAnsi="Times New Roman"/>
                <w:sz w:val="28"/>
                <w:szCs w:val="28"/>
              </w:rPr>
            </w:pPr>
            <w:r w:rsidRPr="00C97AE7">
              <w:rPr>
                <w:rFonts w:ascii="Times New Roman" w:hAnsi="Times New Roman"/>
                <w:sz w:val="28"/>
                <w:szCs w:val="28"/>
              </w:rPr>
              <w:t>2024 год – 0,00 руб.</w:t>
            </w:r>
          </w:p>
          <w:p w14:paraId="30CEA56F" w14:textId="77777777" w:rsidR="00BA5B74" w:rsidRPr="00C97AE7" w:rsidRDefault="00BA5B74" w:rsidP="00152C75">
            <w:pPr>
              <w:pStyle w:val="a4"/>
              <w:rPr>
                <w:rFonts w:ascii="Times New Roman" w:hAnsi="Times New Roman"/>
                <w:sz w:val="28"/>
                <w:szCs w:val="28"/>
              </w:rPr>
            </w:pPr>
            <w:r w:rsidRPr="00C97AE7">
              <w:rPr>
                <w:rFonts w:ascii="Times New Roman" w:hAnsi="Times New Roman"/>
                <w:sz w:val="28"/>
                <w:szCs w:val="28"/>
              </w:rPr>
              <w:t>средства краевого бюджета – 92 379 136,05 руб., в том числе по годам:</w:t>
            </w:r>
          </w:p>
          <w:p w14:paraId="02AD6453" w14:textId="77777777" w:rsidR="00BA5B74" w:rsidRPr="00C97AE7" w:rsidRDefault="00BA5B74" w:rsidP="00152C75">
            <w:pPr>
              <w:pStyle w:val="ConsPlusNormal"/>
              <w:ind w:firstLine="0"/>
              <w:rPr>
                <w:rFonts w:ascii="Times New Roman" w:eastAsia="Calibri" w:hAnsi="Times New Roman" w:cs="Times New Roman"/>
                <w:sz w:val="28"/>
                <w:szCs w:val="28"/>
                <w:lang w:eastAsia="en-US"/>
              </w:rPr>
            </w:pPr>
            <w:r w:rsidRPr="00C97AE7">
              <w:rPr>
                <w:rFonts w:ascii="Times New Roman" w:eastAsia="Calibri" w:hAnsi="Times New Roman" w:cs="Times New Roman"/>
                <w:sz w:val="28"/>
                <w:szCs w:val="28"/>
                <w:lang w:eastAsia="en-US"/>
              </w:rPr>
              <w:t>2017 год – 14 598 526,26 руб.;</w:t>
            </w:r>
          </w:p>
          <w:p w14:paraId="50EE8530" w14:textId="77777777" w:rsidR="00BA5B74" w:rsidRPr="00C97AE7" w:rsidRDefault="00BA5B74" w:rsidP="00152C75">
            <w:pPr>
              <w:pStyle w:val="ConsPlusNormal"/>
              <w:ind w:firstLine="0"/>
              <w:rPr>
                <w:rFonts w:ascii="Times New Roman" w:eastAsia="Calibri" w:hAnsi="Times New Roman" w:cs="Times New Roman"/>
                <w:sz w:val="28"/>
                <w:szCs w:val="28"/>
                <w:lang w:eastAsia="en-US"/>
              </w:rPr>
            </w:pPr>
            <w:r w:rsidRPr="00C97AE7">
              <w:rPr>
                <w:rFonts w:ascii="Times New Roman" w:eastAsia="Calibri" w:hAnsi="Times New Roman" w:cs="Times New Roman"/>
                <w:sz w:val="28"/>
                <w:szCs w:val="28"/>
                <w:lang w:eastAsia="en-US"/>
              </w:rPr>
              <w:t>2018 год – 24 434 674,44 руб.;</w:t>
            </w:r>
          </w:p>
          <w:p w14:paraId="697875C1" w14:textId="77777777" w:rsidR="00BA5B74" w:rsidRPr="00C97AE7" w:rsidRDefault="00BA5B74" w:rsidP="00152C75">
            <w:pPr>
              <w:pStyle w:val="ConsPlusNormal"/>
              <w:ind w:firstLine="0"/>
              <w:rPr>
                <w:rFonts w:ascii="Times New Roman" w:eastAsia="Calibri" w:hAnsi="Times New Roman" w:cs="Times New Roman"/>
                <w:sz w:val="28"/>
                <w:szCs w:val="28"/>
                <w:lang w:eastAsia="en-US"/>
              </w:rPr>
            </w:pPr>
            <w:r w:rsidRPr="00C97AE7">
              <w:rPr>
                <w:rFonts w:ascii="Times New Roman" w:eastAsia="Calibri" w:hAnsi="Times New Roman" w:cs="Times New Roman"/>
                <w:sz w:val="28"/>
                <w:szCs w:val="28"/>
                <w:lang w:eastAsia="en-US"/>
              </w:rPr>
              <w:t>2019 год – 39 351 433,00 руб.;</w:t>
            </w:r>
          </w:p>
          <w:p w14:paraId="4D4A4C7F" w14:textId="77777777" w:rsidR="00BA5B74" w:rsidRPr="00C97AE7" w:rsidRDefault="00BA5B74" w:rsidP="00152C75">
            <w:pPr>
              <w:pStyle w:val="ConsPlusNormal"/>
              <w:ind w:firstLine="0"/>
              <w:rPr>
                <w:rFonts w:ascii="Times New Roman" w:eastAsia="Calibri" w:hAnsi="Times New Roman" w:cs="Times New Roman"/>
                <w:sz w:val="28"/>
                <w:szCs w:val="28"/>
                <w:lang w:eastAsia="en-US"/>
              </w:rPr>
            </w:pPr>
            <w:r w:rsidRPr="00C97AE7">
              <w:rPr>
                <w:rFonts w:ascii="Times New Roman" w:eastAsia="Calibri" w:hAnsi="Times New Roman" w:cs="Times New Roman"/>
                <w:sz w:val="28"/>
                <w:szCs w:val="28"/>
                <w:lang w:eastAsia="en-US"/>
              </w:rPr>
              <w:t>2020 год – 9 833 821,35 руб.;</w:t>
            </w:r>
          </w:p>
          <w:p w14:paraId="366586BE" w14:textId="77777777" w:rsidR="00BA5B74" w:rsidRPr="00C97AE7" w:rsidRDefault="00BA5B74" w:rsidP="00152C75">
            <w:pPr>
              <w:pStyle w:val="ConsPlusNormal"/>
              <w:ind w:firstLine="0"/>
              <w:rPr>
                <w:rFonts w:ascii="Times New Roman" w:eastAsia="Calibri" w:hAnsi="Times New Roman" w:cs="Times New Roman"/>
                <w:sz w:val="28"/>
                <w:szCs w:val="28"/>
                <w:lang w:eastAsia="en-US"/>
              </w:rPr>
            </w:pPr>
            <w:r w:rsidRPr="00C97AE7">
              <w:rPr>
                <w:rFonts w:ascii="Times New Roman" w:eastAsia="Calibri" w:hAnsi="Times New Roman" w:cs="Times New Roman"/>
                <w:sz w:val="28"/>
                <w:szCs w:val="28"/>
                <w:lang w:eastAsia="en-US"/>
              </w:rPr>
              <w:t>2021 год – 2 820 581,00 руб.;</w:t>
            </w:r>
          </w:p>
          <w:p w14:paraId="6FEF025C" w14:textId="77777777" w:rsidR="00BA5B74" w:rsidRPr="00C97AE7" w:rsidRDefault="00BA5B74" w:rsidP="00152C75">
            <w:pPr>
              <w:pStyle w:val="ConsPlusNormal"/>
              <w:ind w:firstLine="0"/>
              <w:rPr>
                <w:rFonts w:ascii="Times New Roman" w:eastAsia="Calibri" w:hAnsi="Times New Roman" w:cs="Times New Roman"/>
                <w:sz w:val="28"/>
                <w:szCs w:val="28"/>
                <w:lang w:eastAsia="en-US"/>
              </w:rPr>
            </w:pPr>
            <w:r w:rsidRPr="00C97AE7">
              <w:rPr>
                <w:rFonts w:ascii="Times New Roman" w:eastAsia="Calibri" w:hAnsi="Times New Roman" w:cs="Times New Roman"/>
                <w:sz w:val="28"/>
                <w:szCs w:val="28"/>
                <w:lang w:eastAsia="en-US"/>
              </w:rPr>
              <w:t>2022 год – 446 700,00 руб.;</w:t>
            </w:r>
          </w:p>
          <w:p w14:paraId="3F3A6D5F" w14:textId="77777777" w:rsidR="00BA5B74" w:rsidRPr="00C97AE7" w:rsidRDefault="00BA5B74" w:rsidP="00152C75">
            <w:pPr>
              <w:pStyle w:val="a4"/>
              <w:rPr>
                <w:rFonts w:ascii="Times New Roman" w:hAnsi="Times New Roman"/>
                <w:sz w:val="28"/>
                <w:szCs w:val="28"/>
              </w:rPr>
            </w:pPr>
            <w:r w:rsidRPr="00C97AE7">
              <w:rPr>
                <w:rFonts w:ascii="Times New Roman" w:hAnsi="Times New Roman"/>
                <w:sz w:val="28"/>
                <w:szCs w:val="28"/>
              </w:rPr>
              <w:t>2023 год – 446 700,00 руб.;</w:t>
            </w:r>
          </w:p>
          <w:p w14:paraId="3F82A95B" w14:textId="77777777" w:rsidR="00BA5B74" w:rsidRPr="00C97AE7" w:rsidRDefault="00BA5B74" w:rsidP="00152C75">
            <w:pPr>
              <w:pStyle w:val="a4"/>
              <w:rPr>
                <w:rFonts w:ascii="Times New Roman" w:hAnsi="Times New Roman"/>
                <w:sz w:val="28"/>
                <w:szCs w:val="28"/>
              </w:rPr>
            </w:pPr>
            <w:r w:rsidRPr="00C97AE7">
              <w:rPr>
                <w:rFonts w:ascii="Times New Roman" w:hAnsi="Times New Roman"/>
                <w:sz w:val="28"/>
                <w:szCs w:val="28"/>
              </w:rPr>
              <w:t>2024 год - 446 700,00 руб.</w:t>
            </w:r>
          </w:p>
          <w:p w14:paraId="12A7EBB7" w14:textId="77777777" w:rsidR="00BA5B74" w:rsidRPr="00C97AE7" w:rsidRDefault="00BA5B74" w:rsidP="00152C75">
            <w:pPr>
              <w:pStyle w:val="a4"/>
              <w:rPr>
                <w:rFonts w:ascii="Times New Roman" w:hAnsi="Times New Roman"/>
                <w:sz w:val="28"/>
                <w:szCs w:val="28"/>
              </w:rPr>
            </w:pPr>
            <w:r w:rsidRPr="00C97AE7">
              <w:rPr>
                <w:rFonts w:ascii="Times New Roman" w:hAnsi="Times New Roman"/>
                <w:sz w:val="28"/>
                <w:szCs w:val="28"/>
              </w:rPr>
              <w:t>средства городского бюджета – 979 833 918,65 руб., в том числе по годам:</w:t>
            </w:r>
          </w:p>
          <w:p w14:paraId="4F0A9549" w14:textId="77777777" w:rsidR="00BA5B74" w:rsidRPr="00C97AE7" w:rsidRDefault="00BA5B74" w:rsidP="00152C75">
            <w:pPr>
              <w:pStyle w:val="ConsPlusNormal"/>
              <w:ind w:firstLine="0"/>
              <w:rPr>
                <w:rFonts w:ascii="Times New Roman" w:eastAsia="Calibri" w:hAnsi="Times New Roman" w:cs="Times New Roman"/>
                <w:sz w:val="28"/>
                <w:szCs w:val="28"/>
                <w:lang w:eastAsia="en-US"/>
              </w:rPr>
            </w:pPr>
            <w:r w:rsidRPr="00C97AE7">
              <w:rPr>
                <w:rFonts w:ascii="Times New Roman" w:eastAsia="Calibri" w:hAnsi="Times New Roman" w:cs="Times New Roman"/>
                <w:sz w:val="28"/>
                <w:szCs w:val="28"/>
                <w:lang w:eastAsia="en-US"/>
              </w:rPr>
              <w:t>2017 год – 100 457 118,38 руб.;</w:t>
            </w:r>
          </w:p>
          <w:p w14:paraId="640DE822" w14:textId="77777777" w:rsidR="00BA5B74" w:rsidRPr="00C97AE7" w:rsidRDefault="00BA5B74" w:rsidP="00152C75">
            <w:pPr>
              <w:pStyle w:val="ConsPlusNormal"/>
              <w:ind w:firstLine="0"/>
              <w:rPr>
                <w:rFonts w:ascii="Times New Roman" w:eastAsia="Calibri" w:hAnsi="Times New Roman" w:cs="Times New Roman"/>
                <w:sz w:val="28"/>
                <w:szCs w:val="28"/>
                <w:lang w:eastAsia="en-US"/>
              </w:rPr>
            </w:pPr>
            <w:r w:rsidRPr="00C97AE7">
              <w:rPr>
                <w:rFonts w:ascii="Times New Roman" w:eastAsia="Calibri" w:hAnsi="Times New Roman" w:cs="Times New Roman"/>
                <w:sz w:val="28"/>
                <w:szCs w:val="28"/>
                <w:lang w:eastAsia="en-US"/>
              </w:rPr>
              <w:t>2018 год – 95 458 521,07 руб.;</w:t>
            </w:r>
          </w:p>
          <w:p w14:paraId="048F5FA9" w14:textId="77777777" w:rsidR="00BA5B74" w:rsidRPr="00C97AE7" w:rsidRDefault="00BA5B74" w:rsidP="00152C75">
            <w:pPr>
              <w:pStyle w:val="ConsPlusNormal"/>
              <w:ind w:firstLine="0"/>
              <w:rPr>
                <w:rFonts w:ascii="Times New Roman" w:eastAsia="Calibri" w:hAnsi="Times New Roman" w:cs="Times New Roman"/>
                <w:sz w:val="28"/>
                <w:szCs w:val="28"/>
                <w:lang w:eastAsia="en-US"/>
              </w:rPr>
            </w:pPr>
            <w:r w:rsidRPr="00C97AE7">
              <w:rPr>
                <w:rFonts w:ascii="Times New Roman" w:eastAsia="Calibri" w:hAnsi="Times New Roman" w:cs="Times New Roman"/>
                <w:sz w:val="28"/>
                <w:szCs w:val="28"/>
                <w:lang w:eastAsia="en-US"/>
              </w:rPr>
              <w:t>2019 год – 108 630 356,20 руб.;</w:t>
            </w:r>
          </w:p>
          <w:p w14:paraId="0B557AD0" w14:textId="77777777" w:rsidR="00BA5B74" w:rsidRPr="00C97AE7" w:rsidRDefault="00BA5B74" w:rsidP="00152C75">
            <w:pPr>
              <w:pStyle w:val="ConsPlusNormal"/>
              <w:ind w:firstLine="0"/>
              <w:rPr>
                <w:rFonts w:ascii="Times New Roman" w:eastAsia="Calibri" w:hAnsi="Times New Roman" w:cs="Times New Roman"/>
                <w:sz w:val="28"/>
                <w:szCs w:val="28"/>
                <w:lang w:eastAsia="en-US"/>
              </w:rPr>
            </w:pPr>
            <w:r w:rsidRPr="00C97AE7">
              <w:rPr>
                <w:rFonts w:ascii="Times New Roman" w:eastAsia="Calibri" w:hAnsi="Times New Roman" w:cs="Times New Roman"/>
                <w:sz w:val="28"/>
                <w:szCs w:val="28"/>
                <w:lang w:eastAsia="en-US"/>
              </w:rPr>
              <w:t>2020 год – 129 143 288,00 руб.;</w:t>
            </w:r>
          </w:p>
          <w:p w14:paraId="69553BAD" w14:textId="77777777" w:rsidR="00BA5B74" w:rsidRPr="00C97AE7" w:rsidRDefault="00BA5B74" w:rsidP="00152C75">
            <w:pPr>
              <w:pStyle w:val="ConsPlusNormal"/>
              <w:ind w:firstLine="0"/>
              <w:rPr>
                <w:rFonts w:ascii="Times New Roman" w:eastAsia="Calibri" w:hAnsi="Times New Roman" w:cs="Times New Roman"/>
                <w:sz w:val="28"/>
                <w:szCs w:val="28"/>
                <w:lang w:eastAsia="en-US"/>
              </w:rPr>
            </w:pPr>
            <w:r w:rsidRPr="00C97AE7">
              <w:rPr>
                <w:rFonts w:ascii="Times New Roman" w:eastAsia="Calibri" w:hAnsi="Times New Roman" w:cs="Times New Roman"/>
                <w:sz w:val="28"/>
                <w:szCs w:val="28"/>
                <w:lang w:eastAsia="en-US"/>
              </w:rPr>
              <w:t>2021 год – 140 621 566,00 руб.;</w:t>
            </w:r>
          </w:p>
          <w:p w14:paraId="05DF4BF2" w14:textId="77777777" w:rsidR="00BA5B74" w:rsidRPr="00C97AE7" w:rsidRDefault="00BA5B74" w:rsidP="00152C75">
            <w:pPr>
              <w:pStyle w:val="a4"/>
              <w:rPr>
                <w:rFonts w:ascii="Times New Roman" w:hAnsi="Times New Roman"/>
                <w:color w:val="000000"/>
                <w:sz w:val="28"/>
                <w:szCs w:val="28"/>
              </w:rPr>
            </w:pPr>
            <w:r w:rsidRPr="00C97AE7">
              <w:rPr>
                <w:rFonts w:ascii="Times New Roman" w:hAnsi="Times New Roman"/>
                <w:sz w:val="28"/>
                <w:szCs w:val="28"/>
              </w:rPr>
              <w:t xml:space="preserve">2022 год – </w:t>
            </w:r>
            <w:r w:rsidRPr="00C97AE7">
              <w:rPr>
                <w:rFonts w:ascii="Times New Roman" w:hAnsi="Times New Roman"/>
                <w:color w:val="000000"/>
                <w:sz w:val="28"/>
                <w:szCs w:val="28"/>
              </w:rPr>
              <w:t xml:space="preserve">137 638 090,00 </w:t>
            </w:r>
            <w:r w:rsidRPr="00C97AE7">
              <w:rPr>
                <w:rFonts w:ascii="Times New Roman" w:hAnsi="Times New Roman"/>
                <w:sz w:val="28"/>
                <w:szCs w:val="28"/>
              </w:rPr>
              <w:t>руб.;</w:t>
            </w:r>
          </w:p>
          <w:p w14:paraId="62712C33" w14:textId="77777777" w:rsidR="00BA5B74" w:rsidRPr="00C97AE7" w:rsidRDefault="00BA5B74" w:rsidP="00152C75">
            <w:pPr>
              <w:pStyle w:val="a4"/>
              <w:rPr>
                <w:rFonts w:ascii="Times New Roman" w:hAnsi="Times New Roman"/>
                <w:color w:val="000000"/>
                <w:sz w:val="28"/>
                <w:szCs w:val="28"/>
              </w:rPr>
            </w:pPr>
            <w:r w:rsidRPr="00C97AE7">
              <w:rPr>
                <w:rFonts w:ascii="Times New Roman" w:hAnsi="Times New Roman"/>
                <w:sz w:val="28"/>
                <w:szCs w:val="28"/>
              </w:rPr>
              <w:t xml:space="preserve">2023 год – </w:t>
            </w:r>
            <w:r w:rsidRPr="00C97AE7">
              <w:rPr>
                <w:rFonts w:ascii="Times New Roman" w:hAnsi="Times New Roman"/>
                <w:color w:val="000000"/>
                <w:sz w:val="28"/>
                <w:szCs w:val="28"/>
              </w:rPr>
              <w:t xml:space="preserve">134 936 600,00 </w:t>
            </w:r>
            <w:r w:rsidRPr="00C97AE7">
              <w:rPr>
                <w:rFonts w:ascii="Times New Roman" w:hAnsi="Times New Roman"/>
                <w:sz w:val="28"/>
                <w:szCs w:val="28"/>
              </w:rPr>
              <w:t>руб.;</w:t>
            </w:r>
          </w:p>
          <w:p w14:paraId="2AB97D97" w14:textId="77777777" w:rsidR="00BA5B74" w:rsidRPr="00C97AE7" w:rsidRDefault="00BA5B74" w:rsidP="00152C75">
            <w:pPr>
              <w:pStyle w:val="a4"/>
              <w:rPr>
                <w:rFonts w:ascii="Times New Roman" w:hAnsi="Times New Roman"/>
                <w:color w:val="000000"/>
                <w:sz w:val="28"/>
                <w:szCs w:val="28"/>
              </w:rPr>
            </w:pPr>
            <w:r w:rsidRPr="00C97AE7">
              <w:rPr>
                <w:rFonts w:ascii="Times New Roman" w:hAnsi="Times New Roman"/>
                <w:sz w:val="28"/>
                <w:szCs w:val="28"/>
              </w:rPr>
              <w:t xml:space="preserve">2024 год - </w:t>
            </w:r>
            <w:r w:rsidRPr="00C97AE7">
              <w:rPr>
                <w:rFonts w:ascii="Times New Roman" w:hAnsi="Times New Roman"/>
                <w:color w:val="000000"/>
                <w:sz w:val="28"/>
                <w:szCs w:val="28"/>
              </w:rPr>
              <w:t>132 948 379,00 руб.</w:t>
            </w:r>
          </w:p>
        </w:tc>
      </w:tr>
    </w:tbl>
    <w:p w14:paraId="78C2CFF9" w14:textId="77777777" w:rsidR="00BA5B74" w:rsidRPr="00C97AE7" w:rsidRDefault="00BA5B74" w:rsidP="00BA5B74">
      <w:pPr>
        <w:widowControl w:val="0"/>
        <w:autoSpaceDE w:val="0"/>
        <w:autoSpaceDN w:val="0"/>
        <w:adjustRightInd w:val="0"/>
        <w:ind w:firstLine="540"/>
        <w:jc w:val="center"/>
        <w:rPr>
          <w:sz w:val="28"/>
          <w:szCs w:val="28"/>
        </w:rPr>
      </w:pPr>
    </w:p>
    <w:p w14:paraId="64B18827" w14:textId="77777777" w:rsidR="00BA5B74" w:rsidRPr="00C97AE7" w:rsidRDefault="00BA5B74" w:rsidP="00BA5B74">
      <w:pPr>
        <w:widowControl w:val="0"/>
        <w:autoSpaceDE w:val="0"/>
        <w:autoSpaceDN w:val="0"/>
        <w:adjustRightInd w:val="0"/>
        <w:ind w:firstLine="540"/>
        <w:jc w:val="center"/>
        <w:rPr>
          <w:sz w:val="28"/>
          <w:szCs w:val="28"/>
        </w:rPr>
      </w:pPr>
      <w:r w:rsidRPr="00C97AE7">
        <w:rPr>
          <w:sz w:val="28"/>
          <w:szCs w:val="28"/>
        </w:rPr>
        <w:t>2. Характеристика текущего состояния в сфере культуры с указанием основных показателей социально-экономического развития города Канска.</w:t>
      </w:r>
    </w:p>
    <w:p w14:paraId="09C13463" w14:textId="77777777" w:rsidR="00BA5B74" w:rsidRPr="00C97AE7" w:rsidRDefault="00BA5B74" w:rsidP="00BA5B74">
      <w:pPr>
        <w:widowControl w:val="0"/>
        <w:autoSpaceDE w:val="0"/>
        <w:autoSpaceDN w:val="0"/>
        <w:adjustRightInd w:val="0"/>
        <w:ind w:firstLine="540"/>
        <w:jc w:val="center"/>
        <w:rPr>
          <w:sz w:val="28"/>
          <w:szCs w:val="28"/>
        </w:rPr>
      </w:pPr>
    </w:p>
    <w:p w14:paraId="540362E0" w14:textId="77777777" w:rsidR="00BA5B74" w:rsidRPr="00C97AE7" w:rsidRDefault="00BA5B74" w:rsidP="00BA5B74">
      <w:pPr>
        <w:ind w:firstLine="720"/>
        <w:jc w:val="both"/>
        <w:rPr>
          <w:color w:val="000000"/>
          <w:sz w:val="28"/>
          <w:szCs w:val="28"/>
        </w:rPr>
      </w:pPr>
      <w:r w:rsidRPr="00C97AE7">
        <w:rPr>
          <w:color w:val="000000"/>
          <w:sz w:val="28"/>
          <w:szCs w:val="28"/>
        </w:rPr>
        <w:t xml:space="preserve">Государственная политика в сфере культуры направлена на сохранение и развитие культуры, обеспечение социальной стабильности, экономического </w:t>
      </w:r>
      <w:r w:rsidRPr="00C97AE7">
        <w:rPr>
          <w:color w:val="000000"/>
          <w:sz w:val="28"/>
          <w:szCs w:val="28"/>
        </w:rPr>
        <w:lastRenderedPageBreak/>
        <w:t xml:space="preserve">роста и национальной безопасности государства. В современном обществе культура играет основополагающую роль в развитии и самореализации личности, гуманизации общества и сохранении национальной самобытности народов, утверждении их достоинства, приобщении граждан к созданию и сохранению культурных ценностей. </w:t>
      </w:r>
    </w:p>
    <w:p w14:paraId="20F50BF6" w14:textId="77777777" w:rsidR="00BA5B74" w:rsidRPr="00C97AE7" w:rsidRDefault="00BA5B74" w:rsidP="00BA5B74">
      <w:pPr>
        <w:ind w:firstLine="720"/>
        <w:jc w:val="both"/>
        <w:rPr>
          <w:color w:val="000000"/>
          <w:sz w:val="28"/>
          <w:szCs w:val="28"/>
        </w:rPr>
      </w:pPr>
      <w:r w:rsidRPr="00C97AE7">
        <w:rPr>
          <w:color w:val="000000"/>
          <w:sz w:val="28"/>
          <w:szCs w:val="28"/>
        </w:rPr>
        <w:t>На фоне неизбежных противоречий общественной жизни в период ее трансформации необходимо укреплять сеть существующих учреждений культуры и образования в сфере культуры, поскольку именно они обеспечивают историческую преемственность поколений, сохранение, распространение и развитие национальной культуры и духовно-нравственных ценностей, в конечном счете, определяя лицо того общества, в котором предстоит жить человечеству. Статья 44 Конституции Российской Федерации определяет, что каждый человек, находящийся на территории России, имеет право на участие в культурной жизни и пользование учреждениями культуры, а также на доступ к культурным ценностям. Право граждан на качественное удовлетворение культурно-информационных, досуговых потребностей должно подкрепляться соответствующим финансовым обеспечением, поэтому разработка и реализация государственной политики финансирования культурного и массового отдыха имеет чрезвычайно важное значение на федеральном, региональном и местном уровнях.</w:t>
      </w:r>
    </w:p>
    <w:p w14:paraId="73D89503" w14:textId="77777777" w:rsidR="00BA5B74" w:rsidRPr="00C97AE7" w:rsidRDefault="00BA5B74" w:rsidP="00BA5B74">
      <w:pPr>
        <w:ind w:firstLine="720"/>
        <w:jc w:val="both"/>
        <w:rPr>
          <w:color w:val="000000"/>
          <w:sz w:val="28"/>
          <w:szCs w:val="28"/>
        </w:rPr>
      </w:pPr>
      <w:r w:rsidRPr="00C97AE7">
        <w:rPr>
          <w:color w:val="000000"/>
          <w:sz w:val="28"/>
          <w:szCs w:val="28"/>
        </w:rPr>
        <w:t xml:space="preserve">Для обеспечения реализации мероприятий по совершенствованию организации и проведения культурно-массовых мероприятий необходимо повышать удовлетворенность жителей города Канска качеством предоставляемых услуг, увеличивать долю населения, принявшего участие в массовых культурно-досуговых мероприятиях, всесторонне освещать мероприятия через средства массовой информации, поддерживать культурные традиции, присущие Канской земле. </w:t>
      </w:r>
    </w:p>
    <w:p w14:paraId="56D97A37" w14:textId="77777777" w:rsidR="00BA5B74" w:rsidRPr="00C97AE7" w:rsidRDefault="00BA5B74" w:rsidP="00BA5B74">
      <w:pPr>
        <w:ind w:firstLine="720"/>
        <w:jc w:val="both"/>
        <w:rPr>
          <w:color w:val="000000"/>
          <w:sz w:val="28"/>
          <w:szCs w:val="28"/>
        </w:rPr>
      </w:pPr>
      <w:r w:rsidRPr="00C97AE7">
        <w:rPr>
          <w:color w:val="000000"/>
          <w:sz w:val="28"/>
          <w:szCs w:val="28"/>
        </w:rPr>
        <w:t>Программа охватывает первоочередные мероприятия в сфере культуры.</w:t>
      </w:r>
    </w:p>
    <w:p w14:paraId="70327FFF" w14:textId="77777777" w:rsidR="00BA5B74" w:rsidRPr="00C97AE7" w:rsidRDefault="00BA5B74" w:rsidP="00BA5B74">
      <w:pPr>
        <w:ind w:firstLine="709"/>
        <w:jc w:val="both"/>
        <w:rPr>
          <w:rFonts w:eastAsia="Calibri"/>
          <w:sz w:val="28"/>
          <w:szCs w:val="28"/>
          <w:lang w:eastAsia="en-US"/>
        </w:rPr>
      </w:pPr>
      <w:r w:rsidRPr="00C97AE7">
        <w:rPr>
          <w:rFonts w:eastAsia="Calibri"/>
          <w:sz w:val="28"/>
          <w:szCs w:val="28"/>
          <w:lang w:eastAsia="en-US"/>
        </w:rPr>
        <w:t>Библиотеки являются ключевым звеном в создании единого информационного и культурного пространства города, края, обеспечивая населению свободный и оперативный доступ к информации, приобщая к ценностям российской и мировой культуры, практическим и фундаментальным знаниям, сохраняя национальное культурное наследие.</w:t>
      </w:r>
    </w:p>
    <w:p w14:paraId="5C6548AE" w14:textId="77777777" w:rsidR="00BA5B74" w:rsidRPr="00C97AE7" w:rsidRDefault="00BA5B74" w:rsidP="00BA5B74">
      <w:pPr>
        <w:ind w:firstLine="709"/>
        <w:jc w:val="both"/>
        <w:rPr>
          <w:sz w:val="28"/>
          <w:szCs w:val="28"/>
        </w:rPr>
      </w:pPr>
      <w:r w:rsidRPr="00C97AE7">
        <w:rPr>
          <w:rFonts w:eastAsia="Calibri"/>
          <w:sz w:val="28"/>
          <w:szCs w:val="28"/>
          <w:lang w:eastAsia="en-US"/>
        </w:rPr>
        <w:t xml:space="preserve">Система муниципальных библиотек города представлена 11 библиотеками: </w:t>
      </w:r>
      <w:r w:rsidRPr="00C97AE7">
        <w:rPr>
          <w:sz w:val="28"/>
          <w:szCs w:val="28"/>
        </w:rPr>
        <w:t xml:space="preserve">Центральная городская библиотека им. А.П. Чехова, Центральная детская библиотека, Молодежная библиотека, Городская библиотека им. А. и Б. Стругацких, Городская библиотека им. Ю.Р. Кисловского, </w:t>
      </w:r>
      <w:r w:rsidRPr="00C97AE7">
        <w:rPr>
          <w:bCs/>
          <w:sz w:val="28"/>
          <w:szCs w:val="28"/>
        </w:rPr>
        <w:t>Городская библиотека А. П. Гайдара; детская библиотека-филиал; четыре универсальных библиотеки-филиала.</w:t>
      </w:r>
      <w:r w:rsidRPr="00C97AE7">
        <w:rPr>
          <w:sz w:val="28"/>
          <w:szCs w:val="28"/>
        </w:rPr>
        <w:t xml:space="preserve"> </w:t>
      </w:r>
    </w:p>
    <w:p w14:paraId="34A21C8B" w14:textId="77777777" w:rsidR="00BA5B74" w:rsidRPr="00C97AE7" w:rsidRDefault="00BA5B74" w:rsidP="00BA5B74">
      <w:pPr>
        <w:ind w:firstLine="709"/>
        <w:jc w:val="both"/>
        <w:rPr>
          <w:sz w:val="28"/>
          <w:szCs w:val="28"/>
        </w:rPr>
      </w:pPr>
      <w:r w:rsidRPr="00C97AE7">
        <w:rPr>
          <w:sz w:val="28"/>
          <w:szCs w:val="28"/>
        </w:rPr>
        <w:t xml:space="preserve">Общий документный фонд муниципальных библиотек </w:t>
      </w:r>
      <w:r w:rsidRPr="00C97AE7">
        <w:rPr>
          <w:bCs/>
          <w:sz w:val="28"/>
          <w:szCs w:val="28"/>
        </w:rPr>
        <w:t>276 тыс. экземпляров</w:t>
      </w:r>
      <w:r w:rsidRPr="00C97AE7">
        <w:rPr>
          <w:sz w:val="28"/>
          <w:szCs w:val="28"/>
        </w:rPr>
        <w:t xml:space="preserve"> книг и других изданий, в т.ч. документов на электронных носителях. Число зарегистрированных (постоянных) пользователей составляет более 26 тысяч человек, число посещений в течение года составляет более 143 тысяч раз.</w:t>
      </w:r>
    </w:p>
    <w:p w14:paraId="4A2DD876" w14:textId="77777777" w:rsidR="00BA5B74" w:rsidRPr="00C97AE7" w:rsidRDefault="00BA5B74" w:rsidP="00BA5B74">
      <w:pPr>
        <w:ind w:firstLine="709"/>
        <w:jc w:val="both"/>
        <w:rPr>
          <w:rFonts w:eastAsia="Calibri"/>
          <w:color w:val="000000"/>
          <w:sz w:val="28"/>
          <w:szCs w:val="28"/>
          <w:lang w:eastAsia="en-US"/>
        </w:rPr>
      </w:pPr>
      <w:r w:rsidRPr="00C97AE7">
        <w:rPr>
          <w:rFonts w:eastAsia="Calibri"/>
          <w:color w:val="000000"/>
          <w:sz w:val="28"/>
          <w:szCs w:val="28"/>
          <w:lang w:eastAsia="en-US"/>
        </w:rPr>
        <w:lastRenderedPageBreak/>
        <w:t xml:space="preserve">Сохранение и эффективное использование единого культурного пространства, культурных ценностей, норм, традиций и обычаев осуществляет, в том числе, и Канский краеведческий музей, в структуре которого имеется выставочный зал. </w:t>
      </w:r>
    </w:p>
    <w:p w14:paraId="5BD60A25" w14:textId="77777777" w:rsidR="00BA5B74" w:rsidRPr="00C97AE7" w:rsidRDefault="00BA5B74" w:rsidP="00BA5B74">
      <w:pPr>
        <w:ind w:firstLine="709"/>
        <w:jc w:val="both"/>
        <w:rPr>
          <w:rFonts w:eastAsia="Calibri"/>
          <w:color w:val="FF0000"/>
          <w:sz w:val="28"/>
          <w:szCs w:val="28"/>
          <w:lang w:eastAsia="en-US"/>
        </w:rPr>
      </w:pPr>
      <w:r w:rsidRPr="00C97AE7">
        <w:rPr>
          <w:rFonts w:eastAsia="Calibri"/>
          <w:color w:val="000000"/>
          <w:sz w:val="28"/>
          <w:szCs w:val="28"/>
          <w:lang w:eastAsia="en-US"/>
        </w:rPr>
        <w:t xml:space="preserve">Формирование выставочной политики музея, совершенствование форм работы с музейной аудиторией с учётом интересов различных групп населения помогают музею оставаться востребованным населением. Канский краеведческий музей в своих фондах насчитывает </w:t>
      </w:r>
      <w:r w:rsidRPr="00C97AE7">
        <w:rPr>
          <w:sz w:val="28"/>
          <w:szCs w:val="28"/>
        </w:rPr>
        <w:t>22224</w:t>
      </w:r>
      <w:r w:rsidRPr="00C97AE7">
        <w:rPr>
          <w:rFonts w:eastAsia="Calibri"/>
          <w:color w:val="000000"/>
          <w:sz w:val="28"/>
          <w:szCs w:val="28"/>
          <w:lang w:eastAsia="en-US"/>
        </w:rPr>
        <w:t xml:space="preserve"> единиц основного фонда и хранит ценные коллекции по этнографии, палеонтологии, археологии, нумизматике, изобразительному искусству и т.д. </w:t>
      </w:r>
    </w:p>
    <w:p w14:paraId="3D502122" w14:textId="77777777" w:rsidR="00BA5B74" w:rsidRPr="00C97AE7" w:rsidRDefault="00BA5B74" w:rsidP="00BA5B74">
      <w:pPr>
        <w:ind w:firstLine="708"/>
        <w:jc w:val="both"/>
        <w:rPr>
          <w:color w:val="000000"/>
          <w:sz w:val="28"/>
          <w:szCs w:val="28"/>
        </w:rPr>
      </w:pPr>
      <w:r w:rsidRPr="00C97AE7">
        <w:rPr>
          <w:color w:val="000000"/>
          <w:sz w:val="28"/>
          <w:szCs w:val="28"/>
        </w:rPr>
        <w:t>В настоящее время культурно-досуговую деятельность осуществляет 1 учреждение клубного типа: муниципальное бюджетное учреждение культуры «Городской Дом культуры г. Канска» с филиалом ДК «Строитель».</w:t>
      </w:r>
    </w:p>
    <w:p w14:paraId="4613DA36" w14:textId="77777777" w:rsidR="00BA5B74" w:rsidRPr="00C97AE7" w:rsidRDefault="00BA5B74" w:rsidP="00BA5B74">
      <w:pPr>
        <w:ind w:firstLine="720"/>
        <w:jc w:val="both"/>
        <w:rPr>
          <w:color w:val="000000"/>
          <w:sz w:val="28"/>
          <w:szCs w:val="28"/>
        </w:rPr>
      </w:pPr>
      <w:r w:rsidRPr="00C97AE7">
        <w:rPr>
          <w:color w:val="000000"/>
          <w:sz w:val="28"/>
          <w:szCs w:val="28"/>
        </w:rPr>
        <w:t>Ежегодно учреждениями клубного типа проводится около 430 культурно-массовых мероприятий, посещаемость которых составляет свыше 100 тысяч человек. В ГДК г. Канска функционирует 70 клубных формирования, в том числе для детей (960 участников) с общим числом участников 1542 человек. 12 коллективов любительского художественного творчества имеют почётные звания «народный» и «образцовый».</w:t>
      </w:r>
    </w:p>
    <w:p w14:paraId="02A720B0" w14:textId="77777777" w:rsidR="00BA5B74" w:rsidRPr="00C97AE7" w:rsidRDefault="00BA5B74" w:rsidP="00BA5B74">
      <w:pPr>
        <w:ind w:firstLine="720"/>
        <w:jc w:val="both"/>
        <w:rPr>
          <w:color w:val="000000"/>
          <w:sz w:val="28"/>
          <w:szCs w:val="28"/>
        </w:rPr>
      </w:pPr>
      <w:r w:rsidRPr="00C97AE7">
        <w:rPr>
          <w:sz w:val="28"/>
          <w:szCs w:val="28"/>
        </w:rPr>
        <w:t>Сегодня отмечается</w:t>
      </w:r>
      <w:r w:rsidRPr="00C97AE7">
        <w:rPr>
          <w:color w:val="000000"/>
          <w:sz w:val="28"/>
          <w:szCs w:val="28"/>
        </w:rPr>
        <w:t xml:space="preserve"> особая значимость сохранения и совершенствования системы художественного образования для развития российской культуры. Оно является одним из важнейших направлений целостной системы государственного образования и неотделимо от образовательных задач современной школы. При этом художественное образование в отрасли культуры имеет ряд специфических особенностей, требующих корректного и бережного отношения к сложившимся за десятилетия традициям.</w:t>
      </w:r>
    </w:p>
    <w:p w14:paraId="609DB5F6" w14:textId="77777777" w:rsidR="00BA5B74" w:rsidRPr="00C97AE7" w:rsidRDefault="00BA5B74" w:rsidP="00BA5B74">
      <w:pPr>
        <w:ind w:firstLine="720"/>
        <w:jc w:val="both"/>
        <w:rPr>
          <w:color w:val="000000"/>
          <w:sz w:val="28"/>
          <w:szCs w:val="28"/>
        </w:rPr>
      </w:pPr>
      <w:r w:rsidRPr="00C97AE7">
        <w:rPr>
          <w:color w:val="000000"/>
          <w:sz w:val="28"/>
          <w:szCs w:val="28"/>
        </w:rPr>
        <w:t xml:space="preserve">В городе Канске дополнительное образование в сфере культуры является неотъемлемой составляющей образовательного пространства, объединяющего в единый процесс воспитание, обучение и творческое развитие личности ребенка. </w:t>
      </w:r>
    </w:p>
    <w:p w14:paraId="1D5A76CA" w14:textId="77777777" w:rsidR="00BA5B74" w:rsidRPr="00C97AE7" w:rsidRDefault="00BA5B74" w:rsidP="00BA5B74">
      <w:pPr>
        <w:ind w:firstLine="720"/>
        <w:jc w:val="both"/>
        <w:rPr>
          <w:color w:val="000000"/>
          <w:sz w:val="28"/>
          <w:szCs w:val="28"/>
        </w:rPr>
      </w:pPr>
      <w:r w:rsidRPr="00C97AE7">
        <w:rPr>
          <w:color w:val="000000"/>
          <w:sz w:val="28"/>
          <w:szCs w:val="28"/>
        </w:rPr>
        <w:t>Дополнительное образование в сфере культуры города реализуется в трех муниципальных бюджетных учреждениях. Это муниципальное бюджетное учреждений дополнительного образования «Детская школа искусств № 1» г. Канска, муниципальное бюджетное учреждений дополнительного образования Детская музыкальная школа № 2, муниципальное бюджетное учреждений дополнительного образования Детская художественная школа.</w:t>
      </w:r>
    </w:p>
    <w:p w14:paraId="328BD463" w14:textId="77777777" w:rsidR="00BA5B74" w:rsidRPr="00C97AE7" w:rsidRDefault="00BA5B74" w:rsidP="00BA5B74">
      <w:pPr>
        <w:ind w:firstLine="720"/>
        <w:jc w:val="both"/>
        <w:rPr>
          <w:color w:val="000000"/>
          <w:sz w:val="28"/>
          <w:szCs w:val="28"/>
        </w:rPr>
      </w:pPr>
      <w:r w:rsidRPr="00C97AE7">
        <w:rPr>
          <w:color w:val="000000"/>
          <w:sz w:val="28"/>
          <w:szCs w:val="28"/>
        </w:rPr>
        <w:t>Количество учащихся на начало 2021-2022 учебного года составило 945 человека. В последнее время наблюдается популярность отдельных направлений в школах, таких как хореография, гитара, живопись и другие. В художественной школе есть платные группы обучающихся, на начало 2021-2022 учебного года количество учащихся на платной основе составило 168 человек. Это говорит о востребованности данного вида образования среди жителей города.</w:t>
      </w:r>
    </w:p>
    <w:p w14:paraId="395FABDD" w14:textId="77777777" w:rsidR="00BA5B74" w:rsidRPr="00C97AE7" w:rsidRDefault="00BA5B74" w:rsidP="00BA5B74">
      <w:pPr>
        <w:ind w:firstLine="720"/>
        <w:jc w:val="both"/>
        <w:rPr>
          <w:color w:val="000000"/>
          <w:sz w:val="28"/>
          <w:szCs w:val="28"/>
        </w:rPr>
      </w:pPr>
      <w:r w:rsidRPr="00C97AE7">
        <w:rPr>
          <w:color w:val="000000"/>
          <w:sz w:val="28"/>
          <w:szCs w:val="28"/>
        </w:rPr>
        <w:t>Государственная национальная политика охватывает все сферы жизни общества и решает его стратегические задачи. Одной из важнейших остается сфера национально-культурной самобытности народов, проживающих на территории города Канска.</w:t>
      </w:r>
    </w:p>
    <w:p w14:paraId="26510538" w14:textId="77777777" w:rsidR="00BA5B74" w:rsidRPr="00C97AE7" w:rsidRDefault="00BA5B74" w:rsidP="00BA5B74">
      <w:pPr>
        <w:ind w:firstLine="720"/>
        <w:jc w:val="both"/>
        <w:rPr>
          <w:color w:val="000000"/>
          <w:sz w:val="28"/>
          <w:szCs w:val="28"/>
        </w:rPr>
      </w:pPr>
      <w:r w:rsidRPr="00C97AE7">
        <w:rPr>
          <w:color w:val="000000"/>
          <w:sz w:val="28"/>
          <w:szCs w:val="28"/>
        </w:rPr>
        <w:lastRenderedPageBreak/>
        <w:t xml:space="preserve">По данным </w:t>
      </w:r>
      <w:proofErr w:type="spellStart"/>
      <w:r w:rsidRPr="00C97AE7">
        <w:rPr>
          <w:color w:val="000000"/>
          <w:sz w:val="28"/>
          <w:szCs w:val="28"/>
        </w:rPr>
        <w:t>Красноярскстата</w:t>
      </w:r>
      <w:proofErr w:type="spellEnd"/>
      <w:r w:rsidRPr="00C97AE7">
        <w:rPr>
          <w:color w:val="000000"/>
          <w:sz w:val="28"/>
          <w:szCs w:val="28"/>
        </w:rPr>
        <w:t xml:space="preserve"> по состоянию на 1 января 2021 года численность населения города Канска составила 88362 человек.</w:t>
      </w:r>
    </w:p>
    <w:p w14:paraId="0D41F736" w14:textId="77777777" w:rsidR="00BA5B74" w:rsidRPr="00C97AE7" w:rsidRDefault="00BA5B74" w:rsidP="00BA5B74">
      <w:pPr>
        <w:ind w:firstLine="720"/>
        <w:jc w:val="both"/>
        <w:rPr>
          <w:color w:val="000000"/>
          <w:sz w:val="28"/>
          <w:szCs w:val="28"/>
        </w:rPr>
      </w:pPr>
      <w:r w:rsidRPr="00C97AE7">
        <w:rPr>
          <w:color w:val="000000"/>
          <w:sz w:val="28"/>
          <w:szCs w:val="28"/>
        </w:rPr>
        <w:t>Согласно Всероссийской переписи населения 2010 года в городе Канске проживают граждане 29 национальностей. Титульной нацией являются русские. Многонациональная структура населения Канска сложилась исторически. Влияние на этнокультурный облик населения оказали ссыльные самых разных национальностей; строители промышленных предприятий города – выходцы из союзных республик, миграционные перемещения последних десятилетий, обусловленные последствиями распада СССР.</w:t>
      </w:r>
    </w:p>
    <w:p w14:paraId="36B57922" w14:textId="77777777" w:rsidR="00BA5B74" w:rsidRPr="00C97AE7" w:rsidRDefault="00BA5B74" w:rsidP="00BA5B74">
      <w:pPr>
        <w:ind w:firstLine="720"/>
        <w:jc w:val="both"/>
        <w:rPr>
          <w:color w:val="000000"/>
          <w:sz w:val="28"/>
          <w:szCs w:val="28"/>
        </w:rPr>
      </w:pPr>
      <w:r w:rsidRPr="00C97AE7">
        <w:rPr>
          <w:color w:val="000000"/>
          <w:sz w:val="28"/>
          <w:szCs w:val="28"/>
        </w:rPr>
        <w:t>Количество иностранных граждан, проживающих в городе в течение года, остается стабильным составляет в среднем 1500 человек, из них до 70% выходцы из стран Средней Азии, до 15% - из Китая, до 15% - остальные.</w:t>
      </w:r>
    </w:p>
    <w:p w14:paraId="6AF4CEC3" w14:textId="77777777" w:rsidR="00BA5B74" w:rsidRPr="00C97AE7" w:rsidRDefault="00BA5B74" w:rsidP="00BA5B74">
      <w:pPr>
        <w:ind w:firstLine="720"/>
        <w:jc w:val="both"/>
        <w:rPr>
          <w:color w:val="000000"/>
          <w:sz w:val="28"/>
          <w:szCs w:val="28"/>
        </w:rPr>
      </w:pPr>
      <w:r w:rsidRPr="00C97AE7">
        <w:rPr>
          <w:sz w:val="28"/>
          <w:szCs w:val="28"/>
        </w:rPr>
        <w:t>Цель их приезда на территорию города Канска - осуществление трудовой деятельности, а в последствие легализация на территории РФ.</w:t>
      </w:r>
    </w:p>
    <w:p w14:paraId="4CACFEA2" w14:textId="77777777" w:rsidR="00BA5B74" w:rsidRPr="00C97AE7" w:rsidRDefault="00BA5B74" w:rsidP="00BA5B74">
      <w:pPr>
        <w:ind w:firstLine="720"/>
        <w:jc w:val="both"/>
        <w:rPr>
          <w:color w:val="000000"/>
          <w:sz w:val="28"/>
          <w:szCs w:val="28"/>
        </w:rPr>
      </w:pPr>
      <w:r w:rsidRPr="00C97AE7">
        <w:rPr>
          <w:color w:val="000000"/>
          <w:sz w:val="28"/>
          <w:szCs w:val="28"/>
        </w:rPr>
        <w:t>Нужно отметить, что в Канске наблюдается тенденция оттока мигрантов в более крупные города. Прежде всего, это связано с социально-экономическим положением города.</w:t>
      </w:r>
    </w:p>
    <w:p w14:paraId="23B166FE" w14:textId="77777777" w:rsidR="00BA5B74" w:rsidRPr="00C97AE7" w:rsidRDefault="00BA5B74" w:rsidP="00BA5B74">
      <w:pPr>
        <w:ind w:firstLine="720"/>
        <w:jc w:val="both"/>
        <w:rPr>
          <w:color w:val="000000"/>
          <w:sz w:val="28"/>
          <w:szCs w:val="28"/>
        </w:rPr>
      </w:pPr>
      <w:r w:rsidRPr="00C97AE7">
        <w:rPr>
          <w:color w:val="000000"/>
          <w:sz w:val="28"/>
          <w:szCs w:val="28"/>
        </w:rPr>
        <w:t>По информации МО МВД России «Канский» на территории города Канска не было зафиксировано межконфессиональных или межнациональных конфликтов.</w:t>
      </w:r>
    </w:p>
    <w:p w14:paraId="67C8E574" w14:textId="77777777" w:rsidR="00BA5B74" w:rsidRPr="00C97AE7" w:rsidRDefault="00BA5B74" w:rsidP="00BA5B74">
      <w:pPr>
        <w:ind w:firstLine="720"/>
        <w:jc w:val="both"/>
        <w:rPr>
          <w:color w:val="000000"/>
          <w:sz w:val="28"/>
          <w:szCs w:val="28"/>
        </w:rPr>
      </w:pPr>
      <w:r w:rsidRPr="00C97AE7">
        <w:rPr>
          <w:color w:val="000000"/>
          <w:sz w:val="28"/>
          <w:szCs w:val="28"/>
        </w:rPr>
        <w:t>Администрацией города Канска ежегодно проводится опрос жителей города по вопросам межконфессиональных и межнациональных отношений, который размещается на имеющихся ресурсах в сети Интернет. Респонденты отвечают на ряд вопросов, позволяющих выявить ситуации напряжения в межнациональной тематике.</w:t>
      </w:r>
    </w:p>
    <w:p w14:paraId="21178269" w14:textId="77777777" w:rsidR="00BA5B74" w:rsidRPr="00C97AE7" w:rsidRDefault="00BA5B74" w:rsidP="00BA5B74">
      <w:pPr>
        <w:ind w:firstLine="720"/>
        <w:jc w:val="both"/>
        <w:rPr>
          <w:color w:val="000000"/>
          <w:sz w:val="28"/>
          <w:szCs w:val="28"/>
        </w:rPr>
      </w:pPr>
      <w:r w:rsidRPr="00C97AE7">
        <w:rPr>
          <w:color w:val="000000"/>
          <w:sz w:val="28"/>
          <w:szCs w:val="28"/>
        </w:rPr>
        <w:t>Опросы проводятся ежегодно с 2017 года, в которых принимают участие граждане, имеющие доступ к ресурсу (соцсети) без ограничения к возрасту и принадлежащие к разным национальностям и религиозным сообществам. Р</w:t>
      </w:r>
      <w:r w:rsidRPr="00C97AE7">
        <w:rPr>
          <w:sz w:val="28"/>
          <w:szCs w:val="28"/>
        </w:rPr>
        <w:t>езультаты исследования позволяют сделать выводы о стабильности ситуации в части межнациональных и межконфессиональных отношений в Канске. В то же время необходимо проведение регулярных профилактических мероприятий, которые позволят познакомить жителей города с традициями и культурой народов, в нем проживающих, будут оказывать положительное влияние на процессы социальной и культурной адаптации мигрантов, что будет способствовать снижению рисков возникновения межнациональных и миграционных конфликтов.</w:t>
      </w:r>
    </w:p>
    <w:p w14:paraId="1DF2C5DF" w14:textId="77777777" w:rsidR="00BA5B74" w:rsidRPr="00C97AE7" w:rsidRDefault="00BA5B74" w:rsidP="00BA5B74">
      <w:pPr>
        <w:pStyle w:val="ad"/>
        <w:spacing w:before="0" w:beforeAutospacing="0" w:after="0"/>
        <w:ind w:firstLine="709"/>
        <w:jc w:val="both"/>
        <w:rPr>
          <w:sz w:val="28"/>
          <w:szCs w:val="28"/>
        </w:rPr>
      </w:pPr>
    </w:p>
    <w:p w14:paraId="059DB9AE" w14:textId="77777777" w:rsidR="00BA5B74" w:rsidRPr="00C97AE7" w:rsidRDefault="00BA5B74" w:rsidP="00BA5B74">
      <w:pPr>
        <w:suppressAutoHyphens/>
        <w:jc w:val="center"/>
        <w:rPr>
          <w:sz w:val="28"/>
          <w:szCs w:val="28"/>
        </w:rPr>
      </w:pPr>
      <w:r w:rsidRPr="00C97AE7">
        <w:rPr>
          <w:sz w:val="28"/>
          <w:szCs w:val="28"/>
        </w:rPr>
        <w:t xml:space="preserve">3. Приоритеты и цели социально-экономического развития </w:t>
      </w:r>
    </w:p>
    <w:p w14:paraId="0EE90E7F" w14:textId="77777777" w:rsidR="00BA5B74" w:rsidRPr="00C97AE7" w:rsidRDefault="00BA5B74" w:rsidP="00BA5B74">
      <w:pPr>
        <w:suppressAutoHyphens/>
        <w:jc w:val="center"/>
        <w:rPr>
          <w:sz w:val="28"/>
          <w:szCs w:val="28"/>
        </w:rPr>
      </w:pPr>
      <w:r w:rsidRPr="00C97AE7">
        <w:rPr>
          <w:sz w:val="28"/>
          <w:szCs w:val="28"/>
        </w:rPr>
        <w:t>в сфере культуры, описание основных целей и задач программы, тенденции социально-экономического развития сферы культуры</w:t>
      </w:r>
    </w:p>
    <w:p w14:paraId="1DDDE027" w14:textId="77777777" w:rsidR="00BA5B74" w:rsidRPr="00C97AE7" w:rsidRDefault="00BA5B74" w:rsidP="00BA5B74">
      <w:pPr>
        <w:suppressAutoHyphens/>
        <w:spacing w:line="192" w:lineRule="auto"/>
        <w:jc w:val="center"/>
        <w:rPr>
          <w:color w:val="000000"/>
          <w:sz w:val="28"/>
          <w:szCs w:val="28"/>
        </w:rPr>
      </w:pPr>
    </w:p>
    <w:p w14:paraId="63ECEC9E" w14:textId="77777777" w:rsidR="00BA5B74" w:rsidRPr="00C97AE7" w:rsidRDefault="00BA5B74" w:rsidP="00BA5B74">
      <w:pPr>
        <w:suppressAutoHyphens/>
        <w:ind w:firstLine="709"/>
        <w:jc w:val="both"/>
        <w:rPr>
          <w:color w:val="000000"/>
          <w:sz w:val="28"/>
          <w:szCs w:val="28"/>
        </w:rPr>
      </w:pPr>
      <w:r w:rsidRPr="00C97AE7">
        <w:rPr>
          <w:color w:val="000000"/>
          <w:sz w:val="28"/>
          <w:szCs w:val="28"/>
        </w:rPr>
        <w:t xml:space="preserve">Социально – экономическое развитие в сфере культуры города Канска направлено на достижение показателей плана мероприятий («дорожная карта») «Изменение в отраслях социальной сферы, направленные на повышение эффективности сферы культуры Красноярского края» и плана мероприятий </w:t>
      </w:r>
      <w:r w:rsidRPr="00C97AE7">
        <w:rPr>
          <w:color w:val="000000"/>
          <w:sz w:val="28"/>
          <w:szCs w:val="28"/>
        </w:rPr>
        <w:lastRenderedPageBreak/>
        <w:t>(«дорожная карта») по перспективному развитию детских школ искусств по видам искусств Красноярского края на 2017-2023 годы.</w:t>
      </w:r>
    </w:p>
    <w:p w14:paraId="133E48EF" w14:textId="77777777" w:rsidR="00BA5B74" w:rsidRPr="00C97AE7" w:rsidRDefault="00BA5B74" w:rsidP="00BA5B74">
      <w:pPr>
        <w:suppressAutoHyphens/>
        <w:ind w:firstLine="709"/>
        <w:jc w:val="both"/>
        <w:rPr>
          <w:color w:val="000000"/>
          <w:sz w:val="28"/>
          <w:szCs w:val="28"/>
        </w:rPr>
      </w:pPr>
      <w:r w:rsidRPr="00C97AE7">
        <w:rPr>
          <w:color w:val="000000"/>
          <w:sz w:val="28"/>
          <w:szCs w:val="28"/>
        </w:rPr>
        <w:t>Показатели:</w:t>
      </w:r>
    </w:p>
    <w:p w14:paraId="5780C301" w14:textId="77777777" w:rsidR="00BA5B74" w:rsidRPr="00C97AE7" w:rsidRDefault="00BA5B74" w:rsidP="00BA5B74">
      <w:pPr>
        <w:suppressAutoHyphens/>
        <w:ind w:firstLine="709"/>
        <w:jc w:val="both"/>
        <w:rPr>
          <w:color w:val="000000"/>
          <w:sz w:val="28"/>
          <w:szCs w:val="28"/>
        </w:rPr>
      </w:pPr>
      <w:r w:rsidRPr="00C97AE7">
        <w:rPr>
          <w:color w:val="000000"/>
          <w:sz w:val="28"/>
          <w:szCs w:val="28"/>
        </w:rPr>
        <w:t>1. Увеличение доли представленных (во всех формах) зрителю музейных предметов в общем количестве музейных предметов основного фонда до 13,5%.</w:t>
      </w:r>
    </w:p>
    <w:p w14:paraId="01C5D076" w14:textId="77777777" w:rsidR="00BA5B74" w:rsidRPr="00C97AE7" w:rsidRDefault="00BA5B74" w:rsidP="00BA5B74">
      <w:pPr>
        <w:suppressAutoHyphens/>
        <w:ind w:firstLine="709"/>
        <w:jc w:val="both"/>
        <w:rPr>
          <w:color w:val="000000"/>
          <w:sz w:val="28"/>
          <w:szCs w:val="28"/>
        </w:rPr>
      </w:pPr>
      <w:r w:rsidRPr="00C97AE7">
        <w:rPr>
          <w:color w:val="000000"/>
          <w:sz w:val="28"/>
          <w:szCs w:val="28"/>
        </w:rPr>
        <w:t>2. Увеличение посещаемости музейных учреждений до 0,68 посещений на 1 жителя в год.</w:t>
      </w:r>
    </w:p>
    <w:p w14:paraId="1CDB0334" w14:textId="77777777" w:rsidR="00BA5B74" w:rsidRPr="00C97AE7" w:rsidRDefault="00BA5B74" w:rsidP="00BA5B74">
      <w:pPr>
        <w:ind w:firstLine="709"/>
        <w:jc w:val="both"/>
        <w:rPr>
          <w:color w:val="000000"/>
          <w:sz w:val="28"/>
          <w:szCs w:val="28"/>
        </w:rPr>
      </w:pPr>
      <w:r w:rsidRPr="00C97AE7">
        <w:rPr>
          <w:color w:val="000000"/>
          <w:sz w:val="28"/>
          <w:szCs w:val="28"/>
        </w:rPr>
        <w:t>3. Увеличение численности участников культурно-досуговых мероприятий (по сравнению с предыдущим годом) до 0,3%.</w:t>
      </w:r>
    </w:p>
    <w:p w14:paraId="1916AE8C" w14:textId="77777777" w:rsidR="00BA5B74" w:rsidRPr="00C97AE7" w:rsidRDefault="00BA5B74" w:rsidP="00BA5B74">
      <w:pPr>
        <w:suppressAutoHyphens/>
        <w:ind w:firstLine="709"/>
        <w:jc w:val="both"/>
        <w:rPr>
          <w:color w:val="000000" w:themeColor="text1"/>
          <w:sz w:val="28"/>
          <w:szCs w:val="28"/>
        </w:rPr>
      </w:pPr>
      <w:r w:rsidRPr="00C97AE7">
        <w:rPr>
          <w:color w:val="000000"/>
          <w:sz w:val="28"/>
          <w:szCs w:val="28"/>
        </w:rPr>
        <w:t xml:space="preserve">4. </w:t>
      </w:r>
      <w:r w:rsidRPr="00C97AE7">
        <w:rPr>
          <w:color w:val="000000" w:themeColor="text1"/>
          <w:sz w:val="28"/>
          <w:szCs w:val="28"/>
        </w:rPr>
        <w:t>Увеличение динамики посещений пользователей библиотеки по сравнению с предыдущим годом на 0,02.</w:t>
      </w:r>
    </w:p>
    <w:p w14:paraId="1632F45F" w14:textId="77777777" w:rsidR="00BA5B74" w:rsidRPr="00C97AE7" w:rsidRDefault="00BA5B74" w:rsidP="00BA5B74">
      <w:pPr>
        <w:suppressAutoHyphens/>
        <w:ind w:firstLine="709"/>
        <w:jc w:val="both"/>
        <w:rPr>
          <w:color w:val="000000" w:themeColor="text1"/>
          <w:sz w:val="28"/>
          <w:szCs w:val="28"/>
        </w:rPr>
      </w:pPr>
      <w:r w:rsidRPr="00C97AE7">
        <w:rPr>
          <w:color w:val="000000" w:themeColor="text1"/>
          <w:sz w:val="28"/>
          <w:szCs w:val="28"/>
        </w:rPr>
        <w:t>5. Доля обработанных документов, внесенных в электронный каталог, от общего объема новых поступлений к концу года 100%.</w:t>
      </w:r>
    </w:p>
    <w:p w14:paraId="3BD5AD3D" w14:textId="77777777" w:rsidR="00BA5B74" w:rsidRPr="00C97AE7" w:rsidRDefault="00BA5B74" w:rsidP="00BA5B74">
      <w:pPr>
        <w:suppressAutoHyphens/>
        <w:ind w:firstLine="709"/>
        <w:jc w:val="both"/>
        <w:rPr>
          <w:color w:val="000000"/>
          <w:sz w:val="28"/>
          <w:szCs w:val="28"/>
        </w:rPr>
      </w:pPr>
      <w:r w:rsidRPr="00C97AE7">
        <w:rPr>
          <w:color w:val="000000"/>
          <w:sz w:val="28"/>
          <w:szCs w:val="28"/>
        </w:rPr>
        <w:t>6. Прирост доли электронного каталога музеев по отношению к количеству предметов музейного фонда до 40,23%.</w:t>
      </w:r>
    </w:p>
    <w:p w14:paraId="0F63D701" w14:textId="77777777" w:rsidR="00BA5B74" w:rsidRPr="00C97AE7" w:rsidRDefault="00BA5B74" w:rsidP="00BA5B74">
      <w:pPr>
        <w:suppressAutoHyphens/>
        <w:ind w:firstLine="709"/>
        <w:jc w:val="both"/>
        <w:rPr>
          <w:color w:val="000000"/>
          <w:sz w:val="28"/>
          <w:szCs w:val="28"/>
        </w:rPr>
      </w:pPr>
      <w:r w:rsidRPr="00C97AE7">
        <w:rPr>
          <w:color w:val="000000"/>
          <w:sz w:val="28"/>
          <w:szCs w:val="28"/>
        </w:rPr>
        <w:t>7. Доля детей, обучающихся по предпрофессиональным образовательным программам в области искусств, составит 80%.</w:t>
      </w:r>
    </w:p>
    <w:p w14:paraId="043BECAD" w14:textId="77777777" w:rsidR="00BA5B74" w:rsidRPr="00C97AE7" w:rsidRDefault="00BA5B74" w:rsidP="00BA5B74">
      <w:pPr>
        <w:suppressAutoHyphens/>
        <w:ind w:firstLine="709"/>
        <w:jc w:val="both"/>
        <w:rPr>
          <w:color w:val="000000"/>
          <w:sz w:val="28"/>
          <w:szCs w:val="28"/>
        </w:rPr>
      </w:pPr>
      <w:r w:rsidRPr="00C97AE7">
        <w:rPr>
          <w:color w:val="000000"/>
          <w:sz w:val="28"/>
          <w:szCs w:val="28"/>
        </w:rPr>
        <w:t>8. Доля детей в возрасте от 5 до 18 лет включительно, обучающихся в ДШИ по дополнительным общеобразовательным программам в области искусств (предпрофессиональным и общеразвивающим), от общего количества детей данного возраста в городе составит к 2022 году 13%.</w:t>
      </w:r>
    </w:p>
    <w:p w14:paraId="09F35BE1" w14:textId="77777777" w:rsidR="00BA5B74" w:rsidRPr="00C97AE7" w:rsidRDefault="00BA5B74" w:rsidP="00BA5B74">
      <w:pPr>
        <w:suppressAutoHyphens/>
        <w:ind w:firstLine="709"/>
        <w:jc w:val="both"/>
        <w:rPr>
          <w:color w:val="000000"/>
          <w:sz w:val="28"/>
          <w:szCs w:val="28"/>
        </w:rPr>
      </w:pPr>
      <w:r w:rsidRPr="00C97AE7">
        <w:rPr>
          <w:color w:val="000000"/>
          <w:sz w:val="28"/>
          <w:szCs w:val="28"/>
        </w:rPr>
        <w:t>9. Доля детей в возрасте от 7 до 15 лет включительно, обучающихся в ДШИ по предпрофессиональным программам в области искусств, от общего количества детей данного возраста в городе составит к 2022 году 10%.</w:t>
      </w:r>
    </w:p>
    <w:p w14:paraId="58186E99" w14:textId="77777777" w:rsidR="00BA5B74" w:rsidRPr="00C97AE7" w:rsidRDefault="00BA5B74" w:rsidP="00BA5B74">
      <w:pPr>
        <w:suppressAutoHyphens/>
        <w:ind w:firstLine="709"/>
        <w:jc w:val="both"/>
        <w:rPr>
          <w:color w:val="000000"/>
          <w:sz w:val="28"/>
          <w:szCs w:val="28"/>
        </w:rPr>
      </w:pPr>
      <w:r w:rsidRPr="00C97AE7">
        <w:rPr>
          <w:color w:val="000000"/>
          <w:sz w:val="28"/>
          <w:szCs w:val="28"/>
        </w:rPr>
        <w:t xml:space="preserve">10. Увеличение численности участников мероприятий, направленных на этнокультурное развитие народов Красноярского края, от общего числа жителей города до 30%; </w:t>
      </w:r>
    </w:p>
    <w:p w14:paraId="3C57D5B3" w14:textId="77777777" w:rsidR="00BA5B74" w:rsidRPr="00C97AE7" w:rsidRDefault="00BA5B74" w:rsidP="00BA5B74">
      <w:pPr>
        <w:suppressAutoHyphens/>
        <w:ind w:firstLine="709"/>
        <w:jc w:val="both"/>
        <w:rPr>
          <w:color w:val="000000"/>
          <w:sz w:val="28"/>
          <w:szCs w:val="28"/>
        </w:rPr>
      </w:pPr>
      <w:r w:rsidRPr="00C97AE7">
        <w:rPr>
          <w:color w:val="000000"/>
          <w:sz w:val="28"/>
          <w:szCs w:val="28"/>
        </w:rPr>
        <w:t>11. Доля граждан, не испытывающих негативного отношения к мигрантам, в общем количестве опрошенных жителей Канска, увеличится до 75%.</w:t>
      </w:r>
    </w:p>
    <w:p w14:paraId="10AE0002" w14:textId="77777777" w:rsidR="00BA5B74" w:rsidRPr="00C97AE7" w:rsidRDefault="00BA5B74" w:rsidP="00BA5B74">
      <w:pPr>
        <w:suppressAutoHyphens/>
        <w:spacing w:line="192" w:lineRule="auto"/>
        <w:jc w:val="center"/>
        <w:rPr>
          <w:color w:val="000000"/>
          <w:sz w:val="28"/>
          <w:szCs w:val="28"/>
        </w:rPr>
      </w:pPr>
    </w:p>
    <w:p w14:paraId="7E43073E" w14:textId="77777777" w:rsidR="00BA5B74" w:rsidRPr="00C97AE7" w:rsidRDefault="00BA5B74" w:rsidP="00BA5B74">
      <w:pPr>
        <w:suppressAutoHyphens/>
        <w:ind w:firstLine="709"/>
        <w:jc w:val="both"/>
        <w:rPr>
          <w:color w:val="000000"/>
          <w:sz w:val="28"/>
          <w:szCs w:val="28"/>
        </w:rPr>
      </w:pPr>
      <w:r w:rsidRPr="00C97AE7">
        <w:rPr>
          <w:color w:val="000000"/>
          <w:sz w:val="28"/>
          <w:szCs w:val="28"/>
        </w:rPr>
        <w:t>В соответствии с Основами государственной культурной политики, основными ее целями - целью муниципальной программы «Развитие культуры» города Канска в частности является создание условий для развития и реализации культурного и духовного потенциала населения города Канска.</w:t>
      </w:r>
    </w:p>
    <w:p w14:paraId="6C79D067" w14:textId="77777777" w:rsidR="00BA5B74" w:rsidRPr="00C97AE7" w:rsidRDefault="00BA5B74" w:rsidP="00BA5B74">
      <w:pPr>
        <w:suppressAutoHyphens/>
        <w:jc w:val="both"/>
        <w:rPr>
          <w:color w:val="000000"/>
          <w:sz w:val="28"/>
          <w:szCs w:val="28"/>
        </w:rPr>
      </w:pPr>
    </w:p>
    <w:p w14:paraId="183CFB6D" w14:textId="77777777" w:rsidR="00BA5B74" w:rsidRPr="00C97AE7" w:rsidRDefault="00BA5B74" w:rsidP="00BA5B74">
      <w:pPr>
        <w:suppressAutoHyphens/>
        <w:ind w:firstLine="709"/>
        <w:jc w:val="both"/>
        <w:rPr>
          <w:color w:val="000000"/>
          <w:sz w:val="28"/>
          <w:szCs w:val="28"/>
        </w:rPr>
      </w:pPr>
      <w:r w:rsidRPr="00C97AE7">
        <w:rPr>
          <w:color w:val="000000"/>
          <w:sz w:val="28"/>
          <w:szCs w:val="28"/>
        </w:rPr>
        <w:t>Реализация задач и основных направлений муниципальной программы планируется в следующих областях:</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
        <w:gridCol w:w="9329"/>
      </w:tblGrid>
      <w:tr w:rsidR="00BA5B74" w:rsidRPr="00C97AE7" w14:paraId="50B45064" w14:textId="77777777" w:rsidTr="00152C75">
        <w:trPr>
          <w:trHeight w:val="327"/>
        </w:trPr>
        <w:tc>
          <w:tcPr>
            <w:tcW w:w="0" w:type="auto"/>
            <w:hideMark/>
          </w:tcPr>
          <w:p w14:paraId="76864FBF" w14:textId="77777777" w:rsidR="00BA5B74" w:rsidRPr="00C97AE7" w:rsidRDefault="00BA5B74" w:rsidP="00152C75">
            <w:pPr>
              <w:suppressAutoHyphens/>
              <w:jc w:val="both"/>
              <w:rPr>
                <w:color w:val="000000"/>
                <w:sz w:val="28"/>
                <w:szCs w:val="28"/>
                <w:lang w:eastAsia="en-US"/>
              </w:rPr>
            </w:pPr>
            <w:r w:rsidRPr="00C97AE7">
              <w:rPr>
                <w:color w:val="000000"/>
                <w:sz w:val="28"/>
                <w:szCs w:val="28"/>
                <w:lang w:eastAsia="en-US"/>
              </w:rPr>
              <w:t>-</w:t>
            </w:r>
          </w:p>
        </w:tc>
        <w:tc>
          <w:tcPr>
            <w:tcW w:w="0" w:type="auto"/>
            <w:hideMark/>
          </w:tcPr>
          <w:p w14:paraId="19AE59B6" w14:textId="77777777" w:rsidR="00BA5B74" w:rsidRPr="00C97AE7" w:rsidRDefault="00BA5B74" w:rsidP="00152C75">
            <w:pPr>
              <w:tabs>
                <w:tab w:val="left" w:pos="567"/>
              </w:tabs>
              <w:suppressAutoHyphens/>
              <w:jc w:val="both"/>
              <w:rPr>
                <w:color w:val="000000"/>
                <w:sz w:val="28"/>
                <w:szCs w:val="28"/>
                <w:lang w:eastAsia="en-US"/>
              </w:rPr>
            </w:pPr>
            <w:r w:rsidRPr="00C97AE7">
              <w:rPr>
                <w:color w:val="000000"/>
                <w:sz w:val="28"/>
                <w:szCs w:val="28"/>
                <w:lang w:eastAsia="en-US"/>
              </w:rPr>
              <w:t>культурное наследие города Канска;</w:t>
            </w:r>
          </w:p>
        </w:tc>
      </w:tr>
      <w:tr w:rsidR="00BA5B74" w:rsidRPr="00C97AE7" w14:paraId="7D89096F" w14:textId="77777777" w:rsidTr="00152C75">
        <w:trPr>
          <w:trHeight w:val="274"/>
        </w:trPr>
        <w:tc>
          <w:tcPr>
            <w:tcW w:w="0" w:type="auto"/>
            <w:hideMark/>
          </w:tcPr>
          <w:p w14:paraId="307CEBCA" w14:textId="77777777" w:rsidR="00BA5B74" w:rsidRPr="00C97AE7" w:rsidRDefault="00BA5B74" w:rsidP="00152C75">
            <w:pPr>
              <w:suppressAutoHyphens/>
              <w:jc w:val="both"/>
              <w:rPr>
                <w:color w:val="000000"/>
                <w:sz w:val="28"/>
                <w:szCs w:val="28"/>
                <w:lang w:eastAsia="en-US"/>
              </w:rPr>
            </w:pPr>
            <w:r w:rsidRPr="00C97AE7">
              <w:rPr>
                <w:color w:val="000000"/>
                <w:sz w:val="28"/>
                <w:szCs w:val="28"/>
                <w:lang w:eastAsia="en-US"/>
              </w:rPr>
              <w:t>-</w:t>
            </w:r>
          </w:p>
        </w:tc>
        <w:tc>
          <w:tcPr>
            <w:tcW w:w="0" w:type="auto"/>
            <w:hideMark/>
          </w:tcPr>
          <w:p w14:paraId="436E6798" w14:textId="77777777" w:rsidR="00BA5B74" w:rsidRPr="00C97AE7" w:rsidRDefault="00BA5B74" w:rsidP="00152C75">
            <w:pPr>
              <w:suppressAutoHyphens/>
              <w:jc w:val="both"/>
              <w:rPr>
                <w:color w:val="000000"/>
                <w:sz w:val="28"/>
                <w:szCs w:val="28"/>
                <w:lang w:eastAsia="en-US"/>
              </w:rPr>
            </w:pPr>
            <w:r w:rsidRPr="00C97AE7">
              <w:rPr>
                <w:color w:val="000000"/>
                <w:sz w:val="28"/>
                <w:szCs w:val="28"/>
                <w:lang w:eastAsia="en-US"/>
              </w:rPr>
              <w:t>все виды культурной деятельности и развитие связанных с ними индустрий;</w:t>
            </w:r>
          </w:p>
        </w:tc>
      </w:tr>
      <w:tr w:rsidR="00BA5B74" w:rsidRPr="00C97AE7" w14:paraId="0C3718AC" w14:textId="77777777" w:rsidTr="00152C75">
        <w:trPr>
          <w:trHeight w:val="644"/>
        </w:trPr>
        <w:tc>
          <w:tcPr>
            <w:tcW w:w="0" w:type="auto"/>
            <w:hideMark/>
          </w:tcPr>
          <w:p w14:paraId="0D3BD1A7" w14:textId="77777777" w:rsidR="00BA5B74" w:rsidRPr="00C97AE7" w:rsidRDefault="00BA5B74" w:rsidP="00152C75">
            <w:pPr>
              <w:suppressAutoHyphens/>
              <w:jc w:val="both"/>
              <w:rPr>
                <w:color w:val="000000"/>
                <w:sz w:val="28"/>
                <w:szCs w:val="28"/>
                <w:lang w:eastAsia="en-US"/>
              </w:rPr>
            </w:pPr>
            <w:r w:rsidRPr="00C97AE7">
              <w:rPr>
                <w:color w:val="000000"/>
                <w:sz w:val="28"/>
                <w:szCs w:val="28"/>
                <w:lang w:eastAsia="en-US"/>
              </w:rPr>
              <w:t>-</w:t>
            </w:r>
          </w:p>
        </w:tc>
        <w:tc>
          <w:tcPr>
            <w:tcW w:w="0" w:type="auto"/>
            <w:hideMark/>
          </w:tcPr>
          <w:p w14:paraId="4AE69D8D" w14:textId="77777777" w:rsidR="00BA5B74" w:rsidRPr="00C97AE7" w:rsidRDefault="00BA5B74" w:rsidP="00152C75">
            <w:pPr>
              <w:suppressAutoHyphens/>
              <w:jc w:val="both"/>
              <w:rPr>
                <w:color w:val="000000"/>
                <w:sz w:val="28"/>
                <w:szCs w:val="28"/>
                <w:lang w:eastAsia="en-US"/>
              </w:rPr>
            </w:pPr>
            <w:r w:rsidRPr="00C97AE7">
              <w:rPr>
                <w:color w:val="000000"/>
                <w:sz w:val="28"/>
                <w:szCs w:val="28"/>
                <w:lang w:eastAsia="en-US"/>
              </w:rPr>
              <w:t>русский язык, языки народов Российской Федерации и отечественная литература;</w:t>
            </w:r>
          </w:p>
        </w:tc>
      </w:tr>
      <w:tr w:rsidR="00BA5B74" w:rsidRPr="00C97AE7" w14:paraId="3296F7AD" w14:textId="77777777" w:rsidTr="00152C75">
        <w:trPr>
          <w:trHeight w:val="365"/>
        </w:trPr>
        <w:tc>
          <w:tcPr>
            <w:tcW w:w="0" w:type="auto"/>
            <w:hideMark/>
          </w:tcPr>
          <w:p w14:paraId="38BA27EC" w14:textId="77777777" w:rsidR="00BA5B74" w:rsidRPr="00C97AE7" w:rsidRDefault="00BA5B74" w:rsidP="00152C75">
            <w:pPr>
              <w:suppressAutoHyphens/>
              <w:jc w:val="both"/>
              <w:rPr>
                <w:color w:val="000000"/>
                <w:sz w:val="28"/>
                <w:szCs w:val="28"/>
                <w:lang w:eastAsia="en-US"/>
              </w:rPr>
            </w:pPr>
            <w:r w:rsidRPr="00C97AE7">
              <w:rPr>
                <w:color w:val="000000"/>
                <w:sz w:val="28"/>
                <w:szCs w:val="28"/>
                <w:lang w:eastAsia="en-US"/>
              </w:rPr>
              <w:t>-</w:t>
            </w:r>
          </w:p>
        </w:tc>
        <w:tc>
          <w:tcPr>
            <w:tcW w:w="0" w:type="auto"/>
            <w:hideMark/>
          </w:tcPr>
          <w:p w14:paraId="589A4D5E" w14:textId="77777777" w:rsidR="00BA5B74" w:rsidRPr="00C97AE7" w:rsidRDefault="00BA5B74" w:rsidP="00152C75">
            <w:pPr>
              <w:suppressAutoHyphens/>
              <w:jc w:val="both"/>
              <w:rPr>
                <w:color w:val="000000"/>
                <w:sz w:val="28"/>
                <w:szCs w:val="28"/>
                <w:lang w:eastAsia="en-US"/>
              </w:rPr>
            </w:pPr>
            <w:r w:rsidRPr="00C97AE7">
              <w:rPr>
                <w:color w:val="000000"/>
                <w:sz w:val="28"/>
                <w:szCs w:val="28"/>
                <w:lang w:eastAsia="en-US"/>
              </w:rPr>
              <w:t>расширение и поддержка культурных и гуманитарных связей;</w:t>
            </w:r>
          </w:p>
        </w:tc>
      </w:tr>
      <w:tr w:rsidR="00BA5B74" w:rsidRPr="00C97AE7" w14:paraId="2419D849" w14:textId="77777777" w:rsidTr="00152C75">
        <w:trPr>
          <w:trHeight w:val="289"/>
        </w:trPr>
        <w:tc>
          <w:tcPr>
            <w:tcW w:w="0" w:type="auto"/>
            <w:hideMark/>
          </w:tcPr>
          <w:p w14:paraId="64A86A3B" w14:textId="77777777" w:rsidR="00BA5B74" w:rsidRPr="00C97AE7" w:rsidRDefault="00BA5B74" w:rsidP="00152C75">
            <w:pPr>
              <w:suppressAutoHyphens/>
              <w:jc w:val="both"/>
              <w:rPr>
                <w:color w:val="000000"/>
                <w:sz w:val="28"/>
                <w:szCs w:val="28"/>
                <w:lang w:eastAsia="en-US"/>
              </w:rPr>
            </w:pPr>
            <w:r w:rsidRPr="00C97AE7">
              <w:rPr>
                <w:color w:val="000000"/>
                <w:sz w:val="28"/>
                <w:szCs w:val="28"/>
                <w:lang w:eastAsia="en-US"/>
              </w:rPr>
              <w:t>-</w:t>
            </w:r>
          </w:p>
        </w:tc>
        <w:tc>
          <w:tcPr>
            <w:tcW w:w="0" w:type="auto"/>
            <w:hideMark/>
          </w:tcPr>
          <w:p w14:paraId="2C005717" w14:textId="77777777" w:rsidR="00BA5B74" w:rsidRPr="00C97AE7" w:rsidRDefault="00BA5B74" w:rsidP="00152C75">
            <w:pPr>
              <w:tabs>
                <w:tab w:val="left" w:pos="567"/>
              </w:tabs>
              <w:suppressAutoHyphens/>
              <w:jc w:val="both"/>
              <w:rPr>
                <w:color w:val="000000"/>
                <w:sz w:val="28"/>
                <w:szCs w:val="28"/>
                <w:lang w:eastAsia="en-US"/>
              </w:rPr>
            </w:pPr>
            <w:r w:rsidRPr="00C97AE7">
              <w:rPr>
                <w:color w:val="000000"/>
                <w:sz w:val="28"/>
                <w:szCs w:val="28"/>
                <w:lang w:eastAsia="en-US"/>
              </w:rPr>
              <w:t>воспитание;</w:t>
            </w:r>
          </w:p>
        </w:tc>
      </w:tr>
      <w:tr w:rsidR="00BA5B74" w:rsidRPr="00C97AE7" w14:paraId="1D31773B" w14:textId="77777777" w:rsidTr="00152C75">
        <w:trPr>
          <w:trHeight w:val="341"/>
        </w:trPr>
        <w:tc>
          <w:tcPr>
            <w:tcW w:w="0" w:type="auto"/>
            <w:hideMark/>
          </w:tcPr>
          <w:p w14:paraId="0E8B3493" w14:textId="77777777" w:rsidR="00BA5B74" w:rsidRPr="00C97AE7" w:rsidRDefault="00BA5B74" w:rsidP="00152C75">
            <w:pPr>
              <w:suppressAutoHyphens/>
              <w:jc w:val="both"/>
              <w:rPr>
                <w:color w:val="000000"/>
                <w:sz w:val="28"/>
                <w:szCs w:val="28"/>
                <w:lang w:eastAsia="en-US"/>
              </w:rPr>
            </w:pPr>
            <w:r w:rsidRPr="00C97AE7">
              <w:rPr>
                <w:color w:val="000000"/>
                <w:sz w:val="28"/>
                <w:szCs w:val="28"/>
                <w:lang w:eastAsia="en-US"/>
              </w:rPr>
              <w:t>-</w:t>
            </w:r>
          </w:p>
        </w:tc>
        <w:tc>
          <w:tcPr>
            <w:tcW w:w="0" w:type="auto"/>
            <w:hideMark/>
          </w:tcPr>
          <w:p w14:paraId="0D6CACE5" w14:textId="77777777" w:rsidR="00BA5B74" w:rsidRPr="00C97AE7" w:rsidRDefault="00BA5B74" w:rsidP="00152C75">
            <w:pPr>
              <w:tabs>
                <w:tab w:val="left" w:pos="567"/>
              </w:tabs>
              <w:suppressAutoHyphens/>
              <w:jc w:val="both"/>
              <w:rPr>
                <w:color w:val="000000"/>
                <w:sz w:val="28"/>
                <w:szCs w:val="28"/>
                <w:lang w:eastAsia="en-US"/>
              </w:rPr>
            </w:pPr>
            <w:r w:rsidRPr="00C97AE7">
              <w:rPr>
                <w:color w:val="000000"/>
                <w:sz w:val="28"/>
                <w:szCs w:val="28"/>
                <w:lang w:eastAsia="en-US"/>
              </w:rPr>
              <w:t>просвещение;</w:t>
            </w:r>
          </w:p>
        </w:tc>
      </w:tr>
      <w:tr w:rsidR="00BA5B74" w:rsidRPr="00C97AE7" w14:paraId="060BDD65" w14:textId="77777777" w:rsidTr="00152C75">
        <w:trPr>
          <w:trHeight w:val="265"/>
        </w:trPr>
        <w:tc>
          <w:tcPr>
            <w:tcW w:w="0" w:type="auto"/>
            <w:hideMark/>
          </w:tcPr>
          <w:p w14:paraId="0DB7C217" w14:textId="77777777" w:rsidR="00BA5B74" w:rsidRPr="00C97AE7" w:rsidRDefault="00BA5B74" w:rsidP="00152C75">
            <w:pPr>
              <w:suppressAutoHyphens/>
              <w:jc w:val="both"/>
              <w:rPr>
                <w:color w:val="000000"/>
                <w:sz w:val="28"/>
                <w:szCs w:val="28"/>
                <w:lang w:eastAsia="en-US"/>
              </w:rPr>
            </w:pPr>
            <w:r w:rsidRPr="00C97AE7">
              <w:rPr>
                <w:color w:val="000000"/>
                <w:sz w:val="28"/>
                <w:szCs w:val="28"/>
                <w:lang w:eastAsia="en-US"/>
              </w:rPr>
              <w:t>-</w:t>
            </w:r>
          </w:p>
        </w:tc>
        <w:tc>
          <w:tcPr>
            <w:tcW w:w="0" w:type="auto"/>
            <w:hideMark/>
          </w:tcPr>
          <w:p w14:paraId="5D9DB3E9" w14:textId="77777777" w:rsidR="00BA5B74" w:rsidRPr="00C97AE7" w:rsidRDefault="00BA5B74" w:rsidP="00152C75">
            <w:pPr>
              <w:suppressAutoHyphens/>
              <w:jc w:val="both"/>
              <w:rPr>
                <w:color w:val="000000"/>
                <w:sz w:val="28"/>
                <w:szCs w:val="28"/>
                <w:lang w:eastAsia="en-US"/>
              </w:rPr>
            </w:pPr>
            <w:r w:rsidRPr="00C97AE7">
              <w:rPr>
                <w:color w:val="000000"/>
                <w:sz w:val="28"/>
                <w:szCs w:val="28"/>
                <w:lang w:eastAsia="en-US"/>
              </w:rPr>
              <w:t>детское и молодежное движение;</w:t>
            </w:r>
          </w:p>
        </w:tc>
      </w:tr>
      <w:tr w:rsidR="00BA5B74" w:rsidRPr="00C97AE7" w14:paraId="46D3F57C" w14:textId="77777777" w:rsidTr="00152C75">
        <w:trPr>
          <w:trHeight w:val="644"/>
        </w:trPr>
        <w:tc>
          <w:tcPr>
            <w:tcW w:w="0" w:type="auto"/>
            <w:hideMark/>
          </w:tcPr>
          <w:p w14:paraId="103926D0" w14:textId="77777777" w:rsidR="00BA5B74" w:rsidRPr="00C97AE7" w:rsidRDefault="00BA5B74" w:rsidP="00152C75">
            <w:pPr>
              <w:suppressAutoHyphens/>
              <w:jc w:val="both"/>
              <w:rPr>
                <w:color w:val="000000"/>
                <w:sz w:val="28"/>
                <w:szCs w:val="28"/>
                <w:lang w:eastAsia="en-US"/>
              </w:rPr>
            </w:pPr>
            <w:r w:rsidRPr="00C97AE7">
              <w:rPr>
                <w:color w:val="000000"/>
                <w:sz w:val="28"/>
                <w:szCs w:val="28"/>
                <w:lang w:eastAsia="en-US"/>
              </w:rPr>
              <w:lastRenderedPageBreak/>
              <w:t>-</w:t>
            </w:r>
          </w:p>
        </w:tc>
        <w:tc>
          <w:tcPr>
            <w:tcW w:w="0" w:type="auto"/>
            <w:hideMark/>
          </w:tcPr>
          <w:p w14:paraId="7B92B919" w14:textId="77777777" w:rsidR="00BA5B74" w:rsidRPr="00C97AE7" w:rsidRDefault="00BA5B74" w:rsidP="00152C75">
            <w:pPr>
              <w:suppressAutoHyphens/>
              <w:jc w:val="both"/>
              <w:rPr>
                <w:color w:val="000000"/>
                <w:sz w:val="28"/>
                <w:szCs w:val="28"/>
                <w:lang w:eastAsia="en-US"/>
              </w:rPr>
            </w:pPr>
            <w:r w:rsidRPr="00C97AE7">
              <w:rPr>
                <w:color w:val="000000"/>
                <w:sz w:val="28"/>
                <w:szCs w:val="28"/>
                <w:lang w:eastAsia="en-US"/>
              </w:rPr>
              <w:t>формирование информационной среды, благоприятной для становления личности;</w:t>
            </w:r>
          </w:p>
        </w:tc>
      </w:tr>
      <w:tr w:rsidR="00BA5B74" w:rsidRPr="00C97AE7" w14:paraId="36607629" w14:textId="77777777" w:rsidTr="00152C75">
        <w:trPr>
          <w:trHeight w:val="213"/>
        </w:trPr>
        <w:tc>
          <w:tcPr>
            <w:tcW w:w="0" w:type="auto"/>
            <w:hideMark/>
          </w:tcPr>
          <w:p w14:paraId="4C7D6432" w14:textId="77777777" w:rsidR="00BA5B74" w:rsidRPr="00C97AE7" w:rsidRDefault="00BA5B74" w:rsidP="00152C75">
            <w:pPr>
              <w:suppressAutoHyphens/>
              <w:jc w:val="both"/>
              <w:rPr>
                <w:color w:val="000000"/>
                <w:sz w:val="28"/>
                <w:szCs w:val="28"/>
                <w:lang w:eastAsia="en-US"/>
              </w:rPr>
            </w:pPr>
            <w:r w:rsidRPr="00C97AE7">
              <w:rPr>
                <w:color w:val="000000"/>
                <w:sz w:val="28"/>
                <w:szCs w:val="28"/>
                <w:lang w:eastAsia="en-US"/>
              </w:rPr>
              <w:t>-</w:t>
            </w:r>
          </w:p>
        </w:tc>
        <w:tc>
          <w:tcPr>
            <w:tcW w:w="0" w:type="auto"/>
            <w:hideMark/>
          </w:tcPr>
          <w:p w14:paraId="0179BD51" w14:textId="77777777" w:rsidR="00BA5B74" w:rsidRPr="00C97AE7" w:rsidRDefault="00BA5B74" w:rsidP="00152C75">
            <w:pPr>
              <w:suppressAutoHyphens/>
              <w:jc w:val="both"/>
              <w:rPr>
                <w:color w:val="000000"/>
                <w:sz w:val="28"/>
                <w:szCs w:val="28"/>
                <w:lang w:eastAsia="en-US"/>
              </w:rPr>
            </w:pPr>
            <w:r w:rsidRPr="00C97AE7">
              <w:rPr>
                <w:color w:val="000000"/>
                <w:sz w:val="28"/>
                <w:szCs w:val="28"/>
                <w:lang w:eastAsia="en-US"/>
              </w:rPr>
              <w:t>патриотическое воспитание молодежи.</w:t>
            </w:r>
          </w:p>
        </w:tc>
      </w:tr>
    </w:tbl>
    <w:p w14:paraId="2DA1E368" w14:textId="77777777" w:rsidR="00BA5B74" w:rsidRPr="00C97AE7" w:rsidRDefault="00BA5B74" w:rsidP="00BA5B74">
      <w:pPr>
        <w:suppressAutoHyphens/>
        <w:jc w:val="both"/>
        <w:rPr>
          <w:color w:val="000000"/>
          <w:sz w:val="28"/>
          <w:szCs w:val="28"/>
        </w:rPr>
      </w:pPr>
    </w:p>
    <w:p w14:paraId="369DC9EC" w14:textId="77777777" w:rsidR="00BA5B74" w:rsidRPr="00C97AE7" w:rsidRDefault="00BA5B74" w:rsidP="00BA5B74">
      <w:pPr>
        <w:tabs>
          <w:tab w:val="left" w:pos="567"/>
        </w:tabs>
        <w:suppressAutoHyphens/>
        <w:ind w:firstLine="567"/>
        <w:jc w:val="both"/>
        <w:rPr>
          <w:color w:val="000000"/>
          <w:sz w:val="28"/>
          <w:szCs w:val="28"/>
        </w:rPr>
      </w:pPr>
      <w:r w:rsidRPr="00C97AE7">
        <w:rPr>
          <w:color w:val="000000"/>
          <w:sz w:val="28"/>
          <w:szCs w:val="28"/>
        </w:rPr>
        <w:t>Приоритетными направлениями муниципальной программы являются:</w:t>
      </w:r>
    </w:p>
    <w:p w14:paraId="5E5844F7" w14:textId="77777777" w:rsidR="00BA5B74" w:rsidRPr="00C97AE7" w:rsidRDefault="00BA5B74" w:rsidP="00BA5B74">
      <w:pPr>
        <w:suppressAutoHyphens/>
        <w:jc w:val="both"/>
        <w:rPr>
          <w:color w:val="000000"/>
          <w:sz w:val="28"/>
          <w:szCs w:val="28"/>
        </w:rPr>
      </w:pPr>
    </w:p>
    <w:p w14:paraId="7B5A9696" w14:textId="77777777" w:rsidR="00BA5B74" w:rsidRPr="00C97AE7" w:rsidRDefault="00BA5B74" w:rsidP="00BA5B74">
      <w:pPr>
        <w:suppressAutoHyphens/>
        <w:ind w:firstLine="567"/>
        <w:jc w:val="both"/>
        <w:rPr>
          <w:color w:val="000000"/>
          <w:sz w:val="28"/>
          <w:szCs w:val="28"/>
        </w:rPr>
      </w:pPr>
      <w:r w:rsidRPr="00C97AE7">
        <w:rPr>
          <w:color w:val="000000"/>
          <w:sz w:val="28"/>
          <w:szCs w:val="28"/>
        </w:rPr>
        <w:t>1. Активизация культурного потенциала на территории города Канска.</w:t>
      </w:r>
    </w:p>
    <w:p w14:paraId="5D4FF70B" w14:textId="77777777" w:rsidR="00BA5B74" w:rsidRPr="00C97AE7" w:rsidRDefault="00BA5B74" w:rsidP="00BA5B74">
      <w:pPr>
        <w:suppressAutoHyphens/>
        <w:ind w:firstLine="567"/>
        <w:jc w:val="both"/>
        <w:rPr>
          <w:color w:val="000000"/>
          <w:sz w:val="28"/>
          <w:szCs w:val="28"/>
        </w:rPr>
      </w:pPr>
      <w:r w:rsidRPr="00C97AE7">
        <w:rPr>
          <w:color w:val="000000"/>
          <w:sz w:val="28"/>
          <w:szCs w:val="28"/>
        </w:rPr>
        <w:t>1.1 Использование культурного потенциала города;</w:t>
      </w:r>
    </w:p>
    <w:p w14:paraId="5FC55941" w14:textId="77777777" w:rsidR="00BA5B74" w:rsidRPr="00C97AE7" w:rsidRDefault="00BA5B74" w:rsidP="00BA5B74">
      <w:pPr>
        <w:suppressAutoHyphens/>
        <w:ind w:firstLine="567"/>
        <w:jc w:val="both"/>
        <w:rPr>
          <w:color w:val="000000"/>
          <w:sz w:val="28"/>
          <w:szCs w:val="28"/>
        </w:rPr>
      </w:pPr>
      <w:r w:rsidRPr="00C97AE7">
        <w:rPr>
          <w:color w:val="000000"/>
          <w:sz w:val="28"/>
          <w:szCs w:val="28"/>
        </w:rPr>
        <w:t>1.2 Разработка брендинга территории и создание условий для развития внутреннего, въездного, в том числе познавательного, этнического и паломнического туризма;</w:t>
      </w:r>
    </w:p>
    <w:p w14:paraId="30FE00E9" w14:textId="77777777" w:rsidR="00BA5B74" w:rsidRPr="00C97AE7" w:rsidRDefault="00BA5B74" w:rsidP="00BA5B74">
      <w:pPr>
        <w:suppressAutoHyphens/>
        <w:ind w:firstLine="567"/>
        <w:jc w:val="both"/>
        <w:rPr>
          <w:color w:val="000000"/>
          <w:sz w:val="28"/>
          <w:szCs w:val="28"/>
        </w:rPr>
      </w:pPr>
      <w:r w:rsidRPr="00C97AE7">
        <w:rPr>
          <w:color w:val="000000"/>
          <w:sz w:val="28"/>
          <w:szCs w:val="28"/>
        </w:rPr>
        <w:t>1.3 Содействие развитию культурного потенциала через подготовку и проведение мероприятий, посвященных празднованию памятных и юбилейных дат выдающихся деятелей культуры.</w:t>
      </w:r>
    </w:p>
    <w:p w14:paraId="1B75AC82" w14:textId="77777777" w:rsidR="00BA5B74" w:rsidRPr="00C97AE7" w:rsidRDefault="00BA5B74" w:rsidP="00BA5B74">
      <w:pPr>
        <w:suppressAutoHyphens/>
        <w:ind w:firstLine="567"/>
        <w:jc w:val="both"/>
        <w:rPr>
          <w:color w:val="000000"/>
          <w:sz w:val="28"/>
          <w:szCs w:val="28"/>
        </w:rPr>
      </w:pPr>
    </w:p>
    <w:p w14:paraId="0C67C41B" w14:textId="77777777" w:rsidR="00BA5B74" w:rsidRPr="00C97AE7" w:rsidRDefault="00BA5B74" w:rsidP="00BA5B74">
      <w:pPr>
        <w:suppressAutoHyphens/>
        <w:ind w:firstLine="567"/>
        <w:jc w:val="both"/>
        <w:rPr>
          <w:color w:val="000000"/>
          <w:sz w:val="28"/>
          <w:szCs w:val="28"/>
        </w:rPr>
      </w:pPr>
      <w:r w:rsidRPr="00C97AE7">
        <w:rPr>
          <w:color w:val="000000"/>
          <w:sz w:val="28"/>
          <w:szCs w:val="28"/>
        </w:rPr>
        <w:t>2. Повышение социального статуса семьи как общественного института, обеспечивающего воспитание и передачу от поколения к поколению традиционных для российской цивилизации ценностей и норм:</w:t>
      </w:r>
    </w:p>
    <w:p w14:paraId="03DB013A" w14:textId="77777777" w:rsidR="00BA5B74" w:rsidRPr="00C97AE7" w:rsidRDefault="00BA5B74" w:rsidP="00BA5B74">
      <w:pPr>
        <w:suppressAutoHyphens/>
        <w:ind w:firstLine="567"/>
        <w:jc w:val="both"/>
        <w:rPr>
          <w:color w:val="000000"/>
          <w:sz w:val="28"/>
          <w:szCs w:val="28"/>
        </w:rPr>
      </w:pPr>
      <w:r w:rsidRPr="00C97AE7">
        <w:rPr>
          <w:color w:val="000000"/>
          <w:sz w:val="28"/>
          <w:szCs w:val="28"/>
        </w:rPr>
        <w:t>2.1 Стимулирование, в том числе через систему скидок и льгот, семейного посещения музеев, театров и иных учреждений культуры;</w:t>
      </w:r>
    </w:p>
    <w:p w14:paraId="03CAB124" w14:textId="77777777" w:rsidR="00BA5B74" w:rsidRPr="00C97AE7" w:rsidRDefault="00BA5B74" w:rsidP="00BA5B74">
      <w:pPr>
        <w:suppressAutoHyphens/>
        <w:ind w:firstLine="567"/>
        <w:jc w:val="both"/>
        <w:rPr>
          <w:color w:val="000000"/>
          <w:sz w:val="28"/>
          <w:szCs w:val="28"/>
        </w:rPr>
      </w:pPr>
      <w:r w:rsidRPr="00C97AE7">
        <w:rPr>
          <w:color w:val="000000"/>
          <w:sz w:val="28"/>
          <w:szCs w:val="28"/>
        </w:rPr>
        <w:t>2.2 Стимулирование и популяризация изучения истории семьи и рода, в том числе путем исследования архивных документов;</w:t>
      </w:r>
    </w:p>
    <w:p w14:paraId="11FA65DB" w14:textId="77777777" w:rsidR="00BA5B74" w:rsidRPr="00C97AE7" w:rsidRDefault="00BA5B74" w:rsidP="00BA5B74">
      <w:pPr>
        <w:suppressAutoHyphens/>
        <w:ind w:firstLine="567"/>
        <w:jc w:val="both"/>
        <w:rPr>
          <w:color w:val="000000"/>
          <w:sz w:val="28"/>
          <w:szCs w:val="28"/>
        </w:rPr>
      </w:pPr>
      <w:r w:rsidRPr="00C97AE7">
        <w:rPr>
          <w:color w:val="000000"/>
          <w:sz w:val="28"/>
          <w:szCs w:val="28"/>
        </w:rPr>
        <w:t>2.3 Создание стимулов для семейного творчества, как на любительском, так и на профессиональном уровне, популяризация семейных династий в культуре;</w:t>
      </w:r>
    </w:p>
    <w:p w14:paraId="4E2249BD" w14:textId="77777777" w:rsidR="00BA5B74" w:rsidRPr="00C97AE7" w:rsidRDefault="00BA5B74" w:rsidP="00BA5B74">
      <w:pPr>
        <w:suppressAutoHyphens/>
        <w:ind w:firstLine="567"/>
        <w:jc w:val="both"/>
        <w:rPr>
          <w:color w:val="000000"/>
          <w:sz w:val="28"/>
          <w:szCs w:val="28"/>
        </w:rPr>
      </w:pPr>
      <w:r w:rsidRPr="00C97AE7">
        <w:rPr>
          <w:color w:val="000000"/>
          <w:sz w:val="28"/>
          <w:szCs w:val="28"/>
        </w:rPr>
        <w:t>2.4 Привлечение несовершеннолетних, находящихся в социально опасном положении, к занятиям в клубах, клубных формированиях, приобщение к ценностям отечественной и мировой культуры;</w:t>
      </w:r>
    </w:p>
    <w:p w14:paraId="1473C6EF" w14:textId="77777777" w:rsidR="00BA5B74" w:rsidRPr="00C97AE7" w:rsidRDefault="00BA5B74" w:rsidP="00BA5B74">
      <w:pPr>
        <w:suppressAutoHyphens/>
        <w:ind w:firstLine="567"/>
        <w:jc w:val="both"/>
        <w:rPr>
          <w:color w:val="000000"/>
          <w:sz w:val="28"/>
          <w:szCs w:val="28"/>
        </w:rPr>
      </w:pPr>
      <w:r w:rsidRPr="00C97AE7">
        <w:rPr>
          <w:color w:val="000000"/>
          <w:sz w:val="28"/>
          <w:szCs w:val="28"/>
        </w:rPr>
        <w:t>2.5 Оказание содействия специализированным учреждениям для несовершеннолетних, нуждающимся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культурно-воспитательной работы с несовершеннолетними, помещенными в указанные учреждения.</w:t>
      </w:r>
    </w:p>
    <w:p w14:paraId="38A3682F" w14:textId="77777777" w:rsidR="00BA5B74" w:rsidRPr="00C97AE7" w:rsidRDefault="00BA5B74" w:rsidP="00BA5B74">
      <w:pPr>
        <w:suppressAutoHyphens/>
        <w:ind w:firstLine="567"/>
        <w:jc w:val="both"/>
        <w:rPr>
          <w:color w:val="000000"/>
          <w:sz w:val="28"/>
          <w:szCs w:val="28"/>
        </w:rPr>
      </w:pPr>
    </w:p>
    <w:p w14:paraId="6FE0B71A" w14:textId="77777777" w:rsidR="00BA5B74" w:rsidRPr="00C97AE7" w:rsidRDefault="00BA5B74" w:rsidP="00BA5B74">
      <w:pPr>
        <w:suppressAutoHyphens/>
        <w:ind w:firstLine="567"/>
        <w:jc w:val="both"/>
        <w:rPr>
          <w:color w:val="000000"/>
          <w:sz w:val="28"/>
          <w:szCs w:val="28"/>
        </w:rPr>
      </w:pPr>
      <w:r w:rsidRPr="00C97AE7">
        <w:rPr>
          <w:color w:val="000000"/>
          <w:sz w:val="28"/>
          <w:szCs w:val="28"/>
        </w:rPr>
        <w:t>3. Содействие формированию гармонично развитой личности, способной к активному участию в реализации муниципальной программы:</w:t>
      </w:r>
    </w:p>
    <w:p w14:paraId="1ADD4D18" w14:textId="77777777" w:rsidR="00BA5B74" w:rsidRPr="00C97AE7" w:rsidRDefault="00BA5B74" w:rsidP="00BA5B74">
      <w:pPr>
        <w:suppressAutoHyphens/>
        <w:ind w:firstLine="567"/>
        <w:jc w:val="both"/>
        <w:rPr>
          <w:color w:val="000000"/>
          <w:sz w:val="28"/>
          <w:szCs w:val="28"/>
        </w:rPr>
      </w:pPr>
      <w:r w:rsidRPr="00C97AE7">
        <w:rPr>
          <w:color w:val="000000"/>
          <w:sz w:val="28"/>
          <w:szCs w:val="28"/>
        </w:rPr>
        <w:t>3.1 Создание условий и стимулов для развития способности понимать и ценить искусство и культуру;</w:t>
      </w:r>
    </w:p>
    <w:p w14:paraId="36E353E2" w14:textId="77777777" w:rsidR="00BA5B74" w:rsidRPr="00C97AE7" w:rsidRDefault="00BA5B74" w:rsidP="00BA5B74">
      <w:pPr>
        <w:suppressAutoHyphens/>
        <w:ind w:firstLine="567"/>
        <w:jc w:val="both"/>
        <w:rPr>
          <w:color w:val="000000"/>
          <w:sz w:val="28"/>
          <w:szCs w:val="28"/>
        </w:rPr>
      </w:pPr>
      <w:r w:rsidRPr="00C97AE7">
        <w:rPr>
          <w:color w:val="000000"/>
          <w:sz w:val="28"/>
          <w:szCs w:val="28"/>
        </w:rPr>
        <w:t>3.2 Совершенствование и развитие успешно зарекомендовавших себя форм и методов работы по патриотическому воспитанию граждан;</w:t>
      </w:r>
    </w:p>
    <w:p w14:paraId="4A15C77D" w14:textId="77777777" w:rsidR="00BA5B74" w:rsidRPr="00C97AE7" w:rsidRDefault="00BA5B74" w:rsidP="00BA5B74">
      <w:pPr>
        <w:suppressAutoHyphens/>
        <w:ind w:firstLine="567"/>
        <w:jc w:val="both"/>
        <w:rPr>
          <w:color w:val="000000"/>
          <w:sz w:val="28"/>
          <w:szCs w:val="28"/>
        </w:rPr>
      </w:pPr>
      <w:r w:rsidRPr="00C97AE7">
        <w:rPr>
          <w:color w:val="000000"/>
          <w:sz w:val="28"/>
          <w:szCs w:val="28"/>
        </w:rPr>
        <w:t>3.3 Создание условий для приобщения к отечественной истории, культуре, увековечению памяти погибших в годы Великой Отечественной войны, реставрационным и археологическим работам, изучению фольклора и народного творчества.</w:t>
      </w:r>
    </w:p>
    <w:p w14:paraId="4092DDB4" w14:textId="77777777" w:rsidR="00BA5B74" w:rsidRPr="00C97AE7" w:rsidRDefault="00BA5B74" w:rsidP="00BA5B74">
      <w:pPr>
        <w:suppressAutoHyphens/>
        <w:ind w:firstLine="567"/>
        <w:jc w:val="both"/>
        <w:rPr>
          <w:color w:val="000000"/>
          <w:sz w:val="28"/>
          <w:szCs w:val="28"/>
        </w:rPr>
      </w:pPr>
    </w:p>
    <w:p w14:paraId="5D500D51" w14:textId="77777777" w:rsidR="00BA5B74" w:rsidRPr="00C97AE7" w:rsidRDefault="00BA5B74" w:rsidP="00BA5B74">
      <w:pPr>
        <w:suppressAutoHyphens/>
        <w:ind w:firstLine="567"/>
        <w:jc w:val="both"/>
        <w:rPr>
          <w:color w:val="000000"/>
          <w:sz w:val="28"/>
          <w:szCs w:val="28"/>
        </w:rPr>
      </w:pPr>
      <w:r w:rsidRPr="00C97AE7">
        <w:rPr>
          <w:color w:val="000000"/>
          <w:sz w:val="28"/>
          <w:szCs w:val="28"/>
        </w:rPr>
        <w:lastRenderedPageBreak/>
        <w:t>4. Сохранение культурного наследия и создание условий для развития культуры:</w:t>
      </w:r>
    </w:p>
    <w:p w14:paraId="631BCED7" w14:textId="77777777" w:rsidR="00BA5B74" w:rsidRPr="00C97AE7" w:rsidRDefault="00BA5B74" w:rsidP="00BA5B74">
      <w:pPr>
        <w:suppressAutoHyphens/>
        <w:ind w:firstLine="567"/>
        <w:jc w:val="both"/>
        <w:rPr>
          <w:color w:val="000000"/>
          <w:sz w:val="28"/>
          <w:szCs w:val="28"/>
        </w:rPr>
      </w:pPr>
      <w:r w:rsidRPr="00C97AE7">
        <w:rPr>
          <w:color w:val="000000"/>
          <w:sz w:val="28"/>
          <w:szCs w:val="28"/>
        </w:rPr>
        <w:t>4.1 Обеспечение постоянного мониторинга состояния объектов культурного наследия;</w:t>
      </w:r>
    </w:p>
    <w:p w14:paraId="3CDAF5F5" w14:textId="77777777" w:rsidR="00BA5B74" w:rsidRPr="00C97AE7" w:rsidRDefault="00BA5B74" w:rsidP="00BA5B74">
      <w:pPr>
        <w:suppressAutoHyphens/>
        <w:ind w:firstLine="567"/>
        <w:jc w:val="both"/>
        <w:rPr>
          <w:color w:val="000000"/>
          <w:sz w:val="28"/>
          <w:szCs w:val="28"/>
        </w:rPr>
      </w:pPr>
      <w:r w:rsidRPr="00C97AE7">
        <w:rPr>
          <w:color w:val="000000"/>
          <w:sz w:val="28"/>
          <w:szCs w:val="28"/>
        </w:rPr>
        <w:t>4.2 Сохранение традиций и создание условий для развития всех видов народного искусства и творчества, поддержка народных художественных промыслов и ремесел;</w:t>
      </w:r>
    </w:p>
    <w:p w14:paraId="371A8867" w14:textId="77777777" w:rsidR="00BA5B74" w:rsidRPr="00C97AE7" w:rsidRDefault="00BA5B74" w:rsidP="00BA5B74">
      <w:pPr>
        <w:suppressAutoHyphens/>
        <w:ind w:firstLine="567"/>
        <w:jc w:val="both"/>
        <w:rPr>
          <w:color w:val="000000"/>
          <w:sz w:val="28"/>
          <w:szCs w:val="28"/>
        </w:rPr>
      </w:pPr>
      <w:r w:rsidRPr="00C97AE7">
        <w:rPr>
          <w:color w:val="000000"/>
          <w:sz w:val="28"/>
          <w:szCs w:val="28"/>
        </w:rPr>
        <w:t>4.4 Развитие материально-технической базы отрасли культуры. Стимулирование развития кинопоказов</w:t>
      </w:r>
      <w:r w:rsidRPr="00C97AE7">
        <w:rPr>
          <w:sz w:val="28"/>
          <w:szCs w:val="28"/>
        </w:rPr>
        <w:t xml:space="preserve"> </w:t>
      </w:r>
      <w:r w:rsidRPr="00C97AE7">
        <w:rPr>
          <w:color w:val="000000"/>
          <w:sz w:val="28"/>
          <w:szCs w:val="28"/>
        </w:rPr>
        <w:t>при одновременном увеличении доли российских фильмов.</w:t>
      </w:r>
      <w:r w:rsidRPr="00C97AE7">
        <w:t xml:space="preserve"> </w:t>
      </w:r>
      <w:r w:rsidRPr="00C97AE7">
        <w:rPr>
          <w:color w:val="000000"/>
          <w:sz w:val="28"/>
          <w:szCs w:val="28"/>
        </w:rPr>
        <w:t>Обеспечение учреждений дополнительного образования в сфере культуры необходимыми инструментами, оборудованием и материалами.</w:t>
      </w:r>
    </w:p>
    <w:p w14:paraId="0FEFAD70" w14:textId="77777777" w:rsidR="00BA5B74" w:rsidRPr="00C97AE7" w:rsidRDefault="00BA5B74" w:rsidP="00BA5B74">
      <w:pPr>
        <w:suppressAutoHyphens/>
        <w:ind w:firstLine="567"/>
        <w:jc w:val="both"/>
        <w:rPr>
          <w:color w:val="000000"/>
          <w:sz w:val="28"/>
          <w:szCs w:val="28"/>
        </w:rPr>
      </w:pPr>
    </w:p>
    <w:p w14:paraId="78DD693E" w14:textId="77777777" w:rsidR="00BA5B74" w:rsidRPr="00C97AE7" w:rsidRDefault="00BA5B74" w:rsidP="00BA5B74">
      <w:pPr>
        <w:suppressAutoHyphens/>
        <w:ind w:firstLine="567"/>
        <w:jc w:val="both"/>
        <w:rPr>
          <w:color w:val="000000"/>
          <w:sz w:val="28"/>
          <w:szCs w:val="28"/>
        </w:rPr>
      </w:pPr>
      <w:r w:rsidRPr="00C97AE7">
        <w:rPr>
          <w:color w:val="000000"/>
          <w:sz w:val="28"/>
          <w:szCs w:val="28"/>
        </w:rPr>
        <w:t>5. Формирование новой модели культурной политики:</w:t>
      </w:r>
    </w:p>
    <w:p w14:paraId="611B5B45" w14:textId="77777777" w:rsidR="00BA5B74" w:rsidRPr="00C97AE7" w:rsidRDefault="00BA5B74" w:rsidP="00BA5B74">
      <w:pPr>
        <w:suppressAutoHyphens/>
        <w:ind w:firstLine="567"/>
        <w:jc w:val="both"/>
        <w:rPr>
          <w:color w:val="000000"/>
          <w:sz w:val="28"/>
          <w:szCs w:val="28"/>
        </w:rPr>
      </w:pPr>
      <w:r w:rsidRPr="00C97AE7">
        <w:rPr>
          <w:color w:val="000000"/>
          <w:sz w:val="28"/>
          <w:szCs w:val="28"/>
        </w:rPr>
        <w:t>5.1 Распространение традиционных для российского общества ценностей;</w:t>
      </w:r>
    </w:p>
    <w:p w14:paraId="718947B2" w14:textId="77777777" w:rsidR="00BA5B74" w:rsidRPr="00C97AE7" w:rsidRDefault="00BA5B74" w:rsidP="00BA5B74">
      <w:pPr>
        <w:suppressAutoHyphens/>
        <w:ind w:firstLine="567"/>
        <w:jc w:val="both"/>
        <w:rPr>
          <w:color w:val="000000"/>
          <w:sz w:val="28"/>
          <w:szCs w:val="28"/>
        </w:rPr>
      </w:pPr>
      <w:r w:rsidRPr="00C97AE7">
        <w:rPr>
          <w:color w:val="000000"/>
          <w:sz w:val="28"/>
          <w:szCs w:val="28"/>
        </w:rPr>
        <w:t>5.2 Укрепление российской гражданской идентичности на основе духовно-нравственных и культурных ценностей народов Российской Федерации;</w:t>
      </w:r>
    </w:p>
    <w:p w14:paraId="3A906B81" w14:textId="77777777" w:rsidR="00BA5B74" w:rsidRPr="00C97AE7" w:rsidRDefault="00BA5B74" w:rsidP="00BA5B74">
      <w:pPr>
        <w:suppressAutoHyphens/>
        <w:ind w:firstLine="567"/>
        <w:jc w:val="both"/>
        <w:rPr>
          <w:color w:val="000000"/>
          <w:sz w:val="28"/>
          <w:szCs w:val="28"/>
        </w:rPr>
      </w:pPr>
      <w:r w:rsidRPr="00C97AE7">
        <w:rPr>
          <w:color w:val="000000"/>
          <w:sz w:val="28"/>
          <w:szCs w:val="28"/>
        </w:rPr>
        <w:t>5.3 Мониторинг системы качественных и количественных показателей.</w:t>
      </w:r>
    </w:p>
    <w:p w14:paraId="517906CF" w14:textId="77777777" w:rsidR="00BA5B74" w:rsidRPr="00C97AE7" w:rsidRDefault="00BA5B74" w:rsidP="00BA5B74">
      <w:pPr>
        <w:suppressAutoHyphens/>
        <w:jc w:val="both"/>
        <w:rPr>
          <w:color w:val="000000"/>
          <w:sz w:val="28"/>
          <w:szCs w:val="28"/>
        </w:rPr>
      </w:pPr>
    </w:p>
    <w:p w14:paraId="2B070FF6" w14:textId="77777777" w:rsidR="00BA5B74" w:rsidRPr="00C97AE7" w:rsidRDefault="00BA5B74" w:rsidP="00BA5B74">
      <w:pPr>
        <w:suppressAutoHyphens/>
        <w:jc w:val="center"/>
        <w:rPr>
          <w:color w:val="000000"/>
          <w:sz w:val="28"/>
          <w:szCs w:val="28"/>
        </w:rPr>
      </w:pPr>
      <w:r w:rsidRPr="00C97AE7">
        <w:rPr>
          <w:color w:val="000000"/>
          <w:sz w:val="28"/>
          <w:szCs w:val="28"/>
        </w:rPr>
        <w:t>4. Прогноз конечных результатов реализации программы, характеризующих целевое состояние (изменение состояния) уровня и качества жизни населения, социально-экономическое развитие сферы культуры, экономики, степени реализации других общественно значимых интересов</w:t>
      </w:r>
    </w:p>
    <w:p w14:paraId="48FC2543" w14:textId="77777777" w:rsidR="00BA5B74" w:rsidRPr="00C97AE7" w:rsidRDefault="00BA5B74" w:rsidP="00BA5B74">
      <w:pPr>
        <w:suppressAutoHyphens/>
        <w:spacing w:line="192" w:lineRule="auto"/>
        <w:ind w:firstLine="284"/>
        <w:jc w:val="both"/>
        <w:rPr>
          <w:color w:val="000000"/>
          <w:sz w:val="28"/>
          <w:szCs w:val="28"/>
        </w:rPr>
      </w:pPr>
    </w:p>
    <w:p w14:paraId="0C2E4D77" w14:textId="77777777" w:rsidR="00BA5B74" w:rsidRPr="00C97AE7" w:rsidRDefault="00BA5B74" w:rsidP="00BA5B74">
      <w:pPr>
        <w:suppressAutoHyphens/>
        <w:ind w:firstLine="709"/>
        <w:jc w:val="both"/>
        <w:rPr>
          <w:color w:val="000000"/>
          <w:sz w:val="28"/>
          <w:szCs w:val="28"/>
        </w:rPr>
      </w:pPr>
      <w:r w:rsidRPr="00C97AE7">
        <w:rPr>
          <w:color w:val="000000"/>
          <w:sz w:val="28"/>
          <w:szCs w:val="28"/>
        </w:rPr>
        <w:t>Программа реализуется в один этап – 2017-2030 годы, что обеспечит преемственность выполнения мероприятий и позволит последовательно решить поставленные задачи.</w:t>
      </w:r>
    </w:p>
    <w:p w14:paraId="675E84B4" w14:textId="77777777" w:rsidR="00BA5B74" w:rsidRPr="00C97AE7" w:rsidRDefault="00BA5B74" w:rsidP="00BA5B74">
      <w:pPr>
        <w:suppressAutoHyphens/>
        <w:ind w:firstLine="709"/>
        <w:jc w:val="both"/>
        <w:rPr>
          <w:color w:val="000000"/>
          <w:sz w:val="28"/>
          <w:szCs w:val="28"/>
        </w:rPr>
      </w:pPr>
      <w:r w:rsidRPr="00C97AE7">
        <w:rPr>
          <w:color w:val="000000"/>
          <w:sz w:val="28"/>
          <w:szCs w:val="28"/>
        </w:rPr>
        <w:t>Перечень целевых показателей муниципальной программы города Канска, с указанием планируемых к достижению в результате реализации муниципальной программы города Канска, указан в Приложении к паспорту муниципальной программы.</w:t>
      </w:r>
    </w:p>
    <w:p w14:paraId="3015C941" w14:textId="77777777" w:rsidR="00BA5B74" w:rsidRPr="00C97AE7" w:rsidRDefault="00BA5B74" w:rsidP="00BA5B74">
      <w:pPr>
        <w:suppressAutoHyphens/>
        <w:ind w:firstLine="709"/>
        <w:jc w:val="both"/>
        <w:rPr>
          <w:color w:val="000000"/>
          <w:sz w:val="28"/>
          <w:szCs w:val="28"/>
        </w:rPr>
      </w:pPr>
      <w:r w:rsidRPr="00C97AE7">
        <w:rPr>
          <w:color w:val="000000"/>
          <w:sz w:val="28"/>
          <w:szCs w:val="28"/>
        </w:rPr>
        <w:t>Целевые показатели муниципальной программы связаны с показателями подпрограмм, ожидаемыми результатами реализации мероприятий подпрограмм, сводными показателями муниципальных заданий. Прогноз сводных показателей муниципальных заданий на оказание муниципальных услуг (выполнение работ) представлен в Приложении № 3 к настоящей программе.</w:t>
      </w:r>
    </w:p>
    <w:p w14:paraId="4ED6909D" w14:textId="77777777" w:rsidR="00BA5B74" w:rsidRPr="00C97AE7" w:rsidRDefault="00BA5B74" w:rsidP="00BA5B74">
      <w:pPr>
        <w:suppressAutoHyphens/>
        <w:ind w:firstLine="284"/>
        <w:jc w:val="both"/>
        <w:rPr>
          <w:color w:val="000000"/>
          <w:sz w:val="28"/>
          <w:szCs w:val="28"/>
        </w:rPr>
      </w:pPr>
      <w:r w:rsidRPr="00C97AE7">
        <w:rPr>
          <w:color w:val="000000"/>
          <w:sz w:val="28"/>
          <w:szCs w:val="28"/>
        </w:rPr>
        <w:t xml:space="preserve"> </w:t>
      </w:r>
    </w:p>
    <w:p w14:paraId="1876B440" w14:textId="77777777" w:rsidR="00BA5B74" w:rsidRPr="00C97AE7" w:rsidRDefault="00BA5B74" w:rsidP="00BA5B74">
      <w:pPr>
        <w:suppressAutoHyphens/>
        <w:spacing w:line="192" w:lineRule="auto"/>
        <w:jc w:val="center"/>
        <w:rPr>
          <w:color w:val="000000"/>
          <w:sz w:val="30"/>
          <w:szCs w:val="30"/>
        </w:rPr>
      </w:pPr>
      <w:r w:rsidRPr="00C97AE7">
        <w:rPr>
          <w:sz w:val="28"/>
          <w:szCs w:val="28"/>
        </w:rPr>
        <w:t xml:space="preserve">5. Информация по подпрограммам </w:t>
      </w:r>
    </w:p>
    <w:p w14:paraId="1CEDAD3B" w14:textId="77777777" w:rsidR="00BA5B74" w:rsidRPr="00C97AE7" w:rsidRDefault="00BA5B74" w:rsidP="00BA5B74">
      <w:pPr>
        <w:suppressAutoHyphens/>
        <w:spacing w:line="192" w:lineRule="auto"/>
        <w:jc w:val="center"/>
        <w:rPr>
          <w:color w:val="000000"/>
          <w:sz w:val="30"/>
          <w:szCs w:val="30"/>
        </w:rPr>
      </w:pPr>
    </w:p>
    <w:p w14:paraId="651B69D4" w14:textId="77777777" w:rsidR="00BA5B74" w:rsidRPr="00C97AE7" w:rsidRDefault="00BA5B74" w:rsidP="00BA5B74">
      <w:pPr>
        <w:suppressAutoHyphens/>
        <w:ind w:firstLine="709"/>
        <w:jc w:val="both"/>
        <w:rPr>
          <w:color w:val="000000"/>
          <w:sz w:val="28"/>
          <w:szCs w:val="28"/>
        </w:rPr>
      </w:pPr>
      <w:r w:rsidRPr="00C97AE7">
        <w:rPr>
          <w:color w:val="000000"/>
          <w:sz w:val="28"/>
          <w:szCs w:val="28"/>
        </w:rPr>
        <w:t>Для достижения цели и решения задач программы предполагается реализация четырёх подпрограмм.</w:t>
      </w:r>
    </w:p>
    <w:p w14:paraId="67B7C919" w14:textId="77777777" w:rsidR="00BA5B74" w:rsidRPr="00C97AE7" w:rsidRDefault="00BA5B74" w:rsidP="00BA5B74">
      <w:pPr>
        <w:suppressAutoHyphens/>
        <w:jc w:val="both"/>
        <w:rPr>
          <w:color w:val="000000"/>
          <w:sz w:val="28"/>
          <w:szCs w:val="28"/>
        </w:rPr>
      </w:pPr>
    </w:p>
    <w:p w14:paraId="10AAB12E" w14:textId="77777777" w:rsidR="00BA5B74" w:rsidRPr="00C97AE7" w:rsidRDefault="00BA5B74" w:rsidP="00BA5B74">
      <w:pPr>
        <w:suppressAutoHyphens/>
        <w:jc w:val="center"/>
        <w:rPr>
          <w:color w:val="000000"/>
          <w:sz w:val="28"/>
          <w:szCs w:val="28"/>
        </w:rPr>
      </w:pPr>
      <w:r w:rsidRPr="00C97AE7">
        <w:rPr>
          <w:color w:val="000000"/>
          <w:sz w:val="28"/>
          <w:szCs w:val="28"/>
        </w:rPr>
        <w:t>Подпрограмма 1. «Сохранение культурного наследия»</w:t>
      </w:r>
    </w:p>
    <w:p w14:paraId="7F5BF72A" w14:textId="77777777" w:rsidR="00BA5B74" w:rsidRPr="00C97AE7" w:rsidRDefault="00BA5B74" w:rsidP="00BA5B74">
      <w:pPr>
        <w:suppressAutoHyphens/>
        <w:jc w:val="center"/>
        <w:rPr>
          <w:color w:val="000000"/>
          <w:sz w:val="28"/>
          <w:szCs w:val="28"/>
        </w:rPr>
      </w:pPr>
      <w:r w:rsidRPr="00C97AE7">
        <w:rPr>
          <w:color w:val="000000"/>
          <w:sz w:val="28"/>
          <w:szCs w:val="28"/>
        </w:rPr>
        <w:t>(приложение № 4 к программе).</w:t>
      </w:r>
    </w:p>
    <w:p w14:paraId="06261513" w14:textId="77777777" w:rsidR="00BA5B74" w:rsidRPr="00C97AE7" w:rsidRDefault="00BA5B74" w:rsidP="00BA5B74">
      <w:pPr>
        <w:suppressAutoHyphens/>
        <w:jc w:val="center"/>
        <w:rPr>
          <w:color w:val="000000"/>
          <w:sz w:val="28"/>
          <w:szCs w:val="28"/>
        </w:rPr>
      </w:pPr>
    </w:p>
    <w:p w14:paraId="7E033578" w14:textId="77777777" w:rsidR="00BA5B74" w:rsidRPr="00C97AE7" w:rsidRDefault="00BA5B74" w:rsidP="00BA5B74">
      <w:pPr>
        <w:ind w:firstLine="709"/>
        <w:jc w:val="both"/>
        <w:rPr>
          <w:color w:val="000000"/>
          <w:sz w:val="28"/>
          <w:szCs w:val="28"/>
        </w:rPr>
      </w:pPr>
      <w:r w:rsidRPr="00C97AE7">
        <w:rPr>
          <w:rFonts w:eastAsia="Calibri"/>
          <w:sz w:val="28"/>
          <w:szCs w:val="28"/>
          <w:lang w:eastAsia="en-US"/>
        </w:rPr>
        <w:lastRenderedPageBreak/>
        <w:t>Сохранение культурного наследия является одним из приоритетных направлений развития культуры, так как свободный доступ к культурным ценностям позволяет человеку становиться духовно-развитой, высоконравственной, творческой личностью. Культурное наследие, как способ отношений прошлого с настоящим и будущим (через передачу совокупного духовного опыта человечества новым поколениям), выполняет в современном обществе множество функций, обеспечивая тем самым его устойчивое развитие. Утрата культурных ценностей неизбежно отражается на всех областях жизни нынешнего и будущих поколений, ведёт к духовному оскудению общества, разрывам исторической памяти.</w:t>
      </w:r>
      <w:r w:rsidRPr="00C97AE7">
        <w:rPr>
          <w:color w:val="000000"/>
          <w:sz w:val="28"/>
          <w:szCs w:val="28"/>
        </w:rPr>
        <w:t xml:space="preserve"> </w:t>
      </w:r>
    </w:p>
    <w:p w14:paraId="5C2725F1" w14:textId="77777777" w:rsidR="00BA5B74" w:rsidRPr="00C97AE7" w:rsidRDefault="00BA5B74" w:rsidP="00BA5B74">
      <w:pPr>
        <w:ind w:firstLine="709"/>
        <w:jc w:val="both"/>
        <w:rPr>
          <w:rFonts w:eastAsia="Calibri"/>
          <w:sz w:val="28"/>
          <w:szCs w:val="28"/>
          <w:lang w:eastAsia="en-US"/>
        </w:rPr>
      </w:pPr>
      <w:r w:rsidRPr="00C97AE7">
        <w:rPr>
          <w:color w:val="000000"/>
          <w:sz w:val="28"/>
          <w:szCs w:val="28"/>
        </w:rPr>
        <w:t>В настоящее время наблюдается возрождение интереса россиян к народному творчеству, в том числе к народным художественным промыслам, так как продукция народных промыслов – не просто предметы декора, а своего рода национальные символы, представляющие своеобразие нашей страны, ее индивидуальность. Это, без преувеличения, основа отечественной культуры и один из лучших способов изучения богатейших традиций нашего государства.</w:t>
      </w:r>
    </w:p>
    <w:p w14:paraId="64E77760" w14:textId="77777777" w:rsidR="00BA5B74" w:rsidRPr="00C97AE7" w:rsidRDefault="00BA5B74" w:rsidP="00BA5B74">
      <w:pPr>
        <w:ind w:left="142" w:firstLine="425"/>
        <w:jc w:val="center"/>
        <w:rPr>
          <w:rFonts w:eastAsia="Calibri"/>
          <w:sz w:val="28"/>
          <w:szCs w:val="28"/>
          <w:lang w:eastAsia="en-US"/>
        </w:rPr>
      </w:pPr>
    </w:p>
    <w:p w14:paraId="1EDB7C23" w14:textId="77777777" w:rsidR="00BA5B74" w:rsidRPr="00C97AE7" w:rsidRDefault="00BA5B74" w:rsidP="00BA5B74">
      <w:pPr>
        <w:ind w:left="142" w:firstLine="425"/>
        <w:jc w:val="center"/>
        <w:rPr>
          <w:rFonts w:eastAsia="Calibri"/>
          <w:sz w:val="28"/>
          <w:szCs w:val="28"/>
          <w:lang w:eastAsia="en-US"/>
        </w:rPr>
      </w:pPr>
      <w:r w:rsidRPr="00C97AE7">
        <w:rPr>
          <w:rFonts w:eastAsia="Calibri"/>
          <w:sz w:val="28"/>
          <w:szCs w:val="28"/>
          <w:lang w:eastAsia="en-US"/>
        </w:rPr>
        <w:t>Обеспечение сохранности объектов культурного наследия</w:t>
      </w:r>
    </w:p>
    <w:p w14:paraId="65361185" w14:textId="77777777" w:rsidR="00BA5B74" w:rsidRPr="00C97AE7" w:rsidRDefault="00BA5B74" w:rsidP="00BA5B74">
      <w:pPr>
        <w:ind w:left="142" w:firstLine="425"/>
        <w:jc w:val="center"/>
        <w:rPr>
          <w:rFonts w:eastAsia="Calibri"/>
          <w:sz w:val="28"/>
          <w:szCs w:val="28"/>
          <w:lang w:eastAsia="en-US"/>
        </w:rPr>
      </w:pPr>
    </w:p>
    <w:p w14:paraId="664B0E1B" w14:textId="77777777" w:rsidR="00BA5B74" w:rsidRPr="00C97AE7" w:rsidRDefault="00BA5B74" w:rsidP="00BA5B74">
      <w:pPr>
        <w:ind w:firstLine="709"/>
        <w:jc w:val="both"/>
        <w:rPr>
          <w:rFonts w:eastAsia="Calibri"/>
          <w:sz w:val="28"/>
          <w:szCs w:val="28"/>
          <w:lang w:eastAsia="en-US"/>
        </w:rPr>
      </w:pPr>
      <w:r w:rsidRPr="00C97AE7">
        <w:rPr>
          <w:rFonts w:eastAsia="Calibri"/>
          <w:sz w:val="28"/>
          <w:szCs w:val="28"/>
          <w:lang w:eastAsia="en-US"/>
        </w:rPr>
        <w:t>Объекты культурного наследия обладают уникальными, постоянно накапливающимся, историко-культурным потенциалом; являются одной из основ укрепления единого культурного пространства страны как фактора сохранения её государственной целостности, преодоления изоляционистских и сепаратистских тенденций.</w:t>
      </w:r>
    </w:p>
    <w:p w14:paraId="68690623" w14:textId="77777777" w:rsidR="00BA5B74" w:rsidRPr="00C97AE7" w:rsidRDefault="00BA5B74" w:rsidP="00BA5B74">
      <w:pPr>
        <w:ind w:firstLine="709"/>
        <w:jc w:val="both"/>
        <w:rPr>
          <w:rFonts w:eastAsia="Calibri"/>
          <w:sz w:val="28"/>
          <w:szCs w:val="28"/>
          <w:lang w:eastAsia="en-US"/>
        </w:rPr>
      </w:pPr>
      <w:r w:rsidRPr="00C97AE7">
        <w:rPr>
          <w:rFonts w:eastAsia="Calibri"/>
          <w:sz w:val="28"/>
          <w:szCs w:val="28"/>
          <w:lang w:eastAsia="en-US"/>
        </w:rPr>
        <w:t>Современное понимание сохранения объектов культурного наследия – это не только предотвращение их материального разрушения или утраты, но и деятельность, предполагающая включение памятников истории и культуры (выявленных объектов культурного наследия) в социально – экономический контекст.</w:t>
      </w:r>
    </w:p>
    <w:p w14:paraId="201D4EE0" w14:textId="77777777" w:rsidR="00BA5B74" w:rsidRPr="00C97AE7" w:rsidRDefault="00BA5B74" w:rsidP="00BA5B74">
      <w:pPr>
        <w:ind w:firstLine="709"/>
        <w:jc w:val="both"/>
        <w:rPr>
          <w:rFonts w:eastAsia="Calibri"/>
          <w:sz w:val="28"/>
          <w:szCs w:val="28"/>
          <w:lang w:eastAsia="en-US"/>
        </w:rPr>
      </w:pPr>
      <w:r w:rsidRPr="00C97AE7">
        <w:rPr>
          <w:rFonts w:eastAsia="Calibri"/>
          <w:sz w:val="28"/>
          <w:szCs w:val="28"/>
          <w:lang w:eastAsia="en-US"/>
        </w:rPr>
        <w:t>В настоящее время в городе Канске согласно единому государственному реестру насчитывается 79 объектов культурного наследия (памятников истории и культуры). Вышеуказанные памятники относятся к объектам культурного наследия регионального значения, то есть являются объектами, обладающими историко-архитектурной, научной и мемориальной ценностью, имеющие особое значение для истории и культуры Красноярского края. Среди памятников истории и культуры, принятых на государственную охрану - памятники архитектуры (56 объектов), памятники археологии (10 объектов), памятники истории (13 объектов, из них обелиски, могилы и захоронения – 9 объектов).</w:t>
      </w:r>
    </w:p>
    <w:p w14:paraId="1F6798E8" w14:textId="77777777" w:rsidR="00BA5B74" w:rsidRPr="00C97AE7" w:rsidRDefault="00BA5B74" w:rsidP="00BA5B74">
      <w:pPr>
        <w:ind w:firstLine="709"/>
        <w:jc w:val="both"/>
        <w:rPr>
          <w:rFonts w:eastAsia="Calibri"/>
          <w:sz w:val="28"/>
          <w:szCs w:val="28"/>
          <w:lang w:eastAsia="en-US"/>
        </w:rPr>
      </w:pPr>
      <w:r w:rsidRPr="00C97AE7">
        <w:rPr>
          <w:rFonts w:eastAsia="Calibri"/>
          <w:sz w:val="28"/>
          <w:szCs w:val="28"/>
          <w:lang w:eastAsia="en-US"/>
        </w:rPr>
        <w:t xml:space="preserve">Памятники архитектуры, представленные отдельными постройками, зданиями и сооружениями, расположены преимущественно в исторической (центральной) части города. Таким памятником архитектуры начала </w:t>
      </w:r>
      <w:r w:rsidRPr="00C97AE7">
        <w:rPr>
          <w:rFonts w:eastAsia="Calibri"/>
          <w:sz w:val="28"/>
          <w:szCs w:val="28"/>
          <w:lang w:val="en-US" w:eastAsia="en-US"/>
        </w:rPr>
        <w:t>XX</w:t>
      </w:r>
      <w:r w:rsidRPr="00C97AE7">
        <w:rPr>
          <w:rFonts w:eastAsia="Calibri"/>
          <w:sz w:val="28"/>
          <w:szCs w:val="28"/>
          <w:lang w:eastAsia="en-US"/>
        </w:rPr>
        <w:t xml:space="preserve"> века является здание музея-кинотеатра «Фурор» (1905 г.), в котором в 1911 году начал работать кинематограф купчихи А.П. Яковлевой на 300 мест и стал первым учреждением культуры г. Канска. Его стены помнят митинги 1917 года, выступления знаменитых писателей, поэтов и деятелей. В 20-е годы кинотеатр </w:t>
      </w:r>
      <w:r w:rsidRPr="00C97AE7">
        <w:rPr>
          <w:rFonts w:eastAsia="Calibri"/>
          <w:sz w:val="28"/>
          <w:szCs w:val="28"/>
          <w:lang w:eastAsia="en-US"/>
        </w:rPr>
        <w:lastRenderedPageBreak/>
        <w:t>получил новое имя «</w:t>
      </w:r>
      <w:proofErr w:type="spellStart"/>
      <w:r w:rsidRPr="00C97AE7">
        <w:rPr>
          <w:rFonts w:eastAsia="Calibri"/>
          <w:sz w:val="28"/>
          <w:szCs w:val="28"/>
          <w:lang w:eastAsia="en-US"/>
        </w:rPr>
        <w:t>Кайтым</w:t>
      </w:r>
      <w:proofErr w:type="spellEnd"/>
      <w:r w:rsidRPr="00C97AE7">
        <w:rPr>
          <w:rFonts w:eastAsia="Calibri"/>
          <w:sz w:val="28"/>
          <w:szCs w:val="28"/>
          <w:lang w:eastAsia="en-US"/>
        </w:rPr>
        <w:t xml:space="preserve">». До середины </w:t>
      </w:r>
      <w:r w:rsidRPr="00C97AE7">
        <w:rPr>
          <w:rFonts w:eastAsia="Calibri"/>
          <w:sz w:val="28"/>
          <w:szCs w:val="28"/>
          <w:lang w:val="en-US" w:eastAsia="en-US"/>
        </w:rPr>
        <w:t>XX</w:t>
      </w:r>
      <w:r w:rsidRPr="00C97AE7">
        <w:rPr>
          <w:rFonts w:eastAsia="Calibri"/>
          <w:sz w:val="28"/>
          <w:szCs w:val="28"/>
          <w:lang w:eastAsia="en-US"/>
        </w:rPr>
        <w:t xml:space="preserve"> века это был единственный кинотеатр в городе. В 70-80-ые годы «</w:t>
      </w:r>
      <w:proofErr w:type="spellStart"/>
      <w:r w:rsidRPr="00C97AE7">
        <w:rPr>
          <w:rFonts w:eastAsia="Calibri"/>
          <w:sz w:val="28"/>
          <w:szCs w:val="28"/>
          <w:lang w:eastAsia="en-US"/>
        </w:rPr>
        <w:t>Кайтым</w:t>
      </w:r>
      <w:proofErr w:type="spellEnd"/>
      <w:r w:rsidRPr="00C97AE7">
        <w:rPr>
          <w:rFonts w:eastAsia="Calibri"/>
          <w:sz w:val="28"/>
          <w:szCs w:val="28"/>
          <w:lang w:eastAsia="en-US"/>
        </w:rPr>
        <w:t>» был детским кинотеатром. В 90-ые годы была произведена реконструкция здания под музей. В 1992 году здание было передано отделу культуры. В сентябре 2001 года в здании свои коллекции распаковал Канский краеведческий музей. Ремонтные работы (побелка помещения и ремонт системы отопления) производились только один раз – в 2005 году.</w:t>
      </w:r>
    </w:p>
    <w:p w14:paraId="6461B23A" w14:textId="77777777" w:rsidR="00BA5B74" w:rsidRPr="00C97AE7" w:rsidRDefault="00BA5B74" w:rsidP="00BA5B74">
      <w:pPr>
        <w:ind w:firstLine="709"/>
        <w:jc w:val="both"/>
        <w:rPr>
          <w:rFonts w:eastAsia="Calibri"/>
          <w:sz w:val="28"/>
          <w:szCs w:val="28"/>
          <w:lang w:eastAsia="en-US"/>
        </w:rPr>
      </w:pPr>
      <w:r w:rsidRPr="00C97AE7">
        <w:rPr>
          <w:rFonts w:eastAsia="Calibri"/>
          <w:sz w:val="28"/>
          <w:szCs w:val="28"/>
          <w:lang w:eastAsia="en-US"/>
        </w:rPr>
        <w:t xml:space="preserve">В большинстве случаев все вышеперечисленные здания имеют физический износ, превышающий 80%, и требуют проведения значительного объёма ремонтно-реставрационных работ. Условия содержания и использования зданий- памятников не соответствует современным санитарно-гигиеническим и эксплуатационным требованиям. В первую очередь, к таким объектам относятся памятники истории и культуры и выявленные объекты культурного наследия, используемые под муниципальный жилищный фонд. Ненадлежащая эксплуатация объектов, в большинстве случаев отсутствие систем инженерного обеспечения здания, приводит к необратимым изменениям технического состояния таких объектов, в результате чего становится невозможным обеспечение прочностных и иных характеристик, необходимых для эксплуатации этих зданий. </w:t>
      </w:r>
    </w:p>
    <w:p w14:paraId="12FF52E2" w14:textId="77777777" w:rsidR="00BA5B74" w:rsidRPr="00C97AE7" w:rsidRDefault="00BA5B74" w:rsidP="00BA5B74">
      <w:pPr>
        <w:ind w:firstLine="709"/>
        <w:jc w:val="both"/>
        <w:rPr>
          <w:rFonts w:eastAsia="Calibri"/>
          <w:sz w:val="28"/>
          <w:szCs w:val="28"/>
          <w:lang w:eastAsia="en-US"/>
        </w:rPr>
      </w:pPr>
      <w:r w:rsidRPr="00C97AE7">
        <w:rPr>
          <w:rFonts w:eastAsia="Calibri"/>
          <w:sz w:val="28"/>
          <w:szCs w:val="28"/>
          <w:lang w:eastAsia="en-US"/>
        </w:rPr>
        <w:t>Памятники истории и культуры подвергаются с течением времени воздействию разнообразных факторов экологического риска. Процессы естественного старения в значительной степени ускоряются в результате неблагоприятных климатических условий и отсутствия должной защиты зданий-памятников и сооружений от техногенной нагрузки на грунты и конструкции, погодных и других условий.</w:t>
      </w:r>
    </w:p>
    <w:p w14:paraId="681B6C95" w14:textId="77777777" w:rsidR="00BA5B74" w:rsidRPr="00C97AE7" w:rsidRDefault="00BA5B74" w:rsidP="00BA5B74">
      <w:pPr>
        <w:ind w:firstLine="709"/>
        <w:jc w:val="both"/>
        <w:rPr>
          <w:rFonts w:eastAsia="Calibri"/>
          <w:sz w:val="28"/>
          <w:szCs w:val="28"/>
          <w:lang w:eastAsia="en-US"/>
        </w:rPr>
      </w:pPr>
      <w:r w:rsidRPr="00C97AE7">
        <w:rPr>
          <w:rFonts w:eastAsia="Calibri"/>
          <w:sz w:val="28"/>
          <w:szCs w:val="28"/>
          <w:lang w:eastAsia="en-US"/>
        </w:rPr>
        <w:t>Из-за многолетнего недофинансирования мероприятий по государственной охране, а также в связи с изменением законодательства и общей градостроительной ситуации, сохраняется потребность в разработке учётной документации, проектов зон охраны, установлении границ территорий объектов культурного наследия. Медленно решается проблема регистрации объектов культурного наследия (памятников истории и культуры) народов Российской Федерации.</w:t>
      </w:r>
    </w:p>
    <w:p w14:paraId="7F219114" w14:textId="77777777" w:rsidR="00BA5B74" w:rsidRPr="00C97AE7" w:rsidRDefault="00BA5B74" w:rsidP="00BA5B74">
      <w:pPr>
        <w:ind w:firstLine="709"/>
        <w:jc w:val="both"/>
        <w:rPr>
          <w:rFonts w:eastAsia="Calibri"/>
          <w:sz w:val="28"/>
          <w:szCs w:val="28"/>
          <w:lang w:eastAsia="en-US"/>
        </w:rPr>
      </w:pPr>
      <w:r w:rsidRPr="00C97AE7">
        <w:rPr>
          <w:rFonts w:eastAsia="Calibri"/>
          <w:sz w:val="28"/>
          <w:szCs w:val="28"/>
          <w:lang w:eastAsia="en-US"/>
        </w:rPr>
        <w:t xml:space="preserve">В рамках решения данной проблемы в целях реализации подпрограммы 1 «Сохранение культурного наследия» государственной программы Красноярского края «Развитие культуры и туризма» городу Канску в 2016 году была выделена субсидия на выполнение работ по сохранению объектов культурного наследия, находящихся в собственности муниципальных образований Красноярского края, увековечивающих память погибших в годы Великой Отечественной войны, в рамках подготовки празднования 70-летия Победы в Великой Отечественной войне. Благодаря этой субсидии были выполнены ремонтные работы на объекте «Памятник Герою Советского Союза, польской патриотке </w:t>
      </w:r>
      <w:proofErr w:type="spellStart"/>
      <w:r w:rsidRPr="00C97AE7">
        <w:rPr>
          <w:rFonts w:eastAsia="Calibri"/>
          <w:sz w:val="28"/>
          <w:szCs w:val="28"/>
          <w:lang w:eastAsia="en-US"/>
        </w:rPr>
        <w:t>Анеле</w:t>
      </w:r>
      <w:proofErr w:type="spellEnd"/>
      <w:r w:rsidRPr="00C97AE7">
        <w:rPr>
          <w:rFonts w:eastAsia="Calibri"/>
          <w:sz w:val="28"/>
          <w:szCs w:val="28"/>
          <w:lang w:eastAsia="en-US"/>
        </w:rPr>
        <w:t xml:space="preserve"> </w:t>
      </w:r>
      <w:proofErr w:type="spellStart"/>
      <w:r w:rsidRPr="00C97AE7">
        <w:rPr>
          <w:rFonts w:eastAsia="Calibri"/>
          <w:sz w:val="28"/>
          <w:szCs w:val="28"/>
          <w:lang w:eastAsia="en-US"/>
        </w:rPr>
        <w:t>Тадеушевне</w:t>
      </w:r>
      <w:proofErr w:type="spellEnd"/>
      <w:r w:rsidRPr="00C97AE7">
        <w:rPr>
          <w:rFonts w:eastAsia="Calibri"/>
          <w:sz w:val="28"/>
          <w:szCs w:val="28"/>
          <w:lang w:eastAsia="en-US"/>
        </w:rPr>
        <w:t xml:space="preserve"> </w:t>
      </w:r>
      <w:proofErr w:type="spellStart"/>
      <w:r w:rsidRPr="00C97AE7">
        <w:rPr>
          <w:rFonts w:eastAsia="Calibri"/>
          <w:sz w:val="28"/>
          <w:szCs w:val="28"/>
          <w:lang w:eastAsia="en-US"/>
        </w:rPr>
        <w:t>Кживонь</w:t>
      </w:r>
      <w:proofErr w:type="spellEnd"/>
      <w:r w:rsidRPr="00C97AE7">
        <w:rPr>
          <w:rFonts w:eastAsia="Calibri"/>
          <w:sz w:val="28"/>
          <w:szCs w:val="28"/>
          <w:lang w:eastAsia="en-US"/>
        </w:rPr>
        <w:t>».</w:t>
      </w:r>
    </w:p>
    <w:p w14:paraId="45C79D42" w14:textId="77777777" w:rsidR="00BA5B74" w:rsidRPr="00C97AE7" w:rsidRDefault="00BA5B74" w:rsidP="00BA5B74">
      <w:pPr>
        <w:ind w:firstLine="709"/>
        <w:jc w:val="both"/>
        <w:rPr>
          <w:sz w:val="28"/>
          <w:szCs w:val="28"/>
          <w:lang w:eastAsia="en-US"/>
        </w:rPr>
      </w:pPr>
      <w:r w:rsidRPr="00C97AE7">
        <w:rPr>
          <w:sz w:val="28"/>
          <w:szCs w:val="28"/>
          <w:lang w:eastAsia="en-US"/>
        </w:rPr>
        <w:t xml:space="preserve">В 2017 году, 2020 году и 2021 году городу Канску были выделены краевые субсидии на выполнение работ по сохранению объектов культурного наследия увековечивающих память погибших в годы Великой Отечественной войны, а </w:t>
      </w:r>
      <w:r w:rsidRPr="00C97AE7">
        <w:rPr>
          <w:sz w:val="28"/>
          <w:szCs w:val="28"/>
          <w:lang w:eastAsia="en-US"/>
        </w:rPr>
        <w:lastRenderedPageBreak/>
        <w:t>именно на памятник «Братское кладбище воинов Советской Армии участников Великой отечественной войны 1941-1945, похороненных госпиталями».</w:t>
      </w:r>
    </w:p>
    <w:p w14:paraId="15E8C386" w14:textId="77777777" w:rsidR="00BA5B74" w:rsidRPr="00C97AE7" w:rsidRDefault="00BA5B74" w:rsidP="00BA5B74">
      <w:pPr>
        <w:ind w:firstLine="709"/>
        <w:jc w:val="both"/>
        <w:rPr>
          <w:rFonts w:eastAsia="Calibri"/>
          <w:sz w:val="28"/>
          <w:szCs w:val="28"/>
          <w:lang w:eastAsia="en-US"/>
        </w:rPr>
      </w:pPr>
      <w:r w:rsidRPr="00C97AE7">
        <w:rPr>
          <w:rFonts w:eastAsia="Calibri"/>
          <w:sz w:val="28"/>
          <w:szCs w:val="28"/>
          <w:lang w:eastAsia="en-US"/>
        </w:rPr>
        <w:t>В рамках проведения на территории города Канска Международного Канского видеофестиваля, создаётся коллекция паблик - арт и стрит - арт объектов, которые могут стать «знаковыми местами» для жителей и гостей города. Создание оригинальных объектов современного искусства отечественными и зарубежными авторами, решает проблему недостаточно привлекательных, с точки зрения культурной эстетики, мест. Для охраны и поддержания их в надлежащем состоянии необходимо сформировать и утвердить реестр объектов современного искусства города Канска.</w:t>
      </w:r>
    </w:p>
    <w:p w14:paraId="1DA1974A" w14:textId="77777777" w:rsidR="00BA5B74" w:rsidRPr="00C97AE7" w:rsidRDefault="00BA5B74" w:rsidP="00BA5B74">
      <w:pPr>
        <w:ind w:firstLine="709"/>
        <w:jc w:val="both"/>
        <w:rPr>
          <w:rFonts w:eastAsia="Calibri"/>
          <w:sz w:val="28"/>
          <w:szCs w:val="28"/>
          <w:lang w:eastAsia="en-US"/>
        </w:rPr>
      </w:pPr>
      <w:r w:rsidRPr="00C97AE7">
        <w:rPr>
          <w:rFonts w:eastAsia="Calibri"/>
          <w:sz w:val="28"/>
          <w:szCs w:val="28"/>
          <w:lang w:eastAsia="en-US"/>
        </w:rPr>
        <w:t>Вероятность утраты объектов культурного наследия и современного искусства возрастает в связи с активизацией хозяйственной деятельности. Для обеспечения сохранности объектов культурного наследия требуются значительные финансовые средства, что связано со сложностью ремонтно-реставрационных работ, являющихся комплексом научно-исследовательских, изыскательских, проектных и производственных мероприятий, проводимых при консервации, ремонте, реставрации либо приспособлении объектов культурного наследия для современного использования.</w:t>
      </w:r>
    </w:p>
    <w:p w14:paraId="5B35C0C8" w14:textId="77777777" w:rsidR="00BA5B74" w:rsidRPr="00C97AE7" w:rsidRDefault="00BA5B74" w:rsidP="00BA5B74">
      <w:pPr>
        <w:ind w:left="142" w:firstLine="425"/>
        <w:jc w:val="center"/>
        <w:rPr>
          <w:rFonts w:eastAsia="Calibri"/>
          <w:sz w:val="28"/>
          <w:szCs w:val="28"/>
          <w:lang w:eastAsia="en-US"/>
        </w:rPr>
      </w:pPr>
    </w:p>
    <w:p w14:paraId="38319CC3" w14:textId="77777777" w:rsidR="00BA5B74" w:rsidRPr="00C97AE7" w:rsidRDefault="00BA5B74" w:rsidP="00BA5B74">
      <w:pPr>
        <w:ind w:left="142" w:firstLine="425"/>
        <w:jc w:val="center"/>
        <w:rPr>
          <w:rFonts w:eastAsia="Calibri"/>
          <w:sz w:val="28"/>
          <w:szCs w:val="28"/>
          <w:lang w:eastAsia="en-US"/>
        </w:rPr>
      </w:pPr>
      <w:bookmarkStart w:id="0" w:name="_Hlk52285839"/>
      <w:r w:rsidRPr="00C97AE7">
        <w:rPr>
          <w:rFonts w:eastAsia="Calibri"/>
          <w:sz w:val="28"/>
          <w:szCs w:val="28"/>
          <w:lang w:eastAsia="en-US"/>
        </w:rPr>
        <w:t>Развитие библиотечного дела</w:t>
      </w:r>
    </w:p>
    <w:p w14:paraId="6257B217" w14:textId="77777777" w:rsidR="00BA5B74" w:rsidRPr="00C97AE7" w:rsidRDefault="00BA5B74" w:rsidP="00BA5B74">
      <w:pPr>
        <w:ind w:left="142" w:firstLine="425"/>
        <w:jc w:val="center"/>
        <w:rPr>
          <w:rFonts w:eastAsia="Calibri"/>
          <w:sz w:val="28"/>
          <w:szCs w:val="28"/>
          <w:lang w:eastAsia="en-US"/>
        </w:rPr>
      </w:pPr>
    </w:p>
    <w:p w14:paraId="5958009C" w14:textId="77777777" w:rsidR="00BA5B74" w:rsidRPr="00C97AE7" w:rsidRDefault="00BA5B74" w:rsidP="00BA5B74">
      <w:pPr>
        <w:ind w:firstLine="567"/>
        <w:jc w:val="both"/>
        <w:rPr>
          <w:bCs/>
          <w:sz w:val="28"/>
          <w:szCs w:val="28"/>
        </w:rPr>
      </w:pPr>
      <w:r w:rsidRPr="00C97AE7">
        <w:rPr>
          <w:sz w:val="28"/>
          <w:szCs w:val="28"/>
          <w:shd w:val="clear" w:color="auto" w:fill="FFFFFF"/>
        </w:rPr>
        <w:t xml:space="preserve">Централизованная библиотечная система г. Канска – это крупнейшее по объему предлагаемых и выполняемых услуг муниципальное библиотечное учреждение Красноярского края. </w:t>
      </w:r>
      <w:r w:rsidRPr="00C97AE7">
        <w:rPr>
          <w:sz w:val="28"/>
          <w:szCs w:val="28"/>
        </w:rPr>
        <w:t>В состав входит 11 библиотек</w:t>
      </w:r>
      <w:r w:rsidRPr="00C97AE7">
        <w:rPr>
          <w:bCs/>
          <w:sz w:val="28"/>
          <w:szCs w:val="28"/>
        </w:rPr>
        <w:t xml:space="preserve">: Центральная городская библиотека им. А. П. Чехова, выполняющая функции управления и методического руководства библиотеками системы; Центральная детская библиотека; Молодежная библиотека; три модернизированных библиотеки: Городская библиотека им. А. и Б. Стругацких, Городская библиотека им. Ю. Р. Кисловского, Городская библиотека А. П. Гайдара;  детская библиотека-филиал; четыре универсальных библиотеки-филиала.  </w:t>
      </w:r>
    </w:p>
    <w:p w14:paraId="201C3BDD" w14:textId="77777777" w:rsidR="00BA5B74" w:rsidRPr="00C97AE7" w:rsidRDefault="00BA5B74" w:rsidP="00BA5B74">
      <w:pPr>
        <w:ind w:firstLine="567"/>
        <w:jc w:val="both"/>
        <w:rPr>
          <w:bCs/>
          <w:i/>
          <w:sz w:val="28"/>
          <w:szCs w:val="28"/>
        </w:rPr>
      </w:pPr>
      <w:r w:rsidRPr="00C97AE7">
        <w:rPr>
          <w:bCs/>
          <w:sz w:val="28"/>
          <w:szCs w:val="28"/>
        </w:rPr>
        <w:t>Муниципальные библиотеки являются центрами информационной, образовательной, культурно-просветительной деятельности в городе, у</w:t>
      </w:r>
      <w:r w:rsidRPr="00C97AE7">
        <w:rPr>
          <w:sz w:val="28"/>
          <w:szCs w:val="28"/>
        </w:rPr>
        <w:t xml:space="preserve">слугами которых  пользуется </w:t>
      </w:r>
      <w:r w:rsidRPr="00C97AE7">
        <w:rPr>
          <w:bCs/>
          <w:sz w:val="28"/>
          <w:szCs w:val="28"/>
        </w:rPr>
        <w:t xml:space="preserve">более 46 тыс. человек, ежегодно выдается более 1 миллион документов, проводится более 2 тыс. культурно-досуговых и просветительских мероприятий. Охват библиотечным обслуживанием населения города составляет 52 %. Пользователи библиотек – это представители всех возрастных, профессиональных и социальных групп населения. В целях более полного охвата населения библиотечным обслуживанием стационарная сеть расширяется за счет развития </w:t>
      </w:r>
      <w:proofErr w:type="spellStart"/>
      <w:r w:rsidRPr="00C97AE7">
        <w:rPr>
          <w:bCs/>
          <w:sz w:val="28"/>
          <w:szCs w:val="28"/>
        </w:rPr>
        <w:t>внестационарного</w:t>
      </w:r>
      <w:proofErr w:type="spellEnd"/>
      <w:r w:rsidRPr="00C97AE7">
        <w:rPr>
          <w:bCs/>
          <w:sz w:val="28"/>
          <w:szCs w:val="28"/>
        </w:rPr>
        <w:t xml:space="preserve"> обслуживания, которое выполняет важную социальную роль - позволяет получить основные библиотечные услуги тем, кто не имеет возможности (в связи с отдаленностью проживания, по состоянию здоровья или в силу специфики работы) посещать стационарную библиотеку.</w:t>
      </w:r>
    </w:p>
    <w:p w14:paraId="763142EE" w14:textId="77777777" w:rsidR="00BA5B74" w:rsidRPr="00C97AE7" w:rsidRDefault="00BA5B74" w:rsidP="00BA5B74">
      <w:pPr>
        <w:ind w:firstLine="567"/>
        <w:jc w:val="both"/>
        <w:rPr>
          <w:bCs/>
          <w:sz w:val="28"/>
          <w:szCs w:val="28"/>
        </w:rPr>
      </w:pPr>
      <w:r w:rsidRPr="00C97AE7">
        <w:rPr>
          <w:bCs/>
          <w:sz w:val="28"/>
          <w:szCs w:val="28"/>
        </w:rPr>
        <w:t xml:space="preserve">Библиотечный фонд насчитывает 276 тыс. экземпляров. Большая часть фонда представлена художественной литературой, в большом ассортименте - учебные и справочные издания, на традиционных и электронных носителях. </w:t>
      </w:r>
      <w:r w:rsidRPr="00C97AE7">
        <w:rPr>
          <w:bCs/>
          <w:sz w:val="28"/>
          <w:szCs w:val="28"/>
        </w:rPr>
        <w:lastRenderedPageBreak/>
        <w:t xml:space="preserve">Новые информационные возможности позволяют расширить спектр библиотечных услуг. В библиотеках открыт доступ к основным электронным библиотекам: Национальной электронной библиотеке, Национальной детской электронной библиотеке, Президентской библиотеке, Университетской библиотеке, электронной библиотеке </w:t>
      </w:r>
      <w:proofErr w:type="spellStart"/>
      <w:r w:rsidRPr="00C97AE7">
        <w:rPr>
          <w:bCs/>
          <w:sz w:val="28"/>
          <w:szCs w:val="28"/>
        </w:rPr>
        <w:t>ЛитРес</w:t>
      </w:r>
      <w:proofErr w:type="spellEnd"/>
      <w:r w:rsidRPr="00C97AE7">
        <w:rPr>
          <w:bCs/>
          <w:sz w:val="28"/>
          <w:szCs w:val="28"/>
        </w:rPr>
        <w:t xml:space="preserve">, базе данных Polpred.com.,   др. Информацию к </w:t>
      </w:r>
      <w:r w:rsidRPr="00C97AE7">
        <w:rPr>
          <w:sz w:val="28"/>
          <w:szCs w:val="28"/>
        </w:rPr>
        <w:t>информационным ресурсам органов государственной власти, о законах, функциях и режиме работы государственных и муниципальных органов, получение государственных и муниципальных услуг,</w:t>
      </w:r>
      <w:r w:rsidRPr="00C97AE7">
        <w:rPr>
          <w:bCs/>
          <w:sz w:val="28"/>
          <w:szCs w:val="28"/>
        </w:rPr>
        <w:t xml:space="preserve"> к электронным правовым базам данных «Гарант» и «Консультант+» </w:t>
      </w:r>
      <w:r w:rsidRPr="00C97AE7">
        <w:rPr>
          <w:sz w:val="28"/>
          <w:szCs w:val="28"/>
        </w:rPr>
        <w:t>предоставляет Центр общественного доступа к социально значимой информации,</w:t>
      </w:r>
      <w:r w:rsidRPr="00C97AE7">
        <w:rPr>
          <w:bCs/>
          <w:sz w:val="28"/>
          <w:szCs w:val="28"/>
        </w:rPr>
        <w:t xml:space="preserve"> работающий на базе Центральной городской библиотеки им. А. П. Чехова. </w:t>
      </w:r>
    </w:p>
    <w:p w14:paraId="5AE1A6C3" w14:textId="77777777" w:rsidR="00BA5B74" w:rsidRPr="00C97AE7" w:rsidRDefault="00BA5B74" w:rsidP="00BA5B74">
      <w:pPr>
        <w:ind w:firstLine="567"/>
        <w:jc w:val="both"/>
        <w:rPr>
          <w:bCs/>
          <w:sz w:val="28"/>
          <w:szCs w:val="28"/>
        </w:rPr>
      </w:pPr>
      <w:r w:rsidRPr="00C97AE7">
        <w:rPr>
          <w:sz w:val="28"/>
          <w:szCs w:val="28"/>
        </w:rPr>
        <w:t xml:space="preserve">Для организации деятельности ЦБС по основным направлениям применяется программно-целевой метод планирования. </w:t>
      </w:r>
      <w:r w:rsidRPr="00C97AE7">
        <w:rPr>
          <w:bCs/>
          <w:sz w:val="28"/>
          <w:szCs w:val="28"/>
        </w:rPr>
        <w:t>Локальные проекты, закреплены долгосрочным комплексным проектом развития библиотек ЦБС «Канск – город читающих» и Программой развития ЦБС. Активно развивается социокультурное проектирование. Краевые субсидии получены на создание модельных библиотек: детской и молодежной, создание просветительского центра «ОАЗИС», на реализацию проектов «Интерактивный театр книги» (2017 г.), «Студия съемки и монтажа «</w:t>
      </w:r>
      <w:proofErr w:type="spellStart"/>
      <w:r w:rsidRPr="00C97AE7">
        <w:rPr>
          <w:bCs/>
          <w:sz w:val="28"/>
          <w:szCs w:val="28"/>
        </w:rPr>
        <w:t>Обраz</w:t>
      </w:r>
      <w:proofErr w:type="spellEnd"/>
      <w:r w:rsidRPr="00C97AE7">
        <w:rPr>
          <w:bCs/>
          <w:sz w:val="28"/>
          <w:szCs w:val="28"/>
        </w:rPr>
        <w:t>» (2018 г.), «Площадка выходного дня «Эврика» (2019 г.). Благотворительным фондом М. Прохорова профинансированы проекты: «Книга строит мосты» (2018 г.), «</w:t>
      </w:r>
      <w:proofErr w:type="spellStart"/>
      <w:r w:rsidRPr="00C97AE7">
        <w:rPr>
          <w:bCs/>
          <w:sz w:val="28"/>
          <w:szCs w:val="28"/>
        </w:rPr>
        <w:t>Экспесс</w:t>
      </w:r>
      <w:proofErr w:type="spellEnd"/>
      <w:r w:rsidRPr="00C97AE7">
        <w:rPr>
          <w:bCs/>
          <w:sz w:val="28"/>
          <w:szCs w:val="28"/>
        </w:rPr>
        <w:t>-школа «Этно-грамотность» (2019 г.).</w:t>
      </w:r>
    </w:p>
    <w:p w14:paraId="1DC75BE3" w14:textId="77777777" w:rsidR="00BA5B74" w:rsidRPr="00C97AE7" w:rsidRDefault="00BA5B74" w:rsidP="00BA5B74">
      <w:pPr>
        <w:ind w:firstLine="567"/>
        <w:jc w:val="both"/>
        <w:rPr>
          <w:bCs/>
          <w:i/>
          <w:sz w:val="28"/>
          <w:szCs w:val="28"/>
        </w:rPr>
      </w:pPr>
      <w:r w:rsidRPr="00C97AE7">
        <w:rPr>
          <w:bCs/>
          <w:sz w:val="28"/>
          <w:szCs w:val="28"/>
        </w:rPr>
        <w:t xml:space="preserve">Краевым инфраструктурным проектом «Территория 2020» поддержаны проекты:  «Библиотечная </w:t>
      </w:r>
      <w:proofErr w:type="spellStart"/>
      <w:r w:rsidRPr="00C97AE7">
        <w:rPr>
          <w:bCs/>
          <w:sz w:val="28"/>
          <w:szCs w:val="28"/>
        </w:rPr>
        <w:t>ПаркОВКА</w:t>
      </w:r>
      <w:proofErr w:type="spellEnd"/>
      <w:r w:rsidRPr="00C97AE7">
        <w:rPr>
          <w:bCs/>
          <w:sz w:val="28"/>
          <w:szCs w:val="28"/>
        </w:rPr>
        <w:t xml:space="preserve">», «Велосипедная парковка», «Мобильный краеведческий маршрут «Я в этом городе живу - я этот город знаю», «Арт-объект «Улитка на склоне», «Напольная игра по краеведению «Пешком по Краю», «Открытая культурная площадка «Молодежный </w:t>
      </w:r>
      <w:proofErr w:type="spellStart"/>
      <w:r w:rsidRPr="00C97AE7">
        <w:rPr>
          <w:bCs/>
          <w:sz w:val="28"/>
          <w:szCs w:val="28"/>
        </w:rPr>
        <w:t>КвАдРаТ</w:t>
      </w:r>
      <w:proofErr w:type="spellEnd"/>
      <w:r w:rsidRPr="00C97AE7">
        <w:rPr>
          <w:bCs/>
          <w:sz w:val="28"/>
          <w:szCs w:val="28"/>
        </w:rPr>
        <w:t xml:space="preserve">». В 2019 г.: </w:t>
      </w:r>
      <w:r w:rsidRPr="00C97AE7">
        <w:rPr>
          <w:sz w:val="28"/>
          <w:szCs w:val="28"/>
          <w:shd w:val="clear" w:color="auto" w:fill="FFFFFF"/>
        </w:rPr>
        <w:t xml:space="preserve">«Неделя грамотности», «Мобильная Канская книга», </w:t>
      </w:r>
      <w:r w:rsidRPr="00C97AE7">
        <w:rPr>
          <w:sz w:val="28"/>
          <w:szCs w:val="28"/>
        </w:rPr>
        <w:t>Настольная игра «Сталкер»,</w:t>
      </w:r>
      <w:r w:rsidRPr="00C97AE7">
        <w:rPr>
          <w:sz w:val="28"/>
          <w:szCs w:val="28"/>
          <w:shd w:val="clear" w:color="auto" w:fill="FFFFFF"/>
        </w:rPr>
        <w:t xml:space="preserve"> «ИГРАЙ – ГОРОД на асфальте», «Напольная игра «Автографы Победы в Канске».</w:t>
      </w:r>
    </w:p>
    <w:p w14:paraId="041CCD2A" w14:textId="77777777" w:rsidR="00BA5B74" w:rsidRPr="00C97AE7" w:rsidRDefault="00BA5B74" w:rsidP="00BA5B74">
      <w:pPr>
        <w:ind w:firstLine="567"/>
        <w:jc w:val="both"/>
        <w:rPr>
          <w:bCs/>
          <w:sz w:val="28"/>
          <w:szCs w:val="28"/>
        </w:rPr>
      </w:pPr>
      <w:r w:rsidRPr="00C97AE7">
        <w:rPr>
          <w:bCs/>
          <w:sz w:val="28"/>
          <w:szCs w:val="28"/>
        </w:rPr>
        <w:t xml:space="preserve">С 2017 г. библиотеки ЦБС выступают партнером Автономной некоммерческой организации «Центр поддержки общественных инициатив «Луч», и активно участвуют в государственной грантовой программе Красноярского края «Партнерство». Данной программой поддержаны проекты: «Театр книги в </w:t>
      </w:r>
      <w:proofErr w:type="spellStart"/>
      <w:r w:rsidRPr="00C97AE7">
        <w:rPr>
          <w:bCs/>
          <w:sz w:val="28"/>
          <w:szCs w:val="28"/>
        </w:rPr>
        <w:t>Чеховке</w:t>
      </w:r>
      <w:proofErr w:type="spellEnd"/>
      <w:r w:rsidRPr="00C97AE7">
        <w:rPr>
          <w:bCs/>
          <w:sz w:val="28"/>
          <w:szCs w:val="28"/>
        </w:rPr>
        <w:t xml:space="preserve">», «Большие </w:t>
      </w:r>
      <w:proofErr w:type="spellStart"/>
      <w:r w:rsidRPr="00C97AE7">
        <w:rPr>
          <w:bCs/>
          <w:sz w:val="28"/>
          <w:szCs w:val="28"/>
        </w:rPr>
        <w:t>Астафьевские</w:t>
      </w:r>
      <w:proofErr w:type="spellEnd"/>
      <w:r w:rsidRPr="00C97AE7">
        <w:rPr>
          <w:bCs/>
          <w:sz w:val="28"/>
          <w:szCs w:val="28"/>
        </w:rPr>
        <w:t xml:space="preserve"> чтения», «Семейный АРТ-дворик, или Нескучные выходные», «Сказка без границ», «Страницы памяти»; 2019 г.: «Автографы Победы в Канске», «Выходи играть во двор», «</w:t>
      </w:r>
      <w:proofErr w:type="spellStart"/>
      <w:r w:rsidRPr="00C97AE7">
        <w:rPr>
          <w:bCs/>
          <w:sz w:val="28"/>
          <w:szCs w:val="28"/>
        </w:rPr>
        <w:t>Астафьевский</w:t>
      </w:r>
      <w:proofErr w:type="spellEnd"/>
      <w:r w:rsidRPr="00C97AE7">
        <w:rPr>
          <w:bCs/>
          <w:sz w:val="28"/>
          <w:szCs w:val="28"/>
        </w:rPr>
        <w:t xml:space="preserve"> звездопад». В 2018 г.  проект «Театральные среды в </w:t>
      </w:r>
      <w:proofErr w:type="spellStart"/>
      <w:r w:rsidRPr="00C97AE7">
        <w:rPr>
          <w:bCs/>
          <w:sz w:val="28"/>
          <w:szCs w:val="28"/>
        </w:rPr>
        <w:t>Чеховке</w:t>
      </w:r>
      <w:proofErr w:type="spellEnd"/>
      <w:r w:rsidRPr="00C97AE7">
        <w:rPr>
          <w:bCs/>
          <w:sz w:val="28"/>
          <w:szCs w:val="28"/>
        </w:rPr>
        <w:t xml:space="preserve">» стал победителем Фонда президентских грантов. </w:t>
      </w:r>
    </w:p>
    <w:p w14:paraId="5FF7727D" w14:textId="77777777" w:rsidR="00BA5B74" w:rsidRPr="00C97AE7" w:rsidRDefault="00BA5B74" w:rsidP="00BA5B74">
      <w:pPr>
        <w:ind w:firstLine="567"/>
        <w:jc w:val="both"/>
        <w:rPr>
          <w:sz w:val="28"/>
          <w:szCs w:val="28"/>
          <w:shd w:val="clear" w:color="auto" w:fill="FFFFFF"/>
        </w:rPr>
      </w:pPr>
      <w:r w:rsidRPr="00C97AE7">
        <w:rPr>
          <w:bCs/>
          <w:sz w:val="28"/>
          <w:szCs w:val="28"/>
        </w:rPr>
        <w:t xml:space="preserve">В 2021 г. одиннадцать социокультурных проектов подержано различными фондами, из них: </w:t>
      </w:r>
      <w:r w:rsidRPr="00C97AE7">
        <w:rPr>
          <w:sz w:val="28"/>
          <w:szCs w:val="28"/>
          <w:shd w:val="clear" w:color="auto" w:fill="FFFFFF"/>
        </w:rPr>
        <w:t xml:space="preserve">«Театральные среды в </w:t>
      </w:r>
      <w:proofErr w:type="spellStart"/>
      <w:r w:rsidRPr="00C97AE7">
        <w:rPr>
          <w:sz w:val="28"/>
          <w:szCs w:val="28"/>
          <w:shd w:val="clear" w:color="auto" w:fill="FFFFFF"/>
        </w:rPr>
        <w:t>Чеховке</w:t>
      </w:r>
      <w:proofErr w:type="spellEnd"/>
      <w:r w:rsidRPr="00C97AE7">
        <w:rPr>
          <w:sz w:val="28"/>
          <w:szCs w:val="28"/>
          <w:shd w:val="clear" w:color="auto" w:fill="FFFFFF"/>
        </w:rPr>
        <w:t xml:space="preserve">. Чеховский сезон» (Фонд президентских  грантов);  </w:t>
      </w:r>
      <w:r w:rsidRPr="00C97AE7">
        <w:rPr>
          <w:sz w:val="28"/>
          <w:szCs w:val="28"/>
        </w:rPr>
        <w:t xml:space="preserve">Студия мультипликации «МОЯ история», </w:t>
      </w:r>
      <w:r w:rsidRPr="00C97AE7">
        <w:rPr>
          <w:sz w:val="28"/>
          <w:szCs w:val="28"/>
          <w:shd w:val="clear" w:color="auto" w:fill="FFFFFF"/>
        </w:rPr>
        <w:t>«Победный маршрут», «Умная семья» (Государственная грантовая программа Красноярского края «Партнерство»).</w:t>
      </w:r>
    </w:p>
    <w:p w14:paraId="32F00206" w14:textId="77777777" w:rsidR="00BA5B74" w:rsidRPr="00C97AE7" w:rsidRDefault="00BA5B74" w:rsidP="00BA5B74">
      <w:pPr>
        <w:ind w:firstLine="567"/>
        <w:jc w:val="both"/>
        <w:rPr>
          <w:bCs/>
          <w:sz w:val="28"/>
          <w:szCs w:val="28"/>
        </w:rPr>
      </w:pPr>
      <w:r w:rsidRPr="00C97AE7">
        <w:rPr>
          <w:bCs/>
          <w:sz w:val="28"/>
          <w:szCs w:val="28"/>
        </w:rPr>
        <w:lastRenderedPageBreak/>
        <w:t>Библиотеки ЦБС являются постоянными участниками городских, краевых и региональных акций, конкурсов, образовательных маршрутов: международная просветительская акция «Большой этнографический диктант», социокультурная акция «</w:t>
      </w:r>
      <w:proofErr w:type="spellStart"/>
      <w:r w:rsidRPr="00C97AE7">
        <w:rPr>
          <w:bCs/>
          <w:sz w:val="28"/>
          <w:szCs w:val="28"/>
        </w:rPr>
        <w:t>Библионочь</w:t>
      </w:r>
      <w:proofErr w:type="spellEnd"/>
      <w:r w:rsidRPr="00C97AE7">
        <w:rPr>
          <w:bCs/>
          <w:sz w:val="28"/>
          <w:szCs w:val="28"/>
        </w:rPr>
        <w:t>», всероссийская культурно-образовательная акция «Ночь искусств», региональная акция «Маршрутом Чехова на Сахалин», и многие другие. Библиотеки востребованы как многофункциональные культурные центры досуга, где значительное место отводится возрождению традиций семейного досуга, популяризации истории и культуры края, продвижению чтения среди различных категорий населения. Для образовательного, культурного обогащения и организации досуга функционирует 28 клубов и любительских объединений, организуются собственные акции, конкурсы</w:t>
      </w:r>
      <w:r w:rsidRPr="00C97AE7">
        <w:rPr>
          <w:sz w:val="28"/>
          <w:szCs w:val="28"/>
        </w:rPr>
        <w:t>, культурно-досуговые и просветительские мероприятия.</w:t>
      </w:r>
    </w:p>
    <w:p w14:paraId="3C8A6723" w14:textId="77777777" w:rsidR="00BA5B74" w:rsidRPr="00C97AE7" w:rsidRDefault="00BA5B74" w:rsidP="00BA5B74">
      <w:pPr>
        <w:ind w:firstLine="567"/>
        <w:jc w:val="both"/>
        <w:rPr>
          <w:bCs/>
          <w:i/>
          <w:sz w:val="28"/>
          <w:szCs w:val="28"/>
        </w:rPr>
      </w:pPr>
      <w:r w:rsidRPr="00C97AE7">
        <w:rPr>
          <w:bCs/>
          <w:sz w:val="28"/>
          <w:szCs w:val="28"/>
        </w:rPr>
        <w:t xml:space="preserve">Особое внимание библиотеки г. Канска уделяют обслуживанию людей пожилого возраста и инвалидов. Налажена работа с общественной организацией «Дети войны», Канским советом ветеранов, Геронтологическим центром «Кедр», Комплексным центром социального обслуживания населения г. Канска, Всероссийским обществом слепых.  Эти партнерские отношения укрепляются из года в год.  С 2013 г. работает факультет Красноярского народного университета «Активное долголетие». Цель работы университета - повышение качества жизни людей старшего возраста и адаптации пожилых людей и инвалидов в современной информационной среде. Сегодня занятия по курсу «Основы компьютерной грамотности» проходят на базе трех библиотек: Центральная городская библиотека им. А. П. Чехова, Городская библиотека им. А. и Б. Стругацких и Городская библиотека им. Ю. Р. Кисловского.  </w:t>
      </w:r>
    </w:p>
    <w:p w14:paraId="24A38415" w14:textId="77777777" w:rsidR="00BA5B74" w:rsidRPr="00C97AE7" w:rsidRDefault="00BA5B74" w:rsidP="00BA5B74">
      <w:pPr>
        <w:ind w:firstLine="567"/>
        <w:jc w:val="both"/>
        <w:rPr>
          <w:bCs/>
          <w:i/>
          <w:sz w:val="28"/>
          <w:szCs w:val="28"/>
        </w:rPr>
      </w:pPr>
      <w:r w:rsidRPr="00C97AE7">
        <w:rPr>
          <w:bCs/>
          <w:sz w:val="28"/>
          <w:szCs w:val="28"/>
        </w:rPr>
        <w:t xml:space="preserve">В библиотеках города внедряются современные информационные и электронные технологии. В результате реализации программы информатизации все библиотеки компьютеризированы, оснащены копировально-множительной техникой, имеют доступ в Интернет. Частично автоматизированы библиотечные процессы, внедряются </w:t>
      </w:r>
      <w:r w:rsidRPr="00C97AE7">
        <w:rPr>
          <w:sz w:val="28"/>
          <w:szCs w:val="28"/>
          <w:shd w:val="clear" w:color="auto" w:fill="FFFFFF"/>
        </w:rPr>
        <w:t>RFID-</w:t>
      </w:r>
      <w:r w:rsidRPr="00C97AE7">
        <w:rPr>
          <w:bCs/>
          <w:sz w:val="28"/>
          <w:szCs w:val="28"/>
          <w:shd w:val="clear" w:color="auto" w:fill="FFFFFF"/>
        </w:rPr>
        <w:t>технологии,</w:t>
      </w:r>
      <w:r w:rsidRPr="00C97AE7">
        <w:rPr>
          <w:bCs/>
          <w:sz w:val="28"/>
          <w:szCs w:val="28"/>
        </w:rPr>
        <w:t xml:space="preserve"> сформирован электронный каталог и базы данных,  расширен спектр оказываемых услуг за счет автоматизации мест пользователей библиотек, ведется оцифровка краеведческого фонда. </w:t>
      </w:r>
    </w:p>
    <w:p w14:paraId="300ECF5B" w14:textId="77777777" w:rsidR="00BA5B74" w:rsidRPr="00C97AE7" w:rsidRDefault="00BA5B74" w:rsidP="00BA5B74">
      <w:pPr>
        <w:keepNext/>
        <w:suppressLineNumbers/>
        <w:tabs>
          <w:tab w:val="left" w:pos="0"/>
        </w:tabs>
        <w:suppressAutoHyphens/>
        <w:autoSpaceDE w:val="0"/>
        <w:autoSpaceDN w:val="0"/>
        <w:adjustRightInd w:val="0"/>
        <w:ind w:firstLine="567"/>
        <w:jc w:val="both"/>
        <w:rPr>
          <w:bCs/>
          <w:sz w:val="28"/>
          <w:szCs w:val="28"/>
        </w:rPr>
      </w:pPr>
      <w:r w:rsidRPr="00C97AE7">
        <w:rPr>
          <w:bCs/>
          <w:sz w:val="28"/>
          <w:szCs w:val="28"/>
        </w:rPr>
        <w:t xml:space="preserve">Анализируя результаты работы ЦБС г. Канска следует отметить стабильное развитие библиотек. Библиотечная сеть сохранена, активно развивается, модернизирует свою деятельность. </w:t>
      </w:r>
      <w:r w:rsidRPr="00C97AE7">
        <w:rPr>
          <w:sz w:val="28"/>
          <w:szCs w:val="28"/>
        </w:rPr>
        <w:t>При участии в краевом проекте модернизации библиотек края «Библиотека будущего» в Канске модернизировано три библиотеки: Городская библиотека им. А. и Б. Стругацких, Городская библиотека им. Ю. Р. Кисловского, Городская детская библиотека им. А. П. Гайдара.</w:t>
      </w:r>
      <w:r w:rsidRPr="00C97AE7">
        <w:rPr>
          <w:bCs/>
          <w:sz w:val="28"/>
          <w:szCs w:val="28"/>
        </w:rPr>
        <w:t xml:space="preserve"> </w:t>
      </w:r>
      <w:r w:rsidRPr="00C97AE7">
        <w:rPr>
          <w:sz w:val="28"/>
          <w:szCs w:val="28"/>
        </w:rPr>
        <w:t>В 2021 г., после капитального ремонта, откроется Центральная детская библиотека, модернизированная в рамках реализации мероприятия «Создание модельных библиотек» национального проекта «Культура».</w:t>
      </w:r>
    </w:p>
    <w:p w14:paraId="4335929A" w14:textId="77777777" w:rsidR="00BA5B74" w:rsidRPr="00C97AE7" w:rsidRDefault="00BA5B74" w:rsidP="00BA5B74">
      <w:pPr>
        <w:ind w:firstLine="567"/>
        <w:jc w:val="both"/>
        <w:rPr>
          <w:bCs/>
          <w:i/>
          <w:sz w:val="28"/>
          <w:szCs w:val="28"/>
        </w:rPr>
      </w:pPr>
      <w:r w:rsidRPr="00C97AE7">
        <w:rPr>
          <w:bCs/>
          <w:sz w:val="28"/>
          <w:szCs w:val="28"/>
        </w:rPr>
        <w:t xml:space="preserve">Библиотеки Канска, не единожды признавались лучшими на уровне края,  становясь победителями краевого конкурса «Вдохновение» - Центральная детская библиотека (1996 и  2013 гг.), Молодежная библиотека (2015 г.), Центральная городская библиотека (2017 г.). В 2018 г. Централизованная библиотечная система стала победителем в краевом конкурсе  «Самый </w:t>
      </w:r>
      <w:r w:rsidRPr="00C97AE7">
        <w:rPr>
          <w:bCs/>
          <w:sz w:val="28"/>
          <w:szCs w:val="28"/>
        </w:rPr>
        <w:lastRenderedPageBreak/>
        <w:t>читающий городской округ/муниципальный район» с проектом «Канск город читающий» в номинации «Самый читающий городской округ» заняв почетное третье место.</w:t>
      </w:r>
      <w:r w:rsidRPr="00C97AE7">
        <w:rPr>
          <w:bCs/>
          <w:i/>
          <w:sz w:val="28"/>
          <w:szCs w:val="28"/>
        </w:rPr>
        <w:t xml:space="preserve"> </w:t>
      </w:r>
      <w:r w:rsidRPr="00C97AE7">
        <w:rPr>
          <w:bCs/>
          <w:sz w:val="28"/>
          <w:szCs w:val="28"/>
        </w:rPr>
        <w:t>Специалисты ЦБС являются постоянными участниками и победителями международных, общероссийских, краевых и профессиональных конкурсов: всероссийский конкурс «Библиотекарь года», краевой конкурс видеороликов «Библиотека – открытый мир», краевой конкурс «Самый читающий городской округ/муниципальный район», краевой фестиваль любительского театрального искусства «Рампа» и др.</w:t>
      </w:r>
    </w:p>
    <w:p w14:paraId="7945EECA" w14:textId="77777777" w:rsidR="00BA5B74" w:rsidRPr="00C97AE7" w:rsidRDefault="00BA5B74" w:rsidP="00BA5B74">
      <w:pPr>
        <w:ind w:firstLine="567"/>
        <w:jc w:val="both"/>
        <w:rPr>
          <w:bCs/>
          <w:i/>
          <w:sz w:val="28"/>
          <w:szCs w:val="28"/>
        </w:rPr>
      </w:pPr>
      <w:r w:rsidRPr="00C97AE7">
        <w:rPr>
          <w:bCs/>
          <w:sz w:val="28"/>
          <w:szCs w:val="28"/>
        </w:rPr>
        <w:t xml:space="preserve">Однако нельзя останавливаться на достигнутых результатах, так как информатизация библиотечных процессов требует дальнейшего внедрения новых информационных технологий и активного использования их читателями муниципальных библиотек. Одной из ключевых проблем в деятельности, является вопрос технического оснащения библиотек, более 80 % компьютерного парка морально и технически устарела, есть проблемы техническим и программным обеспечением. </w:t>
      </w:r>
    </w:p>
    <w:p w14:paraId="0AE6BB37" w14:textId="77777777" w:rsidR="00BA5B74" w:rsidRPr="00C97AE7" w:rsidRDefault="00BA5B74" w:rsidP="00BA5B74">
      <w:pPr>
        <w:ind w:firstLine="567"/>
        <w:jc w:val="both"/>
        <w:rPr>
          <w:bCs/>
          <w:i/>
          <w:sz w:val="28"/>
          <w:szCs w:val="28"/>
        </w:rPr>
      </w:pPr>
      <w:r w:rsidRPr="00C97AE7">
        <w:rPr>
          <w:bCs/>
          <w:sz w:val="28"/>
          <w:szCs w:val="28"/>
        </w:rPr>
        <w:t>Материально-техническое обеспечение библиотек-филиалов ЦБС не  соответствует всем современным требованиям. Здания и помещения не в полной мере отвечают задачам комфортного обслуживания читателей и хранения фондов и нуждаются в проведении капитального ремонта и расширении занимаемой площади. В библиотеках отсутствует современное оборудование для обслуживания инвалидов и других маломобильных категорий населения.</w:t>
      </w:r>
    </w:p>
    <w:p w14:paraId="50A8DBF6" w14:textId="77777777" w:rsidR="00BA5B74" w:rsidRPr="00C97AE7" w:rsidRDefault="00BA5B74" w:rsidP="00BA5B74">
      <w:pPr>
        <w:ind w:firstLine="567"/>
        <w:jc w:val="both"/>
        <w:rPr>
          <w:bCs/>
          <w:i/>
          <w:sz w:val="28"/>
          <w:szCs w:val="28"/>
        </w:rPr>
      </w:pPr>
      <w:r w:rsidRPr="00C97AE7">
        <w:rPr>
          <w:bCs/>
          <w:sz w:val="28"/>
          <w:szCs w:val="28"/>
        </w:rPr>
        <w:t>Одной из главных проблем является и проблема сокращения объёмов информационных ресурсов библиотек города. Книжные фонды библиотек устаревают, выбытие литературы преобладает над новым поступлением. Учитывая, что основными пользователями библиотек являются социально незащищенные категории населения, обеспеченность муниципальных библиотек литературой приобретает особенную актуальность.</w:t>
      </w:r>
    </w:p>
    <w:p w14:paraId="790B41EF" w14:textId="77777777" w:rsidR="00BA5B74" w:rsidRPr="00C97AE7" w:rsidRDefault="00BA5B74" w:rsidP="00BA5B74">
      <w:pPr>
        <w:ind w:firstLine="567"/>
        <w:jc w:val="both"/>
        <w:rPr>
          <w:bCs/>
          <w:i/>
          <w:sz w:val="28"/>
          <w:szCs w:val="28"/>
        </w:rPr>
      </w:pPr>
      <w:r w:rsidRPr="00C97AE7">
        <w:rPr>
          <w:bCs/>
          <w:sz w:val="28"/>
          <w:szCs w:val="28"/>
        </w:rPr>
        <w:t xml:space="preserve">Повышение материально-технического обеспечения, решение задач комплектования библиотечных фондов, дальнейшего внедрения информационных технологий в библиотечную деятельность являются долгосрочными перспективами, требующими реализации, в том числе и программно-целевым методом. </w:t>
      </w:r>
    </w:p>
    <w:bookmarkEnd w:id="0"/>
    <w:p w14:paraId="3FED584C" w14:textId="77777777" w:rsidR="00BA5B74" w:rsidRPr="00C97AE7" w:rsidRDefault="00BA5B74" w:rsidP="00BA5B74">
      <w:pPr>
        <w:ind w:left="142" w:firstLine="425"/>
        <w:jc w:val="both"/>
        <w:rPr>
          <w:rFonts w:eastAsia="Calibri"/>
          <w:color w:val="C00000"/>
          <w:sz w:val="28"/>
          <w:szCs w:val="28"/>
          <w:lang w:eastAsia="en-US"/>
        </w:rPr>
      </w:pPr>
    </w:p>
    <w:p w14:paraId="0F6139CC" w14:textId="77777777" w:rsidR="00BA5B74" w:rsidRPr="00C97AE7" w:rsidRDefault="00BA5B74" w:rsidP="00BA5B74">
      <w:pPr>
        <w:ind w:left="142" w:firstLine="425"/>
        <w:jc w:val="center"/>
        <w:rPr>
          <w:rFonts w:eastAsia="Calibri"/>
          <w:color w:val="000000"/>
          <w:sz w:val="28"/>
          <w:szCs w:val="28"/>
          <w:lang w:eastAsia="en-US"/>
        </w:rPr>
      </w:pPr>
      <w:bookmarkStart w:id="1" w:name="_Hlk52287660"/>
      <w:r w:rsidRPr="00C97AE7">
        <w:rPr>
          <w:rFonts w:eastAsia="Calibri"/>
          <w:color w:val="000000"/>
          <w:sz w:val="28"/>
          <w:szCs w:val="28"/>
          <w:lang w:eastAsia="en-US"/>
        </w:rPr>
        <w:t>Развитие музейного дела</w:t>
      </w:r>
    </w:p>
    <w:p w14:paraId="1FF306F3" w14:textId="77777777" w:rsidR="00BA5B74" w:rsidRPr="00C97AE7" w:rsidRDefault="00BA5B74" w:rsidP="00BA5B74">
      <w:pPr>
        <w:ind w:left="142" w:firstLine="425"/>
        <w:jc w:val="center"/>
        <w:rPr>
          <w:rFonts w:eastAsia="Calibri"/>
          <w:color w:val="000000"/>
          <w:sz w:val="28"/>
          <w:szCs w:val="28"/>
          <w:lang w:eastAsia="en-US"/>
        </w:rPr>
      </w:pPr>
    </w:p>
    <w:p w14:paraId="495E68D3" w14:textId="77777777" w:rsidR="00BA5B74" w:rsidRPr="00C97AE7" w:rsidRDefault="00BA5B74" w:rsidP="00BA5B74">
      <w:pPr>
        <w:ind w:firstLine="709"/>
        <w:jc w:val="both"/>
        <w:rPr>
          <w:rFonts w:eastAsia="Calibri"/>
          <w:color w:val="000000"/>
          <w:sz w:val="28"/>
          <w:szCs w:val="28"/>
        </w:rPr>
      </w:pPr>
      <w:r w:rsidRPr="00C97AE7">
        <w:rPr>
          <w:rFonts w:eastAsia="Calibri"/>
          <w:color w:val="000000"/>
          <w:sz w:val="28"/>
          <w:szCs w:val="28"/>
        </w:rPr>
        <w:t>В формировании исторической памяти и обеспечении преемственности культурно-исторического развития особое место принадлежит музеям, которые играют всё большую роль в духовной жизни общества, в просвещении, образовании и нравственно-эстетическом воспитании людей, в информационных и коммуникативных процессах, утверждении национального самосознания, решении проблемы формирования локальной и региональной идентичности.</w:t>
      </w:r>
    </w:p>
    <w:p w14:paraId="45E84A9B" w14:textId="77777777" w:rsidR="00BA5B74" w:rsidRPr="00C97AE7" w:rsidRDefault="00BA5B74" w:rsidP="00BA5B74">
      <w:pPr>
        <w:ind w:firstLine="567"/>
        <w:jc w:val="both"/>
        <w:rPr>
          <w:rFonts w:eastAsia="Calibri"/>
          <w:color w:val="000000"/>
          <w:sz w:val="28"/>
          <w:szCs w:val="28"/>
        </w:rPr>
      </w:pPr>
      <w:r w:rsidRPr="00C97AE7">
        <w:rPr>
          <w:rFonts w:eastAsia="Calibri"/>
          <w:color w:val="000000"/>
          <w:sz w:val="28"/>
          <w:szCs w:val="28"/>
        </w:rPr>
        <w:t xml:space="preserve">Услуги музея носят интегративный характер и представляются в различной форме – массовой, камерной, индивидуальной, интерактивной. Проводимые музеем мероприятия позволяют объединить вокруг музейной деятельности </w:t>
      </w:r>
      <w:r w:rsidRPr="00C97AE7">
        <w:rPr>
          <w:rFonts w:eastAsia="Calibri"/>
          <w:color w:val="000000"/>
          <w:sz w:val="28"/>
          <w:szCs w:val="28"/>
        </w:rPr>
        <w:lastRenderedPageBreak/>
        <w:t xml:space="preserve">группы заинтересованных лиц-ветеранов войны и труда, </w:t>
      </w:r>
      <w:r w:rsidRPr="00C97AE7">
        <w:rPr>
          <w:color w:val="000000"/>
          <w:sz w:val="28"/>
          <w:szCs w:val="28"/>
        </w:rPr>
        <w:t xml:space="preserve">жертв политических репрессий, творческие группы </w:t>
      </w:r>
      <w:r w:rsidRPr="00C97AE7">
        <w:rPr>
          <w:rFonts w:eastAsia="Calibri"/>
          <w:color w:val="000000"/>
          <w:sz w:val="28"/>
          <w:szCs w:val="28"/>
        </w:rPr>
        <w:t>художников, писателей города, мастеров прикладного искусства.</w:t>
      </w:r>
    </w:p>
    <w:p w14:paraId="7B8301FC" w14:textId="77777777" w:rsidR="00BA5B74" w:rsidRPr="00C97AE7" w:rsidRDefault="00BA5B74" w:rsidP="00BA5B74">
      <w:pPr>
        <w:ind w:firstLine="567"/>
        <w:jc w:val="both"/>
        <w:rPr>
          <w:rFonts w:eastAsia="Calibri"/>
          <w:color w:val="000000"/>
          <w:sz w:val="28"/>
          <w:szCs w:val="28"/>
        </w:rPr>
      </w:pPr>
      <w:r w:rsidRPr="00C97AE7">
        <w:rPr>
          <w:rFonts w:eastAsia="Calibri"/>
          <w:color w:val="000000"/>
          <w:sz w:val="28"/>
          <w:szCs w:val="28"/>
        </w:rPr>
        <w:t>Музей ведет работу в научно - исследовательском, экспозиционно-выставочном, культурно-образовательном, научно-фондовом направлениях.</w:t>
      </w:r>
    </w:p>
    <w:p w14:paraId="6BF00D0A" w14:textId="77777777" w:rsidR="00BA5B74" w:rsidRPr="00C97AE7" w:rsidRDefault="00BA5B74" w:rsidP="00BA5B74">
      <w:pPr>
        <w:ind w:firstLine="567"/>
        <w:jc w:val="both"/>
        <w:rPr>
          <w:rFonts w:eastAsia="Calibri"/>
          <w:color w:val="000000"/>
          <w:sz w:val="28"/>
          <w:szCs w:val="28"/>
        </w:rPr>
      </w:pPr>
      <w:r w:rsidRPr="00C97AE7">
        <w:rPr>
          <w:color w:val="000000"/>
          <w:sz w:val="28"/>
          <w:szCs w:val="28"/>
        </w:rPr>
        <w:t xml:space="preserve">В 2021 году музей участвовал в международных, всероссийских научно-практических форумах и конференциях в Красноярске, Барнауле, Канске. </w:t>
      </w:r>
    </w:p>
    <w:p w14:paraId="7331396F" w14:textId="77777777" w:rsidR="00BA5B74" w:rsidRPr="00C97AE7" w:rsidRDefault="00BA5B74" w:rsidP="00BA5B74">
      <w:pPr>
        <w:ind w:firstLine="567"/>
        <w:jc w:val="both"/>
        <w:rPr>
          <w:color w:val="000000"/>
          <w:sz w:val="28"/>
          <w:szCs w:val="28"/>
        </w:rPr>
      </w:pPr>
      <w:r w:rsidRPr="00C97AE7">
        <w:rPr>
          <w:rFonts w:eastAsia="Calibri"/>
          <w:color w:val="000000"/>
          <w:sz w:val="28"/>
          <w:szCs w:val="28"/>
        </w:rPr>
        <w:t xml:space="preserve">Большое внимание уделяется выставочной деятельности вне музея – </w:t>
      </w:r>
      <w:r w:rsidRPr="00C97AE7">
        <w:rPr>
          <w:color w:val="000000"/>
          <w:sz w:val="28"/>
          <w:szCs w:val="28"/>
        </w:rPr>
        <w:t xml:space="preserve">на площадках крупных городских массовых мероприятий, в том числе Дня Победы, Дня города, Межнационального фестиваля в городе Канске, «Ночи искусств», </w:t>
      </w:r>
      <w:r w:rsidRPr="00C97AE7">
        <w:rPr>
          <w:rFonts w:eastAsia="Calibri"/>
          <w:color w:val="000000"/>
          <w:sz w:val="28"/>
          <w:szCs w:val="28"/>
        </w:rPr>
        <w:t xml:space="preserve">в учреждениях культуры и образования города Канска, Канского и близлежащих районов. </w:t>
      </w:r>
      <w:r w:rsidRPr="00C97AE7">
        <w:rPr>
          <w:color w:val="000000"/>
          <w:sz w:val="28"/>
          <w:szCs w:val="28"/>
        </w:rPr>
        <w:t xml:space="preserve">Работники музея проводят более 200 мероприятий в течение года, в том числе в онлайн формате. Организация кинопоказов продолжает оставаться отдельным направлением в деятельности музея. В 2021 году в образовательных учреждениях реализовывались следующие образовательные программы: «Канск – город на перекрестке дорог и судеб» (для старшеклассников и студентов коллежей и техникумов), «Мой город Канск» (для учащихся начальных классов). Большая часть музейных уроков проводится онлайн, с учетом сложной эпидемиологической обстановки. </w:t>
      </w:r>
    </w:p>
    <w:p w14:paraId="42753A74" w14:textId="77777777" w:rsidR="00BA5B74" w:rsidRPr="00C97AE7" w:rsidRDefault="00BA5B74" w:rsidP="00BA5B74">
      <w:pPr>
        <w:ind w:firstLine="567"/>
        <w:jc w:val="both"/>
        <w:rPr>
          <w:rFonts w:eastAsia="Calibri"/>
          <w:sz w:val="28"/>
          <w:szCs w:val="28"/>
        </w:rPr>
      </w:pPr>
      <w:r w:rsidRPr="00C97AE7">
        <w:rPr>
          <w:rFonts w:eastAsia="Calibri"/>
          <w:sz w:val="28"/>
          <w:szCs w:val="28"/>
        </w:rPr>
        <w:t>В рамках обеспечения доступности музейного фонда населению музей решает задачи по информатизации музейной деятельности: использует специализированную музейную систему и специализированную компьютерную технику для перевода музейного фонда в электронный вид, для расширения музейного пространства использует интернет - ресурсы.</w:t>
      </w:r>
      <w:r w:rsidRPr="00C97AE7">
        <w:rPr>
          <w:color w:val="000000"/>
          <w:sz w:val="28"/>
          <w:szCs w:val="28"/>
          <w:shd w:val="clear" w:color="auto" w:fill="FFFFFF"/>
        </w:rPr>
        <w:t xml:space="preserve"> В 2020 году музей начал работу по созданию мульти-</w:t>
      </w:r>
      <w:proofErr w:type="spellStart"/>
      <w:r w:rsidRPr="00C97AE7">
        <w:rPr>
          <w:color w:val="000000"/>
          <w:sz w:val="28"/>
          <w:szCs w:val="28"/>
          <w:shd w:val="clear" w:color="auto" w:fill="FFFFFF"/>
        </w:rPr>
        <w:t>медиагидов</w:t>
      </w:r>
      <w:proofErr w:type="spellEnd"/>
      <w:r w:rsidRPr="00C97AE7">
        <w:rPr>
          <w:color w:val="000000"/>
          <w:sz w:val="28"/>
          <w:szCs w:val="28"/>
          <w:shd w:val="clear" w:color="auto" w:fill="FFFFFF"/>
        </w:rPr>
        <w:t xml:space="preserve"> с применением технологии дополненной реальности на основе цифровой платформы «Артефакт» в рамках федерального проекта «Цифровая культура» национального проекта «Культура».</w:t>
      </w:r>
    </w:p>
    <w:p w14:paraId="265059F8" w14:textId="77777777" w:rsidR="00BA5B74" w:rsidRPr="00C97AE7" w:rsidRDefault="00BA5B74" w:rsidP="00BA5B74">
      <w:pPr>
        <w:ind w:firstLine="567"/>
        <w:jc w:val="both"/>
        <w:rPr>
          <w:rFonts w:eastAsia="Calibri"/>
          <w:sz w:val="28"/>
          <w:szCs w:val="28"/>
        </w:rPr>
      </w:pPr>
      <w:r w:rsidRPr="00C97AE7">
        <w:rPr>
          <w:rFonts w:eastAsia="Calibri"/>
          <w:sz w:val="28"/>
          <w:szCs w:val="28"/>
        </w:rPr>
        <w:t>Музей активно вносит информацию о музейных предметах и коллекциях основного фонда в Государственный каталог музейного фонда Российской Федерации, что позволяет сделать более доступными коллекции посетителям.</w:t>
      </w:r>
    </w:p>
    <w:p w14:paraId="73985329" w14:textId="77777777" w:rsidR="00BA5B74" w:rsidRPr="00C97AE7" w:rsidRDefault="00BA5B74" w:rsidP="00BA5B74">
      <w:pPr>
        <w:ind w:firstLine="567"/>
        <w:jc w:val="both"/>
        <w:rPr>
          <w:rFonts w:eastAsia="Calibri"/>
          <w:color w:val="FF0000"/>
          <w:sz w:val="28"/>
          <w:szCs w:val="28"/>
        </w:rPr>
      </w:pPr>
      <w:r w:rsidRPr="00C97AE7">
        <w:rPr>
          <w:rFonts w:eastAsia="Calibri"/>
          <w:sz w:val="28"/>
          <w:szCs w:val="28"/>
        </w:rPr>
        <w:t xml:space="preserve">Музеем выполняются работы по изучению и сохранению объектов культурного наследия. </w:t>
      </w:r>
    </w:p>
    <w:p w14:paraId="35BB4475" w14:textId="77777777" w:rsidR="00BA5B74" w:rsidRPr="00C97AE7" w:rsidRDefault="00BA5B74" w:rsidP="00BA5B74">
      <w:pPr>
        <w:ind w:firstLine="567"/>
        <w:jc w:val="both"/>
        <w:rPr>
          <w:sz w:val="28"/>
          <w:szCs w:val="28"/>
        </w:rPr>
      </w:pPr>
      <w:r w:rsidRPr="00C97AE7">
        <w:rPr>
          <w:color w:val="000000"/>
          <w:sz w:val="28"/>
          <w:szCs w:val="28"/>
        </w:rPr>
        <w:t xml:space="preserve">Сохраняется </w:t>
      </w:r>
      <w:r w:rsidRPr="00C97AE7">
        <w:rPr>
          <w:sz w:val="28"/>
          <w:szCs w:val="28"/>
        </w:rPr>
        <w:t xml:space="preserve">потребность в комплектовании музейных фондов, особенно, организации собирательской деятельности о современности и настоящем времени, пополнение музейных коллекций через приобретение и дарение. </w:t>
      </w:r>
    </w:p>
    <w:p w14:paraId="6C3DFA05" w14:textId="77777777" w:rsidR="00BA5B74" w:rsidRPr="00C97AE7" w:rsidRDefault="00BA5B74" w:rsidP="00BA5B74">
      <w:pPr>
        <w:ind w:firstLine="567"/>
        <w:jc w:val="both"/>
        <w:rPr>
          <w:color w:val="2C2D2E"/>
          <w:shd w:val="clear" w:color="auto" w:fill="FFFFFF"/>
        </w:rPr>
      </w:pPr>
      <w:r w:rsidRPr="00C97AE7">
        <w:rPr>
          <w:sz w:val="28"/>
          <w:szCs w:val="28"/>
        </w:rPr>
        <w:t xml:space="preserve">В целях обеспечения сохранности музейного фонда, защиты его от разрушения и хищения, а также для создания благоприятных условий для изучения и показа есть необходимость в разработке научно-проектной документации на выполнение работ по капитальному (реставрационному) ремонту здания, в котором расположен музей, а так же проведение ремонта помещений в выставочном зале. В связи с изменением законодательства об учете и хранении музейных ценностей и введением «Единых правил организации комплектования, учета, хранения и использования музейных предметов и музейных коллекций» в целях обеспечения безопасности, защиты музейных </w:t>
      </w:r>
      <w:r w:rsidRPr="00C97AE7">
        <w:rPr>
          <w:sz w:val="28"/>
          <w:szCs w:val="28"/>
        </w:rPr>
        <w:lastRenderedPageBreak/>
        <w:t>предметов от преступных посягательств (включая хищения) и идентификации музейного предмета на него должна наноситься охранная маркировка. Для организации маркирования музейных предметов, внесенных в государственную часть Музейного фонда РФ есть необходимость в приобретении оборудования для печати и сканирования радиочастотных меток (</w:t>
      </w:r>
      <w:r w:rsidRPr="00C97AE7">
        <w:rPr>
          <w:sz w:val="28"/>
          <w:szCs w:val="28"/>
          <w:lang w:val="en-US"/>
        </w:rPr>
        <w:t>RFID</w:t>
      </w:r>
      <w:r w:rsidRPr="00C97AE7">
        <w:rPr>
          <w:sz w:val="28"/>
          <w:szCs w:val="28"/>
        </w:rPr>
        <w:t>).</w:t>
      </w:r>
    </w:p>
    <w:p w14:paraId="20AD7087" w14:textId="77777777" w:rsidR="00BA5B74" w:rsidRPr="00C97AE7" w:rsidRDefault="00BA5B74" w:rsidP="00BA5B74">
      <w:pPr>
        <w:ind w:firstLine="567"/>
        <w:jc w:val="both"/>
        <w:rPr>
          <w:sz w:val="28"/>
          <w:szCs w:val="28"/>
        </w:rPr>
      </w:pPr>
      <w:r w:rsidRPr="00C97AE7">
        <w:rPr>
          <w:sz w:val="28"/>
          <w:szCs w:val="28"/>
        </w:rPr>
        <w:t>Необходимо повышение доступности музейного фонда населению через создание виртуальных экскурсий и выставок, создание экспозиции, оснащенной современным оборудованием.</w:t>
      </w:r>
    </w:p>
    <w:p w14:paraId="38C2B54C" w14:textId="77777777" w:rsidR="00BA5B74" w:rsidRPr="00C97AE7" w:rsidRDefault="00BA5B74" w:rsidP="00BA5B74">
      <w:pPr>
        <w:ind w:firstLine="567"/>
        <w:jc w:val="both"/>
        <w:rPr>
          <w:sz w:val="28"/>
          <w:szCs w:val="28"/>
        </w:rPr>
      </w:pPr>
      <w:r w:rsidRPr="00C97AE7">
        <w:rPr>
          <w:sz w:val="28"/>
          <w:szCs w:val="28"/>
        </w:rPr>
        <w:t>Необходимо развитие коммуникационной и просветительской деятельности через создание специализированных программ взаимодействия музея с организациями и ведомствами. Необходимо использовать новизну и оригинальность интерпретации музейных коллекций, улучшение условий для выставочной деятельности.</w:t>
      </w:r>
    </w:p>
    <w:p w14:paraId="20B1FEAD" w14:textId="77777777" w:rsidR="00BA5B74" w:rsidRPr="00C97AE7" w:rsidRDefault="00BA5B74" w:rsidP="00BA5B74">
      <w:pPr>
        <w:ind w:firstLine="567"/>
        <w:jc w:val="both"/>
        <w:rPr>
          <w:sz w:val="28"/>
          <w:szCs w:val="28"/>
        </w:rPr>
      </w:pPr>
      <w:r w:rsidRPr="00C97AE7">
        <w:rPr>
          <w:sz w:val="28"/>
          <w:szCs w:val="28"/>
        </w:rPr>
        <w:t>Необходимо работать над качеством музейных услуг путем внедрения современных принципов маркетинга и менеджмента, создания системы экскурсионного обслуживания населения, создания условий для посещения музея лицами с ограниченными возможностями, развитие сувенирной продукции.</w:t>
      </w:r>
    </w:p>
    <w:p w14:paraId="6783F30F" w14:textId="77777777" w:rsidR="00BA5B74" w:rsidRPr="00C97AE7" w:rsidRDefault="00BA5B74" w:rsidP="00BA5B74">
      <w:pPr>
        <w:ind w:left="142" w:firstLine="425"/>
        <w:jc w:val="center"/>
        <w:rPr>
          <w:rFonts w:eastAsia="Calibri"/>
          <w:color w:val="000000"/>
          <w:sz w:val="28"/>
          <w:szCs w:val="28"/>
          <w:lang w:eastAsia="en-US"/>
        </w:rPr>
      </w:pPr>
    </w:p>
    <w:p w14:paraId="4C1079D7" w14:textId="77777777" w:rsidR="00BA5B74" w:rsidRPr="00C97AE7" w:rsidRDefault="00BA5B74" w:rsidP="00BA5B74">
      <w:pPr>
        <w:tabs>
          <w:tab w:val="left" w:pos="709"/>
        </w:tabs>
        <w:ind w:firstLine="567"/>
        <w:jc w:val="both"/>
        <w:rPr>
          <w:rFonts w:eastAsia="Calibri"/>
          <w:color w:val="000000"/>
          <w:sz w:val="28"/>
          <w:szCs w:val="28"/>
          <w:lang w:eastAsia="en-US"/>
        </w:rPr>
      </w:pPr>
      <w:r w:rsidRPr="00C97AE7">
        <w:rPr>
          <w:rFonts w:eastAsia="Calibri"/>
          <w:color w:val="000000"/>
          <w:sz w:val="28"/>
          <w:szCs w:val="28"/>
          <w:lang w:eastAsia="en-US"/>
        </w:rPr>
        <w:t>Достижение данной цели потребует решение следующих задач:</w:t>
      </w:r>
    </w:p>
    <w:p w14:paraId="2F1EFC75" w14:textId="77777777" w:rsidR="00BA5B74" w:rsidRPr="00C97AE7" w:rsidRDefault="00BA5B74" w:rsidP="00BA5B74">
      <w:pPr>
        <w:numPr>
          <w:ilvl w:val="0"/>
          <w:numId w:val="5"/>
        </w:numPr>
        <w:ind w:left="0" w:firstLine="567"/>
        <w:jc w:val="both"/>
        <w:rPr>
          <w:rFonts w:eastAsia="Calibri"/>
          <w:color w:val="000000"/>
          <w:sz w:val="28"/>
          <w:szCs w:val="28"/>
          <w:lang w:eastAsia="en-US"/>
        </w:rPr>
      </w:pPr>
      <w:r w:rsidRPr="00C97AE7">
        <w:rPr>
          <w:rFonts w:eastAsia="Calibri"/>
          <w:color w:val="000000"/>
          <w:sz w:val="28"/>
          <w:szCs w:val="28"/>
          <w:lang w:eastAsia="en-US"/>
        </w:rPr>
        <w:t>развитие библиотечного дела;</w:t>
      </w:r>
    </w:p>
    <w:p w14:paraId="52C7D5B1" w14:textId="77777777" w:rsidR="00BA5B74" w:rsidRPr="00C97AE7" w:rsidRDefault="00BA5B74" w:rsidP="00BA5B74">
      <w:pPr>
        <w:numPr>
          <w:ilvl w:val="0"/>
          <w:numId w:val="5"/>
        </w:numPr>
        <w:ind w:left="0" w:firstLine="567"/>
        <w:jc w:val="both"/>
        <w:rPr>
          <w:rFonts w:eastAsia="Calibri"/>
          <w:color w:val="000000"/>
          <w:sz w:val="28"/>
          <w:szCs w:val="28"/>
          <w:lang w:eastAsia="en-US"/>
        </w:rPr>
      </w:pPr>
      <w:r w:rsidRPr="00C97AE7">
        <w:rPr>
          <w:rFonts w:eastAsia="Calibri"/>
          <w:color w:val="000000"/>
          <w:sz w:val="28"/>
          <w:szCs w:val="28"/>
          <w:lang w:eastAsia="en-US"/>
        </w:rPr>
        <w:t>развитие музейного дела.</w:t>
      </w:r>
    </w:p>
    <w:p w14:paraId="575DC230" w14:textId="77777777" w:rsidR="00BA5B74" w:rsidRPr="00C97AE7" w:rsidRDefault="00BA5B74" w:rsidP="00BA5B74">
      <w:pPr>
        <w:tabs>
          <w:tab w:val="left" w:pos="709"/>
        </w:tabs>
        <w:ind w:firstLine="567"/>
        <w:jc w:val="both"/>
        <w:rPr>
          <w:rFonts w:eastAsia="Calibri"/>
          <w:color w:val="000000"/>
          <w:sz w:val="28"/>
          <w:szCs w:val="28"/>
          <w:lang w:eastAsia="en-US"/>
        </w:rPr>
      </w:pPr>
      <w:r w:rsidRPr="00C97AE7">
        <w:rPr>
          <w:rFonts w:eastAsia="Calibri"/>
          <w:color w:val="000000"/>
          <w:sz w:val="28"/>
          <w:szCs w:val="28"/>
          <w:lang w:eastAsia="en-US"/>
        </w:rPr>
        <w:t>Срок реализации подпрограммы: 2017-2024 годы.</w:t>
      </w:r>
    </w:p>
    <w:p w14:paraId="42EF91F1" w14:textId="77777777" w:rsidR="00BA5B74" w:rsidRPr="00C97AE7" w:rsidRDefault="00BA5B74" w:rsidP="00BA5B74">
      <w:pPr>
        <w:suppressAutoHyphens/>
        <w:ind w:left="708"/>
        <w:jc w:val="both"/>
        <w:rPr>
          <w:color w:val="000000"/>
          <w:sz w:val="28"/>
          <w:szCs w:val="28"/>
        </w:rPr>
      </w:pPr>
    </w:p>
    <w:p w14:paraId="7BBE909B" w14:textId="77777777" w:rsidR="00BA5B74" w:rsidRPr="00C97AE7" w:rsidRDefault="00BA5B74" w:rsidP="00BA5B74">
      <w:pPr>
        <w:suppressAutoHyphens/>
        <w:ind w:firstLine="567"/>
        <w:jc w:val="both"/>
        <w:rPr>
          <w:color w:val="000000"/>
          <w:sz w:val="28"/>
          <w:szCs w:val="28"/>
        </w:rPr>
      </w:pPr>
      <w:r w:rsidRPr="00C97AE7">
        <w:rPr>
          <w:color w:val="000000"/>
          <w:sz w:val="28"/>
          <w:szCs w:val="28"/>
        </w:rPr>
        <w:t>Ожидаемые результаты:</w:t>
      </w:r>
    </w:p>
    <w:p w14:paraId="58BE8424" w14:textId="77777777" w:rsidR="00BA5B74" w:rsidRPr="00C97AE7" w:rsidRDefault="00BA5B74" w:rsidP="00BA5B74">
      <w:pPr>
        <w:suppressAutoHyphens/>
        <w:ind w:firstLine="567"/>
        <w:jc w:val="both"/>
        <w:rPr>
          <w:color w:val="000000"/>
          <w:sz w:val="28"/>
          <w:szCs w:val="28"/>
        </w:rPr>
      </w:pPr>
      <w:r w:rsidRPr="00C97AE7">
        <w:rPr>
          <w:color w:val="000000"/>
          <w:sz w:val="28"/>
          <w:szCs w:val="28"/>
        </w:rPr>
        <w:t xml:space="preserve">- создание условий, обеспечивающих сохранность объектов культурного наследия, их рациональное использование и интеграцию в социально-экономическую и культурную жизнь города; </w:t>
      </w:r>
    </w:p>
    <w:p w14:paraId="1FE04068" w14:textId="77777777" w:rsidR="00BA5B74" w:rsidRPr="00C97AE7" w:rsidRDefault="00BA5B74" w:rsidP="00BA5B74">
      <w:pPr>
        <w:suppressAutoHyphens/>
        <w:ind w:firstLine="567"/>
        <w:jc w:val="both"/>
        <w:rPr>
          <w:color w:val="000000"/>
          <w:sz w:val="28"/>
          <w:szCs w:val="28"/>
        </w:rPr>
      </w:pPr>
      <w:r w:rsidRPr="00C97AE7">
        <w:rPr>
          <w:color w:val="000000"/>
          <w:sz w:val="28"/>
          <w:szCs w:val="28"/>
        </w:rPr>
        <w:t xml:space="preserve">- формирование предпосылок для развития сферы культурного туризма, </w:t>
      </w:r>
    </w:p>
    <w:p w14:paraId="79139BC3" w14:textId="77777777" w:rsidR="00BA5B74" w:rsidRPr="00C97AE7" w:rsidRDefault="00BA5B74" w:rsidP="00BA5B74">
      <w:pPr>
        <w:suppressAutoHyphens/>
        <w:jc w:val="both"/>
        <w:rPr>
          <w:color w:val="000000"/>
          <w:sz w:val="28"/>
          <w:szCs w:val="28"/>
        </w:rPr>
      </w:pPr>
      <w:r w:rsidRPr="00C97AE7">
        <w:rPr>
          <w:color w:val="000000"/>
          <w:sz w:val="28"/>
          <w:szCs w:val="28"/>
        </w:rPr>
        <w:t xml:space="preserve">роста инвестиционной привлекательности города; </w:t>
      </w:r>
    </w:p>
    <w:p w14:paraId="004B7AB6" w14:textId="77777777" w:rsidR="00BA5B74" w:rsidRPr="00C97AE7" w:rsidRDefault="00BA5B74" w:rsidP="00BA5B74">
      <w:pPr>
        <w:suppressAutoHyphens/>
        <w:ind w:firstLine="567"/>
        <w:jc w:val="both"/>
        <w:rPr>
          <w:color w:val="000000"/>
          <w:sz w:val="28"/>
          <w:szCs w:val="28"/>
        </w:rPr>
      </w:pPr>
      <w:r w:rsidRPr="00C97AE7">
        <w:rPr>
          <w:color w:val="000000"/>
          <w:sz w:val="28"/>
          <w:szCs w:val="28"/>
        </w:rPr>
        <w:t xml:space="preserve">- обеспечение прав населения города на свободный доступ к информации, культурным ценностям; </w:t>
      </w:r>
    </w:p>
    <w:p w14:paraId="6AAF36C3" w14:textId="77777777" w:rsidR="00BA5B74" w:rsidRPr="00C97AE7" w:rsidRDefault="00BA5B74" w:rsidP="00BA5B74">
      <w:pPr>
        <w:suppressAutoHyphens/>
        <w:ind w:firstLine="567"/>
        <w:jc w:val="both"/>
        <w:rPr>
          <w:color w:val="000000"/>
          <w:sz w:val="28"/>
          <w:szCs w:val="28"/>
        </w:rPr>
      </w:pPr>
      <w:r w:rsidRPr="00C97AE7">
        <w:rPr>
          <w:color w:val="000000"/>
          <w:sz w:val="28"/>
          <w:szCs w:val="28"/>
        </w:rPr>
        <w:t>- повышение интереса населения к традиционной культуре и народному творчеству;</w:t>
      </w:r>
    </w:p>
    <w:p w14:paraId="5ED4BBD8" w14:textId="77777777" w:rsidR="00BA5B74" w:rsidRPr="00C97AE7" w:rsidRDefault="00BA5B74" w:rsidP="00BA5B74">
      <w:pPr>
        <w:suppressAutoHyphens/>
        <w:ind w:firstLine="567"/>
        <w:jc w:val="both"/>
        <w:rPr>
          <w:color w:val="000000"/>
          <w:sz w:val="28"/>
          <w:szCs w:val="28"/>
        </w:rPr>
      </w:pPr>
      <w:r w:rsidRPr="00C97AE7">
        <w:rPr>
          <w:color w:val="000000"/>
          <w:sz w:val="28"/>
          <w:szCs w:val="28"/>
        </w:rPr>
        <w:t>- повышение уровня комплектования библиотечных и музейных фондов; повышение качества и доступности библиотечных и музейных услуг;</w:t>
      </w:r>
    </w:p>
    <w:p w14:paraId="22373000" w14:textId="77777777" w:rsidR="00BA5B74" w:rsidRPr="00C97AE7" w:rsidRDefault="00BA5B74" w:rsidP="00BA5B74">
      <w:pPr>
        <w:suppressAutoHyphens/>
        <w:ind w:firstLine="567"/>
        <w:jc w:val="both"/>
        <w:rPr>
          <w:color w:val="000000"/>
          <w:sz w:val="28"/>
          <w:szCs w:val="28"/>
        </w:rPr>
      </w:pPr>
      <w:r w:rsidRPr="00C97AE7">
        <w:rPr>
          <w:color w:val="000000"/>
          <w:sz w:val="28"/>
          <w:szCs w:val="28"/>
        </w:rPr>
        <w:t>- расширение разнообразия библиотечных и музейных услуг;</w:t>
      </w:r>
    </w:p>
    <w:p w14:paraId="3A39445F" w14:textId="77777777" w:rsidR="00BA5B74" w:rsidRPr="00C97AE7" w:rsidRDefault="00BA5B74" w:rsidP="00BA5B74">
      <w:pPr>
        <w:suppressAutoHyphens/>
        <w:ind w:firstLine="567"/>
        <w:jc w:val="both"/>
        <w:rPr>
          <w:color w:val="000000"/>
          <w:sz w:val="28"/>
          <w:szCs w:val="28"/>
        </w:rPr>
      </w:pPr>
      <w:r w:rsidRPr="00C97AE7">
        <w:rPr>
          <w:color w:val="000000"/>
          <w:sz w:val="28"/>
          <w:szCs w:val="28"/>
        </w:rPr>
        <w:t>- рост востребованности услуг библиотек и музеев у населения города.</w:t>
      </w:r>
    </w:p>
    <w:p w14:paraId="4200B838" w14:textId="77777777" w:rsidR="00BA5B74" w:rsidRPr="00C97AE7" w:rsidRDefault="00BA5B74" w:rsidP="00BA5B74">
      <w:pPr>
        <w:tabs>
          <w:tab w:val="left" w:pos="0"/>
        </w:tabs>
        <w:ind w:firstLine="567"/>
        <w:jc w:val="both"/>
      </w:pPr>
      <w:r w:rsidRPr="00C97AE7">
        <w:rPr>
          <w:rFonts w:eastAsia="Calibri"/>
          <w:color w:val="000000"/>
          <w:sz w:val="28"/>
          <w:szCs w:val="28"/>
          <w:lang w:eastAsia="en-US"/>
        </w:rPr>
        <w:t>Оценка результатов реализации подпрограммы осуществляется на основе использования показателей, сформированных с учётом специфики деятельности библиотек и музеев, показателей Плана мероприятий («дорожной карты») «Изменения в отраслях социальной сферы, направленные на повышение эффективности сферы культуры города Канска», утверждённого постановлением администрации города Канска от 09.08.2013 №1035.</w:t>
      </w:r>
    </w:p>
    <w:bookmarkEnd w:id="1"/>
    <w:p w14:paraId="30A80FAA" w14:textId="77777777" w:rsidR="00BA5B74" w:rsidRPr="00C97AE7" w:rsidRDefault="00BA5B74" w:rsidP="00BA5B74">
      <w:pPr>
        <w:suppressAutoHyphens/>
        <w:jc w:val="both"/>
        <w:rPr>
          <w:color w:val="000000"/>
          <w:sz w:val="28"/>
          <w:szCs w:val="28"/>
        </w:rPr>
      </w:pPr>
    </w:p>
    <w:p w14:paraId="3A6DC600" w14:textId="77777777" w:rsidR="00BA5B74" w:rsidRPr="00C97AE7" w:rsidRDefault="00BA5B74" w:rsidP="00BA5B74">
      <w:pPr>
        <w:suppressAutoHyphens/>
        <w:jc w:val="center"/>
        <w:rPr>
          <w:color w:val="000000"/>
          <w:sz w:val="28"/>
          <w:szCs w:val="28"/>
        </w:rPr>
      </w:pPr>
      <w:bookmarkStart w:id="2" w:name="_Hlk52351088"/>
      <w:r w:rsidRPr="00C97AE7">
        <w:rPr>
          <w:color w:val="000000"/>
          <w:sz w:val="28"/>
          <w:szCs w:val="28"/>
        </w:rPr>
        <w:lastRenderedPageBreak/>
        <w:t xml:space="preserve">Подпрограмма 2. «Развитие архивного дела в городе Канске» </w:t>
      </w:r>
    </w:p>
    <w:p w14:paraId="2051AE4A" w14:textId="77777777" w:rsidR="00BA5B74" w:rsidRPr="00C97AE7" w:rsidRDefault="00BA5B74" w:rsidP="00BA5B74">
      <w:pPr>
        <w:suppressAutoHyphens/>
        <w:jc w:val="center"/>
        <w:rPr>
          <w:color w:val="000000"/>
          <w:sz w:val="28"/>
          <w:szCs w:val="28"/>
        </w:rPr>
      </w:pPr>
      <w:r w:rsidRPr="00C97AE7">
        <w:rPr>
          <w:color w:val="000000"/>
          <w:sz w:val="28"/>
          <w:szCs w:val="28"/>
        </w:rPr>
        <w:t>(приложение № 5 к программе)</w:t>
      </w:r>
    </w:p>
    <w:p w14:paraId="789820E0" w14:textId="77777777" w:rsidR="00BA5B74" w:rsidRPr="00C97AE7" w:rsidRDefault="00BA5B74" w:rsidP="00BA5B74">
      <w:pPr>
        <w:suppressAutoHyphens/>
        <w:jc w:val="center"/>
        <w:rPr>
          <w:color w:val="000000"/>
          <w:sz w:val="28"/>
          <w:szCs w:val="28"/>
        </w:rPr>
      </w:pPr>
    </w:p>
    <w:bookmarkEnd w:id="2"/>
    <w:p w14:paraId="7F3222F6" w14:textId="77777777" w:rsidR="00BA5B74" w:rsidRPr="00C97AE7" w:rsidRDefault="00BA5B74" w:rsidP="00BA5B74">
      <w:pPr>
        <w:tabs>
          <w:tab w:val="left" w:pos="567"/>
        </w:tabs>
        <w:ind w:firstLine="567"/>
        <w:jc w:val="both"/>
        <w:rPr>
          <w:rFonts w:eastAsia="Calibri"/>
          <w:sz w:val="28"/>
          <w:szCs w:val="28"/>
        </w:rPr>
      </w:pPr>
      <w:r w:rsidRPr="00C97AE7">
        <w:rPr>
          <w:rFonts w:eastAsia="Calibri"/>
          <w:sz w:val="28"/>
          <w:szCs w:val="28"/>
        </w:rPr>
        <w:t>Подпрограмма направлена на решение задачи Программы «Сохранение и приумножение документов архивного фонда города Канска для доступа населения к его использованию».</w:t>
      </w:r>
    </w:p>
    <w:p w14:paraId="417445A8" w14:textId="77777777" w:rsidR="00BA5B74" w:rsidRPr="00C97AE7" w:rsidRDefault="00BA5B74" w:rsidP="00BA5B74">
      <w:pPr>
        <w:ind w:firstLine="708"/>
        <w:jc w:val="both"/>
        <w:rPr>
          <w:rFonts w:eastAsia="Calibri"/>
          <w:sz w:val="28"/>
          <w:szCs w:val="28"/>
        </w:rPr>
      </w:pPr>
      <w:r w:rsidRPr="00C97AE7">
        <w:rPr>
          <w:rFonts w:eastAsia="Calibri"/>
          <w:sz w:val="28"/>
          <w:szCs w:val="28"/>
        </w:rPr>
        <w:t>Архивные документы, хранящиеся в архиве города, являются составной частью Архивного фонда Российской Федерации – неотъемлемой частью историко-культурного наследия города и края, одним из символов российской государственности.</w:t>
      </w:r>
    </w:p>
    <w:p w14:paraId="24A11579" w14:textId="77777777" w:rsidR="00BA5B74" w:rsidRPr="00C97AE7" w:rsidRDefault="00BA5B74" w:rsidP="00BA5B74">
      <w:pPr>
        <w:ind w:firstLine="708"/>
        <w:jc w:val="both"/>
        <w:rPr>
          <w:rFonts w:eastAsia="Calibri"/>
          <w:sz w:val="28"/>
          <w:szCs w:val="28"/>
        </w:rPr>
      </w:pPr>
      <w:r w:rsidRPr="00C97AE7">
        <w:rPr>
          <w:rFonts w:eastAsia="Calibri"/>
          <w:sz w:val="28"/>
          <w:szCs w:val="28"/>
        </w:rPr>
        <w:t>В МКУ «Канский городской архив» по данным государственного учёта на 01 января 2020 года хранится 61333 единицы хранения. Структура архивных документов представлена управленческими документами, документами по личному составу, документами личного происхождения, научно-технической документацией и фотодокументами на бумажном носителе - 100%.</w:t>
      </w:r>
    </w:p>
    <w:p w14:paraId="52C19BD2" w14:textId="77777777" w:rsidR="00BA5B74" w:rsidRPr="00C97AE7" w:rsidRDefault="00BA5B74" w:rsidP="00BA5B74">
      <w:pPr>
        <w:ind w:firstLine="708"/>
        <w:jc w:val="both"/>
        <w:rPr>
          <w:rFonts w:eastAsia="Calibri"/>
          <w:sz w:val="28"/>
          <w:szCs w:val="28"/>
        </w:rPr>
      </w:pPr>
      <w:r w:rsidRPr="00C97AE7">
        <w:rPr>
          <w:rFonts w:eastAsia="Calibri"/>
          <w:sz w:val="28"/>
          <w:szCs w:val="28"/>
        </w:rPr>
        <w:t>Архивохранилища городского архива расположены в приспособленных помещениях на 1 и 2 этажах административного здания.</w:t>
      </w:r>
    </w:p>
    <w:p w14:paraId="6883B176" w14:textId="77777777" w:rsidR="00BA5B74" w:rsidRPr="00C97AE7" w:rsidRDefault="00BA5B74" w:rsidP="00BA5B74">
      <w:pPr>
        <w:ind w:firstLine="708"/>
        <w:jc w:val="both"/>
        <w:rPr>
          <w:rFonts w:eastAsia="Calibri"/>
          <w:sz w:val="28"/>
          <w:szCs w:val="28"/>
        </w:rPr>
      </w:pPr>
      <w:r w:rsidRPr="00C97AE7">
        <w:rPr>
          <w:rFonts w:eastAsia="Calibri"/>
          <w:sz w:val="28"/>
          <w:szCs w:val="28"/>
        </w:rPr>
        <w:t>Согласно действующему законодательству, архивные документы должны храниться в нормативных условиях, обеспечивающих их вечное хранение и безопасность.</w:t>
      </w:r>
    </w:p>
    <w:p w14:paraId="1F3BE478" w14:textId="77777777" w:rsidR="00BA5B74" w:rsidRPr="00C97AE7" w:rsidRDefault="00BA5B74" w:rsidP="00BA5B74">
      <w:pPr>
        <w:ind w:firstLine="708"/>
        <w:jc w:val="both"/>
        <w:rPr>
          <w:rFonts w:eastAsia="Calibri"/>
          <w:sz w:val="28"/>
          <w:szCs w:val="28"/>
        </w:rPr>
      </w:pPr>
      <w:r w:rsidRPr="00C97AE7">
        <w:rPr>
          <w:rFonts w:eastAsia="Calibri"/>
          <w:sz w:val="28"/>
          <w:szCs w:val="28"/>
        </w:rPr>
        <w:t>Создание нормативных условий хранения документов это сложный, дорогостоящий и многоплановый процесс. На способы и методы его решения существенное влияние оказывает множество факторов, в том числе экономические возможности и достигнутый технический уровень.</w:t>
      </w:r>
    </w:p>
    <w:p w14:paraId="57B898F3" w14:textId="77777777" w:rsidR="00BA5B74" w:rsidRPr="00C97AE7" w:rsidRDefault="00BA5B74" w:rsidP="00BA5B74">
      <w:pPr>
        <w:spacing w:line="100" w:lineRule="atLeast"/>
        <w:ind w:firstLine="708"/>
        <w:jc w:val="both"/>
        <w:rPr>
          <w:rFonts w:eastAsia="Calibri"/>
          <w:sz w:val="28"/>
          <w:szCs w:val="28"/>
        </w:rPr>
      </w:pPr>
      <w:r w:rsidRPr="00C97AE7">
        <w:rPr>
          <w:rFonts w:eastAsia="Calibri"/>
          <w:sz w:val="28"/>
          <w:szCs w:val="28"/>
        </w:rPr>
        <w:t>В настоящее время в МКУ «Канский городской архив» ведется капитальный ремонт, по окончании которого здание архива будет оснащено охранно-пожарной системой оповещения, будет приведен в соответствие с требованиями нормативный режим хранения документов (световой – окна хранилищ будут покрыты светозащитной пленкой, санитарно-гигиенический – архивохранилища оснастят приточно-вытяжной системой вентиляции).</w:t>
      </w:r>
    </w:p>
    <w:p w14:paraId="5FD07572" w14:textId="77777777" w:rsidR="00BA5B74" w:rsidRPr="00C97AE7" w:rsidRDefault="00BA5B74" w:rsidP="00BA5B74">
      <w:pPr>
        <w:ind w:firstLine="708"/>
        <w:jc w:val="both"/>
        <w:rPr>
          <w:rFonts w:eastAsia="Calibri"/>
          <w:sz w:val="28"/>
          <w:szCs w:val="28"/>
        </w:rPr>
      </w:pPr>
      <w:r w:rsidRPr="00C97AE7">
        <w:rPr>
          <w:rFonts w:eastAsia="Calibri"/>
          <w:sz w:val="28"/>
          <w:szCs w:val="28"/>
        </w:rPr>
        <w:t xml:space="preserve">Вместе с тем, имеются проблемы материально-технического и информационного обеспечения архива. </w:t>
      </w:r>
    </w:p>
    <w:p w14:paraId="5B368814" w14:textId="77777777" w:rsidR="00BA5B74" w:rsidRPr="00C97AE7" w:rsidRDefault="00BA5B74" w:rsidP="00BA5B74">
      <w:pPr>
        <w:ind w:firstLine="708"/>
        <w:jc w:val="both"/>
        <w:rPr>
          <w:rFonts w:eastAsia="Calibri"/>
          <w:sz w:val="28"/>
          <w:szCs w:val="28"/>
        </w:rPr>
      </w:pPr>
      <w:r w:rsidRPr="00C97AE7">
        <w:rPr>
          <w:rFonts w:eastAsia="Calibri"/>
          <w:sz w:val="28"/>
          <w:szCs w:val="28"/>
        </w:rPr>
        <w:t>Длительное хранение и интенсивное использование архивных документов приводит к ухудшению физического состояния их материальной основы, а в ряде случаев и затухание текстов. В результате архивные документы становятся недоступными для пользователей и могут быть безвозвратно утрачены для общества.</w:t>
      </w:r>
    </w:p>
    <w:p w14:paraId="560F5629" w14:textId="77777777" w:rsidR="00BA5B74" w:rsidRPr="00C97AE7" w:rsidRDefault="00BA5B74" w:rsidP="00BA5B74">
      <w:pPr>
        <w:ind w:firstLine="708"/>
        <w:jc w:val="both"/>
        <w:rPr>
          <w:rFonts w:eastAsia="Calibri"/>
          <w:sz w:val="28"/>
          <w:szCs w:val="28"/>
        </w:rPr>
      </w:pPr>
      <w:r w:rsidRPr="00C97AE7">
        <w:rPr>
          <w:rFonts w:eastAsia="Calibri"/>
          <w:sz w:val="28"/>
          <w:szCs w:val="28"/>
        </w:rPr>
        <w:t xml:space="preserve">Подпрограмма в части информатизации предусматривает создание электронных описей, увеличение объема электронного фонда пользования в соответствии с требованиями, позволяющими реализовать Федеральный закон от 22.10.2004 № 125- ФЗ «Об архивном деле в Российской Федерации» в части государственного учета архивных документов и создания к ним научно-справочного аппарата на основе внедрения отраслевого ПК «Архивный фонд» и Стратегии развития информационного общества в Российской Федерации, утвержденной Президентом Российской Федерации 07.02.2008 № Пр-212, в </w:t>
      </w:r>
      <w:r w:rsidRPr="00C97AE7">
        <w:rPr>
          <w:rFonts w:eastAsia="Calibri"/>
          <w:sz w:val="28"/>
          <w:szCs w:val="28"/>
        </w:rPr>
        <w:lastRenderedPageBreak/>
        <w:t>части перевода фондов в электронную форму. Это, в совокупности с созданием единой информационной среды взаимодействия между Канским городским архивом, архивами края и архивным агентством Красноярского края, не только обеспечит доступ граждан и организаций к поисковым средствам и электронным копиям архивных документов, в том числе на основе удаленного доступа (прежде всего через информационно-коммуникационную сеть Интернет), но и повысит качество информационного обслуживания населения и оказания муниципальных услуг в электронной форме, открытость и эффективность работы архива города.</w:t>
      </w:r>
    </w:p>
    <w:p w14:paraId="25693624" w14:textId="77777777" w:rsidR="00BA5B74" w:rsidRPr="00C97AE7" w:rsidRDefault="00BA5B74" w:rsidP="00BA5B74">
      <w:pPr>
        <w:ind w:firstLine="708"/>
        <w:jc w:val="both"/>
        <w:rPr>
          <w:rFonts w:eastAsia="Calibri"/>
          <w:sz w:val="28"/>
          <w:szCs w:val="28"/>
        </w:rPr>
      </w:pPr>
      <w:r w:rsidRPr="00C97AE7">
        <w:rPr>
          <w:rFonts w:eastAsia="Calibri"/>
          <w:sz w:val="28"/>
          <w:szCs w:val="28"/>
        </w:rPr>
        <w:t>Для осуществления этих планов необходимо модернизировать в МКУ «Канский городской архив» компьютерное оснащение, т. к. имеющееся в архиве компьютерное оборудование устарело морально и физически.</w:t>
      </w:r>
    </w:p>
    <w:p w14:paraId="504ED559" w14:textId="77777777" w:rsidR="00BA5B74" w:rsidRPr="00C97AE7" w:rsidRDefault="00BA5B74" w:rsidP="00BA5B74">
      <w:pPr>
        <w:ind w:firstLine="708"/>
        <w:jc w:val="both"/>
        <w:rPr>
          <w:rFonts w:eastAsia="Calibri"/>
          <w:sz w:val="28"/>
          <w:szCs w:val="28"/>
        </w:rPr>
      </w:pPr>
    </w:p>
    <w:p w14:paraId="7B5BA21A" w14:textId="77777777" w:rsidR="00BA5B74" w:rsidRPr="00C97AE7" w:rsidRDefault="00BA5B74" w:rsidP="00BA5B74">
      <w:pPr>
        <w:ind w:firstLine="708"/>
        <w:jc w:val="both"/>
        <w:rPr>
          <w:rFonts w:eastAsia="Calibri"/>
          <w:sz w:val="28"/>
          <w:szCs w:val="28"/>
        </w:rPr>
      </w:pPr>
      <w:r w:rsidRPr="00C97AE7">
        <w:rPr>
          <w:rFonts w:eastAsia="Calibri"/>
          <w:sz w:val="28"/>
          <w:szCs w:val="28"/>
        </w:rPr>
        <w:t>Целью подпрограммы является сохранение и приумножение документов архивного фонда города Канска для доступа населения к его использованию.</w:t>
      </w:r>
    </w:p>
    <w:p w14:paraId="0566B96F" w14:textId="77777777" w:rsidR="00BA5B74" w:rsidRPr="00C97AE7" w:rsidRDefault="00BA5B74" w:rsidP="00BA5B74">
      <w:pPr>
        <w:ind w:firstLine="709"/>
        <w:jc w:val="both"/>
        <w:rPr>
          <w:rFonts w:eastAsia="Calibri"/>
          <w:sz w:val="28"/>
          <w:szCs w:val="28"/>
        </w:rPr>
      </w:pPr>
      <w:r w:rsidRPr="00C97AE7">
        <w:rPr>
          <w:rFonts w:eastAsia="Calibri"/>
          <w:sz w:val="28"/>
          <w:szCs w:val="28"/>
        </w:rPr>
        <w:t>В рамках подпрограммы предполагается решить следующие задачи:</w:t>
      </w:r>
    </w:p>
    <w:p w14:paraId="50E47FB6" w14:textId="77777777" w:rsidR="00BA5B74" w:rsidRPr="00C97AE7" w:rsidRDefault="00BA5B74" w:rsidP="00BA5B74">
      <w:pPr>
        <w:ind w:firstLine="709"/>
        <w:jc w:val="both"/>
        <w:rPr>
          <w:rFonts w:eastAsia="Calibri"/>
          <w:sz w:val="28"/>
          <w:szCs w:val="28"/>
        </w:rPr>
      </w:pPr>
      <w:r w:rsidRPr="00C97AE7">
        <w:rPr>
          <w:rFonts w:eastAsia="Calibri"/>
          <w:sz w:val="28"/>
          <w:szCs w:val="28"/>
        </w:rPr>
        <w:t>- формирование информационно-технологической инфраструктуры архива;</w:t>
      </w:r>
    </w:p>
    <w:p w14:paraId="69043F48" w14:textId="77777777" w:rsidR="00BA5B74" w:rsidRPr="00C97AE7" w:rsidRDefault="00BA5B74" w:rsidP="00BA5B74">
      <w:pPr>
        <w:ind w:firstLine="709"/>
        <w:jc w:val="both"/>
        <w:rPr>
          <w:rFonts w:eastAsia="Calibri"/>
          <w:sz w:val="28"/>
          <w:szCs w:val="28"/>
        </w:rPr>
      </w:pPr>
      <w:r w:rsidRPr="00C97AE7">
        <w:rPr>
          <w:rFonts w:eastAsia="Calibri"/>
          <w:sz w:val="28"/>
          <w:szCs w:val="28"/>
        </w:rPr>
        <w:t>- создание оптимальных условий для эффективного функционирования архива.</w:t>
      </w:r>
    </w:p>
    <w:p w14:paraId="62FCA903" w14:textId="77777777" w:rsidR="00BA5B74" w:rsidRPr="00C97AE7" w:rsidRDefault="00BA5B74" w:rsidP="00BA5B74">
      <w:pPr>
        <w:tabs>
          <w:tab w:val="left" w:pos="709"/>
        </w:tabs>
        <w:ind w:firstLine="709"/>
        <w:jc w:val="both"/>
        <w:rPr>
          <w:rFonts w:eastAsia="Calibri"/>
          <w:color w:val="000000"/>
          <w:sz w:val="28"/>
          <w:szCs w:val="28"/>
        </w:rPr>
      </w:pPr>
      <w:r w:rsidRPr="00C97AE7">
        <w:rPr>
          <w:rFonts w:eastAsia="Calibri"/>
          <w:color w:val="000000"/>
          <w:sz w:val="28"/>
          <w:szCs w:val="28"/>
        </w:rPr>
        <w:t>Срок реализации  подпрограммы: 2017-2024годы.</w:t>
      </w:r>
    </w:p>
    <w:p w14:paraId="11ECBB99" w14:textId="77777777" w:rsidR="00BA5B74" w:rsidRPr="00C97AE7" w:rsidRDefault="00BA5B74" w:rsidP="00BA5B74">
      <w:pPr>
        <w:suppressAutoHyphens/>
        <w:ind w:left="708"/>
        <w:jc w:val="both"/>
        <w:rPr>
          <w:color w:val="000000"/>
          <w:sz w:val="28"/>
          <w:szCs w:val="28"/>
        </w:rPr>
      </w:pPr>
    </w:p>
    <w:p w14:paraId="41E59873" w14:textId="77777777" w:rsidR="00BA5B74" w:rsidRPr="00C97AE7" w:rsidRDefault="00BA5B74" w:rsidP="00BA5B74">
      <w:pPr>
        <w:suppressAutoHyphens/>
        <w:ind w:left="708"/>
        <w:jc w:val="both"/>
        <w:rPr>
          <w:color w:val="000000"/>
          <w:sz w:val="28"/>
          <w:szCs w:val="28"/>
        </w:rPr>
      </w:pPr>
      <w:r w:rsidRPr="00C97AE7">
        <w:rPr>
          <w:color w:val="000000"/>
          <w:sz w:val="28"/>
          <w:szCs w:val="28"/>
        </w:rPr>
        <w:t>Ожидаемые результаты:</w:t>
      </w:r>
    </w:p>
    <w:p w14:paraId="201652A4" w14:textId="77777777" w:rsidR="00BA5B74" w:rsidRPr="00C97AE7" w:rsidRDefault="00BA5B74" w:rsidP="00BA5B74">
      <w:pPr>
        <w:suppressAutoHyphens/>
        <w:ind w:firstLine="709"/>
        <w:jc w:val="both"/>
        <w:rPr>
          <w:color w:val="000000"/>
          <w:sz w:val="28"/>
          <w:szCs w:val="28"/>
        </w:rPr>
      </w:pPr>
      <w:r w:rsidRPr="00C97AE7">
        <w:rPr>
          <w:color w:val="000000"/>
          <w:sz w:val="28"/>
          <w:szCs w:val="28"/>
        </w:rPr>
        <w:t xml:space="preserve">- обеспечение сохранности архивных документов, формирование на их основе автоматизированных информационных ресурсов, способствующих расширению доступа к архивной информации широкого круга пользователей </w:t>
      </w:r>
    </w:p>
    <w:p w14:paraId="136D0F69" w14:textId="77777777" w:rsidR="00BA5B74" w:rsidRPr="00C97AE7" w:rsidRDefault="00BA5B74" w:rsidP="00BA5B74">
      <w:pPr>
        <w:suppressAutoHyphens/>
        <w:jc w:val="both"/>
        <w:rPr>
          <w:color w:val="000000"/>
          <w:sz w:val="28"/>
          <w:szCs w:val="28"/>
        </w:rPr>
      </w:pPr>
      <w:r w:rsidRPr="00C97AE7">
        <w:rPr>
          <w:color w:val="000000"/>
          <w:sz w:val="28"/>
          <w:szCs w:val="28"/>
        </w:rPr>
        <w:t>и обеспечению их законных прав и интересов на получение ретроспективной информации.</w:t>
      </w:r>
    </w:p>
    <w:p w14:paraId="59F4DA9A" w14:textId="77777777" w:rsidR="00BA5B74" w:rsidRPr="00C97AE7" w:rsidRDefault="00BA5B74" w:rsidP="00BA5B74">
      <w:pPr>
        <w:ind w:firstLine="709"/>
        <w:jc w:val="both"/>
        <w:rPr>
          <w:rFonts w:eastAsia="Calibri"/>
          <w:sz w:val="28"/>
          <w:szCs w:val="28"/>
        </w:rPr>
      </w:pPr>
      <w:r w:rsidRPr="00C97AE7">
        <w:rPr>
          <w:rFonts w:eastAsia="Calibri"/>
          <w:sz w:val="28"/>
          <w:szCs w:val="28"/>
        </w:rPr>
        <w:t>Оценка результатов реализации подпрограммы осуществляется на основе использования показателей, сформированных с учётом специфики деятельности библиотек и музеев, показателей Плана мероприятий («дорожной карты») «Изменения в отраслях социальной сферы, направленные на повышение эффективности сферы культуры города Канска», утверждённого постановлением администрации города Канска от 09.08.2013 №1035.</w:t>
      </w:r>
    </w:p>
    <w:p w14:paraId="21732D46" w14:textId="77777777" w:rsidR="00BA5B74" w:rsidRPr="00C97AE7" w:rsidRDefault="00BA5B74" w:rsidP="00BA5B74">
      <w:pPr>
        <w:suppressAutoHyphens/>
        <w:jc w:val="both"/>
        <w:rPr>
          <w:color w:val="000000"/>
          <w:sz w:val="28"/>
          <w:szCs w:val="28"/>
        </w:rPr>
      </w:pPr>
    </w:p>
    <w:p w14:paraId="5A9C9C69" w14:textId="77777777" w:rsidR="00BA5B74" w:rsidRPr="00C97AE7" w:rsidRDefault="00BA5B74" w:rsidP="00BA5B74">
      <w:pPr>
        <w:suppressAutoHyphens/>
        <w:jc w:val="center"/>
        <w:rPr>
          <w:color w:val="000000"/>
          <w:sz w:val="28"/>
          <w:szCs w:val="28"/>
        </w:rPr>
      </w:pPr>
      <w:r w:rsidRPr="00C97AE7">
        <w:rPr>
          <w:color w:val="000000"/>
          <w:sz w:val="28"/>
          <w:szCs w:val="28"/>
        </w:rPr>
        <w:t xml:space="preserve">Подпрограмма 3. «Поддержка искусства и народного творчества» </w:t>
      </w:r>
    </w:p>
    <w:p w14:paraId="45295B02" w14:textId="77777777" w:rsidR="00BA5B74" w:rsidRPr="00C97AE7" w:rsidRDefault="00BA5B74" w:rsidP="00BA5B74">
      <w:pPr>
        <w:suppressAutoHyphens/>
        <w:jc w:val="center"/>
        <w:rPr>
          <w:color w:val="000000"/>
          <w:sz w:val="28"/>
          <w:szCs w:val="28"/>
        </w:rPr>
      </w:pPr>
      <w:r w:rsidRPr="00C97AE7">
        <w:rPr>
          <w:color w:val="000000"/>
          <w:sz w:val="28"/>
          <w:szCs w:val="28"/>
        </w:rPr>
        <w:t>(приложение № 6 к программе)</w:t>
      </w:r>
    </w:p>
    <w:p w14:paraId="5E954706" w14:textId="77777777" w:rsidR="00BA5B74" w:rsidRPr="00C97AE7" w:rsidRDefault="00BA5B74" w:rsidP="00BA5B74">
      <w:pPr>
        <w:suppressAutoHyphens/>
        <w:jc w:val="center"/>
        <w:rPr>
          <w:color w:val="000000"/>
          <w:sz w:val="28"/>
          <w:szCs w:val="28"/>
        </w:rPr>
      </w:pPr>
    </w:p>
    <w:p w14:paraId="1FD28F38" w14:textId="77777777" w:rsidR="00BA5B74" w:rsidRPr="00C97AE7" w:rsidRDefault="00BA5B74" w:rsidP="00BA5B74">
      <w:pPr>
        <w:widowControl w:val="0"/>
        <w:autoSpaceDE w:val="0"/>
        <w:autoSpaceDN w:val="0"/>
        <w:adjustRightInd w:val="0"/>
        <w:ind w:firstLine="709"/>
        <w:jc w:val="both"/>
        <w:rPr>
          <w:bCs/>
          <w:sz w:val="28"/>
          <w:szCs w:val="28"/>
        </w:rPr>
      </w:pPr>
      <w:r w:rsidRPr="00C97AE7">
        <w:rPr>
          <w:sz w:val="28"/>
          <w:szCs w:val="28"/>
        </w:rPr>
        <w:t>Подпрограмма направлена на решение задачи Программы «О</w:t>
      </w:r>
      <w:r w:rsidRPr="00C97AE7">
        <w:rPr>
          <w:bCs/>
          <w:sz w:val="28"/>
          <w:szCs w:val="28"/>
        </w:rPr>
        <w:t>беспечение доступа населения города Канска к культурным благам и участию в культурной жизни»</w:t>
      </w:r>
      <w:r w:rsidRPr="00C97AE7">
        <w:rPr>
          <w:sz w:val="28"/>
          <w:szCs w:val="28"/>
        </w:rPr>
        <w:t>.</w:t>
      </w:r>
    </w:p>
    <w:p w14:paraId="6BCD093E" w14:textId="77777777" w:rsidR="00BA5B74" w:rsidRPr="00C97AE7" w:rsidRDefault="00BA5B74" w:rsidP="00BA5B74">
      <w:pPr>
        <w:ind w:firstLine="708"/>
        <w:jc w:val="both"/>
        <w:rPr>
          <w:sz w:val="28"/>
          <w:szCs w:val="28"/>
        </w:rPr>
      </w:pPr>
      <w:r w:rsidRPr="00C97AE7">
        <w:rPr>
          <w:sz w:val="28"/>
          <w:szCs w:val="28"/>
        </w:rPr>
        <w:t xml:space="preserve">В условиях перехода к инновационному типу развития эффективность и успешность экономики становится как никогда зависимой от уровня развития человеческого и, особенно, творческого капитала. Творческая деятельность, как основа человеческого капитала является наиболее ценным из стратегических </w:t>
      </w:r>
      <w:r w:rsidRPr="00C97AE7">
        <w:rPr>
          <w:sz w:val="28"/>
          <w:szCs w:val="28"/>
        </w:rPr>
        <w:lastRenderedPageBreak/>
        <w:t>ресурсов, соответственно, задача создания в городе Канске комфортной и стимулирующей среды, способной сохранять и развивать творческую атмосферу и предоставляющей человеку разнообразные возможности для творческой самореализации, становится приоритетной.</w:t>
      </w:r>
    </w:p>
    <w:p w14:paraId="33E88EAE" w14:textId="77777777" w:rsidR="00BA5B74" w:rsidRPr="00C97AE7" w:rsidRDefault="00BA5B74" w:rsidP="00BA5B74">
      <w:pPr>
        <w:ind w:firstLine="708"/>
        <w:jc w:val="both"/>
        <w:rPr>
          <w:sz w:val="28"/>
          <w:szCs w:val="28"/>
        </w:rPr>
      </w:pPr>
      <w:r w:rsidRPr="00C97AE7">
        <w:rPr>
          <w:sz w:val="28"/>
          <w:szCs w:val="28"/>
        </w:rPr>
        <w:t xml:space="preserve">Культура в современном мире все больше выступает в качестве важной составной части жизни человека и один из основных факторов прогресса, важнейшим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 Повышение духовного и культурного уровня всего общества на основе гуманистических ценностей становится возможным, если основными дополняющими друг друга элементами культурной политики, воспринимаемыми во взаимном воздействии их результатов, являются доступ населения к культуре и участие в культурной жизни. </w:t>
      </w:r>
    </w:p>
    <w:p w14:paraId="7BB66620" w14:textId="77777777" w:rsidR="00BA5B74" w:rsidRPr="00C97AE7" w:rsidRDefault="00BA5B74" w:rsidP="00BA5B74">
      <w:pPr>
        <w:widowControl w:val="0"/>
        <w:autoSpaceDE w:val="0"/>
        <w:autoSpaceDN w:val="0"/>
        <w:adjustRightInd w:val="0"/>
        <w:jc w:val="both"/>
        <w:outlineLvl w:val="1"/>
        <w:rPr>
          <w:b/>
          <w:sz w:val="28"/>
          <w:szCs w:val="28"/>
        </w:rPr>
      </w:pPr>
    </w:p>
    <w:p w14:paraId="1F78CD51" w14:textId="77777777" w:rsidR="00BA5B74" w:rsidRPr="00C97AE7" w:rsidRDefault="00BA5B74" w:rsidP="00BA5B74">
      <w:pPr>
        <w:widowControl w:val="0"/>
        <w:autoSpaceDE w:val="0"/>
        <w:autoSpaceDN w:val="0"/>
        <w:adjustRightInd w:val="0"/>
        <w:jc w:val="center"/>
        <w:outlineLvl w:val="1"/>
        <w:rPr>
          <w:sz w:val="28"/>
          <w:szCs w:val="28"/>
        </w:rPr>
      </w:pPr>
      <w:r w:rsidRPr="00C97AE7">
        <w:rPr>
          <w:sz w:val="28"/>
          <w:szCs w:val="28"/>
        </w:rPr>
        <w:t xml:space="preserve">Сохранение и развитие традиций, культурных ценностей, </w:t>
      </w:r>
    </w:p>
    <w:p w14:paraId="78696148" w14:textId="77777777" w:rsidR="00BA5B74" w:rsidRPr="00C97AE7" w:rsidRDefault="00BA5B74" w:rsidP="00BA5B74">
      <w:pPr>
        <w:widowControl w:val="0"/>
        <w:autoSpaceDE w:val="0"/>
        <w:autoSpaceDN w:val="0"/>
        <w:adjustRightInd w:val="0"/>
        <w:jc w:val="center"/>
        <w:outlineLvl w:val="1"/>
        <w:rPr>
          <w:sz w:val="28"/>
          <w:szCs w:val="28"/>
        </w:rPr>
      </w:pPr>
      <w:r w:rsidRPr="00C97AE7">
        <w:rPr>
          <w:sz w:val="28"/>
          <w:szCs w:val="28"/>
        </w:rPr>
        <w:t>поддержка народной культуры и искусства</w:t>
      </w:r>
    </w:p>
    <w:p w14:paraId="7DC60495" w14:textId="77777777" w:rsidR="00BA5B74" w:rsidRPr="00C97AE7" w:rsidRDefault="00BA5B74" w:rsidP="00BA5B74">
      <w:pPr>
        <w:widowControl w:val="0"/>
        <w:autoSpaceDE w:val="0"/>
        <w:autoSpaceDN w:val="0"/>
        <w:adjustRightInd w:val="0"/>
        <w:jc w:val="center"/>
        <w:outlineLvl w:val="1"/>
        <w:rPr>
          <w:sz w:val="28"/>
          <w:szCs w:val="28"/>
        </w:rPr>
      </w:pPr>
    </w:p>
    <w:p w14:paraId="30AACB08" w14:textId="77777777" w:rsidR="00BA5B74" w:rsidRPr="00C97AE7" w:rsidRDefault="00BA5B74" w:rsidP="00BA5B74">
      <w:pPr>
        <w:autoSpaceDE w:val="0"/>
        <w:autoSpaceDN w:val="0"/>
        <w:adjustRightInd w:val="0"/>
        <w:ind w:firstLine="720"/>
        <w:jc w:val="both"/>
        <w:rPr>
          <w:sz w:val="28"/>
          <w:szCs w:val="28"/>
        </w:rPr>
      </w:pPr>
      <w:r w:rsidRPr="00C97AE7">
        <w:rPr>
          <w:sz w:val="28"/>
          <w:szCs w:val="28"/>
        </w:rPr>
        <w:t xml:space="preserve">Культурное наследие, состоящее из аспектов прошлого, которое люди сохраняют, культивируют, изучают и передают следующему поколению, воплощено как в материальных формах, так и в нематериальных. </w:t>
      </w:r>
    </w:p>
    <w:p w14:paraId="233BB1F9" w14:textId="77777777" w:rsidR="00BA5B74" w:rsidRPr="00C97AE7" w:rsidRDefault="00BA5B74" w:rsidP="00BA5B74">
      <w:pPr>
        <w:ind w:firstLine="708"/>
        <w:jc w:val="both"/>
        <w:rPr>
          <w:sz w:val="28"/>
          <w:szCs w:val="28"/>
        </w:rPr>
      </w:pPr>
      <w:r w:rsidRPr="00C97AE7">
        <w:rPr>
          <w:sz w:val="28"/>
          <w:szCs w:val="28"/>
        </w:rPr>
        <w:t>В сфере культуры наиболее массовыми, доступными и востребованными учреждениями остаются учреждения культурно-досугового типа. Формируя свою деятельность по принципам многофункционального культурного центра, они сохраняют традиционную специфику и виды клубного досуга: коллективное общение, эстетическое воспитание, развитие любительского творчества. Ориентируясь на запросы посетителей, учреждения культурно-досугового типа развивают в качестве приоритетных направлений специализированные формы клубного досуга - детского, подросткового, молодежного, семейного и другие. Особенность современного развития Дома культуры - это приоритет функций воспитательной и просветительской.</w:t>
      </w:r>
    </w:p>
    <w:p w14:paraId="44275C8C" w14:textId="77777777" w:rsidR="00BA5B74" w:rsidRPr="00C97AE7" w:rsidRDefault="00BA5B74" w:rsidP="00BA5B74">
      <w:pPr>
        <w:ind w:firstLine="708"/>
        <w:jc w:val="both"/>
        <w:rPr>
          <w:sz w:val="28"/>
          <w:szCs w:val="28"/>
        </w:rPr>
      </w:pPr>
      <w:r w:rsidRPr="00C97AE7">
        <w:rPr>
          <w:sz w:val="28"/>
          <w:szCs w:val="28"/>
        </w:rPr>
        <w:t xml:space="preserve">Сеть муниципальных учреждений культуры города Канска представлена Муниципальным бюджетным учреждением культуры «Городской Дом культуры г. Канска», филиалом которого является ДК «Строитель», с общим количеством мест в залах – 1000. </w:t>
      </w:r>
    </w:p>
    <w:p w14:paraId="35163E74" w14:textId="77777777" w:rsidR="00BA5B74" w:rsidRPr="00C97AE7" w:rsidRDefault="00BA5B74" w:rsidP="00BA5B74">
      <w:pPr>
        <w:ind w:firstLine="708"/>
        <w:jc w:val="both"/>
        <w:rPr>
          <w:sz w:val="28"/>
          <w:szCs w:val="28"/>
        </w:rPr>
      </w:pPr>
      <w:r w:rsidRPr="00C97AE7">
        <w:rPr>
          <w:sz w:val="28"/>
          <w:szCs w:val="28"/>
        </w:rPr>
        <w:t xml:space="preserve">ГДК г. Канска принимает участие в конкурсах на получение поддержки реализации проектов и стимулирование лучших работников отрасли. </w:t>
      </w:r>
    </w:p>
    <w:p w14:paraId="3166A895" w14:textId="77777777" w:rsidR="00BA5B74" w:rsidRPr="00C97AE7" w:rsidRDefault="00BA5B74" w:rsidP="00BA5B74">
      <w:pPr>
        <w:ind w:firstLine="708"/>
        <w:jc w:val="both"/>
        <w:rPr>
          <w:sz w:val="28"/>
          <w:szCs w:val="28"/>
        </w:rPr>
      </w:pPr>
      <w:r w:rsidRPr="00C97AE7">
        <w:rPr>
          <w:sz w:val="28"/>
          <w:szCs w:val="28"/>
        </w:rPr>
        <w:t>В 2020 году руководитель образцового художественного коллектива хореографического ансамбля «</w:t>
      </w:r>
      <w:proofErr w:type="spellStart"/>
      <w:r w:rsidRPr="00C97AE7">
        <w:rPr>
          <w:sz w:val="28"/>
          <w:szCs w:val="28"/>
        </w:rPr>
        <w:t>Артэ</w:t>
      </w:r>
      <w:proofErr w:type="spellEnd"/>
      <w:r w:rsidRPr="00C97AE7">
        <w:rPr>
          <w:sz w:val="28"/>
          <w:szCs w:val="28"/>
        </w:rPr>
        <w:t xml:space="preserve">» А.В. </w:t>
      </w:r>
      <w:proofErr w:type="spellStart"/>
      <w:r w:rsidRPr="00C97AE7">
        <w:rPr>
          <w:sz w:val="28"/>
          <w:szCs w:val="28"/>
        </w:rPr>
        <w:t>Стальмакова</w:t>
      </w:r>
      <w:proofErr w:type="spellEnd"/>
      <w:r w:rsidRPr="00C97AE7">
        <w:rPr>
          <w:sz w:val="28"/>
          <w:szCs w:val="28"/>
        </w:rPr>
        <w:t xml:space="preserve"> удостоена почетного звания «Заслуженный работник культуры Красноярского края».</w:t>
      </w:r>
    </w:p>
    <w:p w14:paraId="4A5E17B2" w14:textId="77777777" w:rsidR="00BA5B74" w:rsidRPr="00C97AE7" w:rsidRDefault="00BA5B74" w:rsidP="00BA5B74">
      <w:pPr>
        <w:ind w:firstLine="708"/>
        <w:jc w:val="both"/>
        <w:rPr>
          <w:sz w:val="28"/>
          <w:szCs w:val="28"/>
        </w:rPr>
      </w:pPr>
      <w:r w:rsidRPr="00C97AE7">
        <w:rPr>
          <w:sz w:val="28"/>
          <w:szCs w:val="28"/>
        </w:rPr>
        <w:t>В 2021 году Народная самодеятельная студия декоративного и изобразительного творчества «Горница» получила субсидию на государственную поддержку художественных народных ремесел и декоративно-прикладного искусства на территории Красноярского края.</w:t>
      </w:r>
    </w:p>
    <w:p w14:paraId="16BFF104" w14:textId="77777777" w:rsidR="00BA5B74" w:rsidRPr="00C97AE7" w:rsidRDefault="00BA5B74" w:rsidP="00BA5B74">
      <w:pPr>
        <w:ind w:firstLine="708"/>
        <w:jc w:val="both"/>
        <w:rPr>
          <w:sz w:val="28"/>
          <w:szCs w:val="28"/>
        </w:rPr>
      </w:pPr>
      <w:r w:rsidRPr="00C97AE7">
        <w:rPr>
          <w:sz w:val="28"/>
          <w:szCs w:val="28"/>
        </w:rPr>
        <w:lastRenderedPageBreak/>
        <w:t>На базе учреждений культурно-досугового типа организуются мероприятия, способствующие нравственному и патриотическому воспитанию подрастающего поколения, стабилизации и гармонизации семейных и общественных отношений, профилактике девиантного поведения среди детей и молодежи, что особенно важно, так как в настоящее время социокультурная ситуация характеризуется целым рядом негативных процессов, в первую очередь, утратой населением духовно-нравственных ориентиров. В сложных условиях ограничительных мер, творческие коллективы ГДК г. Канска перестроили свою работу на онлайн ресурсы: проведение репетиций, концертов, мастер-классов, лекторий, конкурсов и др. Почти все коллективы приняли участие во Всероссийских и международных конкурсах и фестивалях в онлайн формате, где завоевали достойные награды.</w:t>
      </w:r>
    </w:p>
    <w:p w14:paraId="5C8DE8C3" w14:textId="77777777" w:rsidR="00BA5B74" w:rsidRPr="00C97AE7" w:rsidRDefault="00BA5B74" w:rsidP="00BA5B74">
      <w:pPr>
        <w:ind w:firstLine="720"/>
        <w:jc w:val="both"/>
        <w:rPr>
          <w:sz w:val="28"/>
          <w:szCs w:val="28"/>
        </w:rPr>
      </w:pPr>
      <w:r w:rsidRPr="00C97AE7">
        <w:rPr>
          <w:sz w:val="28"/>
          <w:szCs w:val="28"/>
        </w:rPr>
        <w:t xml:space="preserve">В целом для учреждений культурно-досугового типа города характерны те же системные проблемы, как и для края, страны в целом – сохраняющийся дефицит средств для реализации мероприятий по сохранению и популяризации традиционной нематериальной народной культуры, устаревание материально-технической базы, ремонт зданий и помещений, недостаток высокопрофессиональных кадров. </w:t>
      </w:r>
    </w:p>
    <w:p w14:paraId="4B277787" w14:textId="77777777" w:rsidR="00BA5B74" w:rsidRPr="00C97AE7" w:rsidRDefault="00BA5B74" w:rsidP="00BA5B74">
      <w:pPr>
        <w:ind w:firstLine="720"/>
        <w:jc w:val="both"/>
        <w:rPr>
          <w:sz w:val="28"/>
          <w:szCs w:val="28"/>
        </w:rPr>
      </w:pPr>
      <w:r w:rsidRPr="00C97AE7">
        <w:rPr>
          <w:sz w:val="28"/>
          <w:szCs w:val="28"/>
        </w:rPr>
        <w:t>Важнейшим фактором, определяющим эффективность учреждений культурно-досугового типа, является кадровый ресурс. На сегодняшний день профессиональный уровень специалистов отстает от уровня современных технологий культурно-досуговой деятельности. Происходит отток специалистов, имеющих высшее и среднее профессиональное образование, наблюдается тенденция старения кадров, что подтверждается ростом количества работников старше 50 лет и недостаточным уровнем подготовки молодых специалистов в профильных учебных заведениях.</w:t>
      </w:r>
      <w:r w:rsidRPr="00C97AE7">
        <w:rPr>
          <w:spacing w:val="-4"/>
          <w:sz w:val="28"/>
          <w:szCs w:val="28"/>
        </w:rPr>
        <w:t xml:space="preserve"> </w:t>
      </w:r>
    </w:p>
    <w:p w14:paraId="44214518" w14:textId="77777777" w:rsidR="00BA5B74" w:rsidRPr="00C97AE7" w:rsidRDefault="00BA5B74" w:rsidP="00BA5B74">
      <w:pPr>
        <w:ind w:firstLine="720"/>
        <w:jc w:val="both"/>
        <w:rPr>
          <w:color w:val="44546A"/>
          <w:sz w:val="28"/>
          <w:szCs w:val="28"/>
        </w:rPr>
      </w:pPr>
      <w:r w:rsidRPr="00C97AE7">
        <w:rPr>
          <w:sz w:val="28"/>
          <w:szCs w:val="28"/>
        </w:rPr>
        <w:t xml:space="preserve">Недостаточно развитой остаётся материально-техническая база учреждений культурно-досугового типа, что значительно сдерживает развитие современных форм просветительно-досуговой, воспитательной и информационной деятельности. </w:t>
      </w:r>
    </w:p>
    <w:p w14:paraId="4B647565" w14:textId="77777777" w:rsidR="00BA5B74" w:rsidRPr="00C97AE7" w:rsidRDefault="00BA5B74" w:rsidP="00BA5B74">
      <w:pPr>
        <w:ind w:firstLine="720"/>
        <w:jc w:val="both"/>
        <w:rPr>
          <w:color w:val="FF0000"/>
          <w:sz w:val="28"/>
          <w:szCs w:val="28"/>
        </w:rPr>
      </w:pPr>
      <w:r w:rsidRPr="00C97AE7">
        <w:rPr>
          <w:sz w:val="28"/>
          <w:szCs w:val="28"/>
        </w:rPr>
        <w:t>Необходимо сосредоточить усилия на обеспечении равного доступа населения к услугам учреждений культурно-досугового типа, расширении спектра предложений, увеличении степени вовлеченности различных социальных групп в деятельность клубных формирований, что возможно с расширением досуговых площадей, повышении просветительской роли учреждений культурно-досугового типа, обеспечении учреждений квалифицированными кадрами, улучшении материально-технической базы.</w:t>
      </w:r>
    </w:p>
    <w:p w14:paraId="67F88F10" w14:textId="77777777" w:rsidR="00BA5B74" w:rsidRPr="00C97AE7" w:rsidRDefault="00BA5B74" w:rsidP="00BA5B74">
      <w:pPr>
        <w:ind w:firstLine="720"/>
        <w:jc w:val="both"/>
        <w:rPr>
          <w:sz w:val="28"/>
          <w:szCs w:val="28"/>
        </w:rPr>
      </w:pPr>
      <w:r w:rsidRPr="00C97AE7">
        <w:rPr>
          <w:sz w:val="28"/>
          <w:szCs w:val="28"/>
        </w:rPr>
        <w:t>Необходимо уделить внимание сохранению и развитию нематериального культурного наследия, повышению качества услуг, оборудованию учреждений культуры культурно-досугового тип стационарным и выездным вариантом современного светового и проекционного оборудования для проведения мероприятий, сценическими костюмами, инструментами.</w:t>
      </w:r>
    </w:p>
    <w:p w14:paraId="45953DD1" w14:textId="77777777" w:rsidR="00BA5B74" w:rsidRPr="00C97AE7" w:rsidRDefault="00BA5B74" w:rsidP="00BA5B74">
      <w:pPr>
        <w:ind w:firstLine="720"/>
        <w:jc w:val="both"/>
        <w:rPr>
          <w:sz w:val="28"/>
          <w:szCs w:val="28"/>
        </w:rPr>
      </w:pPr>
      <w:r w:rsidRPr="00C97AE7">
        <w:rPr>
          <w:sz w:val="28"/>
          <w:szCs w:val="28"/>
        </w:rPr>
        <w:t xml:space="preserve">Одним из важнейших средств нравственного и эстетического воспитания населения является киноискусство. Вместе с тем следует отметить снижение роли кинематографа в интеллектуальном, творческом и духовном развитии </w:t>
      </w:r>
      <w:r w:rsidRPr="00C97AE7">
        <w:rPr>
          <w:sz w:val="28"/>
          <w:szCs w:val="28"/>
        </w:rPr>
        <w:lastRenderedPageBreak/>
        <w:t>населения. ДК «Строитель» на своей базе проводит социальные кинопоказы для разных возрастных категорий населения. Для качественного предоставления услуги необходимо провести капитальный ремонт здания, оснастить филиал современным опоясывающим звуковым оборудование и создать комфортные места для зрителя, закупить оборудование для автоматизированной продажи билетов.</w:t>
      </w:r>
    </w:p>
    <w:p w14:paraId="09714F13" w14:textId="77777777" w:rsidR="00BA5B74" w:rsidRPr="00C97AE7" w:rsidRDefault="00BA5B74" w:rsidP="00BA5B74">
      <w:pPr>
        <w:widowControl w:val="0"/>
        <w:autoSpaceDE w:val="0"/>
        <w:autoSpaceDN w:val="0"/>
        <w:adjustRightInd w:val="0"/>
        <w:jc w:val="center"/>
        <w:outlineLvl w:val="1"/>
        <w:rPr>
          <w:sz w:val="28"/>
          <w:szCs w:val="28"/>
        </w:rPr>
      </w:pPr>
    </w:p>
    <w:p w14:paraId="5AF33EB4" w14:textId="77777777" w:rsidR="00BA5B74" w:rsidRPr="00C97AE7" w:rsidRDefault="00BA5B74" w:rsidP="00BA5B74">
      <w:pPr>
        <w:widowControl w:val="0"/>
        <w:autoSpaceDE w:val="0"/>
        <w:autoSpaceDN w:val="0"/>
        <w:adjustRightInd w:val="0"/>
        <w:jc w:val="center"/>
        <w:outlineLvl w:val="1"/>
        <w:rPr>
          <w:sz w:val="28"/>
          <w:szCs w:val="28"/>
        </w:rPr>
      </w:pPr>
      <w:r w:rsidRPr="00C97AE7">
        <w:rPr>
          <w:sz w:val="28"/>
          <w:szCs w:val="28"/>
        </w:rPr>
        <w:t xml:space="preserve">Организация и проведение культурных событий, в том числе </w:t>
      </w:r>
    </w:p>
    <w:p w14:paraId="40B95F13" w14:textId="77777777" w:rsidR="00BA5B74" w:rsidRPr="00C97AE7" w:rsidRDefault="00BA5B74" w:rsidP="00BA5B74">
      <w:pPr>
        <w:widowControl w:val="0"/>
        <w:autoSpaceDE w:val="0"/>
        <w:autoSpaceDN w:val="0"/>
        <w:adjustRightInd w:val="0"/>
        <w:jc w:val="center"/>
        <w:outlineLvl w:val="1"/>
        <w:rPr>
          <w:sz w:val="28"/>
          <w:szCs w:val="28"/>
        </w:rPr>
      </w:pPr>
      <w:r w:rsidRPr="00C97AE7">
        <w:rPr>
          <w:sz w:val="28"/>
          <w:szCs w:val="28"/>
        </w:rPr>
        <w:t>на региональном, федеральном, международном уровне</w:t>
      </w:r>
    </w:p>
    <w:p w14:paraId="22813405" w14:textId="77777777" w:rsidR="00BA5B74" w:rsidRPr="00C97AE7" w:rsidRDefault="00BA5B74" w:rsidP="00BA5B74">
      <w:pPr>
        <w:widowControl w:val="0"/>
        <w:autoSpaceDE w:val="0"/>
        <w:autoSpaceDN w:val="0"/>
        <w:adjustRightInd w:val="0"/>
        <w:jc w:val="center"/>
        <w:outlineLvl w:val="1"/>
        <w:rPr>
          <w:sz w:val="28"/>
          <w:szCs w:val="28"/>
        </w:rPr>
      </w:pPr>
    </w:p>
    <w:p w14:paraId="51B56EAB" w14:textId="77777777" w:rsidR="00BA5B74" w:rsidRPr="00C97AE7" w:rsidRDefault="00BA5B74" w:rsidP="00BA5B74">
      <w:pPr>
        <w:ind w:firstLine="709"/>
        <w:jc w:val="both"/>
        <w:rPr>
          <w:sz w:val="28"/>
          <w:szCs w:val="28"/>
        </w:rPr>
      </w:pPr>
      <w:r w:rsidRPr="00C97AE7">
        <w:rPr>
          <w:sz w:val="28"/>
          <w:szCs w:val="28"/>
        </w:rPr>
        <w:t xml:space="preserve">Ежегодно в городе проводится ряд крупных культурных массовых мероприятий, позволяющих вовлечь в культурную жизнь большие группы населения, в том числе мероприятия, связанные с празднованием календарных праздников и памятных дат. На высоком профессиональном уровне проводятся патриотические мероприятия: концерты и акции ко Дню Защитника Отечества, Дню Победы, Дню России, Дню независимости России, юбилейные даты учреждений, организаций города и воинских частей. Традиционными стали мероприятия в рамках Дня семьи, любви и верности, направленные на сохранение и поддержку семейных ценностей и семьи, как основы здорового общества. В День города ежегодно апробируются разные методологические подходы к организации праздника, выстраивается принципиально новое концептуальное решение пространства, формат мероприятия меняет свои пространственные и временные рамки, учитывая запросы горожан и выстраивая взаимовыгодное содружество с бизнесом и учреждениями города. В 2021 году на высоком уровне был проведен юбилей города Канска – 385 лет; впервые в зале ГДК г. Канска прошел Прием Главы города, посвященный Дню Защитника Отечества; положительные отзывы жителей города и гостей получил концерт и театрализованный митинг, посвященный 76-й годовщине Победы в Великой Отечественной войне. Коллективы художественной самодеятельности ГДК г. Канска приняли участие в Международных, Всероссийских и региональных конкурсах-фестивалях, где получили наивысшие награды – Гран-При и Лауреатства 1 степени. </w:t>
      </w:r>
    </w:p>
    <w:p w14:paraId="38638192" w14:textId="77777777" w:rsidR="00BA5B74" w:rsidRPr="00C97AE7" w:rsidRDefault="00BA5B74" w:rsidP="00BA5B74">
      <w:pPr>
        <w:ind w:firstLine="709"/>
        <w:jc w:val="both"/>
        <w:rPr>
          <w:sz w:val="28"/>
          <w:szCs w:val="28"/>
        </w:rPr>
      </w:pPr>
      <w:r w:rsidRPr="00C97AE7">
        <w:rPr>
          <w:sz w:val="28"/>
          <w:szCs w:val="28"/>
        </w:rPr>
        <w:t>Интеграции города в международное культурное пространство способствует проведение на территории города Международного Канского фестиваля. Мощное художественное поле, образовавшееся в результате фестивальной практики, ежегодно притягивает всё большее количество разноплановых и разно жанровых участников. Международный Канский фестиваль демонстрирует не только сборные кино-видеопрограммы, но и открывает выставки, проводит образовательные программы, организовывает концерты и пр. Результатом ежегодного проведения Международного Канского фестиваля стало строительство новых, уникальных арт-объектов и привлечение в город Канск туристического потока.</w:t>
      </w:r>
    </w:p>
    <w:p w14:paraId="5C6E83A5" w14:textId="77777777" w:rsidR="00BA5B74" w:rsidRPr="00C97AE7" w:rsidRDefault="00BA5B74" w:rsidP="00BA5B74">
      <w:pPr>
        <w:ind w:firstLine="709"/>
        <w:jc w:val="both"/>
        <w:rPr>
          <w:sz w:val="28"/>
          <w:szCs w:val="28"/>
        </w:rPr>
      </w:pPr>
      <w:r w:rsidRPr="00C97AE7">
        <w:rPr>
          <w:sz w:val="28"/>
          <w:szCs w:val="28"/>
        </w:rPr>
        <w:t xml:space="preserve">Творческие коллективы города успешно участвуют в фестивалях и конкурсах в России и за рубежом, завоевывают высокие награды, тем самым, позиционируя наш город и его лучших представителей народного творчества не </w:t>
      </w:r>
      <w:r w:rsidRPr="00C97AE7">
        <w:rPr>
          <w:sz w:val="28"/>
          <w:szCs w:val="28"/>
        </w:rPr>
        <w:lastRenderedPageBreak/>
        <w:t xml:space="preserve">только на городском, краевом, но и общероссийском и международном уровнях. В 2020-2021 </w:t>
      </w:r>
      <w:proofErr w:type="spellStart"/>
      <w:r w:rsidRPr="00C97AE7">
        <w:rPr>
          <w:sz w:val="28"/>
          <w:szCs w:val="28"/>
        </w:rPr>
        <w:t>г.г</w:t>
      </w:r>
      <w:proofErr w:type="spellEnd"/>
      <w:r w:rsidRPr="00C97AE7">
        <w:rPr>
          <w:sz w:val="28"/>
          <w:szCs w:val="28"/>
        </w:rPr>
        <w:t xml:space="preserve">. режим ограничения позволил найти новые подходы и формы организации мероприятий. </w:t>
      </w:r>
    </w:p>
    <w:p w14:paraId="16BD4755" w14:textId="77777777" w:rsidR="00BA5B74" w:rsidRPr="00C97AE7" w:rsidRDefault="00BA5B74" w:rsidP="00BA5B74">
      <w:pPr>
        <w:tabs>
          <w:tab w:val="num" w:pos="426"/>
        </w:tabs>
        <w:autoSpaceDE w:val="0"/>
        <w:autoSpaceDN w:val="0"/>
        <w:adjustRightInd w:val="0"/>
        <w:jc w:val="both"/>
        <w:rPr>
          <w:sz w:val="28"/>
          <w:szCs w:val="28"/>
        </w:rPr>
      </w:pPr>
      <w:r w:rsidRPr="00C97AE7">
        <w:rPr>
          <w:sz w:val="28"/>
          <w:szCs w:val="28"/>
        </w:rPr>
        <w:tab/>
      </w:r>
      <w:r w:rsidRPr="00C97AE7">
        <w:rPr>
          <w:sz w:val="28"/>
          <w:szCs w:val="28"/>
        </w:rPr>
        <w:tab/>
        <w:t>В целях наиболее полной интеграции города в мировой, культурный и информационный процесс необходимо продолжить реализацию общероссийских, международных культурных проектов на территории города, активизировать продвижение культуры города за его пределами, прежде всего, в форме гастролей, участия в конкурсах, выставках и фестивалях, использовать современные информационные технологии для формирования образа города как культурного центра Восточной зоны Красноярского края.</w:t>
      </w:r>
    </w:p>
    <w:p w14:paraId="76663B0D" w14:textId="77777777" w:rsidR="00BA5B74" w:rsidRPr="00C97AE7" w:rsidRDefault="00BA5B74" w:rsidP="00BA5B74">
      <w:pPr>
        <w:widowControl w:val="0"/>
        <w:autoSpaceDE w:val="0"/>
        <w:autoSpaceDN w:val="0"/>
        <w:adjustRightInd w:val="0"/>
        <w:ind w:firstLine="540"/>
        <w:jc w:val="both"/>
        <w:rPr>
          <w:sz w:val="28"/>
          <w:szCs w:val="28"/>
        </w:rPr>
      </w:pPr>
    </w:p>
    <w:p w14:paraId="4AF4643F" w14:textId="77777777" w:rsidR="00BA5B74" w:rsidRPr="00C97AE7" w:rsidRDefault="00BA5B74" w:rsidP="00BA5B74">
      <w:pPr>
        <w:widowControl w:val="0"/>
        <w:autoSpaceDE w:val="0"/>
        <w:autoSpaceDN w:val="0"/>
        <w:adjustRightInd w:val="0"/>
        <w:ind w:firstLine="540"/>
        <w:jc w:val="both"/>
        <w:rPr>
          <w:sz w:val="28"/>
          <w:szCs w:val="28"/>
        </w:rPr>
      </w:pPr>
      <w:r w:rsidRPr="00C97AE7">
        <w:rPr>
          <w:sz w:val="28"/>
          <w:szCs w:val="28"/>
        </w:rPr>
        <w:t>Целью подпрограммы определено обеспечение доступа населения города Канска к культурным благам и участие в культурной жизни.</w:t>
      </w:r>
    </w:p>
    <w:p w14:paraId="1CB6AEEA" w14:textId="77777777" w:rsidR="00BA5B74" w:rsidRPr="00C97AE7" w:rsidRDefault="00BA5B74" w:rsidP="00BA5B74">
      <w:pPr>
        <w:widowControl w:val="0"/>
        <w:autoSpaceDE w:val="0"/>
        <w:autoSpaceDN w:val="0"/>
        <w:adjustRightInd w:val="0"/>
        <w:ind w:firstLine="540"/>
        <w:jc w:val="both"/>
        <w:rPr>
          <w:sz w:val="28"/>
          <w:szCs w:val="28"/>
        </w:rPr>
      </w:pPr>
      <w:r w:rsidRPr="00C97AE7">
        <w:rPr>
          <w:sz w:val="28"/>
          <w:szCs w:val="28"/>
        </w:rPr>
        <w:t>Достижение данной цели потребует решения следующих задач:</w:t>
      </w:r>
    </w:p>
    <w:p w14:paraId="2760FB4F" w14:textId="77777777" w:rsidR="00BA5B74" w:rsidRPr="00C97AE7" w:rsidRDefault="00BA5B74" w:rsidP="00BA5B74">
      <w:pPr>
        <w:autoSpaceDE w:val="0"/>
        <w:autoSpaceDN w:val="0"/>
        <w:adjustRightInd w:val="0"/>
        <w:ind w:firstLine="540"/>
        <w:jc w:val="both"/>
        <w:rPr>
          <w:sz w:val="28"/>
          <w:szCs w:val="28"/>
        </w:rPr>
      </w:pPr>
      <w:r w:rsidRPr="00C97AE7">
        <w:rPr>
          <w:sz w:val="28"/>
          <w:szCs w:val="28"/>
        </w:rPr>
        <w:t>- сохранение и развитие традиционной народной культуры, поддержка искусства;</w:t>
      </w:r>
    </w:p>
    <w:p w14:paraId="4E95D74C" w14:textId="77777777" w:rsidR="00BA5B74" w:rsidRPr="00C97AE7" w:rsidRDefault="00BA5B74" w:rsidP="00BA5B74">
      <w:pPr>
        <w:ind w:firstLine="540"/>
        <w:jc w:val="both"/>
      </w:pPr>
      <w:r w:rsidRPr="00C97AE7">
        <w:rPr>
          <w:sz w:val="28"/>
          <w:szCs w:val="28"/>
        </w:rPr>
        <w:t>- организация и проведение культурных событий, в том числе на межрегиональном и международном уровне.</w:t>
      </w:r>
    </w:p>
    <w:p w14:paraId="65715107" w14:textId="77777777" w:rsidR="00BA5B74" w:rsidRPr="00C97AE7" w:rsidRDefault="00BA5B74" w:rsidP="00BA5B74">
      <w:pPr>
        <w:widowControl w:val="0"/>
        <w:autoSpaceDE w:val="0"/>
        <w:autoSpaceDN w:val="0"/>
        <w:adjustRightInd w:val="0"/>
        <w:ind w:firstLine="540"/>
        <w:jc w:val="both"/>
        <w:rPr>
          <w:sz w:val="28"/>
          <w:szCs w:val="28"/>
        </w:rPr>
      </w:pPr>
      <w:r w:rsidRPr="00C97AE7">
        <w:rPr>
          <w:sz w:val="28"/>
          <w:szCs w:val="28"/>
        </w:rPr>
        <w:t>Срок реализации подпрограммы: 2017 - 2024 годы.</w:t>
      </w:r>
    </w:p>
    <w:p w14:paraId="473E7241" w14:textId="77777777" w:rsidR="00BA5B74" w:rsidRPr="00C97AE7" w:rsidRDefault="00BA5B74" w:rsidP="00BA5B74">
      <w:pPr>
        <w:widowControl w:val="0"/>
        <w:autoSpaceDE w:val="0"/>
        <w:autoSpaceDN w:val="0"/>
        <w:adjustRightInd w:val="0"/>
        <w:ind w:firstLine="540"/>
        <w:jc w:val="both"/>
        <w:rPr>
          <w:sz w:val="28"/>
          <w:szCs w:val="28"/>
        </w:rPr>
      </w:pPr>
      <w:r w:rsidRPr="00C97AE7">
        <w:rPr>
          <w:sz w:val="28"/>
          <w:szCs w:val="28"/>
        </w:rPr>
        <w:t xml:space="preserve">Подпрограмма не предусматривает отдельные этапы реализации. </w:t>
      </w:r>
    </w:p>
    <w:p w14:paraId="41B1F2FE" w14:textId="77777777" w:rsidR="00BA5B74" w:rsidRPr="00C97AE7" w:rsidRDefault="00BA5B74" w:rsidP="00BA5B74">
      <w:pPr>
        <w:suppressAutoHyphens/>
        <w:jc w:val="center"/>
        <w:rPr>
          <w:color w:val="000000"/>
          <w:sz w:val="28"/>
          <w:szCs w:val="28"/>
        </w:rPr>
      </w:pPr>
    </w:p>
    <w:p w14:paraId="62C3C9C5" w14:textId="77777777" w:rsidR="00BA5B74" w:rsidRPr="00C97AE7" w:rsidRDefault="00BA5B74" w:rsidP="00BA5B74">
      <w:pPr>
        <w:suppressAutoHyphens/>
        <w:jc w:val="both"/>
        <w:rPr>
          <w:color w:val="000000"/>
          <w:sz w:val="28"/>
          <w:szCs w:val="28"/>
        </w:rPr>
      </w:pPr>
      <w:r w:rsidRPr="00C97AE7">
        <w:rPr>
          <w:color w:val="000000"/>
          <w:sz w:val="28"/>
          <w:szCs w:val="28"/>
        </w:rPr>
        <w:t xml:space="preserve">     Ожидаемые результаты:</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
        <w:gridCol w:w="9329"/>
      </w:tblGrid>
      <w:tr w:rsidR="00BA5B74" w:rsidRPr="00C97AE7" w14:paraId="2A7ACC30" w14:textId="77777777" w:rsidTr="00152C75">
        <w:tc>
          <w:tcPr>
            <w:tcW w:w="310" w:type="dxa"/>
            <w:hideMark/>
          </w:tcPr>
          <w:p w14:paraId="0C20800F" w14:textId="77777777" w:rsidR="00BA5B74" w:rsidRPr="00C97AE7" w:rsidRDefault="00BA5B74" w:rsidP="00152C75">
            <w:pPr>
              <w:suppressAutoHyphens/>
              <w:jc w:val="both"/>
              <w:rPr>
                <w:color w:val="000000"/>
                <w:sz w:val="28"/>
                <w:szCs w:val="28"/>
                <w:lang w:eastAsia="en-US"/>
              </w:rPr>
            </w:pPr>
            <w:r w:rsidRPr="00C97AE7">
              <w:rPr>
                <w:color w:val="000000"/>
                <w:sz w:val="28"/>
                <w:szCs w:val="28"/>
                <w:lang w:eastAsia="en-US"/>
              </w:rPr>
              <w:t>-</w:t>
            </w:r>
          </w:p>
        </w:tc>
        <w:tc>
          <w:tcPr>
            <w:tcW w:w="9543" w:type="dxa"/>
            <w:hideMark/>
          </w:tcPr>
          <w:p w14:paraId="55DD6BBB" w14:textId="77777777" w:rsidR="00BA5B74" w:rsidRPr="00C97AE7" w:rsidRDefault="00BA5B74" w:rsidP="00152C75">
            <w:pPr>
              <w:suppressAutoHyphens/>
              <w:jc w:val="both"/>
              <w:rPr>
                <w:color w:val="000000"/>
                <w:sz w:val="28"/>
                <w:szCs w:val="28"/>
                <w:lang w:eastAsia="en-US"/>
              </w:rPr>
            </w:pPr>
            <w:r w:rsidRPr="00C97AE7">
              <w:rPr>
                <w:color w:val="000000"/>
                <w:sz w:val="28"/>
                <w:szCs w:val="28"/>
                <w:lang w:eastAsia="en-US"/>
              </w:rPr>
              <w:t>развитие исполнительских искусств;</w:t>
            </w:r>
          </w:p>
        </w:tc>
      </w:tr>
      <w:tr w:rsidR="00BA5B74" w:rsidRPr="00C97AE7" w14:paraId="632BB9C3" w14:textId="77777777" w:rsidTr="00152C75">
        <w:tc>
          <w:tcPr>
            <w:tcW w:w="310" w:type="dxa"/>
            <w:hideMark/>
          </w:tcPr>
          <w:p w14:paraId="43F80C74" w14:textId="77777777" w:rsidR="00BA5B74" w:rsidRPr="00C97AE7" w:rsidRDefault="00BA5B74" w:rsidP="00152C75">
            <w:pPr>
              <w:suppressAutoHyphens/>
              <w:jc w:val="both"/>
              <w:rPr>
                <w:color w:val="000000"/>
                <w:sz w:val="28"/>
                <w:szCs w:val="28"/>
                <w:lang w:eastAsia="en-US"/>
              </w:rPr>
            </w:pPr>
            <w:r w:rsidRPr="00C97AE7">
              <w:rPr>
                <w:color w:val="000000"/>
                <w:sz w:val="28"/>
                <w:szCs w:val="28"/>
                <w:lang w:eastAsia="en-US"/>
              </w:rPr>
              <w:t>-</w:t>
            </w:r>
          </w:p>
        </w:tc>
        <w:tc>
          <w:tcPr>
            <w:tcW w:w="9543" w:type="dxa"/>
            <w:hideMark/>
          </w:tcPr>
          <w:p w14:paraId="1E028EC4" w14:textId="77777777" w:rsidR="00BA5B74" w:rsidRPr="00C97AE7" w:rsidRDefault="00BA5B74" w:rsidP="00152C75">
            <w:pPr>
              <w:suppressAutoHyphens/>
              <w:jc w:val="both"/>
              <w:rPr>
                <w:color w:val="000000"/>
                <w:sz w:val="28"/>
                <w:szCs w:val="28"/>
                <w:lang w:eastAsia="en-US"/>
              </w:rPr>
            </w:pPr>
            <w:r w:rsidRPr="00C97AE7">
              <w:rPr>
                <w:color w:val="000000"/>
                <w:sz w:val="28"/>
                <w:szCs w:val="28"/>
                <w:lang w:eastAsia="en-US"/>
              </w:rPr>
              <w:t>создание условий для доступа к произведениям российской кинематографии;</w:t>
            </w:r>
          </w:p>
        </w:tc>
      </w:tr>
      <w:tr w:rsidR="00BA5B74" w:rsidRPr="00C97AE7" w14:paraId="0130E53C" w14:textId="77777777" w:rsidTr="00152C75">
        <w:trPr>
          <w:trHeight w:val="531"/>
        </w:trPr>
        <w:tc>
          <w:tcPr>
            <w:tcW w:w="310" w:type="dxa"/>
            <w:hideMark/>
          </w:tcPr>
          <w:p w14:paraId="1F824F66" w14:textId="77777777" w:rsidR="00BA5B74" w:rsidRPr="00C97AE7" w:rsidRDefault="00BA5B74" w:rsidP="00152C75">
            <w:pPr>
              <w:suppressAutoHyphens/>
              <w:jc w:val="both"/>
              <w:rPr>
                <w:color w:val="000000"/>
                <w:sz w:val="28"/>
                <w:szCs w:val="28"/>
                <w:lang w:eastAsia="en-US"/>
              </w:rPr>
            </w:pPr>
            <w:r w:rsidRPr="00C97AE7">
              <w:rPr>
                <w:color w:val="000000"/>
                <w:sz w:val="28"/>
                <w:szCs w:val="28"/>
                <w:lang w:eastAsia="en-US"/>
              </w:rPr>
              <w:t>-</w:t>
            </w:r>
          </w:p>
        </w:tc>
        <w:tc>
          <w:tcPr>
            <w:tcW w:w="9543" w:type="dxa"/>
            <w:hideMark/>
          </w:tcPr>
          <w:p w14:paraId="652CC28F" w14:textId="77777777" w:rsidR="00BA5B74" w:rsidRPr="00C97AE7" w:rsidRDefault="00BA5B74" w:rsidP="00152C75">
            <w:pPr>
              <w:suppressAutoHyphens/>
              <w:jc w:val="both"/>
              <w:rPr>
                <w:color w:val="000000"/>
                <w:sz w:val="28"/>
                <w:szCs w:val="28"/>
                <w:lang w:eastAsia="en-US"/>
              </w:rPr>
            </w:pPr>
            <w:r w:rsidRPr="00C97AE7">
              <w:rPr>
                <w:color w:val="000000"/>
                <w:sz w:val="28"/>
                <w:szCs w:val="28"/>
                <w:lang w:eastAsia="en-US"/>
              </w:rPr>
              <w:t xml:space="preserve">сохранение </w:t>
            </w:r>
            <w:r w:rsidRPr="00C97AE7">
              <w:rPr>
                <w:sz w:val="28"/>
                <w:szCs w:val="28"/>
                <w:lang w:eastAsia="en-US"/>
              </w:rPr>
              <w:t xml:space="preserve">нематериальной </w:t>
            </w:r>
            <w:r w:rsidRPr="00C97AE7">
              <w:rPr>
                <w:color w:val="000000"/>
                <w:sz w:val="28"/>
                <w:szCs w:val="28"/>
                <w:lang w:eastAsia="en-US"/>
              </w:rPr>
              <w:t xml:space="preserve">традиционной народной культуры, </w:t>
            </w:r>
            <w:r w:rsidRPr="00C97AE7">
              <w:rPr>
                <w:sz w:val="28"/>
                <w:szCs w:val="28"/>
                <w:lang w:eastAsia="en-US"/>
              </w:rPr>
              <w:t>содействие сохранению и развитию народных художественных промыслов и ремесел;</w:t>
            </w:r>
          </w:p>
        </w:tc>
      </w:tr>
      <w:tr w:rsidR="00BA5B74" w:rsidRPr="00C97AE7" w14:paraId="3D050FEB" w14:textId="77777777" w:rsidTr="00152C75">
        <w:tc>
          <w:tcPr>
            <w:tcW w:w="310" w:type="dxa"/>
            <w:hideMark/>
          </w:tcPr>
          <w:p w14:paraId="4BD6D6E2" w14:textId="77777777" w:rsidR="00BA5B74" w:rsidRPr="00C97AE7" w:rsidRDefault="00BA5B74" w:rsidP="00152C75">
            <w:pPr>
              <w:suppressAutoHyphens/>
              <w:jc w:val="both"/>
              <w:rPr>
                <w:color w:val="000000"/>
                <w:sz w:val="28"/>
                <w:szCs w:val="28"/>
                <w:lang w:eastAsia="en-US"/>
              </w:rPr>
            </w:pPr>
            <w:r w:rsidRPr="00C97AE7">
              <w:rPr>
                <w:color w:val="000000"/>
                <w:sz w:val="28"/>
                <w:szCs w:val="28"/>
                <w:lang w:eastAsia="en-US"/>
              </w:rPr>
              <w:t>-</w:t>
            </w:r>
          </w:p>
        </w:tc>
        <w:tc>
          <w:tcPr>
            <w:tcW w:w="9543" w:type="dxa"/>
            <w:hideMark/>
          </w:tcPr>
          <w:p w14:paraId="0BFE7CC4" w14:textId="77777777" w:rsidR="00BA5B74" w:rsidRPr="00C97AE7" w:rsidRDefault="00BA5B74" w:rsidP="00152C75">
            <w:pPr>
              <w:suppressAutoHyphens/>
              <w:jc w:val="both"/>
              <w:rPr>
                <w:color w:val="000000"/>
                <w:sz w:val="28"/>
                <w:szCs w:val="28"/>
                <w:lang w:eastAsia="en-US"/>
              </w:rPr>
            </w:pPr>
            <w:r w:rsidRPr="00C97AE7">
              <w:rPr>
                <w:color w:val="000000"/>
                <w:sz w:val="28"/>
                <w:szCs w:val="28"/>
                <w:lang w:eastAsia="en-US"/>
              </w:rPr>
              <w:t>повышение качества и доступности культурно-досуговых услуг;</w:t>
            </w:r>
          </w:p>
        </w:tc>
      </w:tr>
      <w:tr w:rsidR="00BA5B74" w:rsidRPr="00C97AE7" w14:paraId="6EEF0D0D" w14:textId="77777777" w:rsidTr="00152C75">
        <w:tc>
          <w:tcPr>
            <w:tcW w:w="310" w:type="dxa"/>
            <w:hideMark/>
          </w:tcPr>
          <w:p w14:paraId="0640845D" w14:textId="77777777" w:rsidR="00BA5B74" w:rsidRPr="00C97AE7" w:rsidRDefault="00BA5B74" w:rsidP="00152C75">
            <w:pPr>
              <w:suppressAutoHyphens/>
              <w:jc w:val="both"/>
              <w:rPr>
                <w:color w:val="000000"/>
                <w:sz w:val="28"/>
                <w:szCs w:val="28"/>
                <w:lang w:eastAsia="en-US"/>
              </w:rPr>
            </w:pPr>
            <w:r w:rsidRPr="00C97AE7">
              <w:rPr>
                <w:color w:val="000000"/>
                <w:sz w:val="28"/>
                <w:szCs w:val="28"/>
                <w:lang w:eastAsia="en-US"/>
              </w:rPr>
              <w:t>-</w:t>
            </w:r>
          </w:p>
        </w:tc>
        <w:tc>
          <w:tcPr>
            <w:tcW w:w="9543" w:type="dxa"/>
            <w:hideMark/>
          </w:tcPr>
          <w:p w14:paraId="74229D07" w14:textId="77777777" w:rsidR="00BA5B74" w:rsidRPr="00C97AE7" w:rsidRDefault="00BA5B74" w:rsidP="00152C75">
            <w:pPr>
              <w:suppressAutoHyphens/>
              <w:jc w:val="both"/>
              <w:rPr>
                <w:color w:val="000000"/>
                <w:sz w:val="28"/>
                <w:szCs w:val="28"/>
                <w:lang w:eastAsia="en-US"/>
              </w:rPr>
            </w:pPr>
            <w:r w:rsidRPr="00C97AE7">
              <w:rPr>
                <w:color w:val="000000"/>
                <w:sz w:val="28"/>
                <w:szCs w:val="28"/>
                <w:lang w:eastAsia="en-US"/>
              </w:rPr>
              <w:t>рост вовлеченности всех групп населения в активную творческую деятельность;</w:t>
            </w:r>
          </w:p>
        </w:tc>
      </w:tr>
      <w:tr w:rsidR="00BA5B74" w:rsidRPr="00C97AE7" w14:paraId="19F7D293" w14:textId="77777777" w:rsidTr="00152C75">
        <w:tc>
          <w:tcPr>
            <w:tcW w:w="310" w:type="dxa"/>
            <w:hideMark/>
          </w:tcPr>
          <w:p w14:paraId="63D4A122" w14:textId="77777777" w:rsidR="00BA5B74" w:rsidRPr="00C97AE7" w:rsidRDefault="00BA5B74" w:rsidP="00152C75">
            <w:pPr>
              <w:suppressAutoHyphens/>
              <w:jc w:val="both"/>
              <w:rPr>
                <w:color w:val="000000"/>
                <w:sz w:val="28"/>
                <w:szCs w:val="28"/>
                <w:lang w:eastAsia="en-US"/>
              </w:rPr>
            </w:pPr>
            <w:r w:rsidRPr="00C97AE7">
              <w:rPr>
                <w:color w:val="000000"/>
                <w:sz w:val="28"/>
                <w:szCs w:val="28"/>
                <w:lang w:eastAsia="en-US"/>
              </w:rPr>
              <w:t>-</w:t>
            </w:r>
          </w:p>
        </w:tc>
        <w:tc>
          <w:tcPr>
            <w:tcW w:w="9543" w:type="dxa"/>
            <w:hideMark/>
          </w:tcPr>
          <w:p w14:paraId="6F368777" w14:textId="77777777" w:rsidR="00BA5B74" w:rsidRPr="00C97AE7" w:rsidRDefault="00BA5B74" w:rsidP="00152C75">
            <w:pPr>
              <w:suppressAutoHyphens/>
              <w:jc w:val="both"/>
              <w:rPr>
                <w:color w:val="000000"/>
                <w:sz w:val="28"/>
                <w:szCs w:val="28"/>
                <w:lang w:eastAsia="en-US"/>
              </w:rPr>
            </w:pPr>
            <w:r w:rsidRPr="00C97AE7">
              <w:rPr>
                <w:color w:val="000000"/>
                <w:sz w:val="28"/>
                <w:szCs w:val="28"/>
                <w:lang w:eastAsia="en-US"/>
              </w:rPr>
              <w:t>увеличение муниципальной поддержки творческих инициатив населения, творческих союзов и организаций культуры;</w:t>
            </w:r>
          </w:p>
        </w:tc>
      </w:tr>
      <w:tr w:rsidR="00BA5B74" w:rsidRPr="00C97AE7" w14:paraId="293F340A" w14:textId="77777777" w:rsidTr="00152C75">
        <w:tc>
          <w:tcPr>
            <w:tcW w:w="310" w:type="dxa"/>
            <w:hideMark/>
          </w:tcPr>
          <w:p w14:paraId="53560C12" w14:textId="77777777" w:rsidR="00BA5B74" w:rsidRPr="00C97AE7" w:rsidRDefault="00BA5B74" w:rsidP="00152C75">
            <w:pPr>
              <w:suppressAutoHyphens/>
              <w:jc w:val="both"/>
              <w:rPr>
                <w:color w:val="000000"/>
                <w:sz w:val="28"/>
                <w:szCs w:val="28"/>
                <w:lang w:eastAsia="en-US"/>
              </w:rPr>
            </w:pPr>
            <w:r w:rsidRPr="00C97AE7">
              <w:rPr>
                <w:color w:val="000000"/>
                <w:sz w:val="28"/>
                <w:szCs w:val="28"/>
                <w:lang w:eastAsia="en-US"/>
              </w:rPr>
              <w:t>-</w:t>
            </w:r>
          </w:p>
        </w:tc>
        <w:tc>
          <w:tcPr>
            <w:tcW w:w="9543" w:type="dxa"/>
            <w:hideMark/>
          </w:tcPr>
          <w:p w14:paraId="2719F0FF" w14:textId="77777777" w:rsidR="00BA5B74" w:rsidRPr="00C97AE7" w:rsidRDefault="00BA5B74" w:rsidP="00152C75">
            <w:pPr>
              <w:suppressAutoHyphens/>
              <w:jc w:val="both"/>
              <w:rPr>
                <w:color w:val="000000"/>
                <w:sz w:val="28"/>
                <w:szCs w:val="28"/>
                <w:lang w:eastAsia="en-US"/>
              </w:rPr>
            </w:pPr>
            <w:r w:rsidRPr="00C97AE7">
              <w:rPr>
                <w:sz w:val="28"/>
                <w:szCs w:val="28"/>
                <w:lang w:eastAsia="en-US"/>
              </w:rPr>
              <w:t>повышение уровня проведения культурных мероприятий;</w:t>
            </w:r>
          </w:p>
        </w:tc>
      </w:tr>
      <w:tr w:rsidR="00BA5B74" w:rsidRPr="00C97AE7" w14:paraId="47DACC66" w14:textId="77777777" w:rsidTr="00152C75">
        <w:tc>
          <w:tcPr>
            <w:tcW w:w="310" w:type="dxa"/>
            <w:hideMark/>
          </w:tcPr>
          <w:p w14:paraId="78BC2F75" w14:textId="77777777" w:rsidR="00BA5B74" w:rsidRPr="00C97AE7" w:rsidRDefault="00BA5B74" w:rsidP="00152C75">
            <w:pPr>
              <w:suppressAutoHyphens/>
              <w:jc w:val="both"/>
              <w:rPr>
                <w:color w:val="000000"/>
                <w:sz w:val="28"/>
                <w:szCs w:val="28"/>
                <w:lang w:eastAsia="en-US"/>
              </w:rPr>
            </w:pPr>
            <w:r w:rsidRPr="00C97AE7">
              <w:rPr>
                <w:color w:val="000000"/>
                <w:sz w:val="28"/>
                <w:szCs w:val="28"/>
                <w:lang w:eastAsia="en-US"/>
              </w:rPr>
              <w:t>-</w:t>
            </w:r>
          </w:p>
        </w:tc>
        <w:tc>
          <w:tcPr>
            <w:tcW w:w="9543" w:type="dxa"/>
            <w:hideMark/>
          </w:tcPr>
          <w:p w14:paraId="667594D0" w14:textId="77777777" w:rsidR="00BA5B74" w:rsidRPr="00C97AE7" w:rsidRDefault="00BA5B74" w:rsidP="00152C75">
            <w:pPr>
              <w:suppressAutoHyphens/>
              <w:jc w:val="both"/>
              <w:rPr>
                <w:color w:val="000000"/>
                <w:sz w:val="28"/>
                <w:szCs w:val="28"/>
                <w:lang w:eastAsia="en-US"/>
              </w:rPr>
            </w:pPr>
            <w:r w:rsidRPr="00C97AE7">
              <w:rPr>
                <w:color w:val="000000"/>
                <w:sz w:val="28"/>
                <w:szCs w:val="28"/>
                <w:lang w:eastAsia="en-US"/>
              </w:rPr>
              <w:t>развитие межрегионального и международного сотрудничества в сфере культуры.</w:t>
            </w:r>
          </w:p>
        </w:tc>
      </w:tr>
    </w:tbl>
    <w:p w14:paraId="2FE040EB" w14:textId="77777777" w:rsidR="00BA5B74" w:rsidRPr="00C97AE7" w:rsidRDefault="00BA5B74" w:rsidP="00BA5B74">
      <w:pPr>
        <w:ind w:firstLine="540"/>
        <w:jc w:val="both"/>
        <w:rPr>
          <w:sz w:val="28"/>
          <w:szCs w:val="28"/>
        </w:rPr>
      </w:pPr>
      <w:r w:rsidRPr="00C97AE7">
        <w:rPr>
          <w:sz w:val="28"/>
          <w:szCs w:val="28"/>
        </w:rPr>
        <w:t>Оценка результатов реализации подпрограммы осуществляется на основе использования показателей, сформированных с учетом</w:t>
      </w:r>
      <w:r w:rsidRPr="00C97AE7">
        <w:t xml:space="preserve"> </w:t>
      </w:r>
      <w:r w:rsidRPr="00C97AE7">
        <w:rPr>
          <w:sz w:val="28"/>
          <w:szCs w:val="28"/>
        </w:rPr>
        <w:t>специфики</w:t>
      </w:r>
      <w:r w:rsidRPr="00C97AE7">
        <w:t xml:space="preserve"> </w:t>
      </w:r>
      <w:r w:rsidRPr="00C97AE7">
        <w:rPr>
          <w:sz w:val="28"/>
          <w:szCs w:val="28"/>
        </w:rPr>
        <w:t>деятельности учреждений культурно-досугового типа, показателей Плана мероприятий («дорожной карты») «Изменения в отраслях социальной сферы, направленные на повышение эффективности сферы культуры Красноярского края», утвержденного постановлением администрации города Канска от 09.08.2013 № 1035.</w:t>
      </w:r>
    </w:p>
    <w:p w14:paraId="4927455F" w14:textId="77777777" w:rsidR="00BA5B74" w:rsidRPr="00C97AE7" w:rsidRDefault="00BA5B74" w:rsidP="00BA5B74"/>
    <w:p w14:paraId="029D2ABA" w14:textId="77777777" w:rsidR="00BA5B74" w:rsidRPr="00C97AE7" w:rsidRDefault="00BA5B74" w:rsidP="00BA5B74">
      <w:pPr>
        <w:suppressAutoHyphens/>
        <w:jc w:val="center"/>
        <w:rPr>
          <w:color w:val="000000"/>
          <w:sz w:val="28"/>
          <w:szCs w:val="28"/>
        </w:rPr>
      </w:pPr>
      <w:bookmarkStart w:id="3" w:name="_Hlk52952543"/>
      <w:r w:rsidRPr="00C97AE7">
        <w:rPr>
          <w:color w:val="000000"/>
          <w:sz w:val="28"/>
          <w:szCs w:val="28"/>
        </w:rPr>
        <w:t>Подпрограмма 4. «Обеспечение условий реализации программы</w:t>
      </w:r>
    </w:p>
    <w:p w14:paraId="627CD38C" w14:textId="77777777" w:rsidR="00BA5B74" w:rsidRPr="00C97AE7" w:rsidRDefault="00BA5B74" w:rsidP="00BA5B74">
      <w:pPr>
        <w:suppressAutoHyphens/>
        <w:jc w:val="center"/>
        <w:rPr>
          <w:color w:val="000000"/>
          <w:sz w:val="28"/>
          <w:szCs w:val="28"/>
        </w:rPr>
      </w:pPr>
      <w:r w:rsidRPr="00C97AE7">
        <w:rPr>
          <w:color w:val="000000"/>
          <w:sz w:val="28"/>
          <w:szCs w:val="28"/>
        </w:rPr>
        <w:t xml:space="preserve"> и прочие мероприятия» </w:t>
      </w:r>
    </w:p>
    <w:p w14:paraId="69CC819E" w14:textId="77777777" w:rsidR="00BA5B74" w:rsidRPr="00C97AE7" w:rsidRDefault="00BA5B74" w:rsidP="00BA5B74">
      <w:pPr>
        <w:suppressAutoHyphens/>
        <w:jc w:val="center"/>
        <w:rPr>
          <w:color w:val="000000"/>
          <w:sz w:val="28"/>
          <w:szCs w:val="28"/>
        </w:rPr>
      </w:pPr>
      <w:r w:rsidRPr="00C97AE7">
        <w:rPr>
          <w:color w:val="000000"/>
          <w:sz w:val="28"/>
          <w:szCs w:val="28"/>
        </w:rPr>
        <w:lastRenderedPageBreak/>
        <w:t>(приложение № 7 к программе).</w:t>
      </w:r>
    </w:p>
    <w:p w14:paraId="6595807C" w14:textId="77777777" w:rsidR="00BA5B74" w:rsidRPr="00C97AE7" w:rsidRDefault="00BA5B74" w:rsidP="00BA5B74">
      <w:pPr>
        <w:suppressAutoHyphens/>
        <w:jc w:val="center"/>
        <w:rPr>
          <w:color w:val="000000"/>
          <w:sz w:val="28"/>
          <w:szCs w:val="28"/>
        </w:rPr>
      </w:pPr>
    </w:p>
    <w:p w14:paraId="336EF914" w14:textId="77777777" w:rsidR="00BA5B74" w:rsidRPr="00C97AE7" w:rsidRDefault="00BA5B74" w:rsidP="00BA5B74">
      <w:pPr>
        <w:widowControl w:val="0"/>
        <w:autoSpaceDE w:val="0"/>
        <w:autoSpaceDN w:val="0"/>
        <w:adjustRightInd w:val="0"/>
        <w:ind w:firstLine="540"/>
        <w:jc w:val="both"/>
        <w:rPr>
          <w:sz w:val="28"/>
          <w:szCs w:val="28"/>
        </w:rPr>
      </w:pPr>
      <w:r w:rsidRPr="00C97AE7">
        <w:rPr>
          <w:sz w:val="28"/>
          <w:szCs w:val="28"/>
        </w:rPr>
        <w:t>Подпрограмма направлена на решение задачи Программы «Создание условий для устойчивого развития отрасли «Культура» в городе Канске», а также оказывает влияние на все остальные подпрограммы, осуществляемые в рамках Программы.</w:t>
      </w:r>
    </w:p>
    <w:p w14:paraId="43563A8C" w14:textId="77777777" w:rsidR="00BA5B74" w:rsidRPr="00C97AE7" w:rsidRDefault="00BA5B74" w:rsidP="00BA5B74">
      <w:pPr>
        <w:widowControl w:val="0"/>
        <w:autoSpaceDE w:val="0"/>
        <w:autoSpaceDN w:val="0"/>
        <w:adjustRightInd w:val="0"/>
        <w:ind w:firstLine="540"/>
        <w:jc w:val="both"/>
        <w:rPr>
          <w:sz w:val="28"/>
          <w:szCs w:val="28"/>
        </w:rPr>
      </w:pPr>
      <w:r w:rsidRPr="00C97AE7">
        <w:rPr>
          <w:sz w:val="28"/>
          <w:szCs w:val="28"/>
        </w:rPr>
        <w:t>Дополнительное образование в сфере культуры и искусства города Канска представляет собой систему творческого развития детей и молодежи и непрерывный процесс подготовки профессиональных кадров для отрасли культуры города.</w:t>
      </w:r>
    </w:p>
    <w:p w14:paraId="5E10F53C" w14:textId="77777777" w:rsidR="00BA5B74" w:rsidRPr="00C97AE7" w:rsidRDefault="00BA5B74" w:rsidP="00BA5B74">
      <w:pPr>
        <w:shd w:val="clear" w:color="auto" w:fill="FFFFFF"/>
        <w:ind w:firstLine="567"/>
        <w:jc w:val="both"/>
        <w:rPr>
          <w:color w:val="000000"/>
          <w:sz w:val="28"/>
          <w:szCs w:val="28"/>
        </w:rPr>
      </w:pPr>
      <w:r w:rsidRPr="00C97AE7">
        <w:rPr>
          <w:color w:val="000000"/>
          <w:sz w:val="28"/>
          <w:szCs w:val="28"/>
        </w:rPr>
        <w:t>В учреждениях дополнительного образования в сфере культуры качественно улучшился подход к предоставляемым образовательным услугам. Это характеризуется следующими положительными результатами. Создана многоуровневая система образовательного процесса, позволяющая использовать учебные планы и программы разного уровня и направленности. Образовательные программы позволяют наиболее полно реализовать задачи обучения с учетом индивидуальных способностей учащихся, степени их одаренности, интереса к обучению, мотивации.</w:t>
      </w:r>
    </w:p>
    <w:p w14:paraId="4B9CD99C" w14:textId="77777777" w:rsidR="00BA5B74" w:rsidRPr="00C97AE7" w:rsidRDefault="00BA5B74" w:rsidP="00BA5B74">
      <w:pPr>
        <w:shd w:val="clear" w:color="auto" w:fill="FFFFFF"/>
        <w:ind w:firstLine="567"/>
        <w:jc w:val="both"/>
        <w:rPr>
          <w:color w:val="000000"/>
          <w:sz w:val="28"/>
          <w:szCs w:val="28"/>
        </w:rPr>
      </w:pPr>
      <w:r w:rsidRPr="00C97AE7">
        <w:rPr>
          <w:color w:val="000000"/>
          <w:sz w:val="28"/>
          <w:szCs w:val="28"/>
        </w:rPr>
        <w:t xml:space="preserve">В школах реализуется два вида программ: </w:t>
      </w:r>
    </w:p>
    <w:p w14:paraId="5B551534" w14:textId="77777777" w:rsidR="00BA5B74" w:rsidRPr="00C97AE7" w:rsidRDefault="00BA5B74" w:rsidP="00BA5B74">
      <w:pPr>
        <w:shd w:val="clear" w:color="auto" w:fill="FFFFFF"/>
        <w:ind w:firstLine="567"/>
        <w:jc w:val="both"/>
        <w:rPr>
          <w:color w:val="000000"/>
          <w:sz w:val="28"/>
          <w:szCs w:val="28"/>
        </w:rPr>
      </w:pPr>
      <w:r w:rsidRPr="00C97AE7">
        <w:rPr>
          <w:color w:val="000000"/>
          <w:sz w:val="28"/>
          <w:szCs w:val="28"/>
        </w:rPr>
        <w:t>- предпрофессиональные программы в сфере искусств на основе и в соответствии с федеральными государственными требованиями. Данные программы направлены на выявление одаренных детей в раннем возрасте, создание условий для их художественного образования и эстетического воспитания, приобретение ими знаний, умений и навыков в области выбранных ими искусств, опыта творческой деятельности и осуществление их подготовки к поступлению в образовательные учреждения, реализующие профессиональные программы в области искусств;</w:t>
      </w:r>
    </w:p>
    <w:p w14:paraId="6A1B5C6E" w14:textId="77777777" w:rsidR="00BA5B74" w:rsidRPr="00C97AE7" w:rsidRDefault="00BA5B74" w:rsidP="00BA5B74">
      <w:pPr>
        <w:shd w:val="clear" w:color="auto" w:fill="FFFFFF"/>
        <w:ind w:firstLine="567"/>
        <w:jc w:val="both"/>
        <w:rPr>
          <w:color w:val="000000"/>
          <w:sz w:val="28"/>
          <w:szCs w:val="28"/>
        </w:rPr>
      </w:pPr>
      <w:r w:rsidRPr="00C97AE7">
        <w:rPr>
          <w:color w:val="000000"/>
          <w:sz w:val="28"/>
          <w:szCs w:val="28"/>
        </w:rPr>
        <w:t xml:space="preserve">- общеразвивающие программы в сфере искусств. Данные программы направлены на предоставление дополнительных образовательных услуг в области музыкального образования всем желающим. </w:t>
      </w:r>
    </w:p>
    <w:p w14:paraId="36B5E16C" w14:textId="77777777" w:rsidR="00BA5B74" w:rsidRPr="00C97AE7" w:rsidRDefault="00BA5B74" w:rsidP="00BA5B74">
      <w:pPr>
        <w:ind w:firstLine="709"/>
        <w:jc w:val="both"/>
        <w:rPr>
          <w:color w:val="000000"/>
          <w:sz w:val="28"/>
          <w:szCs w:val="28"/>
        </w:rPr>
      </w:pPr>
      <w:r w:rsidRPr="00C97AE7">
        <w:rPr>
          <w:color w:val="000000"/>
          <w:sz w:val="28"/>
          <w:szCs w:val="28"/>
        </w:rPr>
        <w:t>В 2020/2021 учебном году в МБУДО «ДШИ №1» г. Канска реализовываются предпрофессиональные программы: «Хореографическое творчество», «Музыкальный фольклор», «Духовые и ударные инструменты», «Искусство театра». Это позволило увеличить охват обучающихся по дополнительным предпрофессиональным программам до 84% от общего числа обучающихся.</w:t>
      </w:r>
    </w:p>
    <w:p w14:paraId="7A95B091" w14:textId="77777777" w:rsidR="00BA5B74" w:rsidRPr="00C97AE7" w:rsidRDefault="00BA5B74" w:rsidP="00BA5B74">
      <w:pPr>
        <w:ind w:firstLine="709"/>
        <w:jc w:val="both"/>
        <w:rPr>
          <w:sz w:val="28"/>
          <w:szCs w:val="28"/>
        </w:rPr>
      </w:pPr>
      <w:r w:rsidRPr="00C97AE7">
        <w:rPr>
          <w:color w:val="000000"/>
          <w:sz w:val="28"/>
          <w:szCs w:val="28"/>
        </w:rPr>
        <w:t xml:space="preserve">Качественно улучшилась методическая работа с педагогическими кадрами через проведение открытых уроков, мастер-классов, создание преподавателями методических пособий. На базе МБУДО «ДШИ №1» г. Канска с 2017 года проводятся краевые педагогические чтения, преподаватели школ постоянно выступают на них со своими методическими сообщениями, презентациями и открытыми уроками. </w:t>
      </w:r>
      <w:r w:rsidRPr="00C97AE7">
        <w:rPr>
          <w:sz w:val="28"/>
          <w:szCs w:val="28"/>
        </w:rPr>
        <w:t>В 2020/2021 году прошли КПК по различным направлениям в области искусства 18 преподавателей, что составляет 62% от общего числа преподавателей.</w:t>
      </w:r>
    </w:p>
    <w:p w14:paraId="5BA39DB0" w14:textId="77777777" w:rsidR="00BA5B74" w:rsidRPr="00C97AE7" w:rsidRDefault="00BA5B74" w:rsidP="00BA5B74">
      <w:pPr>
        <w:ind w:firstLine="709"/>
        <w:jc w:val="both"/>
        <w:rPr>
          <w:color w:val="000000"/>
          <w:sz w:val="28"/>
          <w:szCs w:val="28"/>
        </w:rPr>
      </w:pPr>
      <w:r w:rsidRPr="00C97AE7">
        <w:rPr>
          <w:color w:val="000000"/>
          <w:sz w:val="28"/>
          <w:szCs w:val="28"/>
        </w:rPr>
        <w:lastRenderedPageBreak/>
        <w:t>МБУДО «ДШИ №1» г. Канска</w:t>
      </w:r>
      <w:r w:rsidRPr="00C97AE7">
        <w:rPr>
          <w:sz w:val="28"/>
          <w:szCs w:val="28"/>
        </w:rPr>
        <w:t xml:space="preserve"> является площадкой для проведения открытых зональных конкурсов по инструментальному искусству.</w:t>
      </w:r>
    </w:p>
    <w:p w14:paraId="2EE5623F" w14:textId="77777777" w:rsidR="00BA5B74" w:rsidRPr="00C97AE7" w:rsidRDefault="00BA5B74" w:rsidP="00BA5B74">
      <w:pPr>
        <w:ind w:firstLine="709"/>
        <w:jc w:val="both"/>
        <w:rPr>
          <w:color w:val="000000"/>
          <w:sz w:val="28"/>
          <w:szCs w:val="28"/>
        </w:rPr>
      </w:pPr>
      <w:r w:rsidRPr="00C97AE7">
        <w:rPr>
          <w:color w:val="000000"/>
          <w:sz w:val="28"/>
          <w:szCs w:val="28"/>
        </w:rPr>
        <w:t>С 2013 года МБУДО Детская художественная школа является методическим центром среди художественных школ Восточной зоны районов.</w:t>
      </w:r>
    </w:p>
    <w:p w14:paraId="30F6E7A6" w14:textId="77777777" w:rsidR="00BA5B74" w:rsidRPr="00C97AE7" w:rsidRDefault="00BA5B74" w:rsidP="00BA5B74">
      <w:pPr>
        <w:ind w:firstLine="709"/>
        <w:jc w:val="both"/>
        <w:rPr>
          <w:color w:val="000000"/>
          <w:sz w:val="28"/>
          <w:szCs w:val="28"/>
        </w:rPr>
      </w:pPr>
      <w:r w:rsidRPr="00C97AE7">
        <w:rPr>
          <w:color w:val="000000"/>
          <w:sz w:val="28"/>
          <w:szCs w:val="28"/>
        </w:rPr>
        <w:t>На базе МБУДО Детской художественной школы проводится выставка профессионального мастерства «Вдохновение», которая организована специально для преподавателей-художников ДХШ и ДШИ восточной зоны. Так же школой проводится зональный конкурс детского рисунка «Канский вернисаж» для учащихся ДХШ, ДШИ и художественных судий восточной зоны края.</w:t>
      </w:r>
    </w:p>
    <w:p w14:paraId="0B21A034" w14:textId="77777777" w:rsidR="00BA5B74" w:rsidRPr="00C97AE7" w:rsidRDefault="00BA5B74" w:rsidP="00BA5B74">
      <w:pPr>
        <w:ind w:firstLine="709"/>
        <w:jc w:val="both"/>
        <w:rPr>
          <w:color w:val="FF0000"/>
          <w:sz w:val="28"/>
          <w:szCs w:val="28"/>
        </w:rPr>
      </w:pPr>
      <w:r w:rsidRPr="00C97AE7">
        <w:rPr>
          <w:color w:val="000000"/>
          <w:sz w:val="28"/>
          <w:szCs w:val="28"/>
        </w:rPr>
        <w:t xml:space="preserve">В 2019 году была проведена персональная выставка преподавателя МБУДО Детской художественной школы О.В. </w:t>
      </w:r>
      <w:proofErr w:type="spellStart"/>
      <w:r w:rsidRPr="00C97AE7">
        <w:rPr>
          <w:color w:val="000000"/>
          <w:sz w:val="28"/>
          <w:szCs w:val="28"/>
        </w:rPr>
        <w:t>Шако</w:t>
      </w:r>
      <w:proofErr w:type="spellEnd"/>
      <w:r w:rsidRPr="00C97AE7">
        <w:rPr>
          <w:color w:val="000000"/>
          <w:sz w:val="28"/>
          <w:szCs w:val="28"/>
        </w:rPr>
        <w:t xml:space="preserve"> «Мой мир». </w:t>
      </w:r>
    </w:p>
    <w:p w14:paraId="240B96A7" w14:textId="77777777" w:rsidR="00BA5B74" w:rsidRPr="00C97AE7" w:rsidRDefault="00BA5B74" w:rsidP="00BA5B74">
      <w:pPr>
        <w:ind w:firstLine="709"/>
        <w:jc w:val="both"/>
        <w:rPr>
          <w:color w:val="000000"/>
          <w:sz w:val="28"/>
          <w:szCs w:val="28"/>
        </w:rPr>
      </w:pPr>
      <w:r w:rsidRPr="00C97AE7">
        <w:rPr>
          <w:color w:val="000000"/>
          <w:sz w:val="28"/>
          <w:szCs w:val="28"/>
        </w:rPr>
        <w:t xml:space="preserve">Преподаватели МБУДО Детской художественной школы постоянно повышают уровень квалификации: в 2018 году А.В. </w:t>
      </w:r>
      <w:proofErr w:type="spellStart"/>
      <w:r w:rsidRPr="00C97AE7">
        <w:rPr>
          <w:color w:val="000000"/>
          <w:sz w:val="28"/>
          <w:szCs w:val="28"/>
        </w:rPr>
        <w:t>Шартух</w:t>
      </w:r>
      <w:proofErr w:type="spellEnd"/>
      <w:r w:rsidRPr="00C97AE7">
        <w:rPr>
          <w:color w:val="000000"/>
          <w:sz w:val="28"/>
          <w:szCs w:val="28"/>
        </w:rPr>
        <w:t xml:space="preserve"> участвовала в мастер-классе «Методика работы с акварелью. Возможности и уникальность материала»; в октябре 2019 года три преподавателя Художественной школы побывали в Сибирском государственном университете им. Д. Хворостовского на курсах по дополнительной профессиональной образовательной программе «Актуальные методики преподавания дисциплин художественного цикла».</w:t>
      </w:r>
    </w:p>
    <w:p w14:paraId="6B9F3B23" w14:textId="77777777" w:rsidR="00BA5B74" w:rsidRPr="00C97AE7" w:rsidRDefault="00BA5B74" w:rsidP="00BA5B74">
      <w:pPr>
        <w:ind w:firstLine="709"/>
        <w:jc w:val="both"/>
        <w:rPr>
          <w:color w:val="000000"/>
          <w:sz w:val="28"/>
          <w:szCs w:val="28"/>
        </w:rPr>
      </w:pPr>
      <w:r w:rsidRPr="00C97AE7">
        <w:rPr>
          <w:color w:val="000000"/>
          <w:sz w:val="28"/>
          <w:szCs w:val="28"/>
        </w:rPr>
        <w:t xml:space="preserve">В 2018 году дипломантами </w:t>
      </w:r>
      <w:r w:rsidRPr="00C97AE7">
        <w:rPr>
          <w:color w:val="000000"/>
          <w:sz w:val="28"/>
          <w:szCs w:val="28"/>
          <w:lang w:val="en-US"/>
        </w:rPr>
        <w:t>III</w:t>
      </w:r>
      <w:r w:rsidRPr="00C97AE7">
        <w:rPr>
          <w:color w:val="000000"/>
          <w:sz w:val="28"/>
          <w:szCs w:val="28"/>
        </w:rPr>
        <w:t xml:space="preserve"> степени на международном конкурсе «Енисейская мозаика»  в номинации «Изобразительное искусство» стали обучающиеся Детской художественной школы; весной 2019 года дипломом </w:t>
      </w:r>
      <w:r w:rsidRPr="00C97AE7">
        <w:rPr>
          <w:color w:val="000000"/>
          <w:sz w:val="28"/>
          <w:szCs w:val="28"/>
          <w:lang w:val="en-US"/>
        </w:rPr>
        <w:t>III</w:t>
      </w:r>
      <w:r w:rsidRPr="00C97AE7">
        <w:rPr>
          <w:color w:val="000000"/>
          <w:sz w:val="28"/>
          <w:szCs w:val="28"/>
        </w:rPr>
        <w:t xml:space="preserve"> степени была удостоена ученица МБУДО ДХШ за участие во  Всероссийской профильной Олимпиаде по дисциплине художественно - творческой направленности для учащихся ДХШ, ДШИ и ССУЗОВ, проводимая  на базе СГИИ им. Д. Хворостовского г. Красноярск.</w:t>
      </w:r>
    </w:p>
    <w:p w14:paraId="56ACAFF0" w14:textId="77777777" w:rsidR="00BA5B74" w:rsidRPr="00C97AE7" w:rsidRDefault="00BA5B74" w:rsidP="00BA5B74">
      <w:pPr>
        <w:ind w:firstLine="709"/>
        <w:jc w:val="both"/>
        <w:rPr>
          <w:color w:val="000000"/>
          <w:sz w:val="28"/>
          <w:szCs w:val="28"/>
        </w:rPr>
      </w:pPr>
      <w:r w:rsidRPr="00C97AE7">
        <w:rPr>
          <w:color w:val="000000"/>
          <w:sz w:val="28"/>
          <w:szCs w:val="28"/>
        </w:rPr>
        <w:t xml:space="preserve">В июне 2019 года обучающиеся МБУДО Детской художественной школы побывали на выездном пленэре по программе «РОСПЛЕНЭР: Плес, Ярославль, Кострома» и стали победителя </w:t>
      </w:r>
      <w:r w:rsidRPr="00C97AE7">
        <w:rPr>
          <w:color w:val="000000"/>
          <w:sz w:val="28"/>
          <w:szCs w:val="28"/>
          <w:lang w:val="en-US"/>
        </w:rPr>
        <w:t>I</w:t>
      </w:r>
      <w:r w:rsidRPr="00C97AE7">
        <w:rPr>
          <w:color w:val="000000"/>
          <w:sz w:val="28"/>
          <w:szCs w:val="28"/>
        </w:rPr>
        <w:t xml:space="preserve">  и  </w:t>
      </w:r>
      <w:r w:rsidRPr="00C97AE7">
        <w:rPr>
          <w:color w:val="000000"/>
          <w:sz w:val="28"/>
          <w:szCs w:val="28"/>
          <w:lang w:val="en-US"/>
        </w:rPr>
        <w:t>II</w:t>
      </w:r>
      <w:r w:rsidRPr="00C97AE7">
        <w:rPr>
          <w:color w:val="000000"/>
          <w:sz w:val="28"/>
          <w:szCs w:val="28"/>
        </w:rPr>
        <w:t xml:space="preserve"> степени.</w:t>
      </w:r>
    </w:p>
    <w:p w14:paraId="39E67EB4" w14:textId="77777777" w:rsidR="00BA5B74" w:rsidRPr="00C97AE7" w:rsidRDefault="00BA5B74" w:rsidP="00BA5B74">
      <w:pPr>
        <w:ind w:firstLine="709"/>
        <w:jc w:val="both"/>
        <w:rPr>
          <w:color w:val="000000"/>
          <w:sz w:val="28"/>
          <w:szCs w:val="28"/>
        </w:rPr>
      </w:pPr>
      <w:r w:rsidRPr="00C97AE7">
        <w:rPr>
          <w:color w:val="000000"/>
          <w:sz w:val="28"/>
          <w:szCs w:val="28"/>
        </w:rPr>
        <w:t>В 2016 году в журнале «Вестник» Чувашского государственного института культуры и искусств г. Чебоксары была опубликована статья заместителя директора МБУДО Детской музыкальной школы №2 по учебно-воспитательной работе Т.Е. Кулевой «Роль творческого союза преподаватель, ученик, родитель в подготовке к инструментальным конкурсам».</w:t>
      </w:r>
    </w:p>
    <w:p w14:paraId="5A97842C" w14:textId="77777777" w:rsidR="00BA5B74" w:rsidRPr="00C97AE7" w:rsidRDefault="00BA5B74" w:rsidP="00BA5B74">
      <w:pPr>
        <w:ind w:firstLine="709"/>
        <w:jc w:val="both"/>
        <w:rPr>
          <w:color w:val="000000"/>
          <w:sz w:val="28"/>
          <w:szCs w:val="28"/>
        </w:rPr>
      </w:pPr>
      <w:r w:rsidRPr="00C97AE7">
        <w:rPr>
          <w:color w:val="000000"/>
          <w:sz w:val="28"/>
          <w:szCs w:val="28"/>
        </w:rPr>
        <w:t xml:space="preserve">В декабре 2017 года на Красноярском краевом конкурсе методических работ педагогических работников учреждений дополнительного образования и профессиональных образовательных учреждений в области культуры работа преподавателей МБУДО Детской музыкальной школы №2 Л.С. Егоровой и Т.Г. </w:t>
      </w:r>
      <w:proofErr w:type="spellStart"/>
      <w:r w:rsidRPr="00C97AE7">
        <w:rPr>
          <w:color w:val="000000"/>
          <w:sz w:val="28"/>
          <w:szCs w:val="28"/>
        </w:rPr>
        <w:t>Лаук</w:t>
      </w:r>
      <w:proofErr w:type="spellEnd"/>
      <w:r w:rsidRPr="00C97AE7">
        <w:rPr>
          <w:color w:val="000000"/>
          <w:sz w:val="28"/>
          <w:szCs w:val="28"/>
        </w:rPr>
        <w:t xml:space="preserve"> «Опрос музыкально-теоретических знаний с 1 по 4 класс и коллоквиум с 5 по 9 класс» в номинации «Учебное издание» заняла IV место (Диплом).</w:t>
      </w:r>
    </w:p>
    <w:p w14:paraId="01B68273" w14:textId="77777777" w:rsidR="00BA5B74" w:rsidRPr="00C97AE7" w:rsidRDefault="00BA5B74" w:rsidP="00BA5B74">
      <w:pPr>
        <w:pStyle w:val="paragraph"/>
        <w:spacing w:before="0" w:beforeAutospacing="0" w:after="0" w:afterAutospacing="0"/>
        <w:ind w:firstLine="705"/>
        <w:jc w:val="both"/>
        <w:textAlignment w:val="baseline"/>
        <w:rPr>
          <w:color w:val="000000"/>
          <w:sz w:val="28"/>
          <w:szCs w:val="28"/>
        </w:rPr>
      </w:pPr>
      <w:bookmarkStart w:id="4" w:name="_Hlk52954106"/>
      <w:r w:rsidRPr="00C97AE7">
        <w:rPr>
          <w:color w:val="000000"/>
          <w:sz w:val="28"/>
          <w:szCs w:val="28"/>
        </w:rPr>
        <w:t xml:space="preserve">Увеличилось число лауреатов и дипломантов конкурсов и фестивалей различного уровня, что говорит о повышении статуса школ дополнительного образования города. Например, в МБУДО «Детской школе искусств № 1» г. Канска количество лауреатов конкурсов и фестивалей различного уровня только в 2018 и 2019 годах составляет 55 человек. А трое преподавателей школы стали </w:t>
      </w:r>
      <w:r w:rsidRPr="00C97AE7">
        <w:rPr>
          <w:color w:val="000000"/>
          <w:sz w:val="28"/>
          <w:szCs w:val="28"/>
        </w:rPr>
        <w:lastRenderedPageBreak/>
        <w:t xml:space="preserve">дипломантами межрегионального конкурса исполнительского мастерства преподавателей ДШИ и ДМШ «Ритмы вдохновения». В 2020 и 2021 годах лауреатами конкурсов и фестивалей различного уровня стали 60 человек, 2 человека получили Гран-При. </w:t>
      </w:r>
    </w:p>
    <w:p w14:paraId="51B72FEC" w14:textId="77777777" w:rsidR="00BA5B74" w:rsidRPr="00C97AE7" w:rsidRDefault="00BA5B74" w:rsidP="00BA5B74">
      <w:pPr>
        <w:ind w:firstLine="567"/>
        <w:jc w:val="both"/>
        <w:rPr>
          <w:sz w:val="28"/>
          <w:szCs w:val="28"/>
        </w:rPr>
      </w:pPr>
      <w:r w:rsidRPr="00C97AE7">
        <w:rPr>
          <w:sz w:val="28"/>
          <w:szCs w:val="28"/>
        </w:rPr>
        <w:t xml:space="preserve">Учащиеся и преподаватели МБУДО ДМШ №2 в 2021 году пополнили свою «творческую копилку» 28 лауреатами и 2 дипломантами различных конкурсов. Из наиболее значимых конкурсов можно отметить открытый всероссийский конкурс молодых исполнителей им. </w:t>
      </w:r>
      <w:proofErr w:type="spellStart"/>
      <w:r w:rsidRPr="00C97AE7">
        <w:rPr>
          <w:sz w:val="28"/>
          <w:szCs w:val="28"/>
        </w:rPr>
        <w:t>Тулуниной</w:t>
      </w:r>
      <w:proofErr w:type="spellEnd"/>
      <w:r w:rsidRPr="00C97AE7">
        <w:rPr>
          <w:sz w:val="28"/>
          <w:szCs w:val="28"/>
        </w:rPr>
        <w:t>, международный конкурс вокально-хорового искусства «Хорос», Открытый краевой вокальный конкурс «Диапазон», открытый зональный конкурс юных исполнителей на народных инструментах «Огни КАТЭКА», зональный конкурс «Ступеньки мастерства», открытый зональный конкурс «Серебряный пассаж». В 2021 году МБУДО ДМШ № 2 был учрежден и успешно прошел городской конкурс исполнителей на оркестровых инструментах «</w:t>
      </w:r>
      <w:proofErr w:type="spellStart"/>
      <w:r w:rsidRPr="00C97AE7">
        <w:rPr>
          <w:sz w:val="28"/>
          <w:szCs w:val="28"/>
        </w:rPr>
        <w:t>Скерцино</w:t>
      </w:r>
      <w:proofErr w:type="spellEnd"/>
      <w:r w:rsidRPr="00C97AE7">
        <w:rPr>
          <w:sz w:val="28"/>
          <w:szCs w:val="28"/>
        </w:rPr>
        <w:t>». С 2022 года он приобретет статус зонального.</w:t>
      </w:r>
    </w:p>
    <w:p w14:paraId="7BB648C6" w14:textId="77777777" w:rsidR="00BA5B74" w:rsidRPr="00C97AE7" w:rsidRDefault="00BA5B74" w:rsidP="00BA5B74">
      <w:pPr>
        <w:ind w:firstLine="709"/>
        <w:jc w:val="both"/>
        <w:rPr>
          <w:sz w:val="28"/>
          <w:szCs w:val="28"/>
        </w:rPr>
      </w:pPr>
      <w:r w:rsidRPr="00C97AE7">
        <w:rPr>
          <w:sz w:val="28"/>
          <w:szCs w:val="28"/>
        </w:rPr>
        <w:t>В 2021 году в МБУДО ДМШ №2 увеличивается контингент учащихся с 196 человек на 200 человек.</w:t>
      </w:r>
    </w:p>
    <w:p w14:paraId="1B12D52F" w14:textId="77777777" w:rsidR="00BA5B74" w:rsidRPr="00C97AE7" w:rsidRDefault="00BA5B74" w:rsidP="00BA5B74">
      <w:pPr>
        <w:ind w:firstLine="567"/>
        <w:jc w:val="both"/>
        <w:rPr>
          <w:color w:val="000000"/>
          <w:sz w:val="28"/>
          <w:szCs w:val="28"/>
        </w:rPr>
      </w:pPr>
      <w:r w:rsidRPr="00C97AE7">
        <w:rPr>
          <w:color w:val="000000"/>
          <w:sz w:val="28"/>
          <w:szCs w:val="28"/>
        </w:rPr>
        <w:t>МБУДО «Детская школа искусств №1» г. Канска уже много лет проводит Зональные творческие конкурсы «Ступеньки мастерства» в номинациях «Фортепиано», «Домра», «Балалайка», «Гитара». В них принимают участие дети, обучающиеся в ДШИ и ДМШ восточных районов Красноярского края. Ежегодно на конкурсы приезжают более ста участников.</w:t>
      </w:r>
    </w:p>
    <w:bookmarkEnd w:id="4"/>
    <w:p w14:paraId="3C892C4A" w14:textId="77777777" w:rsidR="00BA5B74" w:rsidRPr="00C97AE7" w:rsidRDefault="00BA5B74" w:rsidP="00BA5B74">
      <w:pPr>
        <w:ind w:firstLine="709"/>
        <w:jc w:val="both"/>
        <w:rPr>
          <w:color w:val="000000"/>
          <w:sz w:val="28"/>
          <w:szCs w:val="28"/>
        </w:rPr>
      </w:pPr>
      <w:r w:rsidRPr="00C97AE7">
        <w:rPr>
          <w:sz w:val="28"/>
          <w:szCs w:val="28"/>
        </w:rPr>
        <w:t xml:space="preserve">В 2018, 2019, 2020 годах </w:t>
      </w:r>
      <w:r w:rsidRPr="00C97AE7">
        <w:rPr>
          <w:color w:val="000000"/>
          <w:sz w:val="28"/>
          <w:szCs w:val="28"/>
        </w:rPr>
        <w:t xml:space="preserve">десять выпускников МБУДО «Детской школы искусств № 1» г. Канска поступили в профильные средне-специальные учебные заведения и продолжают успешно обучаться и участвовать в творческих конкурсах различного уровня. </w:t>
      </w:r>
      <w:r w:rsidRPr="00C97AE7">
        <w:rPr>
          <w:sz w:val="28"/>
          <w:szCs w:val="28"/>
        </w:rPr>
        <w:t xml:space="preserve">В 2021 году в профильные средне-специальные учебные заведения поступили 2 человека. </w:t>
      </w:r>
      <w:r w:rsidRPr="00C97AE7">
        <w:rPr>
          <w:color w:val="000000"/>
          <w:sz w:val="28"/>
          <w:szCs w:val="28"/>
        </w:rPr>
        <w:t>Два выпускника художественной школы за 2018-2019 годы продолжили своё обучение в профильных ВУЗах.  В</w:t>
      </w:r>
      <w:r w:rsidRPr="00C97AE7">
        <w:rPr>
          <w:sz w:val="28"/>
          <w:szCs w:val="28"/>
        </w:rPr>
        <w:t xml:space="preserve"> профильное высшее учебное заведение в 2021 году поступил 1 человек. Также, контингент учащихся МБУДО «ДШИ №1» г. Канска увеличился с 400 человек до 405 человек. </w:t>
      </w:r>
    </w:p>
    <w:p w14:paraId="7574DFE8" w14:textId="77777777" w:rsidR="00BA5B74" w:rsidRPr="00C97AE7" w:rsidRDefault="00BA5B74" w:rsidP="00BA5B74">
      <w:pPr>
        <w:ind w:firstLine="709"/>
        <w:jc w:val="both"/>
        <w:rPr>
          <w:color w:val="000000"/>
          <w:sz w:val="28"/>
          <w:szCs w:val="28"/>
        </w:rPr>
      </w:pPr>
      <w:r w:rsidRPr="00C97AE7">
        <w:rPr>
          <w:color w:val="000000"/>
          <w:sz w:val="28"/>
          <w:szCs w:val="28"/>
        </w:rPr>
        <w:t xml:space="preserve">Увеличилось количество организованных и проведенных мероприятий, внедряются новые формы работы (творческие площадки, форумы, семинары и т.д.). Школы являются постоянными участниками городских мероприятий. Их творческие интерактивные площадки становятся настоящим украшением праздников. </w:t>
      </w:r>
    </w:p>
    <w:p w14:paraId="1FBEBCFF" w14:textId="77777777" w:rsidR="00BA5B74" w:rsidRPr="00C97AE7" w:rsidRDefault="00BA5B74" w:rsidP="00BA5B74">
      <w:pPr>
        <w:ind w:firstLine="709"/>
        <w:jc w:val="both"/>
        <w:rPr>
          <w:color w:val="000000"/>
          <w:sz w:val="28"/>
          <w:szCs w:val="28"/>
        </w:rPr>
      </w:pPr>
      <w:r w:rsidRPr="00C97AE7">
        <w:rPr>
          <w:color w:val="000000"/>
          <w:sz w:val="28"/>
          <w:szCs w:val="28"/>
        </w:rPr>
        <w:t>В 2018 году ярким событием стало празднование 50-летнего юбилея МБУДО Детской художественной школы. К этому событию было приурочено открытие памятной доски первому директору художественной школы В.А. Иванову, которое было инициировано первыми выпускниками школы. В ноябре 2019 года МБУДО Детская художественная школа отметила 100 летний юбилей первому директору и преподавателя В.И. Иванова.</w:t>
      </w:r>
    </w:p>
    <w:p w14:paraId="736543E5" w14:textId="77777777" w:rsidR="00BA5B74" w:rsidRPr="00C97AE7" w:rsidRDefault="00BA5B74" w:rsidP="00BA5B74">
      <w:pPr>
        <w:ind w:firstLine="709"/>
        <w:jc w:val="both"/>
        <w:rPr>
          <w:color w:val="000000"/>
          <w:sz w:val="28"/>
          <w:szCs w:val="28"/>
        </w:rPr>
      </w:pPr>
      <w:r w:rsidRPr="00C97AE7">
        <w:rPr>
          <w:color w:val="000000"/>
          <w:sz w:val="28"/>
          <w:szCs w:val="28"/>
        </w:rPr>
        <w:t>В 2020 году МБУДО «Детской школе искусств №1» г. Канска исполнилось 70 лет.</w:t>
      </w:r>
    </w:p>
    <w:p w14:paraId="0EEAB06A" w14:textId="77777777" w:rsidR="00BA5B74" w:rsidRPr="00C97AE7" w:rsidRDefault="00BA5B74" w:rsidP="00BA5B74">
      <w:pPr>
        <w:ind w:firstLine="709"/>
        <w:jc w:val="both"/>
        <w:rPr>
          <w:sz w:val="28"/>
          <w:szCs w:val="28"/>
        </w:rPr>
      </w:pPr>
      <w:r w:rsidRPr="00C97AE7">
        <w:rPr>
          <w:sz w:val="28"/>
          <w:szCs w:val="28"/>
        </w:rPr>
        <w:lastRenderedPageBreak/>
        <w:t>В мае 2022 года МБУДО Детской музыкальной школе № 2 исполняется 45 лет.</w:t>
      </w:r>
    </w:p>
    <w:p w14:paraId="5C7E8EAC" w14:textId="77777777" w:rsidR="00BA5B74" w:rsidRPr="00C97AE7" w:rsidRDefault="00BA5B74" w:rsidP="00BA5B74">
      <w:pPr>
        <w:ind w:firstLine="709"/>
        <w:jc w:val="both"/>
        <w:rPr>
          <w:color w:val="000000"/>
          <w:sz w:val="28"/>
          <w:szCs w:val="28"/>
        </w:rPr>
      </w:pPr>
      <w:r w:rsidRPr="00C97AE7">
        <w:rPr>
          <w:color w:val="000000"/>
          <w:sz w:val="28"/>
          <w:szCs w:val="28"/>
        </w:rPr>
        <w:t>В 2019 году заключены договоры о сотрудничестве с СГИИ им. Д. Хворостовского и  Красноярским художественным училищем им. В. И. Сурикова на предмет посещения ознакомительных экскурсий обучающимися МБУДО Детской художественной школы, участием в совместных образовательных мероприятиях, проведением мастер-классов преподавательским составом института и училища, посещение выставок, рецензирования программ, разработанных преподавательским составом МБУДО ДХШ.</w:t>
      </w:r>
    </w:p>
    <w:p w14:paraId="7E345737" w14:textId="77777777" w:rsidR="00BA5B74" w:rsidRPr="00C97AE7" w:rsidRDefault="00BA5B74" w:rsidP="00BA5B74">
      <w:pPr>
        <w:ind w:firstLine="709"/>
        <w:jc w:val="both"/>
        <w:rPr>
          <w:sz w:val="28"/>
          <w:szCs w:val="28"/>
        </w:rPr>
      </w:pPr>
      <w:r w:rsidRPr="00C97AE7">
        <w:rPr>
          <w:sz w:val="28"/>
          <w:szCs w:val="28"/>
        </w:rPr>
        <w:t>Учреждения дополнительного образования культуры тесно сотрудничают с общеобразовательными учреждениями города, с ФКУ Канская ВК ГУФСИН России по Красноярскому краю, с КГБОУ «Канский морской кадетский корпус», с КГКОУ Канский детский дом имени Ю.А. Гагарина, с</w:t>
      </w:r>
      <w:r w:rsidRPr="00C97AE7">
        <w:t xml:space="preserve"> </w:t>
      </w:r>
      <w:r w:rsidRPr="00C97AE7">
        <w:rPr>
          <w:sz w:val="28"/>
          <w:szCs w:val="28"/>
        </w:rPr>
        <w:t xml:space="preserve">КГБУ СО пансионат «Кедр», с КГБУЗ «Канская МБ», МБУ СО «КЦСОН г. Канска». Они становятся активным двигателем в пропаганде музыкального и художественного искусства, являются культурными очагами города. </w:t>
      </w:r>
    </w:p>
    <w:p w14:paraId="3902C70D" w14:textId="77777777" w:rsidR="00BA5B74" w:rsidRPr="00C97AE7" w:rsidRDefault="00BA5B74" w:rsidP="00BA5B74">
      <w:pPr>
        <w:ind w:firstLine="709"/>
        <w:jc w:val="both"/>
        <w:rPr>
          <w:sz w:val="28"/>
          <w:szCs w:val="28"/>
        </w:rPr>
      </w:pPr>
      <w:r w:rsidRPr="00C97AE7">
        <w:rPr>
          <w:sz w:val="28"/>
          <w:szCs w:val="28"/>
        </w:rPr>
        <w:t>Высокопрофессиональная, слаженная работа коллективов школ является залогом успеха, как в профессиональной деятельности, так и в общественной.</w:t>
      </w:r>
    </w:p>
    <w:p w14:paraId="3A9B111E" w14:textId="77777777" w:rsidR="00BA5B74" w:rsidRPr="00C97AE7" w:rsidRDefault="00BA5B74" w:rsidP="00BA5B74">
      <w:pPr>
        <w:pStyle w:val="paragraph"/>
        <w:spacing w:before="0" w:beforeAutospacing="0" w:after="0" w:afterAutospacing="0"/>
        <w:ind w:firstLine="709"/>
        <w:jc w:val="both"/>
        <w:textAlignment w:val="baseline"/>
        <w:rPr>
          <w:sz w:val="28"/>
          <w:szCs w:val="28"/>
        </w:rPr>
      </w:pPr>
      <w:r w:rsidRPr="00C97AE7">
        <w:rPr>
          <w:sz w:val="28"/>
          <w:szCs w:val="28"/>
        </w:rPr>
        <w:t>В 2021 году, в рамках национального проекта “Культура”, в МБУДО «ДШИ №1» г. Канска был произведён капитальный ремонт кровли и замена оконных заполнений. </w:t>
      </w:r>
    </w:p>
    <w:p w14:paraId="69EC8C1B" w14:textId="77777777" w:rsidR="00BA5B74" w:rsidRPr="00C97AE7" w:rsidRDefault="00BA5B74" w:rsidP="00BA5B74">
      <w:pPr>
        <w:ind w:firstLine="709"/>
        <w:jc w:val="both"/>
        <w:rPr>
          <w:sz w:val="28"/>
          <w:szCs w:val="28"/>
        </w:rPr>
      </w:pPr>
      <w:r w:rsidRPr="00C97AE7">
        <w:rPr>
          <w:sz w:val="28"/>
          <w:szCs w:val="28"/>
        </w:rPr>
        <w:t xml:space="preserve">Приоритетными задачами для учреждений дополнительного образования в сфере культуры являются: </w:t>
      </w:r>
    </w:p>
    <w:p w14:paraId="32C7CA57" w14:textId="77777777" w:rsidR="00BA5B74" w:rsidRPr="00C97AE7" w:rsidRDefault="00BA5B74" w:rsidP="00BA5B74">
      <w:pPr>
        <w:ind w:firstLine="567"/>
        <w:jc w:val="both"/>
        <w:rPr>
          <w:color w:val="000000"/>
          <w:sz w:val="28"/>
          <w:szCs w:val="28"/>
        </w:rPr>
      </w:pPr>
      <w:r w:rsidRPr="00C97AE7">
        <w:rPr>
          <w:sz w:val="28"/>
          <w:szCs w:val="28"/>
        </w:rPr>
        <w:t xml:space="preserve">- </w:t>
      </w:r>
      <w:r w:rsidRPr="00C97AE7">
        <w:rPr>
          <w:color w:val="000000"/>
          <w:sz w:val="28"/>
          <w:szCs w:val="28"/>
        </w:rPr>
        <w:t xml:space="preserve">создание условий для эффективного развития в ходе модернизации образовательного процесса в соответствии с приоритетами современной образовательной политики в области дополнительного образования; </w:t>
      </w:r>
    </w:p>
    <w:p w14:paraId="35AA3FFA" w14:textId="77777777" w:rsidR="00BA5B74" w:rsidRPr="00C97AE7" w:rsidRDefault="00BA5B74" w:rsidP="00BA5B74">
      <w:pPr>
        <w:ind w:firstLine="567"/>
        <w:jc w:val="both"/>
        <w:rPr>
          <w:sz w:val="28"/>
          <w:szCs w:val="28"/>
        </w:rPr>
      </w:pPr>
      <w:r w:rsidRPr="00C97AE7">
        <w:rPr>
          <w:color w:val="000000"/>
          <w:sz w:val="28"/>
          <w:szCs w:val="28"/>
        </w:rPr>
        <w:t xml:space="preserve">- </w:t>
      </w:r>
      <w:r w:rsidRPr="00C97AE7">
        <w:rPr>
          <w:sz w:val="28"/>
          <w:szCs w:val="28"/>
        </w:rPr>
        <w:t xml:space="preserve">создание комфортных условий для обучения и воспитания детей; </w:t>
      </w:r>
    </w:p>
    <w:p w14:paraId="5F652186" w14:textId="77777777" w:rsidR="00BA5B74" w:rsidRPr="00C97AE7" w:rsidRDefault="00BA5B74" w:rsidP="00BA5B74">
      <w:pPr>
        <w:ind w:firstLine="567"/>
        <w:jc w:val="both"/>
        <w:rPr>
          <w:sz w:val="28"/>
          <w:szCs w:val="28"/>
        </w:rPr>
      </w:pPr>
      <w:r w:rsidRPr="00C97AE7">
        <w:rPr>
          <w:sz w:val="28"/>
          <w:szCs w:val="28"/>
        </w:rPr>
        <w:t xml:space="preserve">- сохранение и увеличение контингента обучающихся; </w:t>
      </w:r>
    </w:p>
    <w:p w14:paraId="45C40B5D" w14:textId="77777777" w:rsidR="00BA5B74" w:rsidRPr="00C97AE7" w:rsidRDefault="00BA5B74" w:rsidP="00BA5B74">
      <w:pPr>
        <w:ind w:firstLine="567"/>
        <w:jc w:val="both"/>
        <w:rPr>
          <w:sz w:val="28"/>
          <w:szCs w:val="28"/>
        </w:rPr>
      </w:pPr>
      <w:r w:rsidRPr="00C97AE7">
        <w:rPr>
          <w:sz w:val="28"/>
          <w:szCs w:val="28"/>
        </w:rPr>
        <w:t>- увеличение количества обучающихся по предпрофессиональным программам в сфере искусств;</w:t>
      </w:r>
    </w:p>
    <w:p w14:paraId="0CF4C807" w14:textId="77777777" w:rsidR="00BA5B74" w:rsidRPr="00C97AE7" w:rsidRDefault="00BA5B74" w:rsidP="00BA5B74">
      <w:pPr>
        <w:ind w:firstLine="567"/>
        <w:jc w:val="both"/>
        <w:rPr>
          <w:sz w:val="28"/>
          <w:szCs w:val="28"/>
        </w:rPr>
      </w:pPr>
      <w:r w:rsidRPr="00C97AE7">
        <w:rPr>
          <w:sz w:val="28"/>
          <w:szCs w:val="28"/>
        </w:rPr>
        <w:t>- повышение квалификации преподавателей;</w:t>
      </w:r>
    </w:p>
    <w:p w14:paraId="25AA74D5" w14:textId="77777777" w:rsidR="00BA5B74" w:rsidRPr="00C97AE7" w:rsidRDefault="00BA5B74" w:rsidP="00BA5B74">
      <w:pPr>
        <w:ind w:firstLine="567"/>
        <w:jc w:val="both"/>
        <w:rPr>
          <w:color w:val="000000"/>
          <w:sz w:val="28"/>
          <w:szCs w:val="28"/>
        </w:rPr>
      </w:pPr>
      <w:r w:rsidRPr="00C97AE7">
        <w:rPr>
          <w:sz w:val="28"/>
          <w:szCs w:val="28"/>
        </w:rPr>
        <w:t xml:space="preserve">- переход на </w:t>
      </w:r>
      <w:proofErr w:type="spellStart"/>
      <w:r w:rsidRPr="00C97AE7">
        <w:rPr>
          <w:sz w:val="28"/>
          <w:szCs w:val="28"/>
        </w:rPr>
        <w:t>профстандарты</w:t>
      </w:r>
      <w:proofErr w:type="spellEnd"/>
      <w:r w:rsidRPr="00C97AE7">
        <w:rPr>
          <w:sz w:val="28"/>
          <w:szCs w:val="28"/>
        </w:rPr>
        <w:t xml:space="preserve"> до 2020 года;</w:t>
      </w:r>
    </w:p>
    <w:p w14:paraId="1750E360" w14:textId="77777777" w:rsidR="00BA5B74" w:rsidRPr="00C97AE7" w:rsidRDefault="00BA5B74" w:rsidP="00BA5B74">
      <w:pPr>
        <w:ind w:firstLine="720"/>
        <w:jc w:val="both"/>
        <w:rPr>
          <w:color w:val="000000"/>
          <w:sz w:val="28"/>
          <w:szCs w:val="28"/>
        </w:rPr>
      </w:pPr>
      <w:r w:rsidRPr="00C97AE7">
        <w:rPr>
          <w:color w:val="000000"/>
          <w:sz w:val="28"/>
          <w:szCs w:val="28"/>
        </w:rPr>
        <w:t>- укрепление материально-технической базы, приобретение специального оборудования;</w:t>
      </w:r>
    </w:p>
    <w:p w14:paraId="152FA51B" w14:textId="77777777" w:rsidR="00BA5B74" w:rsidRPr="00C97AE7" w:rsidRDefault="00BA5B74" w:rsidP="00BA5B74">
      <w:pPr>
        <w:ind w:firstLine="720"/>
        <w:jc w:val="both"/>
        <w:rPr>
          <w:color w:val="000000"/>
          <w:sz w:val="28"/>
          <w:szCs w:val="28"/>
        </w:rPr>
      </w:pPr>
      <w:r w:rsidRPr="00C97AE7">
        <w:rPr>
          <w:color w:val="000000"/>
          <w:sz w:val="28"/>
          <w:szCs w:val="28"/>
        </w:rPr>
        <w:t>- строительство новой художественной школы, отвечающей всем современным требованиям и вмещающей большее количество обучающихся.</w:t>
      </w:r>
    </w:p>
    <w:p w14:paraId="5FDDBE5F" w14:textId="77777777" w:rsidR="00BA5B74" w:rsidRPr="00C97AE7" w:rsidRDefault="00BA5B74" w:rsidP="00BA5B74">
      <w:pPr>
        <w:ind w:firstLine="720"/>
        <w:jc w:val="both"/>
        <w:rPr>
          <w:color w:val="000000"/>
          <w:sz w:val="28"/>
          <w:szCs w:val="28"/>
        </w:rPr>
      </w:pPr>
      <w:r w:rsidRPr="00C97AE7">
        <w:rPr>
          <w:color w:val="000000"/>
          <w:sz w:val="28"/>
          <w:szCs w:val="28"/>
        </w:rPr>
        <w:t>Открытие новых отделений, специализаций требуют оснащения образовательного процесса современным оборудованием, переподготовки и повышения квалификации педагогических кадров. Необходимы компьютеры, ноутбуки, специальные доски, экраны для занятий теорией. Для введения новых специализаций (звукорежиссура, синтезатор, компьютерная графика, фотоискусство и др.) необходима новая аппаратура и помещения.</w:t>
      </w:r>
    </w:p>
    <w:p w14:paraId="58DD19E0" w14:textId="77777777" w:rsidR="00BA5B74" w:rsidRPr="00C97AE7" w:rsidRDefault="00BA5B74" w:rsidP="00BA5B74">
      <w:pPr>
        <w:ind w:firstLine="720"/>
        <w:jc w:val="both"/>
        <w:rPr>
          <w:color w:val="000000"/>
          <w:sz w:val="28"/>
          <w:szCs w:val="28"/>
        </w:rPr>
      </w:pPr>
      <w:r w:rsidRPr="00C97AE7">
        <w:rPr>
          <w:color w:val="000000"/>
          <w:sz w:val="28"/>
          <w:szCs w:val="28"/>
        </w:rPr>
        <w:t xml:space="preserve">Дополнительное образование в области искусств, помимо обучения, воспитания и творческого развития личности, позволяет решать ряд других социально значимых проблем, таких как: обеспечение занятости детей, их </w:t>
      </w:r>
      <w:r w:rsidRPr="00C97AE7">
        <w:rPr>
          <w:color w:val="000000"/>
          <w:sz w:val="28"/>
          <w:szCs w:val="28"/>
        </w:rPr>
        <w:lastRenderedPageBreak/>
        <w:t>самореализация, формирование здорового образа жизни, профилактика безнадзорности, правонарушений других асоциальных проявлений среди детей и подростков. В школах занимаются дети-сироты, инвалиды и дети из многодетных семей. Настоящая программа нацелена на сохранение и содержание учреждений образования в сфере культуры.</w:t>
      </w:r>
    </w:p>
    <w:p w14:paraId="35369EA3" w14:textId="77777777" w:rsidR="00BA5B74" w:rsidRPr="00C97AE7" w:rsidRDefault="00BA5B74" w:rsidP="00BA5B74">
      <w:pPr>
        <w:ind w:firstLine="720"/>
        <w:jc w:val="both"/>
        <w:rPr>
          <w:color w:val="000000"/>
          <w:sz w:val="28"/>
          <w:szCs w:val="28"/>
        </w:rPr>
      </w:pPr>
      <w:r w:rsidRPr="00C97AE7">
        <w:rPr>
          <w:color w:val="000000"/>
          <w:sz w:val="28"/>
          <w:szCs w:val="28"/>
        </w:rPr>
        <w:t>Актуальные проблемы системы художественного образования - это целый комплекс вопросов, представляющих различные аспекты функционирования учреждений образования в сфере культуры:</w:t>
      </w:r>
    </w:p>
    <w:p w14:paraId="0B709B26" w14:textId="77777777" w:rsidR="00BA5B74" w:rsidRPr="00C97AE7" w:rsidRDefault="00BA5B74" w:rsidP="00BA5B74">
      <w:pPr>
        <w:ind w:firstLine="720"/>
        <w:jc w:val="both"/>
        <w:rPr>
          <w:color w:val="000000"/>
          <w:sz w:val="28"/>
          <w:szCs w:val="28"/>
        </w:rPr>
      </w:pPr>
      <w:r w:rsidRPr="00C97AE7">
        <w:rPr>
          <w:color w:val="000000"/>
          <w:sz w:val="28"/>
          <w:szCs w:val="28"/>
        </w:rPr>
        <w:t>- повышение качества переподготовки кадров и повышение квалификации специалистов в области художественного образования;</w:t>
      </w:r>
    </w:p>
    <w:p w14:paraId="79FCC2AA" w14:textId="77777777" w:rsidR="00BA5B74" w:rsidRPr="00C97AE7" w:rsidRDefault="00BA5B74" w:rsidP="00BA5B74">
      <w:pPr>
        <w:ind w:firstLine="720"/>
        <w:jc w:val="both"/>
        <w:rPr>
          <w:color w:val="000000"/>
          <w:sz w:val="28"/>
          <w:szCs w:val="28"/>
        </w:rPr>
      </w:pPr>
      <w:r w:rsidRPr="00C97AE7">
        <w:rPr>
          <w:color w:val="000000"/>
          <w:sz w:val="28"/>
          <w:szCs w:val="28"/>
        </w:rPr>
        <w:t>- укрепление материально-технической базы учреждений образования в сфере культуры.</w:t>
      </w:r>
    </w:p>
    <w:p w14:paraId="70C4E6FF" w14:textId="77777777" w:rsidR="00BA5B74" w:rsidRPr="00C97AE7" w:rsidRDefault="00BA5B74" w:rsidP="00BA5B74">
      <w:pPr>
        <w:widowControl w:val="0"/>
        <w:autoSpaceDE w:val="0"/>
        <w:autoSpaceDN w:val="0"/>
        <w:adjustRightInd w:val="0"/>
        <w:jc w:val="both"/>
        <w:rPr>
          <w:sz w:val="28"/>
          <w:szCs w:val="28"/>
        </w:rPr>
      </w:pPr>
    </w:p>
    <w:p w14:paraId="4CDEAC90" w14:textId="77777777" w:rsidR="00BA5B74" w:rsidRPr="00C97AE7" w:rsidRDefault="00BA5B74" w:rsidP="00BA5B74">
      <w:pPr>
        <w:widowControl w:val="0"/>
        <w:autoSpaceDE w:val="0"/>
        <w:autoSpaceDN w:val="0"/>
        <w:adjustRightInd w:val="0"/>
        <w:ind w:firstLine="540"/>
        <w:jc w:val="both"/>
        <w:rPr>
          <w:sz w:val="28"/>
          <w:szCs w:val="28"/>
        </w:rPr>
      </w:pPr>
      <w:r w:rsidRPr="00C97AE7">
        <w:rPr>
          <w:sz w:val="28"/>
          <w:szCs w:val="28"/>
        </w:rPr>
        <w:t>Целью подпрограммы определено создание условий для устойчивого развития отрасли «Культура» в городе Канске.</w:t>
      </w:r>
    </w:p>
    <w:p w14:paraId="158EE7C2" w14:textId="77777777" w:rsidR="00BA5B74" w:rsidRPr="00C97AE7" w:rsidRDefault="00BA5B74" w:rsidP="00BA5B74">
      <w:pPr>
        <w:widowControl w:val="0"/>
        <w:autoSpaceDE w:val="0"/>
        <w:autoSpaceDN w:val="0"/>
        <w:adjustRightInd w:val="0"/>
        <w:ind w:firstLine="540"/>
        <w:jc w:val="both"/>
        <w:rPr>
          <w:sz w:val="28"/>
          <w:szCs w:val="28"/>
        </w:rPr>
      </w:pPr>
      <w:r w:rsidRPr="00C97AE7">
        <w:rPr>
          <w:sz w:val="28"/>
          <w:szCs w:val="28"/>
        </w:rPr>
        <w:t>Достижение данной цели потребует решения следующих задач:</w:t>
      </w:r>
    </w:p>
    <w:p w14:paraId="265DAFFB" w14:textId="77777777" w:rsidR="00BA5B74" w:rsidRPr="00C97AE7" w:rsidRDefault="00BA5B74" w:rsidP="00BA5B74">
      <w:pPr>
        <w:widowControl w:val="0"/>
        <w:autoSpaceDE w:val="0"/>
        <w:autoSpaceDN w:val="0"/>
        <w:adjustRightInd w:val="0"/>
        <w:ind w:firstLine="540"/>
        <w:jc w:val="both"/>
        <w:rPr>
          <w:sz w:val="28"/>
          <w:szCs w:val="28"/>
        </w:rPr>
      </w:pPr>
      <w:r w:rsidRPr="00C97AE7">
        <w:rPr>
          <w:sz w:val="28"/>
          <w:szCs w:val="28"/>
        </w:rPr>
        <w:t>- развитие дополнительного образования в области культуры;</w:t>
      </w:r>
    </w:p>
    <w:p w14:paraId="7334F3FE" w14:textId="77777777" w:rsidR="00BA5B74" w:rsidRPr="00C97AE7" w:rsidRDefault="00BA5B74" w:rsidP="00BA5B74">
      <w:pPr>
        <w:widowControl w:val="0"/>
        <w:autoSpaceDE w:val="0"/>
        <w:autoSpaceDN w:val="0"/>
        <w:adjustRightInd w:val="0"/>
        <w:ind w:firstLine="540"/>
        <w:jc w:val="both"/>
        <w:rPr>
          <w:sz w:val="28"/>
          <w:szCs w:val="28"/>
        </w:rPr>
      </w:pPr>
      <w:r w:rsidRPr="00C97AE7">
        <w:rPr>
          <w:sz w:val="28"/>
          <w:szCs w:val="28"/>
        </w:rPr>
        <w:t>- обеспечение эффективного управления в отрасли «Культура».</w:t>
      </w:r>
    </w:p>
    <w:p w14:paraId="51813FDF" w14:textId="77777777" w:rsidR="00BA5B74" w:rsidRPr="00C97AE7" w:rsidRDefault="00BA5B74" w:rsidP="00BA5B74">
      <w:pPr>
        <w:widowControl w:val="0"/>
        <w:autoSpaceDE w:val="0"/>
        <w:autoSpaceDN w:val="0"/>
        <w:adjustRightInd w:val="0"/>
        <w:ind w:firstLine="540"/>
        <w:jc w:val="both"/>
        <w:rPr>
          <w:sz w:val="28"/>
          <w:szCs w:val="28"/>
        </w:rPr>
      </w:pPr>
      <w:r w:rsidRPr="00C97AE7">
        <w:rPr>
          <w:sz w:val="28"/>
          <w:szCs w:val="28"/>
        </w:rPr>
        <w:t>Срок реализации подпрограммы: 2017 - 2024 годы.</w:t>
      </w:r>
    </w:p>
    <w:p w14:paraId="667C3DBA" w14:textId="77777777" w:rsidR="00BA5B74" w:rsidRPr="00C97AE7" w:rsidRDefault="00BA5B74" w:rsidP="00BA5B74">
      <w:pPr>
        <w:widowControl w:val="0"/>
        <w:autoSpaceDE w:val="0"/>
        <w:autoSpaceDN w:val="0"/>
        <w:adjustRightInd w:val="0"/>
        <w:ind w:firstLine="540"/>
        <w:jc w:val="both"/>
        <w:rPr>
          <w:color w:val="000000"/>
          <w:sz w:val="28"/>
          <w:szCs w:val="28"/>
        </w:rPr>
      </w:pPr>
    </w:p>
    <w:p w14:paraId="4759021B" w14:textId="77777777" w:rsidR="00BA5B74" w:rsidRPr="00C97AE7" w:rsidRDefault="00BA5B74" w:rsidP="00BA5B74">
      <w:pPr>
        <w:suppressAutoHyphens/>
        <w:jc w:val="both"/>
        <w:rPr>
          <w:color w:val="000000"/>
          <w:sz w:val="28"/>
          <w:szCs w:val="28"/>
        </w:rPr>
      </w:pPr>
      <w:r w:rsidRPr="00C97AE7">
        <w:rPr>
          <w:color w:val="000000"/>
          <w:sz w:val="28"/>
          <w:szCs w:val="28"/>
        </w:rPr>
        <w:t xml:space="preserve">     Ожидаемые результаты:</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
        <w:gridCol w:w="9250"/>
      </w:tblGrid>
      <w:tr w:rsidR="00BA5B74" w:rsidRPr="00C97AE7" w14:paraId="276F356C" w14:textId="77777777" w:rsidTr="00152C75">
        <w:tc>
          <w:tcPr>
            <w:tcW w:w="392" w:type="dxa"/>
            <w:hideMark/>
          </w:tcPr>
          <w:p w14:paraId="3CB2911D" w14:textId="77777777" w:rsidR="00BA5B74" w:rsidRPr="00C97AE7" w:rsidRDefault="00BA5B74" w:rsidP="00152C75">
            <w:pPr>
              <w:suppressAutoHyphens/>
              <w:jc w:val="both"/>
              <w:rPr>
                <w:color w:val="000000"/>
                <w:sz w:val="28"/>
                <w:szCs w:val="28"/>
                <w:lang w:eastAsia="en-US"/>
              </w:rPr>
            </w:pPr>
            <w:r w:rsidRPr="00C97AE7">
              <w:rPr>
                <w:color w:val="000000"/>
                <w:sz w:val="28"/>
                <w:szCs w:val="28"/>
                <w:lang w:eastAsia="en-US"/>
              </w:rPr>
              <w:t>-</w:t>
            </w:r>
          </w:p>
        </w:tc>
        <w:tc>
          <w:tcPr>
            <w:tcW w:w="9461" w:type="dxa"/>
            <w:hideMark/>
          </w:tcPr>
          <w:p w14:paraId="2975CE11" w14:textId="77777777" w:rsidR="00BA5B74" w:rsidRPr="00C97AE7" w:rsidRDefault="00BA5B74" w:rsidP="00152C75">
            <w:pPr>
              <w:suppressAutoHyphens/>
              <w:jc w:val="both"/>
              <w:rPr>
                <w:color w:val="000000"/>
                <w:sz w:val="28"/>
                <w:szCs w:val="28"/>
                <w:lang w:eastAsia="en-US"/>
              </w:rPr>
            </w:pPr>
            <w:r w:rsidRPr="00C97AE7">
              <w:rPr>
                <w:color w:val="000000"/>
                <w:sz w:val="28"/>
                <w:szCs w:val="28"/>
                <w:lang w:eastAsia="en-US"/>
              </w:rPr>
              <w:t>обеспечение эффективного управления кадровыми ресурсами в отрасли «Культура»;</w:t>
            </w:r>
          </w:p>
        </w:tc>
      </w:tr>
      <w:tr w:rsidR="00BA5B74" w:rsidRPr="00C97AE7" w14:paraId="074CF5EA" w14:textId="77777777" w:rsidTr="00152C75">
        <w:tc>
          <w:tcPr>
            <w:tcW w:w="392" w:type="dxa"/>
            <w:hideMark/>
          </w:tcPr>
          <w:p w14:paraId="70614281" w14:textId="77777777" w:rsidR="00BA5B74" w:rsidRPr="00C97AE7" w:rsidRDefault="00BA5B74" w:rsidP="00152C75">
            <w:pPr>
              <w:suppressAutoHyphens/>
              <w:jc w:val="both"/>
              <w:rPr>
                <w:color w:val="000000"/>
                <w:sz w:val="28"/>
                <w:szCs w:val="28"/>
                <w:lang w:eastAsia="en-US"/>
              </w:rPr>
            </w:pPr>
            <w:r w:rsidRPr="00C97AE7">
              <w:rPr>
                <w:color w:val="000000"/>
                <w:sz w:val="28"/>
                <w:szCs w:val="28"/>
                <w:lang w:eastAsia="en-US"/>
              </w:rPr>
              <w:t>-</w:t>
            </w:r>
          </w:p>
        </w:tc>
        <w:tc>
          <w:tcPr>
            <w:tcW w:w="9461" w:type="dxa"/>
            <w:hideMark/>
          </w:tcPr>
          <w:p w14:paraId="5E4139A2" w14:textId="77777777" w:rsidR="00BA5B74" w:rsidRPr="00C97AE7" w:rsidRDefault="00BA5B74" w:rsidP="00152C75">
            <w:pPr>
              <w:suppressAutoHyphens/>
              <w:jc w:val="both"/>
              <w:rPr>
                <w:color w:val="000000"/>
                <w:sz w:val="28"/>
                <w:szCs w:val="28"/>
                <w:lang w:eastAsia="en-US"/>
              </w:rPr>
            </w:pPr>
            <w:r w:rsidRPr="00C97AE7">
              <w:rPr>
                <w:color w:val="000000"/>
                <w:sz w:val="28"/>
                <w:szCs w:val="28"/>
                <w:lang w:eastAsia="en-US"/>
              </w:rPr>
              <w:t>повышение профессионального уровня работников, укрепление кадрового потенциала;</w:t>
            </w:r>
          </w:p>
        </w:tc>
      </w:tr>
      <w:tr w:rsidR="00BA5B74" w:rsidRPr="00C97AE7" w14:paraId="78B1673E" w14:textId="77777777" w:rsidTr="00152C75">
        <w:trPr>
          <w:trHeight w:val="590"/>
        </w:trPr>
        <w:tc>
          <w:tcPr>
            <w:tcW w:w="392" w:type="dxa"/>
            <w:hideMark/>
          </w:tcPr>
          <w:p w14:paraId="2E82C15D" w14:textId="77777777" w:rsidR="00BA5B74" w:rsidRPr="00C97AE7" w:rsidRDefault="00BA5B74" w:rsidP="00152C75">
            <w:pPr>
              <w:suppressAutoHyphens/>
              <w:jc w:val="both"/>
              <w:rPr>
                <w:color w:val="000000"/>
                <w:sz w:val="28"/>
                <w:szCs w:val="28"/>
                <w:lang w:eastAsia="en-US"/>
              </w:rPr>
            </w:pPr>
            <w:r w:rsidRPr="00C97AE7">
              <w:rPr>
                <w:color w:val="000000"/>
                <w:sz w:val="28"/>
                <w:szCs w:val="28"/>
                <w:lang w:eastAsia="en-US"/>
              </w:rPr>
              <w:t>-</w:t>
            </w:r>
          </w:p>
        </w:tc>
        <w:tc>
          <w:tcPr>
            <w:tcW w:w="9461" w:type="dxa"/>
            <w:hideMark/>
          </w:tcPr>
          <w:p w14:paraId="6940DED4" w14:textId="77777777" w:rsidR="00BA5B74" w:rsidRPr="00C97AE7" w:rsidRDefault="00BA5B74" w:rsidP="00152C75">
            <w:pPr>
              <w:tabs>
                <w:tab w:val="left" w:pos="284"/>
              </w:tabs>
              <w:suppressAutoHyphens/>
              <w:jc w:val="both"/>
              <w:rPr>
                <w:color w:val="000000"/>
                <w:sz w:val="28"/>
                <w:szCs w:val="28"/>
                <w:lang w:eastAsia="en-US"/>
              </w:rPr>
            </w:pPr>
            <w:r w:rsidRPr="00C97AE7">
              <w:rPr>
                <w:color w:val="000000"/>
                <w:sz w:val="28"/>
                <w:szCs w:val="28"/>
                <w:lang w:eastAsia="en-US"/>
              </w:rPr>
              <w:t>создание условий для привлечения в отрасль «культура» высококвалифицированных кадров, в том числе молодых специалистов;</w:t>
            </w:r>
          </w:p>
        </w:tc>
      </w:tr>
      <w:tr w:rsidR="00BA5B74" w:rsidRPr="00C97AE7" w14:paraId="1DC658D2" w14:textId="77777777" w:rsidTr="00152C75">
        <w:tc>
          <w:tcPr>
            <w:tcW w:w="392" w:type="dxa"/>
            <w:hideMark/>
          </w:tcPr>
          <w:p w14:paraId="48D2BBDF" w14:textId="77777777" w:rsidR="00BA5B74" w:rsidRPr="00C97AE7" w:rsidRDefault="00BA5B74" w:rsidP="00152C75">
            <w:pPr>
              <w:suppressAutoHyphens/>
              <w:jc w:val="both"/>
              <w:rPr>
                <w:color w:val="000000"/>
                <w:sz w:val="28"/>
                <w:szCs w:val="28"/>
                <w:lang w:eastAsia="en-US"/>
              </w:rPr>
            </w:pPr>
            <w:r w:rsidRPr="00C97AE7">
              <w:rPr>
                <w:color w:val="000000"/>
                <w:sz w:val="28"/>
                <w:szCs w:val="28"/>
                <w:lang w:eastAsia="en-US"/>
              </w:rPr>
              <w:t>-</w:t>
            </w:r>
          </w:p>
        </w:tc>
        <w:tc>
          <w:tcPr>
            <w:tcW w:w="9461" w:type="dxa"/>
            <w:hideMark/>
          </w:tcPr>
          <w:p w14:paraId="577E27B6" w14:textId="77777777" w:rsidR="00BA5B74" w:rsidRPr="00C97AE7" w:rsidRDefault="00BA5B74" w:rsidP="00152C75">
            <w:pPr>
              <w:suppressAutoHyphens/>
              <w:jc w:val="both"/>
              <w:rPr>
                <w:color w:val="000000"/>
                <w:sz w:val="28"/>
                <w:szCs w:val="28"/>
                <w:lang w:eastAsia="en-US"/>
              </w:rPr>
            </w:pPr>
            <w:r w:rsidRPr="00C97AE7">
              <w:rPr>
                <w:color w:val="000000"/>
                <w:sz w:val="28"/>
                <w:szCs w:val="28"/>
                <w:lang w:eastAsia="en-US"/>
              </w:rPr>
              <w:t>повышение социального статуса и престижа творческих работников и работников культуры;</w:t>
            </w:r>
          </w:p>
        </w:tc>
      </w:tr>
      <w:tr w:rsidR="00BA5B74" w:rsidRPr="00C97AE7" w14:paraId="7BB10FE5" w14:textId="77777777" w:rsidTr="00152C75">
        <w:tc>
          <w:tcPr>
            <w:tcW w:w="392" w:type="dxa"/>
            <w:hideMark/>
          </w:tcPr>
          <w:p w14:paraId="5D4A32C0" w14:textId="77777777" w:rsidR="00BA5B74" w:rsidRPr="00C97AE7" w:rsidRDefault="00BA5B74" w:rsidP="00152C75">
            <w:pPr>
              <w:suppressAutoHyphens/>
              <w:jc w:val="both"/>
              <w:rPr>
                <w:color w:val="000000"/>
                <w:sz w:val="28"/>
                <w:szCs w:val="28"/>
                <w:lang w:eastAsia="en-US"/>
              </w:rPr>
            </w:pPr>
            <w:r w:rsidRPr="00C97AE7">
              <w:rPr>
                <w:color w:val="000000"/>
                <w:sz w:val="28"/>
                <w:szCs w:val="28"/>
                <w:lang w:eastAsia="en-US"/>
              </w:rPr>
              <w:t>-</w:t>
            </w:r>
          </w:p>
        </w:tc>
        <w:tc>
          <w:tcPr>
            <w:tcW w:w="9461" w:type="dxa"/>
            <w:hideMark/>
          </w:tcPr>
          <w:p w14:paraId="0289CE04" w14:textId="77777777" w:rsidR="00BA5B74" w:rsidRPr="00C97AE7" w:rsidRDefault="00BA5B74" w:rsidP="00152C75">
            <w:pPr>
              <w:suppressAutoHyphens/>
              <w:jc w:val="both"/>
              <w:rPr>
                <w:color w:val="000000"/>
                <w:sz w:val="28"/>
                <w:szCs w:val="28"/>
                <w:lang w:eastAsia="en-US"/>
              </w:rPr>
            </w:pPr>
            <w:r w:rsidRPr="00C97AE7">
              <w:rPr>
                <w:color w:val="000000"/>
                <w:sz w:val="28"/>
                <w:szCs w:val="28"/>
                <w:lang w:eastAsia="en-US"/>
              </w:rPr>
              <w:t>сохранение и непрерывное воспроизводство творческого потенциала города посредством поддержки одаренных детей и молодежи вне зависимости от типов и видов учреждений, включенных в работу с ребенком;</w:t>
            </w:r>
          </w:p>
        </w:tc>
      </w:tr>
      <w:tr w:rsidR="00BA5B74" w:rsidRPr="00C97AE7" w14:paraId="53D49EEA" w14:textId="77777777" w:rsidTr="00152C75">
        <w:tc>
          <w:tcPr>
            <w:tcW w:w="392" w:type="dxa"/>
            <w:hideMark/>
          </w:tcPr>
          <w:p w14:paraId="52BBB6FC" w14:textId="77777777" w:rsidR="00BA5B74" w:rsidRPr="00C97AE7" w:rsidRDefault="00BA5B74" w:rsidP="00152C75">
            <w:pPr>
              <w:suppressAutoHyphens/>
              <w:jc w:val="both"/>
              <w:rPr>
                <w:color w:val="000000"/>
                <w:sz w:val="28"/>
                <w:szCs w:val="28"/>
                <w:lang w:eastAsia="en-US"/>
              </w:rPr>
            </w:pPr>
            <w:r w:rsidRPr="00C97AE7">
              <w:rPr>
                <w:color w:val="000000"/>
                <w:sz w:val="28"/>
                <w:szCs w:val="28"/>
                <w:lang w:eastAsia="en-US"/>
              </w:rPr>
              <w:t>-</w:t>
            </w:r>
          </w:p>
        </w:tc>
        <w:tc>
          <w:tcPr>
            <w:tcW w:w="9461" w:type="dxa"/>
            <w:hideMark/>
          </w:tcPr>
          <w:p w14:paraId="0667B698" w14:textId="77777777" w:rsidR="00BA5B74" w:rsidRPr="00C97AE7" w:rsidRDefault="00BA5B74" w:rsidP="00152C75">
            <w:pPr>
              <w:tabs>
                <w:tab w:val="left" w:pos="284"/>
              </w:tabs>
              <w:suppressAutoHyphens/>
              <w:jc w:val="both"/>
              <w:rPr>
                <w:color w:val="000000"/>
                <w:sz w:val="28"/>
                <w:szCs w:val="28"/>
                <w:lang w:eastAsia="en-US"/>
              </w:rPr>
            </w:pPr>
            <w:r w:rsidRPr="00C97AE7">
              <w:rPr>
                <w:color w:val="000000"/>
                <w:sz w:val="28"/>
                <w:szCs w:val="28"/>
                <w:lang w:eastAsia="en-US"/>
              </w:rPr>
              <w:t>усиление социальной поддержки деятелей культуры, учреждений культуры;</w:t>
            </w:r>
          </w:p>
        </w:tc>
      </w:tr>
      <w:tr w:rsidR="00BA5B74" w:rsidRPr="00C97AE7" w14:paraId="551347E8" w14:textId="77777777" w:rsidTr="00152C75">
        <w:tc>
          <w:tcPr>
            <w:tcW w:w="392" w:type="dxa"/>
            <w:hideMark/>
          </w:tcPr>
          <w:p w14:paraId="1EE14B9B" w14:textId="77777777" w:rsidR="00BA5B74" w:rsidRPr="00C97AE7" w:rsidRDefault="00BA5B74" w:rsidP="00152C75">
            <w:pPr>
              <w:suppressAutoHyphens/>
              <w:jc w:val="both"/>
              <w:rPr>
                <w:color w:val="000000"/>
                <w:sz w:val="28"/>
                <w:szCs w:val="28"/>
                <w:lang w:eastAsia="en-US"/>
              </w:rPr>
            </w:pPr>
            <w:r w:rsidRPr="00C97AE7">
              <w:rPr>
                <w:color w:val="000000"/>
                <w:sz w:val="28"/>
                <w:szCs w:val="28"/>
                <w:lang w:eastAsia="en-US"/>
              </w:rPr>
              <w:t>-</w:t>
            </w:r>
          </w:p>
        </w:tc>
        <w:tc>
          <w:tcPr>
            <w:tcW w:w="9461" w:type="dxa"/>
            <w:hideMark/>
          </w:tcPr>
          <w:p w14:paraId="441E2F8F" w14:textId="77777777" w:rsidR="00BA5B74" w:rsidRPr="00C97AE7" w:rsidRDefault="00BA5B74" w:rsidP="00152C75">
            <w:pPr>
              <w:suppressAutoHyphens/>
              <w:jc w:val="both"/>
              <w:rPr>
                <w:color w:val="000000"/>
                <w:sz w:val="28"/>
                <w:szCs w:val="28"/>
                <w:lang w:eastAsia="en-US"/>
              </w:rPr>
            </w:pPr>
            <w:r w:rsidRPr="00C97AE7">
              <w:rPr>
                <w:color w:val="000000"/>
                <w:sz w:val="28"/>
                <w:szCs w:val="28"/>
                <w:lang w:eastAsia="en-US"/>
              </w:rPr>
              <w:t>расширение использования современных информационно-коммуникационных технологий и электронных продуктов в отрасли «Культура», развитие информационных ресурсов;</w:t>
            </w:r>
          </w:p>
        </w:tc>
      </w:tr>
      <w:tr w:rsidR="00BA5B74" w:rsidRPr="00C97AE7" w14:paraId="2BDADE73" w14:textId="77777777" w:rsidTr="00152C75">
        <w:tc>
          <w:tcPr>
            <w:tcW w:w="392" w:type="dxa"/>
            <w:hideMark/>
          </w:tcPr>
          <w:p w14:paraId="5FBA69A5" w14:textId="77777777" w:rsidR="00BA5B74" w:rsidRPr="00C97AE7" w:rsidRDefault="00BA5B74" w:rsidP="00152C75">
            <w:pPr>
              <w:suppressAutoHyphens/>
              <w:jc w:val="both"/>
              <w:rPr>
                <w:color w:val="000000"/>
                <w:sz w:val="28"/>
                <w:szCs w:val="28"/>
                <w:lang w:eastAsia="en-US"/>
              </w:rPr>
            </w:pPr>
            <w:r w:rsidRPr="00C97AE7">
              <w:rPr>
                <w:color w:val="000000"/>
                <w:sz w:val="28"/>
                <w:szCs w:val="28"/>
                <w:lang w:eastAsia="en-US"/>
              </w:rPr>
              <w:t>-</w:t>
            </w:r>
          </w:p>
        </w:tc>
        <w:tc>
          <w:tcPr>
            <w:tcW w:w="9461" w:type="dxa"/>
            <w:hideMark/>
          </w:tcPr>
          <w:p w14:paraId="0D73BB08" w14:textId="77777777" w:rsidR="00BA5B74" w:rsidRPr="00C97AE7" w:rsidRDefault="00BA5B74" w:rsidP="00152C75">
            <w:pPr>
              <w:suppressAutoHyphens/>
              <w:jc w:val="both"/>
              <w:rPr>
                <w:color w:val="000000"/>
                <w:sz w:val="28"/>
                <w:szCs w:val="28"/>
                <w:lang w:eastAsia="en-US"/>
              </w:rPr>
            </w:pPr>
            <w:r w:rsidRPr="00C97AE7">
              <w:rPr>
                <w:color w:val="000000"/>
                <w:sz w:val="28"/>
                <w:szCs w:val="28"/>
                <w:lang w:eastAsia="en-US"/>
              </w:rPr>
              <w:t>улучшение сохранности музейных и библиотечных фондов;</w:t>
            </w:r>
          </w:p>
        </w:tc>
      </w:tr>
      <w:tr w:rsidR="00BA5B74" w:rsidRPr="00C97AE7" w14:paraId="2EFFDF0D" w14:textId="77777777" w:rsidTr="00152C75">
        <w:tc>
          <w:tcPr>
            <w:tcW w:w="392" w:type="dxa"/>
            <w:hideMark/>
          </w:tcPr>
          <w:p w14:paraId="0694B2A1" w14:textId="77777777" w:rsidR="00BA5B74" w:rsidRPr="00C97AE7" w:rsidRDefault="00BA5B74" w:rsidP="00152C75">
            <w:pPr>
              <w:suppressAutoHyphens/>
              <w:jc w:val="both"/>
              <w:rPr>
                <w:color w:val="000000"/>
                <w:sz w:val="28"/>
                <w:szCs w:val="28"/>
                <w:lang w:eastAsia="en-US"/>
              </w:rPr>
            </w:pPr>
            <w:r w:rsidRPr="00C97AE7">
              <w:rPr>
                <w:color w:val="000000"/>
                <w:sz w:val="28"/>
                <w:szCs w:val="28"/>
                <w:lang w:eastAsia="en-US"/>
              </w:rPr>
              <w:t>-</w:t>
            </w:r>
          </w:p>
        </w:tc>
        <w:tc>
          <w:tcPr>
            <w:tcW w:w="9461" w:type="dxa"/>
            <w:hideMark/>
          </w:tcPr>
          <w:p w14:paraId="11957D98" w14:textId="77777777" w:rsidR="00BA5B74" w:rsidRPr="00C97AE7" w:rsidRDefault="00BA5B74" w:rsidP="00152C75">
            <w:pPr>
              <w:suppressAutoHyphens/>
              <w:jc w:val="both"/>
              <w:rPr>
                <w:color w:val="000000"/>
                <w:sz w:val="28"/>
                <w:szCs w:val="28"/>
                <w:lang w:eastAsia="en-US"/>
              </w:rPr>
            </w:pPr>
            <w:r w:rsidRPr="00C97AE7">
              <w:rPr>
                <w:color w:val="000000"/>
                <w:sz w:val="28"/>
                <w:szCs w:val="28"/>
                <w:lang w:eastAsia="en-US"/>
              </w:rPr>
              <w:t>укрепление материально-технической базы учреждений культуры и образовательных учреждений дополнительного образования в области культуры, в том числе обеспечение безопасного и комфортного пребывания посетителей;</w:t>
            </w:r>
          </w:p>
        </w:tc>
      </w:tr>
      <w:tr w:rsidR="00BA5B74" w:rsidRPr="00C97AE7" w14:paraId="624A5181" w14:textId="77777777" w:rsidTr="00152C75">
        <w:tc>
          <w:tcPr>
            <w:tcW w:w="392" w:type="dxa"/>
            <w:hideMark/>
          </w:tcPr>
          <w:p w14:paraId="291CBD5B" w14:textId="77777777" w:rsidR="00BA5B74" w:rsidRPr="00C97AE7" w:rsidRDefault="00BA5B74" w:rsidP="00152C75">
            <w:pPr>
              <w:suppressAutoHyphens/>
              <w:jc w:val="both"/>
              <w:rPr>
                <w:color w:val="000000"/>
                <w:sz w:val="28"/>
                <w:szCs w:val="28"/>
                <w:lang w:eastAsia="en-US"/>
              </w:rPr>
            </w:pPr>
            <w:r w:rsidRPr="00C97AE7">
              <w:rPr>
                <w:color w:val="000000"/>
                <w:sz w:val="28"/>
                <w:szCs w:val="28"/>
                <w:lang w:eastAsia="en-US"/>
              </w:rPr>
              <w:t>-</w:t>
            </w:r>
          </w:p>
        </w:tc>
        <w:tc>
          <w:tcPr>
            <w:tcW w:w="9461" w:type="dxa"/>
            <w:hideMark/>
          </w:tcPr>
          <w:p w14:paraId="4E991869" w14:textId="77777777" w:rsidR="00BA5B74" w:rsidRPr="00C97AE7" w:rsidRDefault="00BA5B74" w:rsidP="00152C75">
            <w:pPr>
              <w:tabs>
                <w:tab w:val="left" w:pos="284"/>
              </w:tabs>
              <w:suppressAutoHyphens/>
              <w:jc w:val="both"/>
              <w:rPr>
                <w:color w:val="000000"/>
                <w:sz w:val="28"/>
                <w:szCs w:val="28"/>
                <w:lang w:eastAsia="en-US"/>
              </w:rPr>
            </w:pPr>
            <w:r w:rsidRPr="00C97AE7">
              <w:rPr>
                <w:color w:val="000000"/>
                <w:sz w:val="28"/>
                <w:szCs w:val="28"/>
                <w:lang w:eastAsia="en-US"/>
              </w:rPr>
              <w:t>повышение качества и доступности муниципальных услуг, оказываемых в сфере культуры;</w:t>
            </w:r>
          </w:p>
        </w:tc>
      </w:tr>
      <w:tr w:rsidR="00BA5B74" w:rsidRPr="00C97AE7" w14:paraId="00445B0E" w14:textId="77777777" w:rsidTr="00152C75">
        <w:tc>
          <w:tcPr>
            <w:tcW w:w="392" w:type="dxa"/>
            <w:hideMark/>
          </w:tcPr>
          <w:p w14:paraId="5825A824" w14:textId="77777777" w:rsidR="00BA5B74" w:rsidRPr="00C97AE7" w:rsidRDefault="00BA5B74" w:rsidP="00152C75">
            <w:pPr>
              <w:suppressAutoHyphens/>
              <w:jc w:val="both"/>
              <w:rPr>
                <w:color w:val="000000"/>
                <w:sz w:val="28"/>
                <w:szCs w:val="28"/>
                <w:lang w:eastAsia="en-US"/>
              </w:rPr>
            </w:pPr>
            <w:r w:rsidRPr="00C97AE7">
              <w:rPr>
                <w:color w:val="000000"/>
                <w:sz w:val="28"/>
                <w:szCs w:val="28"/>
                <w:lang w:eastAsia="en-US"/>
              </w:rPr>
              <w:lastRenderedPageBreak/>
              <w:t>-</w:t>
            </w:r>
          </w:p>
        </w:tc>
        <w:tc>
          <w:tcPr>
            <w:tcW w:w="9461" w:type="dxa"/>
            <w:hideMark/>
          </w:tcPr>
          <w:p w14:paraId="37B04498" w14:textId="77777777" w:rsidR="00BA5B74" w:rsidRPr="00C97AE7" w:rsidRDefault="00BA5B74" w:rsidP="00152C75">
            <w:pPr>
              <w:tabs>
                <w:tab w:val="left" w:pos="284"/>
              </w:tabs>
              <w:suppressAutoHyphens/>
              <w:jc w:val="both"/>
              <w:rPr>
                <w:color w:val="000000"/>
                <w:sz w:val="28"/>
                <w:szCs w:val="28"/>
                <w:lang w:eastAsia="en-US"/>
              </w:rPr>
            </w:pPr>
            <w:r w:rsidRPr="00C97AE7">
              <w:rPr>
                <w:color w:val="000000"/>
                <w:sz w:val="28"/>
                <w:szCs w:val="28"/>
                <w:lang w:eastAsia="en-US"/>
              </w:rPr>
              <w:t>формирование необходимой нормативно-правовой базы, направленной на развитие отрасли «Культура»;</w:t>
            </w:r>
          </w:p>
        </w:tc>
      </w:tr>
      <w:tr w:rsidR="00BA5B74" w:rsidRPr="00C97AE7" w14:paraId="112CBB81" w14:textId="77777777" w:rsidTr="00152C75">
        <w:tc>
          <w:tcPr>
            <w:tcW w:w="392" w:type="dxa"/>
            <w:hideMark/>
          </w:tcPr>
          <w:p w14:paraId="5965E7C6" w14:textId="77777777" w:rsidR="00BA5B74" w:rsidRPr="00C97AE7" w:rsidRDefault="00BA5B74" w:rsidP="00152C75">
            <w:pPr>
              <w:suppressAutoHyphens/>
              <w:jc w:val="both"/>
              <w:rPr>
                <w:color w:val="000000"/>
                <w:sz w:val="28"/>
                <w:szCs w:val="28"/>
                <w:lang w:eastAsia="en-US"/>
              </w:rPr>
            </w:pPr>
            <w:r w:rsidRPr="00C97AE7">
              <w:rPr>
                <w:color w:val="000000"/>
                <w:sz w:val="28"/>
                <w:szCs w:val="28"/>
                <w:lang w:eastAsia="en-US"/>
              </w:rPr>
              <w:t>-</w:t>
            </w:r>
          </w:p>
        </w:tc>
        <w:tc>
          <w:tcPr>
            <w:tcW w:w="9461" w:type="dxa"/>
            <w:hideMark/>
          </w:tcPr>
          <w:p w14:paraId="35797FE8" w14:textId="77777777" w:rsidR="00BA5B74" w:rsidRPr="00C97AE7" w:rsidRDefault="00BA5B74" w:rsidP="00152C75">
            <w:pPr>
              <w:tabs>
                <w:tab w:val="left" w:pos="284"/>
              </w:tabs>
              <w:suppressAutoHyphens/>
              <w:jc w:val="both"/>
              <w:rPr>
                <w:color w:val="000000"/>
                <w:sz w:val="28"/>
                <w:szCs w:val="28"/>
                <w:lang w:eastAsia="en-US"/>
              </w:rPr>
            </w:pPr>
            <w:r w:rsidRPr="00C97AE7">
              <w:rPr>
                <w:color w:val="000000"/>
                <w:sz w:val="28"/>
                <w:szCs w:val="28"/>
                <w:lang w:eastAsia="en-US"/>
              </w:rPr>
              <w:t>повышение эффективности управления отраслью «культура», расходования бюджетных расходов, внедрение современных подходов бюджетного планирования;</w:t>
            </w:r>
          </w:p>
        </w:tc>
      </w:tr>
      <w:tr w:rsidR="00BA5B74" w:rsidRPr="00C97AE7" w14:paraId="4C1EBA26" w14:textId="77777777" w:rsidTr="00152C75">
        <w:tc>
          <w:tcPr>
            <w:tcW w:w="392" w:type="dxa"/>
            <w:hideMark/>
          </w:tcPr>
          <w:p w14:paraId="7C21FDA1" w14:textId="77777777" w:rsidR="00BA5B74" w:rsidRPr="00C97AE7" w:rsidRDefault="00BA5B74" w:rsidP="00152C75">
            <w:pPr>
              <w:suppressAutoHyphens/>
              <w:jc w:val="both"/>
              <w:rPr>
                <w:color w:val="000000"/>
                <w:sz w:val="28"/>
                <w:szCs w:val="28"/>
                <w:lang w:eastAsia="en-US"/>
              </w:rPr>
            </w:pPr>
            <w:r w:rsidRPr="00C97AE7">
              <w:rPr>
                <w:color w:val="000000"/>
                <w:sz w:val="28"/>
                <w:szCs w:val="28"/>
                <w:lang w:eastAsia="en-US"/>
              </w:rPr>
              <w:t>-</w:t>
            </w:r>
          </w:p>
        </w:tc>
        <w:tc>
          <w:tcPr>
            <w:tcW w:w="9461" w:type="dxa"/>
            <w:hideMark/>
          </w:tcPr>
          <w:p w14:paraId="3F0C0B6A" w14:textId="77777777" w:rsidR="00BA5B74" w:rsidRPr="00C97AE7" w:rsidRDefault="00BA5B74" w:rsidP="00152C75">
            <w:pPr>
              <w:tabs>
                <w:tab w:val="left" w:pos="284"/>
              </w:tabs>
              <w:suppressAutoHyphens/>
              <w:jc w:val="both"/>
              <w:rPr>
                <w:color w:val="000000"/>
                <w:sz w:val="28"/>
                <w:szCs w:val="28"/>
                <w:lang w:eastAsia="en-US"/>
              </w:rPr>
            </w:pPr>
            <w:r w:rsidRPr="00C97AE7">
              <w:rPr>
                <w:color w:val="000000"/>
                <w:sz w:val="28"/>
                <w:szCs w:val="28"/>
                <w:lang w:eastAsia="en-US"/>
              </w:rPr>
              <w:t xml:space="preserve"> создание эффективной системы управления реализацией Программы, реализация в полном объеме мероприятий Программы, достижение ее целей и задач;</w:t>
            </w:r>
          </w:p>
        </w:tc>
      </w:tr>
      <w:tr w:rsidR="00BA5B74" w:rsidRPr="00C97AE7" w14:paraId="36BA6918" w14:textId="77777777" w:rsidTr="00152C75">
        <w:tc>
          <w:tcPr>
            <w:tcW w:w="392" w:type="dxa"/>
            <w:hideMark/>
          </w:tcPr>
          <w:p w14:paraId="51D81913" w14:textId="77777777" w:rsidR="00BA5B74" w:rsidRPr="00C97AE7" w:rsidRDefault="00BA5B74" w:rsidP="00152C75">
            <w:pPr>
              <w:suppressAutoHyphens/>
              <w:jc w:val="both"/>
              <w:rPr>
                <w:color w:val="000000"/>
                <w:sz w:val="28"/>
                <w:szCs w:val="28"/>
                <w:lang w:eastAsia="en-US"/>
              </w:rPr>
            </w:pPr>
            <w:r w:rsidRPr="00C97AE7">
              <w:rPr>
                <w:color w:val="000000"/>
                <w:sz w:val="28"/>
                <w:szCs w:val="28"/>
                <w:lang w:eastAsia="en-US"/>
              </w:rPr>
              <w:t>-</w:t>
            </w:r>
          </w:p>
        </w:tc>
        <w:tc>
          <w:tcPr>
            <w:tcW w:w="9461" w:type="dxa"/>
            <w:hideMark/>
          </w:tcPr>
          <w:p w14:paraId="6A46BC80" w14:textId="77777777" w:rsidR="00BA5B74" w:rsidRPr="00C97AE7" w:rsidRDefault="00BA5B74" w:rsidP="00152C75">
            <w:pPr>
              <w:tabs>
                <w:tab w:val="left" w:pos="284"/>
              </w:tabs>
              <w:suppressAutoHyphens/>
              <w:jc w:val="both"/>
              <w:rPr>
                <w:color w:val="000000"/>
                <w:sz w:val="28"/>
                <w:szCs w:val="28"/>
                <w:lang w:eastAsia="en-US"/>
              </w:rPr>
            </w:pPr>
            <w:r w:rsidRPr="00C97AE7">
              <w:rPr>
                <w:color w:val="000000"/>
                <w:sz w:val="28"/>
                <w:szCs w:val="28"/>
                <w:lang w:eastAsia="en-US"/>
              </w:rPr>
              <w:t>создание необходимых условий для активизации инновационной и инвестиционной деятельности в сфере культуры.</w:t>
            </w:r>
          </w:p>
        </w:tc>
      </w:tr>
    </w:tbl>
    <w:p w14:paraId="285E9B75" w14:textId="77777777" w:rsidR="00BA5B74" w:rsidRPr="00C97AE7" w:rsidRDefault="00BA5B74" w:rsidP="00BA5B74">
      <w:pPr>
        <w:widowControl w:val="0"/>
        <w:autoSpaceDE w:val="0"/>
        <w:autoSpaceDN w:val="0"/>
        <w:adjustRightInd w:val="0"/>
        <w:ind w:firstLine="708"/>
        <w:jc w:val="both"/>
        <w:rPr>
          <w:sz w:val="28"/>
          <w:szCs w:val="28"/>
        </w:rPr>
      </w:pPr>
    </w:p>
    <w:p w14:paraId="507E93E5" w14:textId="77777777" w:rsidR="00BA5B74" w:rsidRPr="00C97AE7" w:rsidRDefault="00BA5B74" w:rsidP="00BA5B74">
      <w:pPr>
        <w:widowControl w:val="0"/>
        <w:autoSpaceDE w:val="0"/>
        <w:autoSpaceDN w:val="0"/>
        <w:adjustRightInd w:val="0"/>
        <w:ind w:firstLine="708"/>
        <w:jc w:val="both"/>
        <w:rPr>
          <w:sz w:val="28"/>
          <w:szCs w:val="28"/>
        </w:rPr>
      </w:pPr>
      <w:r w:rsidRPr="00C97AE7">
        <w:rPr>
          <w:sz w:val="28"/>
          <w:szCs w:val="28"/>
        </w:rPr>
        <w:t>Оценка результатов реализации подпрограммы осуществляется на основе использования показателей, сформированных с учётом специфики деятельности учреждений дополнительного образования в сфере культуры, показателей Плана мероприятий («дорожной карты») «Изменения в отраслях социальной сферы, направленные на повышение эффективности сферы культуры города Канска», утверждённого постановлением администрации города Канска от 09.08.2013 №1035.</w:t>
      </w:r>
    </w:p>
    <w:bookmarkEnd w:id="3"/>
    <w:p w14:paraId="22FCA178" w14:textId="77777777" w:rsidR="00BA5B74" w:rsidRPr="00C97AE7" w:rsidRDefault="00BA5B74" w:rsidP="00BA5B74">
      <w:pPr>
        <w:suppressAutoHyphens/>
        <w:spacing w:line="192" w:lineRule="auto"/>
        <w:jc w:val="both"/>
        <w:rPr>
          <w:color w:val="000000"/>
          <w:sz w:val="30"/>
          <w:szCs w:val="30"/>
        </w:rPr>
      </w:pPr>
    </w:p>
    <w:p w14:paraId="50CB33F0" w14:textId="77777777" w:rsidR="00BA5B74" w:rsidRPr="00C97AE7" w:rsidRDefault="00BA5B74" w:rsidP="00BA5B74">
      <w:pPr>
        <w:spacing w:line="100" w:lineRule="atLeast"/>
        <w:jc w:val="center"/>
        <w:rPr>
          <w:sz w:val="28"/>
          <w:szCs w:val="28"/>
        </w:rPr>
      </w:pPr>
      <w:r w:rsidRPr="00C97AE7">
        <w:rPr>
          <w:sz w:val="28"/>
          <w:szCs w:val="28"/>
        </w:rPr>
        <w:t>Подпрограмма 5 «</w:t>
      </w:r>
      <w:hyperlink w:anchor="P1210" w:history="1">
        <w:r w:rsidRPr="00C97AE7">
          <w:rPr>
            <w:rStyle w:val="a3"/>
            <w:color w:val="000000" w:themeColor="text1"/>
            <w:sz w:val="28"/>
            <w:szCs w:val="28"/>
            <w:u w:val="none"/>
          </w:rPr>
          <w:t>Сохранение</w:t>
        </w:r>
      </w:hyperlink>
      <w:r w:rsidRPr="00C97AE7">
        <w:rPr>
          <w:sz w:val="28"/>
          <w:szCs w:val="28"/>
        </w:rPr>
        <w:t xml:space="preserve"> и развитие этнокультурных традиций на территории муниципального образования город Канск»</w:t>
      </w:r>
    </w:p>
    <w:p w14:paraId="1E9452A2" w14:textId="77777777" w:rsidR="00BA5B74" w:rsidRPr="00C97AE7" w:rsidRDefault="00BA5B74" w:rsidP="00BA5B74">
      <w:pPr>
        <w:spacing w:line="100" w:lineRule="atLeast"/>
        <w:jc w:val="center"/>
        <w:rPr>
          <w:sz w:val="28"/>
          <w:szCs w:val="28"/>
        </w:rPr>
      </w:pPr>
      <w:r w:rsidRPr="00C97AE7">
        <w:rPr>
          <w:sz w:val="28"/>
          <w:szCs w:val="28"/>
        </w:rPr>
        <w:t>(приложение № 8 к программе).</w:t>
      </w:r>
    </w:p>
    <w:p w14:paraId="3B32DF87" w14:textId="77777777" w:rsidR="00BA5B74" w:rsidRPr="00C97AE7" w:rsidRDefault="00BA5B74" w:rsidP="00BA5B74">
      <w:pPr>
        <w:pStyle w:val="ConsPlusNormal"/>
        <w:ind w:left="720" w:firstLine="0"/>
        <w:jc w:val="center"/>
        <w:rPr>
          <w:rFonts w:ascii="Times New Roman" w:hAnsi="Times New Roman" w:cs="Times New Roman"/>
          <w:sz w:val="28"/>
          <w:szCs w:val="28"/>
        </w:rPr>
      </w:pPr>
    </w:p>
    <w:p w14:paraId="29B60D3E" w14:textId="77777777" w:rsidR="00BA5B74" w:rsidRPr="00C97AE7" w:rsidRDefault="00BA5B74" w:rsidP="00BA5B74">
      <w:pPr>
        <w:pStyle w:val="ad"/>
        <w:spacing w:before="0" w:beforeAutospacing="0" w:after="0"/>
        <w:ind w:firstLine="539"/>
        <w:jc w:val="both"/>
        <w:rPr>
          <w:sz w:val="28"/>
          <w:szCs w:val="28"/>
        </w:rPr>
      </w:pPr>
      <w:r w:rsidRPr="00C97AE7">
        <w:rPr>
          <w:sz w:val="28"/>
          <w:szCs w:val="28"/>
        </w:rPr>
        <w:t>Подпрограмма направлена на решение задачи Программы «Создание условий для устойчивого развития отрасли «Культура» в городе Канске», а также оказывает влияние на все остальные подпрограммы, осуществляемые в рамках Программы.</w:t>
      </w:r>
    </w:p>
    <w:p w14:paraId="4826DD23" w14:textId="77777777" w:rsidR="00BA5B74" w:rsidRPr="00C97AE7" w:rsidRDefault="00BA5B74" w:rsidP="00BA5B74">
      <w:pPr>
        <w:pStyle w:val="ad"/>
        <w:spacing w:before="0" w:beforeAutospacing="0" w:after="0"/>
        <w:ind w:firstLine="539"/>
        <w:jc w:val="both"/>
        <w:rPr>
          <w:sz w:val="28"/>
          <w:szCs w:val="28"/>
        </w:rPr>
      </w:pPr>
      <w:r w:rsidRPr="00C97AE7">
        <w:rPr>
          <w:sz w:val="28"/>
          <w:szCs w:val="28"/>
        </w:rPr>
        <w:t>Основные этнические группы представлены мигрантами периода распада СССР. Они успешно прошли процедуру адаптации и сейчас активно включены в социально – экономическую, социокультурную и общественную жизнь города и представлены на следующих общественных площадках:</w:t>
      </w:r>
    </w:p>
    <w:p w14:paraId="15FE6AD9" w14:textId="77777777" w:rsidR="00BA5B74" w:rsidRPr="00C97AE7" w:rsidRDefault="00BA5B74" w:rsidP="00BA5B74">
      <w:pPr>
        <w:pStyle w:val="ad"/>
        <w:spacing w:before="0" w:beforeAutospacing="0" w:after="0"/>
        <w:ind w:firstLine="539"/>
        <w:jc w:val="both"/>
        <w:rPr>
          <w:sz w:val="28"/>
          <w:szCs w:val="28"/>
        </w:rPr>
      </w:pPr>
      <w:r w:rsidRPr="00C97AE7">
        <w:rPr>
          <w:sz w:val="28"/>
          <w:szCs w:val="28"/>
        </w:rPr>
        <w:t>- Представительные органы власти разного уровня;</w:t>
      </w:r>
    </w:p>
    <w:p w14:paraId="5C55C638" w14:textId="77777777" w:rsidR="00BA5B74" w:rsidRPr="00C97AE7" w:rsidRDefault="00BA5B74" w:rsidP="00BA5B74">
      <w:pPr>
        <w:pStyle w:val="ad"/>
        <w:spacing w:before="0" w:beforeAutospacing="0" w:after="0"/>
        <w:ind w:firstLine="539"/>
        <w:jc w:val="both"/>
        <w:rPr>
          <w:sz w:val="28"/>
          <w:szCs w:val="28"/>
        </w:rPr>
      </w:pPr>
      <w:r w:rsidRPr="00C97AE7">
        <w:rPr>
          <w:sz w:val="28"/>
          <w:szCs w:val="28"/>
        </w:rPr>
        <w:t>- Общественная палата города Канска: создана комиссия по гармонизации межнациональных и межрелигиозных отношений, по культуре, сохранению духовного наследия и патриотизму, куда вошли члены Консультативного Совета, представители немецкой, азербайджанской, армянской, киргизской, татарской национальных диаспор.</w:t>
      </w:r>
    </w:p>
    <w:p w14:paraId="61A245CE" w14:textId="77777777" w:rsidR="00BA5B74" w:rsidRPr="00C97AE7" w:rsidRDefault="00BA5B74" w:rsidP="00BA5B74">
      <w:pPr>
        <w:pStyle w:val="ad"/>
        <w:spacing w:before="0" w:beforeAutospacing="0" w:after="0"/>
        <w:ind w:firstLine="539"/>
        <w:jc w:val="both"/>
        <w:rPr>
          <w:sz w:val="28"/>
          <w:szCs w:val="28"/>
        </w:rPr>
      </w:pPr>
      <w:r w:rsidRPr="00C97AE7">
        <w:rPr>
          <w:sz w:val="28"/>
          <w:szCs w:val="28"/>
        </w:rPr>
        <w:t>- Консультативный Совет по делам национально-культурных автономий: в него вошли лидеры национальных диаспор, представители структур, занимающихся вопросами миграции, представители духовенства.</w:t>
      </w:r>
    </w:p>
    <w:p w14:paraId="295CEC85" w14:textId="77777777" w:rsidR="00BA5B74" w:rsidRPr="00C97AE7" w:rsidRDefault="00BA5B74" w:rsidP="00BA5B74">
      <w:pPr>
        <w:pStyle w:val="ad"/>
        <w:spacing w:before="0" w:beforeAutospacing="0" w:after="0"/>
        <w:ind w:firstLine="539"/>
        <w:jc w:val="both"/>
        <w:rPr>
          <w:sz w:val="28"/>
          <w:szCs w:val="28"/>
        </w:rPr>
      </w:pPr>
      <w:r w:rsidRPr="00C97AE7">
        <w:rPr>
          <w:sz w:val="28"/>
          <w:szCs w:val="28"/>
        </w:rPr>
        <w:t>- Муниципальный ресурсный центр поддержки общественных инициатив – открытая площадка для реализации проектов гражданского общества, в том числе для социально ориентированных общественных организаций, национально-культурных автономий, этнических групп, в том числе и касающихся гармонизации межнациональных отношений.</w:t>
      </w:r>
    </w:p>
    <w:p w14:paraId="6CEA6761" w14:textId="77777777" w:rsidR="00BA5B74" w:rsidRPr="00C97AE7" w:rsidRDefault="00BA5B74" w:rsidP="00BA5B74">
      <w:pPr>
        <w:pStyle w:val="ad"/>
        <w:spacing w:before="0" w:beforeAutospacing="0" w:after="0"/>
        <w:ind w:firstLine="539"/>
        <w:jc w:val="both"/>
        <w:rPr>
          <w:sz w:val="28"/>
          <w:szCs w:val="28"/>
        </w:rPr>
      </w:pPr>
      <w:r w:rsidRPr="00C97AE7">
        <w:rPr>
          <w:sz w:val="28"/>
          <w:szCs w:val="28"/>
        </w:rPr>
        <w:lastRenderedPageBreak/>
        <w:t xml:space="preserve">Если говорить об организованных этнических группах, то следует, прежде всего, отметить местную национально-культурную автономию немцев г. Канска, члены которой совместно с учреждениями культуры города проводят большую работу по знакомству </w:t>
      </w:r>
      <w:proofErr w:type="spellStart"/>
      <w:r w:rsidRPr="00C97AE7">
        <w:rPr>
          <w:sz w:val="28"/>
          <w:szCs w:val="28"/>
        </w:rPr>
        <w:t>канцев</w:t>
      </w:r>
      <w:proofErr w:type="spellEnd"/>
      <w:r w:rsidRPr="00C97AE7">
        <w:rPr>
          <w:sz w:val="28"/>
          <w:szCs w:val="28"/>
        </w:rPr>
        <w:t xml:space="preserve"> с культурой и традициями немецкого народа.</w:t>
      </w:r>
    </w:p>
    <w:p w14:paraId="778CF5DC" w14:textId="77777777" w:rsidR="00BA5B74" w:rsidRPr="00C97AE7" w:rsidRDefault="00BA5B74" w:rsidP="00BA5B74">
      <w:pPr>
        <w:pStyle w:val="ad"/>
        <w:spacing w:before="0" w:beforeAutospacing="0" w:after="0"/>
        <w:ind w:firstLine="539"/>
        <w:jc w:val="both"/>
        <w:rPr>
          <w:sz w:val="28"/>
          <w:szCs w:val="28"/>
        </w:rPr>
      </w:pPr>
      <w:r w:rsidRPr="00C97AE7">
        <w:rPr>
          <w:sz w:val="28"/>
          <w:szCs w:val="28"/>
        </w:rPr>
        <w:t>Также большую работу по сохранению культуры и традиций своего народа, гармонизации межнациональных и межконфессиональных отношений проводят представители таджикской и азербайджанской диаспор. Они активно участвуют в общественной жизни города, в проведении культурно-массовых мероприятий, путем привлечения национальных творческих коллективов, участия в благотворительных проектах и акциях.</w:t>
      </w:r>
    </w:p>
    <w:p w14:paraId="75C1026A" w14:textId="77777777" w:rsidR="00BA5B74" w:rsidRPr="00C97AE7" w:rsidRDefault="00BA5B74" w:rsidP="00BA5B74">
      <w:pPr>
        <w:pStyle w:val="ad"/>
        <w:spacing w:before="0" w:beforeAutospacing="0" w:after="0"/>
        <w:ind w:firstLine="539"/>
        <w:jc w:val="both"/>
        <w:rPr>
          <w:sz w:val="28"/>
          <w:szCs w:val="28"/>
        </w:rPr>
      </w:pPr>
      <w:r w:rsidRPr="00C97AE7">
        <w:rPr>
          <w:sz w:val="28"/>
          <w:szCs w:val="28"/>
        </w:rPr>
        <w:t xml:space="preserve">Ряд социально-ориентированных некоммерческих организаций города Канска реализуют социокультурные проекты, знакомящие жителей города с национально-культурной самобытностью народов, проживающих на территории города Канска. Так, с 2018 года за счет средств грантовой поддержки Благотворительного фонда культурных инициатив Михаила Прохорова успешно реализуется проект Централизованной библиотечной системы города Канска «Книга строит мосты», основная цель которого – интеграция и социокультурная адаптация детей – </w:t>
      </w:r>
      <w:proofErr w:type="spellStart"/>
      <w:r w:rsidRPr="00C97AE7">
        <w:rPr>
          <w:sz w:val="28"/>
          <w:szCs w:val="28"/>
        </w:rPr>
        <w:t>инофонов</w:t>
      </w:r>
      <w:proofErr w:type="spellEnd"/>
      <w:r w:rsidRPr="00C97AE7">
        <w:rPr>
          <w:sz w:val="28"/>
          <w:szCs w:val="28"/>
        </w:rPr>
        <w:t xml:space="preserve">. </w:t>
      </w:r>
    </w:p>
    <w:p w14:paraId="08868257" w14:textId="77777777" w:rsidR="00BA5B74" w:rsidRPr="00C97AE7" w:rsidRDefault="00BA5B74" w:rsidP="00BA5B74">
      <w:pPr>
        <w:pStyle w:val="ad"/>
        <w:spacing w:before="0" w:beforeAutospacing="0" w:after="0"/>
        <w:ind w:firstLine="539"/>
        <w:jc w:val="both"/>
        <w:rPr>
          <w:sz w:val="28"/>
          <w:szCs w:val="28"/>
        </w:rPr>
      </w:pPr>
      <w:r w:rsidRPr="00C97AE7">
        <w:rPr>
          <w:sz w:val="28"/>
          <w:szCs w:val="28"/>
        </w:rPr>
        <w:t>С 2019 года Городская библиотека им. А. и Б. Стругацких в рамках конкурса «Новая роль библиотек в образовании» Фонда Михаила Прохорова реализует проект Экспресс – школа «Этно-ГРАМОТНОСТЬ». Цель проекта - объединение молодежи города через создание на базе библиотеки Экспресс – школы «Этно-ГРАМОТНОСТЬ» по изучению культурного наследия народов Красноярского края, для интеллектуального развития и повышения знаний этнографического характера посредством образовательных видео-лекториев, Мобильной этно-карты, интерактивно - этнографических игр.</w:t>
      </w:r>
    </w:p>
    <w:p w14:paraId="2B42F163" w14:textId="77777777" w:rsidR="00BA5B74" w:rsidRPr="00C97AE7" w:rsidRDefault="00BA5B74" w:rsidP="00BA5B74">
      <w:pPr>
        <w:pStyle w:val="ad"/>
        <w:spacing w:before="0" w:beforeAutospacing="0" w:after="0"/>
        <w:ind w:firstLine="539"/>
        <w:jc w:val="both"/>
        <w:rPr>
          <w:sz w:val="28"/>
          <w:szCs w:val="28"/>
        </w:rPr>
      </w:pPr>
      <w:r w:rsidRPr="00C97AE7">
        <w:rPr>
          <w:sz w:val="28"/>
          <w:szCs w:val="28"/>
        </w:rPr>
        <w:t>За счет средств субсидии, выделяемой в рамках реализации государственной программы Красноярского края «Укрепление единства российской нации и этнокультурное развитие народов края», с 2018 года в Канске проводится межрайонный межнациональный фестиваль «Венок дружбы». Реализуется мероприятие СОНКО совместно с учреждениями культуры города. Также в рамках Программы с 2018 года на территории города в рамках реализации проходит «Фестиваль духовных традиций». Организаторами фестиваля выступают СОНКО (МОО ветеранов (пенсионеров) войны, труда, Вооруженных сил и правоохранительных органов) совместно с Канской Епархией, учреждениями культуры города. Фестиваль приурочен к православным праздникам, в том числе празднованию Дня семьи, любви и верности и памяти святых Петра и Февронии, а также к празднованию Покрова и Рождества.</w:t>
      </w:r>
    </w:p>
    <w:p w14:paraId="42333C21" w14:textId="77777777" w:rsidR="00BA5B74" w:rsidRPr="00C97AE7" w:rsidRDefault="00BA5B74" w:rsidP="00BA5B74">
      <w:pPr>
        <w:pStyle w:val="ad"/>
        <w:spacing w:before="0" w:beforeAutospacing="0" w:after="0"/>
        <w:ind w:firstLine="539"/>
        <w:jc w:val="both"/>
        <w:rPr>
          <w:sz w:val="28"/>
          <w:szCs w:val="28"/>
        </w:rPr>
      </w:pPr>
      <w:r w:rsidRPr="00C97AE7">
        <w:rPr>
          <w:sz w:val="28"/>
          <w:szCs w:val="28"/>
        </w:rPr>
        <w:t>С 2018 года на площадке муниципального ресурсного центра поддержки общественных инициатив проводится ряд мероприятий, организованных при поддержке Управления общественных связей Губернатора Красноярского края: тематические лектории, интеллектуальная игра для молодежи «</w:t>
      </w:r>
      <w:proofErr w:type="spellStart"/>
      <w:r w:rsidRPr="00C97AE7">
        <w:rPr>
          <w:sz w:val="28"/>
          <w:szCs w:val="28"/>
        </w:rPr>
        <w:t>Этномир</w:t>
      </w:r>
      <w:proofErr w:type="spellEnd"/>
      <w:r w:rsidRPr="00C97AE7">
        <w:rPr>
          <w:sz w:val="28"/>
          <w:szCs w:val="28"/>
        </w:rPr>
        <w:t xml:space="preserve">». За счет средств субсидии, выделяемой СОНКО на конкурсной основе на поддержку их деятельности в рамках муниципальной программы «Поддержка социально </w:t>
      </w:r>
      <w:r w:rsidRPr="00C97AE7">
        <w:rPr>
          <w:sz w:val="28"/>
          <w:szCs w:val="28"/>
        </w:rPr>
        <w:lastRenderedPageBreak/>
        <w:t>ориентированных некоммерческих организаций города Канска», реализуется проект «Интерактивное краеведческое этно-лото «</w:t>
      </w:r>
      <w:proofErr w:type="spellStart"/>
      <w:r w:rsidRPr="00C97AE7">
        <w:rPr>
          <w:sz w:val="28"/>
          <w:szCs w:val="28"/>
        </w:rPr>
        <w:t>Алтаргана</w:t>
      </w:r>
      <w:proofErr w:type="spellEnd"/>
      <w:r w:rsidRPr="00C97AE7">
        <w:rPr>
          <w:sz w:val="28"/>
          <w:szCs w:val="28"/>
        </w:rPr>
        <w:t>» (МООВ г. Канска совместно с Централизованной библиотечной системой города Канска).</w:t>
      </w:r>
    </w:p>
    <w:p w14:paraId="42969DAC" w14:textId="77777777" w:rsidR="00BA5B74" w:rsidRPr="00C97AE7" w:rsidRDefault="00BA5B74" w:rsidP="00BA5B74">
      <w:pPr>
        <w:pStyle w:val="ad"/>
        <w:spacing w:before="0" w:beforeAutospacing="0" w:after="0"/>
        <w:ind w:firstLine="539"/>
        <w:jc w:val="both"/>
        <w:rPr>
          <w:sz w:val="28"/>
          <w:szCs w:val="28"/>
        </w:rPr>
      </w:pPr>
      <w:r w:rsidRPr="00C97AE7">
        <w:rPr>
          <w:sz w:val="28"/>
          <w:szCs w:val="28"/>
        </w:rPr>
        <w:t>В рамках Государственной программы Красноярского края «Укрепление единства российской нации и этнокультурное развитие народов Красноярского края» с 2018 года в Канске реализуется проект «Семья народов Красноярского края», целью которого стало знакомство учащихся 5-7 классов с историей, культурой, традициями народов, проживающих на территории Красноярского края. Учебный курс прошли учащиеся МАОУ «Гимназия №1» г. Канска, МАОУ Гимназии №4 г. Канска, МБОУ СОШ №2 г. Канска, МБОУ СОШ №3 г. Канска, МБОУ СОШ №5 г. Канска, МБОУ СОШ №7 г. Канска, МБОУ ООШ №9 г. Канска, МБОУ СОШ №11</w:t>
      </w:r>
      <w:r w:rsidRPr="00C97AE7">
        <w:t xml:space="preserve"> </w:t>
      </w:r>
      <w:r w:rsidRPr="00C97AE7">
        <w:rPr>
          <w:sz w:val="28"/>
          <w:szCs w:val="28"/>
        </w:rPr>
        <w:t>г. Канска, МБОУ СОШ №15 г. Канска, МБОУ ООШ №17</w:t>
      </w:r>
      <w:r w:rsidRPr="00C97AE7">
        <w:t xml:space="preserve"> </w:t>
      </w:r>
      <w:r w:rsidRPr="00C97AE7">
        <w:rPr>
          <w:sz w:val="28"/>
          <w:szCs w:val="28"/>
        </w:rPr>
        <w:t xml:space="preserve">г. Канска, МБОУ СОШ №18 г. Канска, МБОУ СОШ №19 г. Канска и МБОУ СОШ №21 </w:t>
      </w:r>
      <w:bookmarkStart w:id="5" w:name="_Hlk86753261"/>
      <w:r w:rsidRPr="00C97AE7">
        <w:rPr>
          <w:sz w:val="28"/>
          <w:szCs w:val="28"/>
        </w:rPr>
        <w:t>г. Канска</w:t>
      </w:r>
      <w:bookmarkEnd w:id="5"/>
      <w:r w:rsidRPr="00C97AE7">
        <w:rPr>
          <w:sz w:val="28"/>
          <w:szCs w:val="28"/>
        </w:rPr>
        <w:t>.</w:t>
      </w:r>
    </w:p>
    <w:p w14:paraId="272BA79A" w14:textId="77777777" w:rsidR="00BA5B74" w:rsidRPr="00C97AE7" w:rsidRDefault="00BA5B74" w:rsidP="00BA5B74">
      <w:pPr>
        <w:pStyle w:val="ad"/>
        <w:spacing w:before="0" w:beforeAutospacing="0" w:after="0"/>
        <w:ind w:firstLine="539"/>
        <w:jc w:val="both"/>
        <w:rPr>
          <w:sz w:val="28"/>
          <w:szCs w:val="28"/>
        </w:rPr>
      </w:pPr>
      <w:r w:rsidRPr="00C97AE7">
        <w:rPr>
          <w:sz w:val="28"/>
          <w:szCs w:val="28"/>
        </w:rPr>
        <w:t>С целью сохранения и развития духовных и культурных традиций народов, проживающих в Канске, проводятся культурно-массовые мероприятия, знакомящие жителей и гостей города с традициями и культурой этих народов. Традиционными стали такие праздники, как «Проводы русской зимы», «Сабантуй», «Межнациональный фестиваль «Венок дружбы», народные гуляния, посвященные Дню России (традиционно представляется культура разных народов, проживающих на территории России).</w:t>
      </w:r>
    </w:p>
    <w:p w14:paraId="50C989CC" w14:textId="77777777" w:rsidR="00BA5B74" w:rsidRPr="00C97AE7" w:rsidRDefault="00BA5B74" w:rsidP="00BA5B74">
      <w:pPr>
        <w:pStyle w:val="ad"/>
        <w:spacing w:before="0" w:beforeAutospacing="0" w:after="0"/>
        <w:ind w:firstLine="539"/>
        <w:jc w:val="both"/>
        <w:rPr>
          <w:sz w:val="28"/>
          <w:szCs w:val="28"/>
        </w:rPr>
      </w:pPr>
      <w:r w:rsidRPr="00C97AE7">
        <w:rPr>
          <w:sz w:val="28"/>
          <w:szCs w:val="28"/>
        </w:rPr>
        <w:t>Канск – город многоконфессиональный. В нем проживают представители разных религиозных направлений: православные, мусульмане, католики (представлено протестантское направление).</w:t>
      </w:r>
    </w:p>
    <w:p w14:paraId="5EB8428E" w14:textId="77777777" w:rsidR="00BA5B74" w:rsidRPr="00C97AE7" w:rsidRDefault="00BA5B74" w:rsidP="00BA5B74">
      <w:pPr>
        <w:pStyle w:val="ad"/>
        <w:spacing w:before="0" w:beforeAutospacing="0" w:after="0"/>
        <w:ind w:firstLine="539"/>
        <w:jc w:val="both"/>
        <w:rPr>
          <w:sz w:val="28"/>
          <w:szCs w:val="28"/>
        </w:rPr>
      </w:pPr>
      <w:r w:rsidRPr="00C97AE7">
        <w:rPr>
          <w:sz w:val="28"/>
          <w:szCs w:val="28"/>
        </w:rPr>
        <w:t>На территории города расположено 13 культовых сооружений, из них 7 принадлежат Русской православной церкви (Свято-Троицкий собор, Церковь Спаса Всемилостивого, Церковь Андрея Первозванного, Часовня Георгия Победоносца, Храм Святой блаженной Матроны Московской,  Часовня Святой мученицы Татьяны, Часовня иконы Божией Матери "Неопалимая Купина").  Действует две молитвенных комнаты в Канской МБ и в пансионате «Кедр». С 2015 года в Канске официально действует Дом молитвы для граждан, исповедующих ислам. Духовные лидеры всех религиозных направлений, представленных на территории города, своей миссионерской деятельностью вносят большой вклад в сохранение мира и согласия между народами, проживающими в Канске.</w:t>
      </w:r>
    </w:p>
    <w:p w14:paraId="5DDE2D8E" w14:textId="77777777" w:rsidR="00BA5B74" w:rsidRPr="00C97AE7" w:rsidRDefault="00BA5B74" w:rsidP="00BA5B74">
      <w:pPr>
        <w:pStyle w:val="ad"/>
        <w:spacing w:before="0" w:beforeAutospacing="0" w:after="0"/>
        <w:ind w:firstLine="539"/>
        <w:jc w:val="both"/>
        <w:rPr>
          <w:sz w:val="28"/>
          <w:szCs w:val="28"/>
        </w:rPr>
      </w:pPr>
      <w:r w:rsidRPr="00C97AE7">
        <w:rPr>
          <w:sz w:val="28"/>
          <w:szCs w:val="28"/>
        </w:rPr>
        <w:t xml:space="preserve">Большинство жителей города традиционно исповедуют православие. Канск является центром православия восточной группы районов края. В Канскую епархию входят 6 благочиний: Канская, Бородинская, Уярская, Зеленогорская, </w:t>
      </w:r>
      <w:proofErr w:type="spellStart"/>
      <w:r w:rsidRPr="00C97AE7">
        <w:rPr>
          <w:sz w:val="28"/>
          <w:szCs w:val="28"/>
        </w:rPr>
        <w:t>Приангарская</w:t>
      </w:r>
      <w:proofErr w:type="spellEnd"/>
      <w:r w:rsidRPr="00C97AE7">
        <w:rPr>
          <w:sz w:val="28"/>
          <w:szCs w:val="28"/>
        </w:rPr>
        <w:t xml:space="preserve"> и Иланская. Представители православной церкви вносят большой вклад в духовное развитие города, активно сотрудничая с администрацией города Канска, проводя мероприятия духовно-нравственной направленности, ориентированные на широкий круг участников (фестивали, тематические чтения и концерты, организация и проведение благотворительных акций).</w:t>
      </w:r>
    </w:p>
    <w:p w14:paraId="2F8696F9" w14:textId="77777777" w:rsidR="00BA5B74" w:rsidRPr="00C97AE7" w:rsidRDefault="00BA5B74" w:rsidP="00BA5B74">
      <w:pPr>
        <w:pStyle w:val="ad"/>
        <w:spacing w:before="0" w:beforeAutospacing="0" w:after="0"/>
        <w:ind w:firstLine="539"/>
        <w:jc w:val="both"/>
        <w:rPr>
          <w:sz w:val="28"/>
          <w:szCs w:val="28"/>
        </w:rPr>
      </w:pPr>
      <w:r w:rsidRPr="00C97AE7">
        <w:rPr>
          <w:sz w:val="28"/>
          <w:szCs w:val="28"/>
        </w:rPr>
        <w:t>Целью подпрограммы определено сохранение и развитие этнокультурного многообразия народов, проживающих на территории города Канска.</w:t>
      </w:r>
    </w:p>
    <w:p w14:paraId="595AA7FF" w14:textId="77777777" w:rsidR="00BA5B74" w:rsidRPr="00C97AE7" w:rsidRDefault="00BA5B74" w:rsidP="00BA5B74">
      <w:pPr>
        <w:pStyle w:val="ad"/>
        <w:spacing w:before="0" w:beforeAutospacing="0" w:after="0"/>
        <w:ind w:firstLine="539"/>
        <w:jc w:val="both"/>
        <w:rPr>
          <w:sz w:val="28"/>
          <w:szCs w:val="28"/>
        </w:rPr>
      </w:pPr>
      <w:r w:rsidRPr="00C97AE7">
        <w:rPr>
          <w:sz w:val="28"/>
          <w:szCs w:val="28"/>
        </w:rPr>
        <w:lastRenderedPageBreak/>
        <w:t>Достижение данной цели потребует решения следующих задач:</w:t>
      </w:r>
    </w:p>
    <w:p w14:paraId="05EBBDCD" w14:textId="77777777" w:rsidR="00BA5B74" w:rsidRPr="00C97AE7" w:rsidRDefault="00BA5B74" w:rsidP="00BA5B74">
      <w:pPr>
        <w:pStyle w:val="ad"/>
        <w:spacing w:before="0" w:beforeAutospacing="0" w:after="0"/>
        <w:ind w:firstLine="539"/>
        <w:jc w:val="both"/>
        <w:rPr>
          <w:sz w:val="28"/>
          <w:szCs w:val="28"/>
        </w:rPr>
      </w:pPr>
      <w:r w:rsidRPr="00C97AE7">
        <w:rPr>
          <w:sz w:val="28"/>
          <w:szCs w:val="28"/>
        </w:rPr>
        <w:t>- поддержка национально-культурной самобытности народов, проживающих на территории города Канска;</w:t>
      </w:r>
    </w:p>
    <w:p w14:paraId="3FDD24FC" w14:textId="77777777" w:rsidR="00BA5B74" w:rsidRPr="00C97AE7" w:rsidRDefault="00BA5B74" w:rsidP="00BA5B74">
      <w:pPr>
        <w:pStyle w:val="ad"/>
        <w:spacing w:before="0" w:beforeAutospacing="0" w:after="0"/>
        <w:ind w:firstLine="539"/>
        <w:jc w:val="both"/>
        <w:rPr>
          <w:sz w:val="28"/>
          <w:szCs w:val="28"/>
        </w:rPr>
      </w:pPr>
      <w:r w:rsidRPr="00C97AE7">
        <w:rPr>
          <w:sz w:val="28"/>
          <w:szCs w:val="28"/>
        </w:rPr>
        <w:t>- профилактика межнациональных (межэтнических) конфликтов на территории города Канска.</w:t>
      </w:r>
    </w:p>
    <w:p w14:paraId="21E0A447" w14:textId="77777777" w:rsidR="00BA5B74" w:rsidRPr="00C97AE7" w:rsidRDefault="00BA5B74" w:rsidP="00BA5B74">
      <w:pPr>
        <w:pStyle w:val="ad"/>
        <w:spacing w:before="0" w:beforeAutospacing="0" w:after="0"/>
        <w:ind w:firstLine="567"/>
        <w:jc w:val="both"/>
        <w:rPr>
          <w:sz w:val="28"/>
          <w:szCs w:val="28"/>
        </w:rPr>
      </w:pPr>
      <w:r w:rsidRPr="00C97AE7">
        <w:rPr>
          <w:sz w:val="28"/>
          <w:szCs w:val="28"/>
        </w:rPr>
        <w:t>Срок реализации подпрограммы: 2020 - 2024 годы.</w:t>
      </w:r>
    </w:p>
    <w:p w14:paraId="420AEB45" w14:textId="77777777" w:rsidR="00BA5B74" w:rsidRPr="00C97AE7" w:rsidRDefault="00BA5B74" w:rsidP="00BA5B74">
      <w:pPr>
        <w:pStyle w:val="ad"/>
        <w:spacing w:before="0" w:beforeAutospacing="0" w:after="0"/>
        <w:ind w:firstLine="567"/>
        <w:rPr>
          <w:color w:val="000000"/>
          <w:sz w:val="28"/>
          <w:szCs w:val="28"/>
        </w:rPr>
      </w:pPr>
    </w:p>
    <w:p w14:paraId="37F087BD" w14:textId="77777777" w:rsidR="00BA5B74" w:rsidRPr="00C97AE7" w:rsidRDefault="00BA5B74" w:rsidP="00BA5B74">
      <w:pPr>
        <w:pStyle w:val="ad"/>
        <w:spacing w:before="0" w:beforeAutospacing="0" w:after="0"/>
        <w:ind w:firstLine="567"/>
        <w:rPr>
          <w:color w:val="000000"/>
          <w:sz w:val="28"/>
          <w:szCs w:val="28"/>
        </w:rPr>
      </w:pPr>
      <w:r w:rsidRPr="00C97AE7">
        <w:rPr>
          <w:color w:val="000000"/>
          <w:sz w:val="28"/>
          <w:szCs w:val="28"/>
        </w:rPr>
        <w:t>Ожидаемые результаты:</w:t>
      </w:r>
    </w:p>
    <w:p w14:paraId="2194370D" w14:textId="77777777" w:rsidR="00BA5B74" w:rsidRPr="00C97AE7" w:rsidRDefault="00BA5B74" w:rsidP="00BA5B74">
      <w:pPr>
        <w:pStyle w:val="ad"/>
        <w:spacing w:before="0" w:beforeAutospacing="0" w:after="0"/>
        <w:jc w:val="both"/>
        <w:rPr>
          <w:color w:val="000000"/>
          <w:sz w:val="28"/>
          <w:szCs w:val="28"/>
        </w:rPr>
      </w:pPr>
      <w:r w:rsidRPr="00C97AE7">
        <w:rPr>
          <w:color w:val="000000"/>
          <w:sz w:val="28"/>
          <w:szCs w:val="28"/>
        </w:rPr>
        <w:t>- Укрепление российской гражданской идентичности на основе духовно-нравственных и культурных ценностей народов Российской Федерации.</w:t>
      </w:r>
    </w:p>
    <w:p w14:paraId="4E10BBF2" w14:textId="77777777" w:rsidR="00BA5B74" w:rsidRPr="00C97AE7" w:rsidRDefault="00BA5B74" w:rsidP="00BA5B74">
      <w:pPr>
        <w:widowControl w:val="0"/>
        <w:autoSpaceDE w:val="0"/>
        <w:autoSpaceDN w:val="0"/>
        <w:adjustRightInd w:val="0"/>
        <w:ind w:firstLine="567"/>
        <w:jc w:val="both"/>
        <w:rPr>
          <w:sz w:val="28"/>
          <w:szCs w:val="28"/>
        </w:rPr>
      </w:pPr>
      <w:r w:rsidRPr="00C97AE7">
        <w:rPr>
          <w:sz w:val="28"/>
          <w:szCs w:val="28"/>
        </w:rPr>
        <w:t>Оценка результатов реализации подпрограммы осуществляется на основе использования показателей, сформированных с учётом специфики деятельности учреждений дополнительного образования в сфере культуры, показателей Плана мероприятий («дорожной карты») «Изменения в отраслях социальной сферы, направленные на повышение эффективности сферы культуры города Канска», утверждённого постановлением администрации города Канска от 09.08.2013 №1035.</w:t>
      </w:r>
    </w:p>
    <w:p w14:paraId="73072507" w14:textId="77777777" w:rsidR="00BA5B74" w:rsidRPr="00C97AE7" w:rsidRDefault="00BA5B74" w:rsidP="00BA5B74">
      <w:pPr>
        <w:suppressAutoHyphens/>
        <w:jc w:val="center"/>
        <w:rPr>
          <w:sz w:val="28"/>
          <w:szCs w:val="28"/>
        </w:rPr>
      </w:pPr>
    </w:p>
    <w:p w14:paraId="74246FE1" w14:textId="77777777" w:rsidR="00BA5B74" w:rsidRPr="00C97AE7" w:rsidRDefault="00BA5B74" w:rsidP="00BA5B74">
      <w:pPr>
        <w:suppressAutoHyphens/>
        <w:jc w:val="center"/>
        <w:rPr>
          <w:color w:val="000000"/>
          <w:sz w:val="30"/>
          <w:szCs w:val="30"/>
        </w:rPr>
      </w:pPr>
      <w:r w:rsidRPr="00C97AE7">
        <w:rPr>
          <w:sz w:val="28"/>
          <w:szCs w:val="28"/>
        </w:rPr>
        <w:t>6. Информация о ресурсном обеспечении программы</w:t>
      </w:r>
    </w:p>
    <w:p w14:paraId="34E51222" w14:textId="77777777" w:rsidR="00BA5B74" w:rsidRPr="00C97AE7" w:rsidRDefault="00BA5B74" w:rsidP="00BA5B74">
      <w:pPr>
        <w:suppressAutoHyphens/>
        <w:jc w:val="center"/>
        <w:rPr>
          <w:color w:val="000000"/>
          <w:sz w:val="30"/>
          <w:szCs w:val="30"/>
        </w:rPr>
      </w:pPr>
    </w:p>
    <w:p w14:paraId="52F584E2" w14:textId="77777777" w:rsidR="00BA5B74" w:rsidRPr="00C97AE7" w:rsidRDefault="00BA5B74" w:rsidP="00BA5B74">
      <w:pPr>
        <w:suppressAutoHyphens/>
        <w:ind w:firstLine="567"/>
        <w:jc w:val="both"/>
        <w:rPr>
          <w:color w:val="000000"/>
          <w:sz w:val="28"/>
          <w:szCs w:val="28"/>
        </w:rPr>
      </w:pPr>
      <w:r w:rsidRPr="00C97AE7">
        <w:rPr>
          <w:color w:val="000000"/>
          <w:sz w:val="28"/>
          <w:szCs w:val="28"/>
        </w:rPr>
        <w:t>Информация о ресурсном обеспечении муниципальной программы города Канска за счет средств городского бюджета, в том числе средств, поступивших из бюджетов других уровней бюджетной системы и бюджетов государственных внебюджетных фондов, представлена в приложении № 1 к муниципальной программе.</w:t>
      </w:r>
    </w:p>
    <w:p w14:paraId="2FF7A679" w14:textId="77777777" w:rsidR="00BA5B74" w:rsidRPr="00C97AE7" w:rsidRDefault="00BA5B74" w:rsidP="00BA5B74">
      <w:pPr>
        <w:suppressAutoHyphens/>
        <w:ind w:firstLine="708"/>
        <w:jc w:val="both"/>
        <w:rPr>
          <w:color w:val="000000"/>
          <w:sz w:val="30"/>
          <w:szCs w:val="30"/>
        </w:rPr>
      </w:pPr>
      <w:r w:rsidRPr="00C97AE7">
        <w:rPr>
          <w:color w:val="000000"/>
          <w:sz w:val="28"/>
          <w:szCs w:val="28"/>
        </w:rPr>
        <w:t>Информация об источниках финансирования подпрограмм, отдельных мероприятий муниципальной программы города Канска (средства городского бюджета, в том числе средства, поступившие из бюджетов других уровней бюджетной системы, бюджетов государственных внебюджетных фондов) представлена в приложении № 2 к муниципальной программе.</w:t>
      </w:r>
    </w:p>
    <w:p w14:paraId="4ABA37AA" w14:textId="77777777" w:rsidR="00BA5B74" w:rsidRPr="00C97AE7" w:rsidRDefault="00BA5B74" w:rsidP="00BA5B74">
      <w:pPr>
        <w:suppressAutoHyphens/>
        <w:ind w:firstLine="708"/>
        <w:jc w:val="both"/>
        <w:rPr>
          <w:color w:val="000000"/>
          <w:sz w:val="30"/>
          <w:szCs w:val="30"/>
        </w:rPr>
      </w:pPr>
    </w:p>
    <w:p w14:paraId="64F64813" w14:textId="77777777" w:rsidR="00BA5B74" w:rsidRPr="00C97AE7" w:rsidRDefault="00BA5B74" w:rsidP="00BA5B74"/>
    <w:p w14:paraId="57380081" w14:textId="77777777" w:rsidR="00BA5B74" w:rsidRPr="00C97AE7" w:rsidRDefault="00BA5B74" w:rsidP="00BA5B74"/>
    <w:p w14:paraId="1A783B85" w14:textId="77777777" w:rsidR="00BA5B74" w:rsidRPr="00C97AE7" w:rsidRDefault="00BA5B74" w:rsidP="00BA5B74"/>
    <w:p w14:paraId="11900AF3" w14:textId="77777777" w:rsidR="00BA5B74" w:rsidRPr="00C97AE7" w:rsidRDefault="00BA5B74" w:rsidP="00BA5B74"/>
    <w:p w14:paraId="5E00D781" w14:textId="77777777" w:rsidR="00BA5B74" w:rsidRPr="00C97AE7" w:rsidRDefault="00BA5B74" w:rsidP="00BA5B74"/>
    <w:p w14:paraId="615857CA" w14:textId="77777777" w:rsidR="00BA5B74" w:rsidRPr="00C97AE7" w:rsidRDefault="00BA5B74" w:rsidP="00BA5B74"/>
    <w:p w14:paraId="152CB7C1" w14:textId="77777777" w:rsidR="00BA5B74" w:rsidRPr="00C97AE7" w:rsidRDefault="00BA5B74" w:rsidP="00BA5B74"/>
    <w:p w14:paraId="6F9212A5" w14:textId="77777777" w:rsidR="00BA5B74" w:rsidRPr="00C97AE7" w:rsidRDefault="00BA5B74" w:rsidP="00BA5B74"/>
    <w:p w14:paraId="51E2323C" w14:textId="77777777" w:rsidR="00BA5B74" w:rsidRPr="00C97AE7" w:rsidRDefault="00BA5B74" w:rsidP="00BA5B74"/>
    <w:p w14:paraId="6DAE1005" w14:textId="77777777" w:rsidR="00BA5B74" w:rsidRPr="00C97AE7" w:rsidRDefault="00BA5B74" w:rsidP="00BA5B74"/>
    <w:p w14:paraId="49A9830E" w14:textId="77777777" w:rsidR="00BA5B74" w:rsidRPr="00C97AE7" w:rsidRDefault="00BA5B74" w:rsidP="00BA5B74"/>
    <w:p w14:paraId="5D14C2DE" w14:textId="7A9C269F" w:rsidR="00E95288" w:rsidRPr="00C97AE7" w:rsidRDefault="00E95288">
      <w:pPr>
        <w:spacing w:after="160" w:line="259" w:lineRule="auto"/>
        <w:rPr>
          <w:sz w:val="28"/>
          <w:szCs w:val="28"/>
        </w:rPr>
      </w:pPr>
      <w:r w:rsidRPr="00C97AE7">
        <w:rPr>
          <w:sz w:val="28"/>
          <w:szCs w:val="28"/>
        </w:rPr>
        <w:br w:type="page"/>
      </w:r>
    </w:p>
    <w:p w14:paraId="583F7567" w14:textId="77777777" w:rsidR="00E95288" w:rsidRPr="00C97AE7" w:rsidRDefault="00E95288" w:rsidP="008E4FB3">
      <w:pPr>
        <w:rPr>
          <w:sz w:val="28"/>
          <w:szCs w:val="28"/>
        </w:rPr>
        <w:sectPr w:rsidR="00E95288" w:rsidRPr="00C97AE7" w:rsidSect="00EB3329">
          <w:headerReference w:type="even" r:id="rId11"/>
          <w:headerReference w:type="default" r:id="rId12"/>
          <w:footerReference w:type="even" r:id="rId13"/>
          <w:footerReference w:type="default" r:id="rId14"/>
          <w:headerReference w:type="first" r:id="rId15"/>
          <w:footerReference w:type="first" r:id="rId16"/>
          <w:pgSz w:w="11906" w:h="16838"/>
          <w:pgMar w:top="1134" w:right="849" w:bottom="851" w:left="1418" w:header="708" w:footer="708" w:gutter="0"/>
          <w:cols w:space="708"/>
          <w:titlePg/>
          <w:docGrid w:linePitch="360"/>
        </w:sectPr>
      </w:pPr>
    </w:p>
    <w:tbl>
      <w:tblPr>
        <w:tblStyle w:val="ab"/>
        <w:tblW w:w="154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gridCol w:w="4961"/>
      </w:tblGrid>
      <w:tr w:rsidR="00E95288" w:rsidRPr="00C97AE7" w14:paraId="57C26FB5" w14:textId="77777777" w:rsidTr="00152C75">
        <w:tc>
          <w:tcPr>
            <w:tcW w:w="10490" w:type="dxa"/>
          </w:tcPr>
          <w:p w14:paraId="17C7DAB8" w14:textId="77777777" w:rsidR="00E95288" w:rsidRPr="00C97AE7" w:rsidRDefault="00E95288" w:rsidP="00152C75">
            <w:pPr>
              <w:pStyle w:val="ConsPlusNormal"/>
              <w:widowControl/>
              <w:ind w:firstLine="0"/>
              <w:jc w:val="right"/>
              <w:outlineLvl w:val="2"/>
              <w:rPr>
                <w:rFonts w:ascii="Times New Roman" w:hAnsi="Times New Roman" w:cs="Times New Roman"/>
                <w:sz w:val="28"/>
                <w:szCs w:val="28"/>
              </w:rPr>
            </w:pPr>
            <w:bookmarkStart w:id="6" w:name="_Hlk52286347"/>
          </w:p>
        </w:tc>
        <w:tc>
          <w:tcPr>
            <w:tcW w:w="4961" w:type="dxa"/>
          </w:tcPr>
          <w:p w14:paraId="691E7060" w14:textId="77777777" w:rsidR="00E95288" w:rsidRPr="00C97AE7" w:rsidRDefault="00E95288" w:rsidP="00152C75">
            <w:pPr>
              <w:pStyle w:val="ConsPlusNormal"/>
              <w:widowControl/>
              <w:ind w:hanging="108"/>
              <w:jc w:val="right"/>
              <w:outlineLvl w:val="2"/>
              <w:rPr>
                <w:rFonts w:ascii="Times New Roman" w:hAnsi="Times New Roman" w:cs="Times New Roman"/>
                <w:sz w:val="28"/>
                <w:szCs w:val="28"/>
              </w:rPr>
            </w:pPr>
            <w:r w:rsidRPr="00C97AE7">
              <w:rPr>
                <w:rFonts w:ascii="Times New Roman" w:hAnsi="Times New Roman" w:cs="Times New Roman"/>
                <w:sz w:val="28"/>
                <w:szCs w:val="28"/>
              </w:rPr>
              <w:t xml:space="preserve">Приложение </w:t>
            </w:r>
          </w:p>
          <w:p w14:paraId="4FCA012B" w14:textId="77777777" w:rsidR="00E95288" w:rsidRPr="00C97AE7" w:rsidRDefault="00E95288" w:rsidP="00152C75">
            <w:pPr>
              <w:pStyle w:val="ConsPlusNormal"/>
              <w:widowControl/>
              <w:ind w:hanging="108"/>
              <w:jc w:val="right"/>
              <w:outlineLvl w:val="2"/>
              <w:rPr>
                <w:rFonts w:ascii="Times New Roman" w:hAnsi="Times New Roman" w:cs="Times New Roman"/>
                <w:sz w:val="28"/>
                <w:szCs w:val="28"/>
              </w:rPr>
            </w:pPr>
            <w:r w:rsidRPr="00C97AE7">
              <w:rPr>
                <w:rFonts w:ascii="Times New Roman" w:hAnsi="Times New Roman" w:cs="Times New Roman"/>
                <w:sz w:val="28"/>
                <w:szCs w:val="28"/>
              </w:rPr>
              <w:t xml:space="preserve">к паспорту муниципальной программы </w:t>
            </w:r>
          </w:p>
          <w:p w14:paraId="139BB6D9" w14:textId="77777777" w:rsidR="00E95288" w:rsidRPr="00C97AE7" w:rsidRDefault="00E95288" w:rsidP="00152C75">
            <w:pPr>
              <w:pStyle w:val="ConsPlusNormal"/>
              <w:widowControl/>
              <w:ind w:hanging="108"/>
              <w:jc w:val="right"/>
              <w:outlineLvl w:val="2"/>
              <w:rPr>
                <w:rFonts w:ascii="Times New Roman" w:hAnsi="Times New Roman" w:cs="Times New Roman"/>
                <w:sz w:val="28"/>
                <w:szCs w:val="28"/>
              </w:rPr>
            </w:pPr>
            <w:r w:rsidRPr="00C97AE7">
              <w:rPr>
                <w:rFonts w:ascii="Times New Roman" w:hAnsi="Times New Roman" w:cs="Times New Roman"/>
                <w:sz w:val="28"/>
                <w:szCs w:val="28"/>
              </w:rPr>
              <w:t xml:space="preserve">города Канска «Развитие культуры» </w:t>
            </w:r>
          </w:p>
        </w:tc>
      </w:tr>
    </w:tbl>
    <w:p w14:paraId="59445A87" w14:textId="77777777" w:rsidR="00E95288" w:rsidRPr="00C97AE7" w:rsidRDefault="00E95288" w:rsidP="00E95288">
      <w:pPr>
        <w:pStyle w:val="ConsPlusNormal"/>
        <w:ind w:firstLine="0"/>
        <w:jc w:val="center"/>
        <w:rPr>
          <w:rFonts w:ascii="Times New Roman" w:hAnsi="Times New Roman" w:cs="Times New Roman"/>
          <w:sz w:val="28"/>
          <w:szCs w:val="28"/>
        </w:rPr>
      </w:pPr>
    </w:p>
    <w:p w14:paraId="2E51DCD6" w14:textId="77777777" w:rsidR="00E95288" w:rsidRPr="00C97AE7" w:rsidRDefault="00E95288" w:rsidP="00E95288">
      <w:pPr>
        <w:pStyle w:val="ConsPlusNormal"/>
        <w:jc w:val="center"/>
        <w:rPr>
          <w:rFonts w:ascii="Times New Roman" w:hAnsi="Times New Roman" w:cs="Times New Roman"/>
          <w:sz w:val="28"/>
          <w:szCs w:val="28"/>
        </w:rPr>
      </w:pPr>
      <w:r w:rsidRPr="00C97AE7">
        <w:rPr>
          <w:rFonts w:ascii="Times New Roman" w:hAnsi="Times New Roman" w:cs="Times New Roman"/>
          <w:sz w:val="28"/>
          <w:szCs w:val="28"/>
        </w:rPr>
        <w:t>ПЕРЕЧЕНЬ ЦЕЛЕВЫХ ПОКАЗАТЕЛЕЙ МУНИЦИПАЛЬНОЙ ПРОГРАММЫ ГОРОДА КАНСКА</w:t>
      </w:r>
    </w:p>
    <w:p w14:paraId="1591D7E2" w14:textId="77777777" w:rsidR="00E95288" w:rsidRPr="00C97AE7" w:rsidRDefault="00E95288" w:rsidP="00E95288">
      <w:pPr>
        <w:pStyle w:val="ConsPlusNormal"/>
        <w:ind w:firstLine="0"/>
        <w:jc w:val="center"/>
        <w:rPr>
          <w:rFonts w:ascii="Times New Roman" w:hAnsi="Times New Roman" w:cs="Times New Roman"/>
          <w:sz w:val="28"/>
          <w:szCs w:val="28"/>
        </w:rPr>
      </w:pPr>
      <w:r w:rsidRPr="00C97AE7">
        <w:rPr>
          <w:rFonts w:ascii="Times New Roman" w:hAnsi="Times New Roman" w:cs="Times New Roman"/>
          <w:sz w:val="28"/>
          <w:szCs w:val="28"/>
        </w:rPr>
        <w:t xml:space="preserve">С УКАЗАНИЕМ ПЛАНИРУЕМЫХ К ДОСТИЖЕНИЮ ЗНАЧЕНИЙ </w:t>
      </w:r>
    </w:p>
    <w:p w14:paraId="1713C049" w14:textId="77777777" w:rsidR="00E95288" w:rsidRPr="00C97AE7" w:rsidRDefault="00E95288" w:rsidP="00E95288">
      <w:pPr>
        <w:pStyle w:val="ConsPlusNormal"/>
        <w:ind w:firstLine="0"/>
        <w:jc w:val="center"/>
        <w:rPr>
          <w:rFonts w:ascii="Times New Roman" w:hAnsi="Times New Roman" w:cs="Times New Roman"/>
          <w:sz w:val="28"/>
          <w:szCs w:val="28"/>
        </w:rPr>
      </w:pPr>
      <w:r w:rsidRPr="00C97AE7">
        <w:rPr>
          <w:rFonts w:ascii="Times New Roman" w:hAnsi="Times New Roman" w:cs="Times New Roman"/>
          <w:sz w:val="28"/>
          <w:szCs w:val="28"/>
        </w:rPr>
        <w:t>В РЕЗУЛЬТАТЕ РЕАЛИЗАЦИИ МУНИЦИПАЛЬНОЙ ПРОГРАММЫ ГОРОДА КАНСКА</w:t>
      </w:r>
    </w:p>
    <w:tbl>
      <w:tblPr>
        <w:tblStyle w:val="ab"/>
        <w:tblW w:w="15368" w:type="dxa"/>
        <w:tblLook w:val="04A0" w:firstRow="1" w:lastRow="0" w:firstColumn="1" w:lastColumn="0" w:noHBand="0" w:noVBand="1"/>
      </w:tblPr>
      <w:tblGrid>
        <w:gridCol w:w="662"/>
        <w:gridCol w:w="3302"/>
        <w:gridCol w:w="674"/>
        <w:gridCol w:w="1003"/>
        <w:gridCol w:w="992"/>
        <w:gridCol w:w="936"/>
        <w:gridCol w:w="937"/>
        <w:gridCol w:w="936"/>
        <w:gridCol w:w="937"/>
        <w:gridCol w:w="937"/>
        <w:gridCol w:w="937"/>
        <w:gridCol w:w="937"/>
        <w:gridCol w:w="1155"/>
        <w:gridCol w:w="987"/>
        <w:gridCol w:w="36"/>
      </w:tblGrid>
      <w:tr w:rsidR="00E95288" w:rsidRPr="00C97AE7" w14:paraId="6272F55C" w14:textId="77777777" w:rsidTr="00152C75">
        <w:trPr>
          <w:gridAfter w:val="1"/>
          <w:wAfter w:w="36" w:type="dxa"/>
        </w:trPr>
        <w:tc>
          <w:tcPr>
            <w:tcW w:w="662" w:type="dxa"/>
            <w:vMerge w:val="restart"/>
            <w:vAlign w:val="center"/>
          </w:tcPr>
          <w:p w14:paraId="6BC4796C"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 xml:space="preserve">№ </w:t>
            </w:r>
            <w:r w:rsidRPr="00C97AE7">
              <w:rPr>
                <w:rFonts w:ascii="Times New Roman" w:hAnsi="Times New Roman" w:cs="Times New Roman"/>
                <w:sz w:val="24"/>
                <w:szCs w:val="24"/>
              </w:rPr>
              <w:br/>
              <w:t>п/п</w:t>
            </w:r>
          </w:p>
        </w:tc>
        <w:tc>
          <w:tcPr>
            <w:tcW w:w="3302" w:type="dxa"/>
            <w:vMerge w:val="restart"/>
            <w:vAlign w:val="center"/>
          </w:tcPr>
          <w:p w14:paraId="6B731A52"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Цели, целевые показатели муниципальной программы города Канска</w:t>
            </w:r>
          </w:p>
        </w:tc>
        <w:tc>
          <w:tcPr>
            <w:tcW w:w="674" w:type="dxa"/>
            <w:vAlign w:val="center"/>
          </w:tcPr>
          <w:p w14:paraId="39C59FD2"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 xml:space="preserve">Ед. </w:t>
            </w:r>
            <w:r w:rsidRPr="00C97AE7">
              <w:rPr>
                <w:rFonts w:ascii="Times New Roman" w:hAnsi="Times New Roman" w:cs="Times New Roman"/>
                <w:sz w:val="24"/>
                <w:szCs w:val="24"/>
              </w:rPr>
              <w:br/>
              <w:t>изм.</w:t>
            </w:r>
          </w:p>
        </w:tc>
        <w:tc>
          <w:tcPr>
            <w:tcW w:w="1995" w:type="dxa"/>
            <w:gridSpan w:val="2"/>
            <w:vAlign w:val="center"/>
          </w:tcPr>
          <w:p w14:paraId="6D9101A5"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Год, предшествующий реализации муниципальной программы города Канска</w:t>
            </w:r>
          </w:p>
        </w:tc>
        <w:tc>
          <w:tcPr>
            <w:tcW w:w="8699" w:type="dxa"/>
            <w:gridSpan w:val="9"/>
            <w:vAlign w:val="center"/>
          </w:tcPr>
          <w:p w14:paraId="6EF90648"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Годы реализации муниципальной программы города Канска</w:t>
            </w:r>
          </w:p>
        </w:tc>
      </w:tr>
      <w:tr w:rsidR="00E95288" w:rsidRPr="00C97AE7" w14:paraId="6522717C" w14:textId="77777777" w:rsidTr="00152C75">
        <w:trPr>
          <w:gridAfter w:val="1"/>
          <w:wAfter w:w="36" w:type="dxa"/>
        </w:trPr>
        <w:tc>
          <w:tcPr>
            <w:tcW w:w="662" w:type="dxa"/>
            <w:vMerge/>
            <w:vAlign w:val="center"/>
          </w:tcPr>
          <w:p w14:paraId="6F3BB857"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p>
        </w:tc>
        <w:tc>
          <w:tcPr>
            <w:tcW w:w="3302" w:type="dxa"/>
            <w:vMerge/>
            <w:vAlign w:val="center"/>
          </w:tcPr>
          <w:p w14:paraId="611BCD5A"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p>
        </w:tc>
        <w:tc>
          <w:tcPr>
            <w:tcW w:w="674" w:type="dxa"/>
            <w:vMerge w:val="restart"/>
            <w:vAlign w:val="center"/>
          </w:tcPr>
          <w:p w14:paraId="02A1D755"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p>
        </w:tc>
        <w:tc>
          <w:tcPr>
            <w:tcW w:w="1003" w:type="dxa"/>
            <w:vMerge w:val="restart"/>
            <w:vAlign w:val="center"/>
          </w:tcPr>
          <w:p w14:paraId="15CE7EFF" w14:textId="77777777" w:rsidR="00E95288" w:rsidRPr="00C97AE7" w:rsidRDefault="00E95288" w:rsidP="00152C75">
            <w:pPr>
              <w:ind w:left="-57" w:right="-57"/>
              <w:jc w:val="center"/>
            </w:pPr>
            <w:r w:rsidRPr="00C97AE7">
              <w:t>2016</w:t>
            </w:r>
          </w:p>
          <w:p w14:paraId="2DEAA913"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год</w:t>
            </w:r>
          </w:p>
        </w:tc>
        <w:tc>
          <w:tcPr>
            <w:tcW w:w="992" w:type="dxa"/>
            <w:vMerge w:val="restart"/>
            <w:vAlign w:val="center"/>
          </w:tcPr>
          <w:p w14:paraId="1E64FD5E"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2017</w:t>
            </w:r>
          </w:p>
          <w:p w14:paraId="2358D338"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 xml:space="preserve"> год</w:t>
            </w:r>
          </w:p>
        </w:tc>
        <w:tc>
          <w:tcPr>
            <w:tcW w:w="936" w:type="dxa"/>
            <w:vMerge w:val="restart"/>
            <w:vAlign w:val="center"/>
          </w:tcPr>
          <w:p w14:paraId="21ABDD8B"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2018 год</w:t>
            </w:r>
          </w:p>
        </w:tc>
        <w:tc>
          <w:tcPr>
            <w:tcW w:w="937" w:type="dxa"/>
            <w:vMerge w:val="restart"/>
            <w:vAlign w:val="center"/>
          </w:tcPr>
          <w:p w14:paraId="595EDAF0"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2019 год</w:t>
            </w:r>
          </w:p>
        </w:tc>
        <w:tc>
          <w:tcPr>
            <w:tcW w:w="936" w:type="dxa"/>
            <w:vMerge w:val="restart"/>
            <w:vAlign w:val="center"/>
          </w:tcPr>
          <w:p w14:paraId="270200EE"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2020 год</w:t>
            </w:r>
          </w:p>
        </w:tc>
        <w:tc>
          <w:tcPr>
            <w:tcW w:w="937" w:type="dxa"/>
            <w:vMerge w:val="restart"/>
            <w:vAlign w:val="center"/>
          </w:tcPr>
          <w:p w14:paraId="12EA78D7"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2021 год</w:t>
            </w:r>
          </w:p>
        </w:tc>
        <w:tc>
          <w:tcPr>
            <w:tcW w:w="937" w:type="dxa"/>
            <w:vMerge w:val="restart"/>
            <w:vAlign w:val="center"/>
          </w:tcPr>
          <w:p w14:paraId="482A836E" w14:textId="77777777" w:rsidR="00E95288" w:rsidRPr="00C97AE7" w:rsidRDefault="00E95288" w:rsidP="00152C75">
            <w:pPr>
              <w:widowControl w:val="0"/>
              <w:tabs>
                <w:tab w:val="left" w:pos="125"/>
              </w:tabs>
              <w:autoSpaceDE w:val="0"/>
              <w:autoSpaceDN w:val="0"/>
              <w:adjustRightInd w:val="0"/>
              <w:ind w:left="-57" w:right="-57"/>
              <w:jc w:val="center"/>
            </w:pPr>
            <w:r w:rsidRPr="00C97AE7">
              <w:t>2022</w:t>
            </w:r>
          </w:p>
          <w:p w14:paraId="2200FD10"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год</w:t>
            </w:r>
          </w:p>
        </w:tc>
        <w:tc>
          <w:tcPr>
            <w:tcW w:w="937" w:type="dxa"/>
            <w:vMerge w:val="restart"/>
            <w:vAlign w:val="center"/>
          </w:tcPr>
          <w:p w14:paraId="1AF90A15" w14:textId="77777777" w:rsidR="00E95288" w:rsidRPr="00C97AE7" w:rsidRDefault="00E95288" w:rsidP="00152C75">
            <w:pPr>
              <w:autoSpaceDE w:val="0"/>
              <w:autoSpaceDN w:val="0"/>
              <w:adjustRightInd w:val="0"/>
              <w:ind w:left="-57" w:right="-57"/>
              <w:jc w:val="center"/>
            </w:pPr>
            <w:r w:rsidRPr="00C97AE7">
              <w:t>2023</w:t>
            </w:r>
          </w:p>
          <w:p w14:paraId="5F04951A"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год</w:t>
            </w:r>
          </w:p>
        </w:tc>
        <w:tc>
          <w:tcPr>
            <w:tcW w:w="937" w:type="dxa"/>
            <w:vMerge w:val="restart"/>
            <w:vAlign w:val="center"/>
          </w:tcPr>
          <w:p w14:paraId="4DD8FF9B"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2024 год</w:t>
            </w:r>
          </w:p>
        </w:tc>
        <w:tc>
          <w:tcPr>
            <w:tcW w:w="2142" w:type="dxa"/>
            <w:gridSpan w:val="2"/>
          </w:tcPr>
          <w:p w14:paraId="18D2AC23" w14:textId="77777777" w:rsidR="00E95288" w:rsidRPr="00C97AE7" w:rsidRDefault="00E95288" w:rsidP="00152C75">
            <w:pPr>
              <w:pStyle w:val="ConsPlusNormal"/>
              <w:ind w:left="-113" w:right="-113" w:firstLine="0"/>
              <w:jc w:val="center"/>
              <w:rPr>
                <w:rFonts w:ascii="Times New Roman" w:hAnsi="Times New Roman" w:cs="Times New Roman"/>
                <w:sz w:val="24"/>
                <w:szCs w:val="24"/>
              </w:rPr>
            </w:pPr>
            <w:r w:rsidRPr="00C97AE7">
              <w:rPr>
                <w:rFonts w:ascii="Times New Roman" w:hAnsi="Times New Roman" w:cs="Times New Roman"/>
                <w:sz w:val="24"/>
                <w:szCs w:val="24"/>
              </w:rPr>
              <w:t>годы до конца реализации муниципальной программы города Канска в пятилетнем интервале</w:t>
            </w:r>
          </w:p>
        </w:tc>
      </w:tr>
      <w:tr w:rsidR="00E95288" w:rsidRPr="00C97AE7" w14:paraId="7741E322" w14:textId="77777777" w:rsidTr="00152C75">
        <w:trPr>
          <w:gridAfter w:val="1"/>
          <w:wAfter w:w="36" w:type="dxa"/>
        </w:trPr>
        <w:tc>
          <w:tcPr>
            <w:tcW w:w="662" w:type="dxa"/>
            <w:vMerge/>
            <w:vAlign w:val="center"/>
          </w:tcPr>
          <w:p w14:paraId="756899C8"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p>
        </w:tc>
        <w:tc>
          <w:tcPr>
            <w:tcW w:w="3302" w:type="dxa"/>
            <w:vMerge/>
            <w:vAlign w:val="center"/>
          </w:tcPr>
          <w:p w14:paraId="48E07189"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p>
        </w:tc>
        <w:tc>
          <w:tcPr>
            <w:tcW w:w="674" w:type="dxa"/>
            <w:vMerge/>
            <w:vAlign w:val="center"/>
          </w:tcPr>
          <w:p w14:paraId="6570738D"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p>
        </w:tc>
        <w:tc>
          <w:tcPr>
            <w:tcW w:w="1003" w:type="dxa"/>
            <w:vMerge/>
            <w:vAlign w:val="center"/>
          </w:tcPr>
          <w:p w14:paraId="260DDFCF"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p>
        </w:tc>
        <w:tc>
          <w:tcPr>
            <w:tcW w:w="992" w:type="dxa"/>
            <w:vMerge/>
            <w:vAlign w:val="center"/>
          </w:tcPr>
          <w:p w14:paraId="7D4FDE23"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p>
        </w:tc>
        <w:tc>
          <w:tcPr>
            <w:tcW w:w="936" w:type="dxa"/>
            <w:vMerge/>
            <w:vAlign w:val="center"/>
          </w:tcPr>
          <w:p w14:paraId="7C09F207"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p>
        </w:tc>
        <w:tc>
          <w:tcPr>
            <w:tcW w:w="937" w:type="dxa"/>
            <w:vMerge/>
            <w:vAlign w:val="center"/>
          </w:tcPr>
          <w:p w14:paraId="2496E690"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p>
        </w:tc>
        <w:tc>
          <w:tcPr>
            <w:tcW w:w="936" w:type="dxa"/>
            <w:vMerge/>
            <w:vAlign w:val="center"/>
          </w:tcPr>
          <w:p w14:paraId="4C17EB11"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p>
        </w:tc>
        <w:tc>
          <w:tcPr>
            <w:tcW w:w="937" w:type="dxa"/>
            <w:vMerge/>
            <w:vAlign w:val="center"/>
          </w:tcPr>
          <w:p w14:paraId="4CA1D353"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p>
        </w:tc>
        <w:tc>
          <w:tcPr>
            <w:tcW w:w="937" w:type="dxa"/>
            <w:vMerge/>
            <w:vAlign w:val="center"/>
          </w:tcPr>
          <w:p w14:paraId="7735036C"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p>
        </w:tc>
        <w:tc>
          <w:tcPr>
            <w:tcW w:w="937" w:type="dxa"/>
            <w:vMerge/>
          </w:tcPr>
          <w:p w14:paraId="47D13222"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p>
        </w:tc>
        <w:tc>
          <w:tcPr>
            <w:tcW w:w="937" w:type="dxa"/>
            <w:vMerge/>
          </w:tcPr>
          <w:p w14:paraId="3F7D0B68"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p>
        </w:tc>
        <w:tc>
          <w:tcPr>
            <w:tcW w:w="1155" w:type="dxa"/>
            <w:vAlign w:val="center"/>
          </w:tcPr>
          <w:p w14:paraId="3B2B7271"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2025 год</w:t>
            </w:r>
          </w:p>
        </w:tc>
        <w:tc>
          <w:tcPr>
            <w:tcW w:w="987" w:type="dxa"/>
            <w:vAlign w:val="center"/>
          </w:tcPr>
          <w:p w14:paraId="0CD234D7"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2030 год</w:t>
            </w:r>
          </w:p>
        </w:tc>
      </w:tr>
      <w:tr w:rsidR="00E95288" w:rsidRPr="00C97AE7" w14:paraId="657F446B" w14:textId="77777777" w:rsidTr="00152C75">
        <w:trPr>
          <w:gridAfter w:val="1"/>
          <w:wAfter w:w="36" w:type="dxa"/>
        </w:trPr>
        <w:tc>
          <w:tcPr>
            <w:tcW w:w="662" w:type="dxa"/>
            <w:vAlign w:val="center"/>
          </w:tcPr>
          <w:p w14:paraId="35B3970C"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1</w:t>
            </w:r>
          </w:p>
        </w:tc>
        <w:tc>
          <w:tcPr>
            <w:tcW w:w="3302" w:type="dxa"/>
            <w:vAlign w:val="center"/>
          </w:tcPr>
          <w:p w14:paraId="45B67F66"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2</w:t>
            </w:r>
          </w:p>
        </w:tc>
        <w:tc>
          <w:tcPr>
            <w:tcW w:w="674" w:type="dxa"/>
            <w:vAlign w:val="center"/>
          </w:tcPr>
          <w:p w14:paraId="0542564F"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3</w:t>
            </w:r>
          </w:p>
        </w:tc>
        <w:tc>
          <w:tcPr>
            <w:tcW w:w="1003" w:type="dxa"/>
            <w:vAlign w:val="center"/>
          </w:tcPr>
          <w:p w14:paraId="5CF5B78A"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4</w:t>
            </w:r>
          </w:p>
        </w:tc>
        <w:tc>
          <w:tcPr>
            <w:tcW w:w="992" w:type="dxa"/>
            <w:vAlign w:val="center"/>
          </w:tcPr>
          <w:p w14:paraId="598F14BB"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5</w:t>
            </w:r>
          </w:p>
        </w:tc>
        <w:tc>
          <w:tcPr>
            <w:tcW w:w="936" w:type="dxa"/>
            <w:vAlign w:val="center"/>
          </w:tcPr>
          <w:p w14:paraId="611B1D7A"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6</w:t>
            </w:r>
          </w:p>
        </w:tc>
        <w:tc>
          <w:tcPr>
            <w:tcW w:w="937" w:type="dxa"/>
            <w:vAlign w:val="center"/>
          </w:tcPr>
          <w:p w14:paraId="6846BF76"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7</w:t>
            </w:r>
          </w:p>
        </w:tc>
        <w:tc>
          <w:tcPr>
            <w:tcW w:w="936" w:type="dxa"/>
            <w:vAlign w:val="center"/>
          </w:tcPr>
          <w:p w14:paraId="7D2C1284"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8</w:t>
            </w:r>
          </w:p>
        </w:tc>
        <w:tc>
          <w:tcPr>
            <w:tcW w:w="937" w:type="dxa"/>
            <w:vAlign w:val="center"/>
          </w:tcPr>
          <w:p w14:paraId="1ECF4D70"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9</w:t>
            </w:r>
          </w:p>
        </w:tc>
        <w:tc>
          <w:tcPr>
            <w:tcW w:w="937" w:type="dxa"/>
            <w:vAlign w:val="center"/>
          </w:tcPr>
          <w:p w14:paraId="11DA825B"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10</w:t>
            </w:r>
          </w:p>
        </w:tc>
        <w:tc>
          <w:tcPr>
            <w:tcW w:w="937" w:type="dxa"/>
            <w:vAlign w:val="center"/>
          </w:tcPr>
          <w:p w14:paraId="06C7872C"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11</w:t>
            </w:r>
          </w:p>
        </w:tc>
        <w:tc>
          <w:tcPr>
            <w:tcW w:w="937" w:type="dxa"/>
            <w:vAlign w:val="center"/>
          </w:tcPr>
          <w:p w14:paraId="2F99599C"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12</w:t>
            </w:r>
          </w:p>
        </w:tc>
        <w:tc>
          <w:tcPr>
            <w:tcW w:w="1155" w:type="dxa"/>
            <w:vAlign w:val="center"/>
          </w:tcPr>
          <w:p w14:paraId="290F791C"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13</w:t>
            </w:r>
          </w:p>
        </w:tc>
        <w:tc>
          <w:tcPr>
            <w:tcW w:w="987" w:type="dxa"/>
            <w:vAlign w:val="center"/>
          </w:tcPr>
          <w:p w14:paraId="51A5ECEE"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14</w:t>
            </w:r>
          </w:p>
        </w:tc>
      </w:tr>
      <w:tr w:rsidR="00E95288" w:rsidRPr="00C97AE7" w14:paraId="0CC1E042" w14:textId="77777777" w:rsidTr="00152C75">
        <w:tc>
          <w:tcPr>
            <w:tcW w:w="662" w:type="dxa"/>
            <w:vAlign w:val="center"/>
          </w:tcPr>
          <w:p w14:paraId="5E70B488"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1.</w:t>
            </w:r>
          </w:p>
        </w:tc>
        <w:tc>
          <w:tcPr>
            <w:tcW w:w="14706" w:type="dxa"/>
            <w:gridSpan w:val="14"/>
            <w:vAlign w:val="center"/>
          </w:tcPr>
          <w:p w14:paraId="24CAA252" w14:textId="77777777" w:rsidR="00E95288" w:rsidRPr="00C97AE7" w:rsidRDefault="00E95288" w:rsidP="00152C75">
            <w:pPr>
              <w:pStyle w:val="ConsPlusNormal"/>
              <w:ind w:left="-57" w:right="-57" w:firstLine="0"/>
              <w:rPr>
                <w:rFonts w:ascii="Times New Roman" w:hAnsi="Times New Roman" w:cs="Times New Roman"/>
                <w:sz w:val="24"/>
                <w:szCs w:val="24"/>
              </w:rPr>
            </w:pPr>
            <w:r w:rsidRPr="00C97AE7">
              <w:rPr>
                <w:rFonts w:ascii="Times New Roman" w:hAnsi="Times New Roman" w:cs="Times New Roman"/>
                <w:sz w:val="24"/>
                <w:szCs w:val="24"/>
              </w:rPr>
              <w:t>Цель программы: Создание условий для развития и реализации культурного и духовного потенциала населения города Канска</w:t>
            </w:r>
          </w:p>
        </w:tc>
      </w:tr>
      <w:tr w:rsidR="00E95288" w:rsidRPr="00C97AE7" w14:paraId="40870F22" w14:textId="77777777" w:rsidTr="00152C75">
        <w:trPr>
          <w:gridAfter w:val="1"/>
          <w:wAfter w:w="36" w:type="dxa"/>
        </w:trPr>
        <w:tc>
          <w:tcPr>
            <w:tcW w:w="662" w:type="dxa"/>
          </w:tcPr>
          <w:p w14:paraId="04C50DDC"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1.1</w:t>
            </w:r>
          </w:p>
        </w:tc>
        <w:tc>
          <w:tcPr>
            <w:tcW w:w="3302" w:type="dxa"/>
          </w:tcPr>
          <w:p w14:paraId="16B16826" w14:textId="77777777" w:rsidR="00E95288" w:rsidRPr="00C97AE7" w:rsidRDefault="00E95288" w:rsidP="00152C75">
            <w:pPr>
              <w:pStyle w:val="ConsPlusNormal"/>
              <w:ind w:left="-57" w:right="-57" w:firstLine="24"/>
              <w:rPr>
                <w:rFonts w:ascii="Times New Roman" w:hAnsi="Times New Roman" w:cs="Times New Roman"/>
                <w:sz w:val="24"/>
                <w:szCs w:val="24"/>
              </w:rPr>
            </w:pPr>
            <w:r w:rsidRPr="00C97AE7">
              <w:rPr>
                <w:rFonts w:ascii="Times New Roman" w:hAnsi="Times New Roman" w:cs="Times New Roman"/>
                <w:sz w:val="24"/>
                <w:szCs w:val="24"/>
              </w:rPr>
              <w:t>Число посетителей музея</w:t>
            </w:r>
          </w:p>
          <w:p w14:paraId="2EF52843" w14:textId="77777777" w:rsidR="00E95288" w:rsidRPr="00C97AE7" w:rsidRDefault="00E95288" w:rsidP="00152C75">
            <w:pPr>
              <w:pStyle w:val="ConsPlusNormal"/>
              <w:ind w:left="-57" w:right="-57" w:firstLine="0"/>
              <w:rPr>
                <w:rFonts w:ascii="Times New Roman" w:hAnsi="Times New Roman" w:cs="Times New Roman"/>
                <w:sz w:val="24"/>
                <w:szCs w:val="24"/>
              </w:rPr>
            </w:pPr>
            <w:r w:rsidRPr="00C97AE7">
              <w:rPr>
                <w:rFonts w:ascii="Times New Roman" w:hAnsi="Times New Roman" w:cs="Times New Roman"/>
                <w:sz w:val="24"/>
                <w:szCs w:val="24"/>
              </w:rPr>
              <w:t>(в стационарных условиях)</w:t>
            </w:r>
          </w:p>
        </w:tc>
        <w:tc>
          <w:tcPr>
            <w:tcW w:w="674" w:type="dxa"/>
            <w:vAlign w:val="center"/>
          </w:tcPr>
          <w:p w14:paraId="0E165D7F"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чел.</w:t>
            </w:r>
          </w:p>
        </w:tc>
        <w:tc>
          <w:tcPr>
            <w:tcW w:w="1003" w:type="dxa"/>
            <w:vAlign w:val="center"/>
          </w:tcPr>
          <w:p w14:paraId="0B0D8BBC"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X</w:t>
            </w:r>
          </w:p>
        </w:tc>
        <w:tc>
          <w:tcPr>
            <w:tcW w:w="992" w:type="dxa"/>
            <w:vAlign w:val="center"/>
          </w:tcPr>
          <w:p w14:paraId="21B6606C"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42207</w:t>
            </w:r>
          </w:p>
        </w:tc>
        <w:tc>
          <w:tcPr>
            <w:tcW w:w="936" w:type="dxa"/>
            <w:vAlign w:val="center"/>
          </w:tcPr>
          <w:p w14:paraId="6C9DE0C1"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29822</w:t>
            </w:r>
          </w:p>
        </w:tc>
        <w:tc>
          <w:tcPr>
            <w:tcW w:w="937" w:type="dxa"/>
            <w:vAlign w:val="center"/>
          </w:tcPr>
          <w:p w14:paraId="7FC43DED"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28000</w:t>
            </w:r>
          </w:p>
        </w:tc>
        <w:tc>
          <w:tcPr>
            <w:tcW w:w="936" w:type="dxa"/>
            <w:vAlign w:val="center"/>
          </w:tcPr>
          <w:p w14:paraId="2688AA01"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7846</w:t>
            </w:r>
          </w:p>
        </w:tc>
        <w:tc>
          <w:tcPr>
            <w:tcW w:w="937" w:type="dxa"/>
            <w:vAlign w:val="center"/>
          </w:tcPr>
          <w:p w14:paraId="63EEBA68"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28500</w:t>
            </w:r>
          </w:p>
        </w:tc>
        <w:tc>
          <w:tcPr>
            <w:tcW w:w="937" w:type="dxa"/>
            <w:vAlign w:val="center"/>
          </w:tcPr>
          <w:p w14:paraId="58722403"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29300</w:t>
            </w:r>
          </w:p>
        </w:tc>
        <w:tc>
          <w:tcPr>
            <w:tcW w:w="937" w:type="dxa"/>
            <w:vAlign w:val="center"/>
          </w:tcPr>
          <w:p w14:paraId="2DDC6713"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29400</w:t>
            </w:r>
          </w:p>
        </w:tc>
        <w:tc>
          <w:tcPr>
            <w:tcW w:w="937" w:type="dxa"/>
            <w:vAlign w:val="center"/>
          </w:tcPr>
          <w:p w14:paraId="7B6B1186"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31700</w:t>
            </w:r>
          </w:p>
        </w:tc>
        <w:tc>
          <w:tcPr>
            <w:tcW w:w="1155" w:type="dxa"/>
            <w:vAlign w:val="center"/>
          </w:tcPr>
          <w:p w14:paraId="558C48C6"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31700</w:t>
            </w:r>
          </w:p>
        </w:tc>
        <w:tc>
          <w:tcPr>
            <w:tcW w:w="987" w:type="dxa"/>
            <w:vAlign w:val="center"/>
          </w:tcPr>
          <w:p w14:paraId="01D0C0F4"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31800</w:t>
            </w:r>
          </w:p>
        </w:tc>
      </w:tr>
      <w:tr w:rsidR="00E95288" w:rsidRPr="00C97AE7" w14:paraId="076E3B1C" w14:textId="77777777" w:rsidTr="00152C75">
        <w:trPr>
          <w:gridAfter w:val="1"/>
          <w:wAfter w:w="36" w:type="dxa"/>
        </w:trPr>
        <w:tc>
          <w:tcPr>
            <w:tcW w:w="662" w:type="dxa"/>
          </w:tcPr>
          <w:p w14:paraId="185C5191"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1.2</w:t>
            </w:r>
          </w:p>
        </w:tc>
        <w:tc>
          <w:tcPr>
            <w:tcW w:w="3302" w:type="dxa"/>
            <w:vAlign w:val="center"/>
          </w:tcPr>
          <w:p w14:paraId="28B1D35C" w14:textId="77777777" w:rsidR="00E95288" w:rsidRPr="00C97AE7" w:rsidRDefault="00E95288" w:rsidP="00152C75">
            <w:pPr>
              <w:pStyle w:val="ConsPlusNormal"/>
              <w:ind w:left="-57" w:right="-57" w:firstLine="0"/>
              <w:rPr>
                <w:rFonts w:ascii="Times New Roman" w:hAnsi="Times New Roman" w:cs="Times New Roman"/>
                <w:sz w:val="24"/>
                <w:szCs w:val="24"/>
              </w:rPr>
            </w:pPr>
            <w:r w:rsidRPr="00C97AE7">
              <w:rPr>
                <w:rFonts w:ascii="Times New Roman" w:hAnsi="Times New Roman" w:cs="Times New Roman"/>
                <w:sz w:val="24"/>
                <w:szCs w:val="24"/>
              </w:rPr>
              <w:t>Количество проведенных мероприятий (общегородских культурно-массовых)</w:t>
            </w:r>
          </w:p>
        </w:tc>
        <w:tc>
          <w:tcPr>
            <w:tcW w:w="674" w:type="dxa"/>
            <w:vAlign w:val="center"/>
          </w:tcPr>
          <w:p w14:paraId="4906464A"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ед.</w:t>
            </w:r>
          </w:p>
        </w:tc>
        <w:tc>
          <w:tcPr>
            <w:tcW w:w="1003" w:type="dxa"/>
            <w:vAlign w:val="center"/>
          </w:tcPr>
          <w:p w14:paraId="10C364DF"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X</w:t>
            </w:r>
          </w:p>
        </w:tc>
        <w:tc>
          <w:tcPr>
            <w:tcW w:w="992" w:type="dxa"/>
            <w:vAlign w:val="center"/>
          </w:tcPr>
          <w:p w14:paraId="33016646"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16</w:t>
            </w:r>
          </w:p>
        </w:tc>
        <w:tc>
          <w:tcPr>
            <w:tcW w:w="936" w:type="dxa"/>
            <w:vAlign w:val="center"/>
          </w:tcPr>
          <w:p w14:paraId="57BD6C29"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22</w:t>
            </w:r>
          </w:p>
        </w:tc>
        <w:tc>
          <w:tcPr>
            <w:tcW w:w="937" w:type="dxa"/>
            <w:vAlign w:val="center"/>
          </w:tcPr>
          <w:p w14:paraId="18EB4DD8"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22</w:t>
            </w:r>
          </w:p>
        </w:tc>
        <w:tc>
          <w:tcPr>
            <w:tcW w:w="936" w:type="dxa"/>
            <w:vAlign w:val="center"/>
          </w:tcPr>
          <w:p w14:paraId="16160EFE"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13</w:t>
            </w:r>
          </w:p>
        </w:tc>
        <w:tc>
          <w:tcPr>
            <w:tcW w:w="937" w:type="dxa"/>
            <w:vAlign w:val="center"/>
          </w:tcPr>
          <w:p w14:paraId="6749F09A"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22</w:t>
            </w:r>
          </w:p>
        </w:tc>
        <w:tc>
          <w:tcPr>
            <w:tcW w:w="937" w:type="dxa"/>
            <w:vAlign w:val="center"/>
          </w:tcPr>
          <w:p w14:paraId="1AA024FB"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22</w:t>
            </w:r>
          </w:p>
        </w:tc>
        <w:tc>
          <w:tcPr>
            <w:tcW w:w="937" w:type="dxa"/>
            <w:vAlign w:val="center"/>
          </w:tcPr>
          <w:p w14:paraId="0CB76D48"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22</w:t>
            </w:r>
          </w:p>
        </w:tc>
        <w:tc>
          <w:tcPr>
            <w:tcW w:w="937" w:type="dxa"/>
            <w:vAlign w:val="center"/>
          </w:tcPr>
          <w:p w14:paraId="73E80A31"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22</w:t>
            </w:r>
          </w:p>
        </w:tc>
        <w:tc>
          <w:tcPr>
            <w:tcW w:w="1155" w:type="dxa"/>
            <w:vAlign w:val="center"/>
          </w:tcPr>
          <w:p w14:paraId="27DBEBFE"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22</w:t>
            </w:r>
          </w:p>
        </w:tc>
        <w:tc>
          <w:tcPr>
            <w:tcW w:w="987" w:type="dxa"/>
            <w:vAlign w:val="center"/>
          </w:tcPr>
          <w:p w14:paraId="3AF94238"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22</w:t>
            </w:r>
          </w:p>
        </w:tc>
      </w:tr>
      <w:tr w:rsidR="00E95288" w:rsidRPr="00C97AE7" w14:paraId="0827A663" w14:textId="77777777" w:rsidTr="00152C75">
        <w:trPr>
          <w:gridAfter w:val="1"/>
          <w:wAfter w:w="36" w:type="dxa"/>
        </w:trPr>
        <w:tc>
          <w:tcPr>
            <w:tcW w:w="662" w:type="dxa"/>
            <w:vMerge w:val="restart"/>
          </w:tcPr>
          <w:p w14:paraId="2ADE4FB4"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1.3</w:t>
            </w:r>
          </w:p>
        </w:tc>
        <w:tc>
          <w:tcPr>
            <w:tcW w:w="3302" w:type="dxa"/>
            <w:vAlign w:val="center"/>
          </w:tcPr>
          <w:p w14:paraId="2DA47E83" w14:textId="77777777" w:rsidR="00E95288" w:rsidRPr="00C97AE7" w:rsidRDefault="00E95288" w:rsidP="00152C75">
            <w:pPr>
              <w:pStyle w:val="ConsPlusNormal"/>
              <w:ind w:left="-57" w:right="-57" w:firstLine="0"/>
              <w:rPr>
                <w:rFonts w:ascii="Times New Roman" w:hAnsi="Times New Roman" w:cs="Times New Roman"/>
                <w:sz w:val="24"/>
                <w:szCs w:val="24"/>
              </w:rPr>
            </w:pPr>
            <w:r w:rsidRPr="00C97AE7">
              <w:rPr>
                <w:rFonts w:ascii="Times New Roman" w:hAnsi="Times New Roman" w:cs="Times New Roman"/>
                <w:sz w:val="24"/>
                <w:szCs w:val="24"/>
              </w:rPr>
              <w:t>Количество посещений библиотеки</w:t>
            </w:r>
          </w:p>
        </w:tc>
        <w:tc>
          <w:tcPr>
            <w:tcW w:w="674" w:type="dxa"/>
            <w:vAlign w:val="center"/>
          </w:tcPr>
          <w:p w14:paraId="1A96446E"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ед.</w:t>
            </w:r>
          </w:p>
        </w:tc>
        <w:tc>
          <w:tcPr>
            <w:tcW w:w="1003" w:type="dxa"/>
            <w:vAlign w:val="center"/>
          </w:tcPr>
          <w:p w14:paraId="11CBE576"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X</w:t>
            </w:r>
          </w:p>
        </w:tc>
        <w:tc>
          <w:tcPr>
            <w:tcW w:w="992" w:type="dxa"/>
            <w:vAlign w:val="center"/>
          </w:tcPr>
          <w:p w14:paraId="562EADDE"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322851</w:t>
            </w:r>
          </w:p>
        </w:tc>
        <w:tc>
          <w:tcPr>
            <w:tcW w:w="936" w:type="dxa"/>
            <w:vAlign w:val="center"/>
          </w:tcPr>
          <w:p w14:paraId="57D0FADC"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324290</w:t>
            </w:r>
          </w:p>
        </w:tc>
        <w:tc>
          <w:tcPr>
            <w:tcW w:w="937" w:type="dxa"/>
            <w:vAlign w:val="center"/>
          </w:tcPr>
          <w:p w14:paraId="0734A244"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326000</w:t>
            </w:r>
          </w:p>
        </w:tc>
        <w:tc>
          <w:tcPr>
            <w:tcW w:w="936" w:type="dxa"/>
            <w:vAlign w:val="center"/>
          </w:tcPr>
          <w:p w14:paraId="0941C41A"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147878</w:t>
            </w:r>
          </w:p>
        </w:tc>
        <w:tc>
          <w:tcPr>
            <w:tcW w:w="937" w:type="dxa"/>
            <w:vAlign w:val="center"/>
          </w:tcPr>
          <w:p w14:paraId="3B0CD22B"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330010</w:t>
            </w:r>
          </w:p>
        </w:tc>
        <w:tc>
          <w:tcPr>
            <w:tcW w:w="937" w:type="dxa"/>
            <w:vAlign w:val="center"/>
          </w:tcPr>
          <w:p w14:paraId="75E7825A"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330060</w:t>
            </w:r>
          </w:p>
        </w:tc>
        <w:tc>
          <w:tcPr>
            <w:tcW w:w="937" w:type="dxa"/>
            <w:vAlign w:val="center"/>
          </w:tcPr>
          <w:p w14:paraId="4D80A284"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330110</w:t>
            </w:r>
          </w:p>
        </w:tc>
        <w:tc>
          <w:tcPr>
            <w:tcW w:w="937" w:type="dxa"/>
            <w:vAlign w:val="center"/>
          </w:tcPr>
          <w:p w14:paraId="5AE78A7A"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330160</w:t>
            </w:r>
          </w:p>
        </w:tc>
        <w:tc>
          <w:tcPr>
            <w:tcW w:w="1155" w:type="dxa"/>
            <w:vAlign w:val="center"/>
          </w:tcPr>
          <w:p w14:paraId="7FB85311"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330110</w:t>
            </w:r>
          </w:p>
        </w:tc>
        <w:tc>
          <w:tcPr>
            <w:tcW w:w="987" w:type="dxa"/>
            <w:vAlign w:val="center"/>
          </w:tcPr>
          <w:p w14:paraId="5D57B0D4"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330110</w:t>
            </w:r>
          </w:p>
        </w:tc>
      </w:tr>
      <w:tr w:rsidR="00E95288" w:rsidRPr="00C97AE7" w14:paraId="42E1C109" w14:textId="77777777" w:rsidTr="00152C75">
        <w:trPr>
          <w:gridAfter w:val="1"/>
          <w:wAfter w:w="36" w:type="dxa"/>
        </w:trPr>
        <w:tc>
          <w:tcPr>
            <w:tcW w:w="662" w:type="dxa"/>
            <w:vMerge/>
          </w:tcPr>
          <w:p w14:paraId="7426D09F"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p>
        </w:tc>
        <w:tc>
          <w:tcPr>
            <w:tcW w:w="3302" w:type="dxa"/>
            <w:vAlign w:val="center"/>
          </w:tcPr>
          <w:p w14:paraId="101E477F" w14:textId="77777777" w:rsidR="00E95288" w:rsidRPr="00C97AE7" w:rsidRDefault="00E95288" w:rsidP="00152C75">
            <w:pPr>
              <w:pStyle w:val="ConsPlusNormal"/>
              <w:ind w:left="-57" w:right="-57" w:firstLine="0"/>
              <w:rPr>
                <w:rFonts w:ascii="Times New Roman" w:hAnsi="Times New Roman" w:cs="Times New Roman"/>
                <w:sz w:val="24"/>
                <w:szCs w:val="24"/>
              </w:rPr>
            </w:pPr>
            <w:r w:rsidRPr="00C97AE7">
              <w:rPr>
                <w:rFonts w:ascii="Times New Roman" w:hAnsi="Times New Roman" w:cs="Times New Roman"/>
                <w:sz w:val="24"/>
                <w:szCs w:val="24"/>
              </w:rPr>
              <w:t>из них, в стационарном режиме</w:t>
            </w:r>
          </w:p>
        </w:tc>
        <w:tc>
          <w:tcPr>
            <w:tcW w:w="674" w:type="dxa"/>
            <w:vAlign w:val="center"/>
          </w:tcPr>
          <w:p w14:paraId="74A97D9E"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ед.</w:t>
            </w:r>
          </w:p>
        </w:tc>
        <w:tc>
          <w:tcPr>
            <w:tcW w:w="1003" w:type="dxa"/>
            <w:vAlign w:val="center"/>
          </w:tcPr>
          <w:p w14:paraId="2545163A"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X</w:t>
            </w:r>
          </w:p>
        </w:tc>
        <w:tc>
          <w:tcPr>
            <w:tcW w:w="992" w:type="dxa"/>
            <w:vAlign w:val="center"/>
          </w:tcPr>
          <w:p w14:paraId="66728469"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310468</w:t>
            </w:r>
          </w:p>
        </w:tc>
        <w:tc>
          <w:tcPr>
            <w:tcW w:w="936" w:type="dxa"/>
            <w:vAlign w:val="center"/>
          </w:tcPr>
          <w:p w14:paraId="524EAC13"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314553</w:t>
            </w:r>
          </w:p>
        </w:tc>
        <w:tc>
          <w:tcPr>
            <w:tcW w:w="937" w:type="dxa"/>
            <w:vAlign w:val="center"/>
          </w:tcPr>
          <w:p w14:paraId="2F2C3F60"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317140</w:t>
            </w:r>
          </w:p>
        </w:tc>
        <w:tc>
          <w:tcPr>
            <w:tcW w:w="936" w:type="dxa"/>
            <w:vAlign w:val="center"/>
          </w:tcPr>
          <w:p w14:paraId="4F8823FC"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143830</w:t>
            </w:r>
          </w:p>
        </w:tc>
        <w:tc>
          <w:tcPr>
            <w:tcW w:w="937" w:type="dxa"/>
            <w:vAlign w:val="center"/>
          </w:tcPr>
          <w:p w14:paraId="34D959C8"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321150</w:t>
            </w:r>
          </w:p>
        </w:tc>
        <w:tc>
          <w:tcPr>
            <w:tcW w:w="937" w:type="dxa"/>
            <w:vAlign w:val="center"/>
          </w:tcPr>
          <w:p w14:paraId="11562254"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321200</w:t>
            </w:r>
          </w:p>
        </w:tc>
        <w:tc>
          <w:tcPr>
            <w:tcW w:w="937" w:type="dxa"/>
            <w:vAlign w:val="center"/>
          </w:tcPr>
          <w:p w14:paraId="306FADBC"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321250</w:t>
            </w:r>
          </w:p>
        </w:tc>
        <w:tc>
          <w:tcPr>
            <w:tcW w:w="937" w:type="dxa"/>
            <w:vAlign w:val="center"/>
          </w:tcPr>
          <w:p w14:paraId="4768C822"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321300</w:t>
            </w:r>
          </w:p>
        </w:tc>
        <w:tc>
          <w:tcPr>
            <w:tcW w:w="1155" w:type="dxa"/>
            <w:vAlign w:val="center"/>
          </w:tcPr>
          <w:p w14:paraId="19D29B18"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321300</w:t>
            </w:r>
          </w:p>
        </w:tc>
        <w:tc>
          <w:tcPr>
            <w:tcW w:w="987" w:type="dxa"/>
            <w:vAlign w:val="center"/>
          </w:tcPr>
          <w:p w14:paraId="3F9499EC"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321300</w:t>
            </w:r>
          </w:p>
        </w:tc>
      </w:tr>
      <w:tr w:rsidR="00E95288" w:rsidRPr="00C97AE7" w14:paraId="519FDB98" w14:textId="77777777" w:rsidTr="00152C75">
        <w:trPr>
          <w:gridAfter w:val="1"/>
          <w:wAfter w:w="36" w:type="dxa"/>
        </w:trPr>
        <w:tc>
          <w:tcPr>
            <w:tcW w:w="662" w:type="dxa"/>
            <w:vMerge/>
          </w:tcPr>
          <w:p w14:paraId="69B748FD"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p>
        </w:tc>
        <w:tc>
          <w:tcPr>
            <w:tcW w:w="3302" w:type="dxa"/>
            <w:vAlign w:val="center"/>
          </w:tcPr>
          <w:p w14:paraId="37780021" w14:textId="77777777" w:rsidR="00E95288" w:rsidRPr="00C97AE7" w:rsidRDefault="00E95288" w:rsidP="00152C75">
            <w:pPr>
              <w:pStyle w:val="ConsPlusNormal"/>
              <w:ind w:left="-57" w:right="-57" w:firstLine="0"/>
              <w:rPr>
                <w:rFonts w:ascii="Times New Roman" w:hAnsi="Times New Roman" w:cs="Times New Roman"/>
                <w:sz w:val="24"/>
                <w:szCs w:val="24"/>
              </w:rPr>
            </w:pPr>
            <w:r w:rsidRPr="00C97AE7">
              <w:rPr>
                <w:rFonts w:ascii="Times New Roman" w:hAnsi="Times New Roman" w:cs="Times New Roman"/>
                <w:sz w:val="24"/>
                <w:szCs w:val="24"/>
              </w:rPr>
              <w:t xml:space="preserve">из них, вне стационарном </w:t>
            </w:r>
            <w:r w:rsidRPr="00C97AE7">
              <w:rPr>
                <w:rFonts w:ascii="Times New Roman" w:hAnsi="Times New Roman" w:cs="Times New Roman"/>
                <w:sz w:val="24"/>
                <w:szCs w:val="24"/>
              </w:rPr>
              <w:lastRenderedPageBreak/>
              <w:t>режиме</w:t>
            </w:r>
          </w:p>
        </w:tc>
        <w:tc>
          <w:tcPr>
            <w:tcW w:w="674" w:type="dxa"/>
            <w:vAlign w:val="center"/>
          </w:tcPr>
          <w:p w14:paraId="11A9D340"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lastRenderedPageBreak/>
              <w:t>ед.</w:t>
            </w:r>
          </w:p>
        </w:tc>
        <w:tc>
          <w:tcPr>
            <w:tcW w:w="1003" w:type="dxa"/>
            <w:vAlign w:val="center"/>
          </w:tcPr>
          <w:p w14:paraId="3B19E8E3"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X</w:t>
            </w:r>
          </w:p>
        </w:tc>
        <w:tc>
          <w:tcPr>
            <w:tcW w:w="992" w:type="dxa"/>
            <w:vAlign w:val="center"/>
          </w:tcPr>
          <w:p w14:paraId="6C080D80"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12383</w:t>
            </w:r>
          </w:p>
        </w:tc>
        <w:tc>
          <w:tcPr>
            <w:tcW w:w="936" w:type="dxa"/>
            <w:vAlign w:val="center"/>
          </w:tcPr>
          <w:p w14:paraId="0BFADAD1"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9737</w:t>
            </w:r>
          </w:p>
        </w:tc>
        <w:tc>
          <w:tcPr>
            <w:tcW w:w="937" w:type="dxa"/>
            <w:vAlign w:val="center"/>
          </w:tcPr>
          <w:p w14:paraId="31A94C62"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8860</w:t>
            </w:r>
          </w:p>
        </w:tc>
        <w:tc>
          <w:tcPr>
            <w:tcW w:w="936" w:type="dxa"/>
            <w:vAlign w:val="center"/>
          </w:tcPr>
          <w:p w14:paraId="46E417E1"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4048</w:t>
            </w:r>
          </w:p>
        </w:tc>
        <w:tc>
          <w:tcPr>
            <w:tcW w:w="937" w:type="dxa"/>
            <w:vAlign w:val="center"/>
          </w:tcPr>
          <w:p w14:paraId="3774E922"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8860</w:t>
            </w:r>
          </w:p>
        </w:tc>
        <w:tc>
          <w:tcPr>
            <w:tcW w:w="937" w:type="dxa"/>
            <w:vAlign w:val="center"/>
          </w:tcPr>
          <w:p w14:paraId="1B208164"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8860</w:t>
            </w:r>
          </w:p>
        </w:tc>
        <w:tc>
          <w:tcPr>
            <w:tcW w:w="937" w:type="dxa"/>
            <w:vAlign w:val="center"/>
          </w:tcPr>
          <w:p w14:paraId="49108A1B"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8860</w:t>
            </w:r>
          </w:p>
        </w:tc>
        <w:tc>
          <w:tcPr>
            <w:tcW w:w="937" w:type="dxa"/>
            <w:vAlign w:val="center"/>
          </w:tcPr>
          <w:p w14:paraId="1A8F112B"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8600</w:t>
            </w:r>
          </w:p>
        </w:tc>
        <w:tc>
          <w:tcPr>
            <w:tcW w:w="1155" w:type="dxa"/>
            <w:vAlign w:val="center"/>
          </w:tcPr>
          <w:p w14:paraId="7D924C8C"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8860</w:t>
            </w:r>
          </w:p>
        </w:tc>
        <w:tc>
          <w:tcPr>
            <w:tcW w:w="987" w:type="dxa"/>
            <w:vAlign w:val="center"/>
          </w:tcPr>
          <w:p w14:paraId="708FA452"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8860</w:t>
            </w:r>
          </w:p>
        </w:tc>
      </w:tr>
      <w:tr w:rsidR="00E95288" w:rsidRPr="00C97AE7" w14:paraId="3B193945" w14:textId="77777777" w:rsidTr="00152C75">
        <w:trPr>
          <w:gridAfter w:val="1"/>
          <w:wAfter w:w="36" w:type="dxa"/>
        </w:trPr>
        <w:tc>
          <w:tcPr>
            <w:tcW w:w="662" w:type="dxa"/>
            <w:vAlign w:val="center"/>
          </w:tcPr>
          <w:p w14:paraId="7CB82F28"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1</w:t>
            </w:r>
          </w:p>
        </w:tc>
        <w:tc>
          <w:tcPr>
            <w:tcW w:w="3302" w:type="dxa"/>
            <w:vAlign w:val="center"/>
          </w:tcPr>
          <w:p w14:paraId="40F602AC"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2</w:t>
            </w:r>
          </w:p>
        </w:tc>
        <w:tc>
          <w:tcPr>
            <w:tcW w:w="674" w:type="dxa"/>
            <w:vAlign w:val="center"/>
          </w:tcPr>
          <w:p w14:paraId="38D1651D"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3</w:t>
            </w:r>
          </w:p>
        </w:tc>
        <w:tc>
          <w:tcPr>
            <w:tcW w:w="1003" w:type="dxa"/>
            <w:vAlign w:val="center"/>
          </w:tcPr>
          <w:p w14:paraId="5420E133"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4</w:t>
            </w:r>
          </w:p>
        </w:tc>
        <w:tc>
          <w:tcPr>
            <w:tcW w:w="992" w:type="dxa"/>
            <w:vAlign w:val="center"/>
          </w:tcPr>
          <w:p w14:paraId="0C6C4F4D"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5</w:t>
            </w:r>
          </w:p>
        </w:tc>
        <w:tc>
          <w:tcPr>
            <w:tcW w:w="936" w:type="dxa"/>
            <w:vAlign w:val="center"/>
          </w:tcPr>
          <w:p w14:paraId="322AF46C"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6</w:t>
            </w:r>
          </w:p>
        </w:tc>
        <w:tc>
          <w:tcPr>
            <w:tcW w:w="937" w:type="dxa"/>
            <w:vAlign w:val="center"/>
          </w:tcPr>
          <w:p w14:paraId="34EF9699"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7</w:t>
            </w:r>
          </w:p>
        </w:tc>
        <w:tc>
          <w:tcPr>
            <w:tcW w:w="936" w:type="dxa"/>
            <w:vAlign w:val="center"/>
          </w:tcPr>
          <w:p w14:paraId="66712A5F"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8</w:t>
            </w:r>
          </w:p>
        </w:tc>
        <w:tc>
          <w:tcPr>
            <w:tcW w:w="937" w:type="dxa"/>
            <w:vAlign w:val="center"/>
          </w:tcPr>
          <w:p w14:paraId="1E736098"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9</w:t>
            </w:r>
          </w:p>
        </w:tc>
        <w:tc>
          <w:tcPr>
            <w:tcW w:w="937" w:type="dxa"/>
            <w:vAlign w:val="center"/>
          </w:tcPr>
          <w:p w14:paraId="4B4D7824"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10</w:t>
            </w:r>
          </w:p>
        </w:tc>
        <w:tc>
          <w:tcPr>
            <w:tcW w:w="937" w:type="dxa"/>
            <w:vAlign w:val="center"/>
          </w:tcPr>
          <w:p w14:paraId="7606DD82"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11</w:t>
            </w:r>
          </w:p>
        </w:tc>
        <w:tc>
          <w:tcPr>
            <w:tcW w:w="937" w:type="dxa"/>
            <w:vAlign w:val="center"/>
          </w:tcPr>
          <w:p w14:paraId="006CBBAB"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12</w:t>
            </w:r>
          </w:p>
        </w:tc>
        <w:tc>
          <w:tcPr>
            <w:tcW w:w="1155" w:type="dxa"/>
            <w:vAlign w:val="center"/>
          </w:tcPr>
          <w:p w14:paraId="666830E9"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13</w:t>
            </w:r>
          </w:p>
        </w:tc>
        <w:tc>
          <w:tcPr>
            <w:tcW w:w="987" w:type="dxa"/>
            <w:vAlign w:val="center"/>
          </w:tcPr>
          <w:p w14:paraId="462957C7"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14</w:t>
            </w:r>
          </w:p>
        </w:tc>
      </w:tr>
      <w:tr w:rsidR="00E95288" w:rsidRPr="00C97AE7" w14:paraId="3F49F22C" w14:textId="77777777" w:rsidTr="00152C75">
        <w:trPr>
          <w:gridAfter w:val="1"/>
          <w:wAfter w:w="36" w:type="dxa"/>
        </w:trPr>
        <w:tc>
          <w:tcPr>
            <w:tcW w:w="662" w:type="dxa"/>
          </w:tcPr>
          <w:p w14:paraId="51B6ECF3"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1.4</w:t>
            </w:r>
          </w:p>
        </w:tc>
        <w:tc>
          <w:tcPr>
            <w:tcW w:w="3302" w:type="dxa"/>
            <w:vAlign w:val="center"/>
          </w:tcPr>
          <w:p w14:paraId="71ACFACB" w14:textId="77777777" w:rsidR="00E95288" w:rsidRPr="00C97AE7" w:rsidRDefault="00E95288" w:rsidP="00152C75">
            <w:pPr>
              <w:pStyle w:val="ConsPlusNormal"/>
              <w:ind w:left="-57" w:right="-57" w:firstLine="0"/>
              <w:rPr>
                <w:rFonts w:ascii="Times New Roman" w:hAnsi="Times New Roman" w:cs="Times New Roman"/>
                <w:sz w:val="24"/>
                <w:szCs w:val="24"/>
              </w:rPr>
            </w:pPr>
            <w:r w:rsidRPr="00C97AE7">
              <w:rPr>
                <w:rFonts w:ascii="Times New Roman" w:hAnsi="Times New Roman" w:cs="Times New Roman"/>
                <w:sz w:val="24"/>
                <w:szCs w:val="24"/>
              </w:rPr>
              <w:t>Число обучающихся в учреждениях дополнительного образования в сфере культуры (в рамках исполнения муниципального задания и на платной основе)</w:t>
            </w:r>
          </w:p>
        </w:tc>
        <w:tc>
          <w:tcPr>
            <w:tcW w:w="674" w:type="dxa"/>
            <w:vAlign w:val="center"/>
          </w:tcPr>
          <w:p w14:paraId="141E39C1"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чел.</w:t>
            </w:r>
          </w:p>
        </w:tc>
        <w:tc>
          <w:tcPr>
            <w:tcW w:w="1003" w:type="dxa"/>
            <w:vAlign w:val="center"/>
          </w:tcPr>
          <w:p w14:paraId="669A6C44"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X</w:t>
            </w:r>
          </w:p>
        </w:tc>
        <w:tc>
          <w:tcPr>
            <w:tcW w:w="992" w:type="dxa"/>
            <w:vAlign w:val="center"/>
          </w:tcPr>
          <w:p w14:paraId="4D384DA9"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892</w:t>
            </w:r>
          </w:p>
        </w:tc>
        <w:tc>
          <w:tcPr>
            <w:tcW w:w="936" w:type="dxa"/>
            <w:vAlign w:val="center"/>
          </w:tcPr>
          <w:p w14:paraId="040827E3"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816</w:t>
            </w:r>
          </w:p>
        </w:tc>
        <w:tc>
          <w:tcPr>
            <w:tcW w:w="937" w:type="dxa"/>
            <w:vAlign w:val="center"/>
          </w:tcPr>
          <w:p w14:paraId="47EEDAA0"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845</w:t>
            </w:r>
          </w:p>
        </w:tc>
        <w:tc>
          <w:tcPr>
            <w:tcW w:w="936" w:type="dxa"/>
            <w:vAlign w:val="center"/>
          </w:tcPr>
          <w:p w14:paraId="3145F794"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898</w:t>
            </w:r>
          </w:p>
        </w:tc>
        <w:tc>
          <w:tcPr>
            <w:tcW w:w="937" w:type="dxa"/>
            <w:vAlign w:val="center"/>
          </w:tcPr>
          <w:p w14:paraId="6437BF3B"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945</w:t>
            </w:r>
          </w:p>
        </w:tc>
        <w:tc>
          <w:tcPr>
            <w:tcW w:w="937" w:type="dxa"/>
            <w:vAlign w:val="center"/>
          </w:tcPr>
          <w:p w14:paraId="49B02BCD"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945</w:t>
            </w:r>
          </w:p>
        </w:tc>
        <w:tc>
          <w:tcPr>
            <w:tcW w:w="937" w:type="dxa"/>
            <w:vAlign w:val="center"/>
          </w:tcPr>
          <w:p w14:paraId="068D2A7F"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945</w:t>
            </w:r>
          </w:p>
        </w:tc>
        <w:tc>
          <w:tcPr>
            <w:tcW w:w="937" w:type="dxa"/>
            <w:vAlign w:val="center"/>
          </w:tcPr>
          <w:p w14:paraId="70A40780"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945</w:t>
            </w:r>
          </w:p>
        </w:tc>
        <w:tc>
          <w:tcPr>
            <w:tcW w:w="1155" w:type="dxa"/>
            <w:vAlign w:val="center"/>
          </w:tcPr>
          <w:p w14:paraId="5FC0B0A2"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945</w:t>
            </w:r>
          </w:p>
        </w:tc>
        <w:tc>
          <w:tcPr>
            <w:tcW w:w="987" w:type="dxa"/>
            <w:vAlign w:val="center"/>
          </w:tcPr>
          <w:p w14:paraId="7E452FDB"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945</w:t>
            </w:r>
          </w:p>
        </w:tc>
      </w:tr>
      <w:tr w:rsidR="00E95288" w:rsidRPr="00C97AE7" w14:paraId="5C7AB77C" w14:textId="77777777" w:rsidTr="00152C75">
        <w:trPr>
          <w:gridAfter w:val="1"/>
          <w:wAfter w:w="36" w:type="dxa"/>
        </w:trPr>
        <w:tc>
          <w:tcPr>
            <w:tcW w:w="662" w:type="dxa"/>
          </w:tcPr>
          <w:p w14:paraId="12DC6784"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1.5</w:t>
            </w:r>
          </w:p>
        </w:tc>
        <w:tc>
          <w:tcPr>
            <w:tcW w:w="3302" w:type="dxa"/>
            <w:vAlign w:val="center"/>
          </w:tcPr>
          <w:p w14:paraId="2C7BEB27" w14:textId="77777777" w:rsidR="00E95288" w:rsidRPr="00C97AE7" w:rsidRDefault="00E95288" w:rsidP="00152C75">
            <w:pPr>
              <w:pStyle w:val="ConsPlusNormal"/>
              <w:ind w:left="-57" w:right="-57" w:firstLine="0"/>
              <w:rPr>
                <w:rFonts w:ascii="Times New Roman" w:hAnsi="Times New Roman" w:cs="Times New Roman"/>
                <w:sz w:val="24"/>
                <w:szCs w:val="24"/>
              </w:rPr>
            </w:pPr>
            <w:r w:rsidRPr="00C97AE7">
              <w:rPr>
                <w:rFonts w:ascii="Times New Roman" w:hAnsi="Times New Roman" w:cs="Times New Roman"/>
                <w:color w:val="000000" w:themeColor="text1"/>
                <w:sz w:val="24"/>
                <w:szCs w:val="24"/>
              </w:rPr>
              <w:t>Удельный вес удовлетворённых запросов пользователям в общем объёме запросов, поступающих в МКУ «Канский городской архив»</w:t>
            </w:r>
          </w:p>
        </w:tc>
        <w:tc>
          <w:tcPr>
            <w:tcW w:w="674" w:type="dxa"/>
            <w:vAlign w:val="center"/>
          </w:tcPr>
          <w:p w14:paraId="28F8F37D"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w:t>
            </w:r>
          </w:p>
        </w:tc>
        <w:tc>
          <w:tcPr>
            <w:tcW w:w="1003" w:type="dxa"/>
            <w:vAlign w:val="center"/>
          </w:tcPr>
          <w:p w14:paraId="71A1BE5A"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95</w:t>
            </w:r>
          </w:p>
        </w:tc>
        <w:tc>
          <w:tcPr>
            <w:tcW w:w="992" w:type="dxa"/>
            <w:vAlign w:val="center"/>
          </w:tcPr>
          <w:p w14:paraId="65106885"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95</w:t>
            </w:r>
          </w:p>
        </w:tc>
        <w:tc>
          <w:tcPr>
            <w:tcW w:w="936" w:type="dxa"/>
            <w:vAlign w:val="center"/>
          </w:tcPr>
          <w:p w14:paraId="4186B0D3"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100</w:t>
            </w:r>
          </w:p>
        </w:tc>
        <w:tc>
          <w:tcPr>
            <w:tcW w:w="937" w:type="dxa"/>
            <w:vAlign w:val="center"/>
          </w:tcPr>
          <w:p w14:paraId="673A67D1"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100</w:t>
            </w:r>
          </w:p>
        </w:tc>
        <w:tc>
          <w:tcPr>
            <w:tcW w:w="936" w:type="dxa"/>
            <w:vAlign w:val="center"/>
          </w:tcPr>
          <w:p w14:paraId="46AD9C9C"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100</w:t>
            </w:r>
          </w:p>
        </w:tc>
        <w:tc>
          <w:tcPr>
            <w:tcW w:w="937" w:type="dxa"/>
            <w:vAlign w:val="center"/>
          </w:tcPr>
          <w:p w14:paraId="0D5DE4CA"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100</w:t>
            </w:r>
          </w:p>
        </w:tc>
        <w:tc>
          <w:tcPr>
            <w:tcW w:w="937" w:type="dxa"/>
            <w:vAlign w:val="center"/>
          </w:tcPr>
          <w:p w14:paraId="661EE43C"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100</w:t>
            </w:r>
          </w:p>
        </w:tc>
        <w:tc>
          <w:tcPr>
            <w:tcW w:w="937" w:type="dxa"/>
            <w:vAlign w:val="center"/>
          </w:tcPr>
          <w:p w14:paraId="4A26BD3E"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100</w:t>
            </w:r>
          </w:p>
        </w:tc>
        <w:tc>
          <w:tcPr>
            <w:tcW w:w="937" w:type="dxa"/>
            <w:vAlign w:val="center"/>
          </w:tcPr>
          <w:p w14:paraId="4B36DF7F"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100</w:t>
            </w:r>
          </w:p>
        </w:tc>
        <w:tc>
          <w:tcPr>
            <w:tcW w:w="1155" w:type="dxa"/>
            <w:vAlign w:val="center"/>
          </w:tcPr>
          <w:p w14:paraId="1328DB2A"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100</w:t>
            </w:r>
          </w:p>
        </w:tc>
        <w:tc>
          <w:tcPr>
            <w:tcW w:w="987" w:type="dxa"/>
            <w:vAlign w:val="center"/>
          </w:tcPr>
          <w:p w14:paraId="216C8D70"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100</w:t>
            </w:r>
          </w:p>
        </w:tc>
      </w:tr>
      <w:tr w:rsidR="00E95288" w:rsidRPr="00C97AE7" w14:paraId="1B01B637" w14:textId="77777777" w:rsidTr="00152C75">
        <w:trPr>
          <w:gridAfter w:val="1"/>
          <w:wAfter w:w="36" w:type="dxa"/>
        </w:trPr>
        <w:tc>
          <w:tcPr>
            <w:tcW w:w="662" w:type="dxa"/>
          </w:tcPr>
          <w:p w14:paraId="6ADDF9EB"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1.6</w:t>
            </w:r>
          </w:p>
        </w:tc>
        <w:tc>
          <w:tcPr>
            <w:tcW w:w="3302" w:type="dxa"/>
            <w:vAlign w:val="center"/>
          </w:tcPr>
          <w:p w14:paraId="60C99F76" w14:textId="77777777" w:rsidR="00E95288" w:rsidRPr="00C97AE7" w:rsidRDefault="00E95288" w:rsidP="00152C75">
            <w:pPr>
              <w:pStyle w:val="ConsPlusNormal"/>
              <w:ind w:left="-57" w:right="-57" w:firstLine="0"/>
              <w:rPr>
                <w:rFonts w:ascii="Times New Roman" w:hAnsi="Times New Roman" w:cs="Times New Roman"/>
                <w:color w:val="000000" w:themeColor="text1"/>
                <w:sz w:val="24"/>
                <w:szCs w:val="24"/>
              </w:rPr>
            </w:pPr>
            <w:r w:rsidRPr="00C97AE7">
              <w:rPr>
                <w:rFonts w:ascii="Times New Roman" w:hAnsi="Times New Roman" w:cs="Times New Roman"/>
                <w:color w:val="000000" w:themeColor="text1"/>
                <w:sz w:val="24"/>
                <w:szCs w:val="24"/>
              </w:rPr>
              <w:t>Количество специалистов, повысивших квалификацию (курсы, семинары)</w:t>
            </w:r>
          </w:p>
        </w:tc>
        <w:tc>
          <w:tcPr>
            <w:tcW w:w="674" w:type="dxa"/>
            <w:vAlign w:val="center"/>
          </w:tcPr>
          <w:p w14:paraId="31F74BB5"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чел.</w:t>
            </w:r>
          </w:p>
        </w:tc>
        <w:tc>
          <w:tcPr>
            <w:tcW w:w="1003" w:type="dxa"/>
            <w:vAlign w:val="center"/>
          </w:tcPr>
          <w:p w14:paraId="7720306C"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X</w:t>
            </w:r>
          </w:p>
        </w:tc>
        <w:tc>
          <w:tcPr>
            <w:tcW w:w="992" w:type="dxa"/>
            <w:vAlign w:val="center"/>
          </w:tcPr>
          <w:p w14:paraId="28EE9EFD"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1</w:t>
            </w:r>
          </w:p>
        </w:tc>
        <w:tc>
          <w:tcPr>
            <w:tcW w:w="936" w:type="dxa"/>
            <w:vAlign w:val="center"/>
          </w:tcPr>
          <w:p w14:paraId="65561E35"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49</w:t>
            </w:r>
          </w:p>
        </w:tc>
        <w:tc>
          <w:tcPr>
            <w:tcW w:w="937" w:type="dxa"/>
            <w:vAlign w:val="center"/>
          </w:tcPr>
          <w:p w14:paraId="33D1D057"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2</w:t>
            </w:r>
          </w:p>
        </w:tc>
        <w:tc>
          <w:tcPr>
            <w:tcW w:w="936" w:type="dxa"/>
            <w:vAlign w:val="center"/>
          </w:tcPr>
          <w:p w14:paraId="13326177"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8</w:t>
            </w:r>
          </w:p>
        </w:tc>
        <w:tc>
          <w:tcPr>
            <w:tcW w:w="937" w:type="dxa"/>
            <w:vAlign w:val="center"/>
          </w:tcPr>
          <w:p w14:paraId="0ED1CD21"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45</w:t>
            </w:r>
          </w:p>
        </w:tc>
        <w:tc>
          <w:tcPr>
            <w:tcW w:w="937" w:type="dxa"/>
            <w:vAlign w:val="center"/>
          </w:tcPr>
          <w:p w14:paraId="21B715A0"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3</w:t>
            </w:r>
          </w:p>
        </w:tc>
        <w:tc>
          <w:tcPr>
            <w:tcW w:w="937" w:type="dxa"/>
            <w:vAlign w:val="center"/>
          </w:tcPr>
          <w:p w14:paraId="07C55C2B"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3</w:t>
            </w:r>
          </w:p>
        </w:tc>
        <w:tc>
          <w:tcPr>
            <w:tcW w:w="937" w:type="dxa"/>
            <w:vAlign w:val="center"/>
          </w:tcPr>
          <w:p w14:paraId="396D8436"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3</w:t>
            </w:r>
          </w:p>
        </w:tc>
        <w:tc>
          <w:tcPr>
            <w:tcW w:w="1155" w:type="dxa"/>
            <w:vAlign w:val="center"/>
          </w:tcPr>
          <w:p w14:paraId="3975D400"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3</w:t>
            </w:r>
          </w:p>
        </w:tc>
        <w:tc>
          <w:tcPr>
            <w:tcW w:w="987" w:type="dxa"/>
            <w:vAlign w:val="center"/>
          </w:tcPr>
          <w:p w14:paraId="7852C94E"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3</w:t>
            </w:r>
          </w:p>
        </w:tc>
      </w:tr>
      <w:tr w:rsidR="00E95288" w:rsidRPr="00C97AE7" w14:paraId="0176732E" w14:textId="77777777" w:rsidTr="00152C75">
        <w:trPr>
          <w:gridAfter w:val="1"/>
          <w:wAfter w:w="36" w:type="dxa"/>
        </w:trPr>
        <w:tc>
          <w:tcPr>
            <w:tcW w:w="662" w:type="dxa"/>
          </w:tcPr>
          <w:p w14:paraId="2BB81FA4"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1.7</w:t>
            </w:r>
          </w:p>
        </w:tc>
        <w:tc>
          <w:tcPr>
            <w:tcW w:w="3302" w:type="dxa"/>
            <w:vAlign w:val="center"/>
          </w:tcPr>
          <w:p w14:paraId="51A2B13E" w14:textId="77777777" w:rsidR="00E95288" w:rsidRPr="00C97AE7" w:rsidRDefault="00E95288" w:rsidP="00152C75">
            <w:pPr>
              <w:pStyle w:val="ConsPlusNormal"/>
              <w:ind w:left="-57" w:right="-57" w:firstLine="0"/>
              <w:rPr>
                <w:rFonts w:ascii="Times New Roman" w:hAnsi="Times New Roman" w:cs="Times New Roman"/>
                <w:color w:val="000000" w:themeColor="text1"/>
                <w:sz w:val="24"/>
                <w:szCs w:val="24"/>
              </w:rPr>
            </w:pPr>
            <w:r w:rsidRPr="00C97AE7">
              <w:rPr>
                <w:rFonts w:ascii="Times New Roman" w:hAnsi="Times New Roman" w:cs="Times New Roman"/>
                <w:color w:val="000000"/>
                <w:sz w:val="24"/>
                <w:szCs w:val="24"/>
              </w:rPr>
              <w:t>Численность участников мероприятий, направленных на этнокультурное развитие народов Красноярского края</w:t>
            </w:r>
          </w:p>
        </w:tc>
        <w:tc>
          <w:tcPr>
            <w:tcW w:w="674" w:type="dxa"/>
            <w:vAlign w:val="center"/>
          </w:tcPr>
          <w:p w14:paraId="6976691E"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w:t>
            </w:r>
          </w:p>
        </w:tc>
        <w:tc>
          <w:tcPr>
            <w:tcW w:w="1003" w:type="dxa"/>
            <w:vAlign w:val="center"/>
          </w:tcPr>
          <w:p w14:paraId="7EAB9CAE"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X</w:t>
            </w:r>
          </w:p>
        </w:tc>
        <w:tc>
          <w:tcPr>
            <w:tcW w:w="992" w:type="dxa"/>
            <w:vAlign w:val="center"/>
          </w:tcPr>
          <w:p w14:paraId="18A6B7EC"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X</w:t>
            </w:r>
          </w:p>
        </w:tc>
        <w:tc>
          <w:tcPr>
            <w:tcW w:w="936" w:type="dxa"/>
            <w:vAlign w:val="center"/>
          </w:tcPr>
          <w:p w14:paraId="4EEAA430"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X</w:t>
            </w:r>
          </w:p>
        </w:tc>
        <w:tc>
          <w:tcPr>
            <w:tcW w:w="937" w:type="dxa"/>
            <w:vAlign w:val="center"/>
          </w:tcPr>
          <w:p w14:paraId="1AA99BE8"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X</w:t>
            </w:r>
          </w:p>
        </w:tc>
        <w:tc>
          <w:tcPr>
            <w:tcW w:w="936" w:type="dxa"/>
            <w:vAlign w:val="center"/>
          </w:tcPr>
          <w:p w14:paraId="77CEDE48"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0</w:t>
            </w:r>
          </w:p>
        </w:tc>
        <w:tc>
          <w:tcPr>
            <w:tcW w:w="937" w:type="dxa"/>
            <w:vAlign w:val="center"/>
          </w:tcPr>
          <w:p w14:paraId="5632698A"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15</w:t>
            </w:r>
          </w:p>
        </w:tc>
        <w:tc>
          <w:tcPr>
            <w:tcW w:w="937" w:type="dxa"/>
            <w:vAlign w:val="center"/>
          </w:tcPr>
          <w:p w14:paraId="6707B6DC"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20</w:t>
            </w:r>
          </w:p>
        </w:tc>
        <w:tc>
          <w:tcPr>
            <w:tcW w:w="937" w:type="dxa"/>
            <w:vAlign w:val="center"/>
          </w:tcPr>
          <w:p w14:paraId="2DFF0D0F"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22</w:t>
            </w:r>
          </w:p>
        </w:tc>
        <w:tc>
          <w:tcPr>
            <w:tcW w:w="937" w:type="dxa"/>
            <w:vAlign w:val="center"/>
          </w:tcPr>
          <w:p w14:paraId="2CA4CAF2"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24</w:t>
            </w:r>
          </w:p>
        </w:tc>
        <w:tc>
          <w:tcPr>
            <w:tcW w:w="1155" w:type="dxa"/>
            <w:vAlign w:val="center"/>
          </w:tcPr>
          <w:p w14:paraId="490A7F3A"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25</w:t>
            </w:r>
          </w:p>
        </w:tc>
        <w:tc>
          <w:tcPr>
            <w:tcW w:w="987" w:type="dxa"/>
            <w:vAlign w:val="center"/>
          </w:tcPr>
          <w:p w14:paraId="32BFC1B1" w14:textId="77777777" w:rsidR="00E95288" w:rsidRPr="00C97AE7" w:rsidRDefault="00E95288" w:rsidP="00152C75">
            <w:pPr>
              <w:pStyle w:val="ConsPlusNormal"/>
              <w:ind w:left="-57" w:right="-57" w:firstLine="0"/>
              <w:jc w:val="center"/>
              <w:rPr>
                <w:rFonts w:ascii="Times New Roman" w:hAnsi="Times New Roman" w:cs="Times New Roman"/>
                <w:sz w:val="24"/>
                <w:szCs w:val="24"/>
              </w:rPr>
            </w:pPr>
            <w:r w:rsidRPr="00C97AE7">
              <w:rPr>
                <w:rFonts w:ascii="Times New Roman" w:hAnsi="Times New Roman" w:cs="Times New Roman"/>
                <w:sz w:val="24"/>
                <w:szCs w:val="24"/>
              </w:rPr>
              <w:t>25</w:t>
            </w:r>
          </w:p>
        </w:tc>
      </w:tr>
      <w:bookmarkEnd w:id="6"/>
    </w:tbl>
    <w:p w14:paraId="382D50F3" w14:textId="77777777" w:rsidR="00E95288" w:rsidRPr="00C97AE7" w:rsidRDefault="00E95288" w:rsidP="00E95288">
      <w:pPr>
        <w:pStyle w:val="ConsPlusNormal"/>
        <w:ind w:firstLine="0"/>
        <w:rPr>
          <w:rFonts w:ascii="Times New Roman" w:hAnsi="Times New Roman" w:cs="Times New Roman"/>
          <w:sz w:val="4"/>
          <w:szCs w:val="4"/>
        </w:rPr>
      </w:pPr>
    </w:p>
    <w:p w14:paraId="538296CD" w14:textId="74D52E64" w:rsidR="00E95288" w:rsidRPr="00C97AE7" w:rsidRDefault="00E95288">
      <w:pPr>
        <w:spacing w:after="160" w:line="259" w:lineRule="auto"/>
        <w:rPr>
          <w:sz w:val="28"/>
          <w:szCs w:val="28"/>
        </w:rPr>
      </w:pPr>
      <w:r w:rsidRPr="00C97AE7">
        <w:rPr>
          <w:sz w:val="28"/>
          <w:szCs w:val="28"/>
        </w:rPr>
        <w:br w:type="page"/>
      </w:r>
    </w:p>
    <w:p w14:paraId="495C81BB" w14:textId="4E9AE1FF" w:rsidR="004416D1" w:rsidRPr="00C97AE7" w:rsidRDefault="004416D1" w:rsidP="00E95288">
      <w:pPr>
        <w:rPr>
          <w:rFonts w:eastAsiaTheme="minorHAnsi"/>
          <w:sz w:val="4"/>
          <w:szCs w:val="4"/>
          <w:lang w:eastAsia="en-US"/>
        </w:rPr>
      </w:pPr>
      <w:r w:rsidRPr="00C97AE7">
        <w:lastRenderedPageBreak/>
        <w:fldChar w:fldCharType="begin"/>
      </w:r>
      <w:r w:rsidRPr="00C97AE7">
        <w:instrText xml:space="preserve"> LINK Excel.Sheet.8 "C:\\Users\\User\\Desktop\\МП\\МУНИЦИПАЛЬНАЯ ПРОГРАММА\\МП 2022\\4.Приложения 1,2 к МП культура на 2022 03.11.2021.xls" "Приложение 1!R8C1:R37C17" \a \f 4 \h  \* MERGEFORMAT </w:instrText>
      </w:r>
      <w:r w:rsidRPr="00C97AE7">
        <w:fldChar w:fldCharType="separate"/>
      </w:r>
    </w:p>
    <w:tbl>
      <w:tblPr>
        <w:tblW w:w="5000" w:type="pct"/>
        <w:tblLook w:val="04A0" w:firstRow="1" w:lastRow="0" w:firstColumn="1" w:lastColumn="0" w:noHBand="0" w:noVBand="1"/>
      </w:tblPr>
      <w:tblGrid>
        <w:gridCol w:w="408"/>
        <w:gridCol w:w="1118"/>
        <w:gridCol w:w="1128"/>
        <w:gridCol w:w="1085"/>
        <w:gridCol w:w="519"/>
        <w:gridCol w:w="493"/>
        <w:gridCol w:w="464"/>
        <w:gridCol w:w="372"/>
        <w:gridCol w:w="1091"/>
        <w:gridCol w:w="1091"/>
        <w:gridCol w:w="1091"/>
        <w:gridCol w:w="1091"/>
        <w:gridCol w:w="1091"/>
        <w:gridCol w:w="1091"/>
        <w:gridCol w:w="1091"/>
        <w:gridCol w:w="1091"/>
        <w:gridCol w:w="601"/>
        <w:gridCol w:w="220"/>
      </w:tblGrid>
      <w:tr w:rsidR="004416D1" w:rsidRPr="00C97AE7" w14:paraId="16C24C6B" w14:textId="77777777" w:rsidTr="004416D1">
        <w:trPr>
          <w:gridAfter w:val="1"/>
          <w:wAfter w:w="41" w:type="pct"/>
          <w:trHeight w:val="1095"/>
        </w:trPr>
        <w:tc>
          <w:tcPr>
            <w:tcW w:w="104" w:type="pct"/>
            <w:tcBorders>
              <w:top w:val="nil"/>
              <w:left w:val="nil"/>
              <w:bottom w:val="nil"/>
              <w:right w:val="nil"/>
            </w:tcBorders>
            <w:shd w:val="clear" w:color="auto" w:fill="auto"/>
            <w:noWrap/>
            <w:vAlign w:val="bottom"/>
            <w:hideMark/>
          </w:tcPr>
          <w:p w14:paraId="20E1CE1B" w14:textId="16E42497" w:rsidR="004416D1" w:rsidRPr="004416D1" w:rsidRDefault="004416D1" w:rsidP="004416D1"/>
        </w:tc>
        <w:tc>
          <w:tcPr>
            <w:tcW w:w="357" w:type="pct"/>
            <w:tcBorders>
              <w:top w:val="nil"/>
              <w:left w:val="nil"/>
              <w:bottom w:val="nil"/>
              <w:right w:val="nil"/>
            </w:tcBorders>
            <w:shd w:val="clear" w:color="auto" w:fill="auto"/>
            <w:noWrap/>
            <w:vAlign w:val="bottom"/>
            <w:hideMark/>
          </w:tcPr>
          <w:p w14:paraId="11AC96C9" w14:textId="77777777" w:rsidR="004416D1" w:rsidRPr="004416D1" w:rsidRDefault="004416D1" w:rsidP="004416D1">
            <w:pPr>
              <w:rPr>
                <w:sz w:val="20"/>
                <w:szCs w:val="20"/>
              </w:rPr>
            </w:pPr>
          </w:p>
        </w:tc>
        <w:tc>
          <w:tcPr>
            <w:tcW w:w="428" w:type="pct"/>
            <w:tcBorders>
              <w:top w:val="nil"/>
              <w:left w:val="nil"/>
              <w:bottom w:val="nil"/>
              <w:right w:val="nil"/>
            </w:tcBorders>
            <w:shd w:val="clear" w:color="auto" w:fill="auto"/>
            <w:noWrap/>
            <w:vAlign w:val="bottom"/>
            <w:hideMark/>
          </w:tcPr>
          <w:p w14:paraId="2521609B" w14:textId="77777777" w:rsidR="004416D1" w:rsidRPr="004416D1" w:rsidRDefault="004416D1" w:rsidP="004416D1">
            <w:pPr>
              <w:rPr>
                <w:sz w:val="20"/>
                <w:szCs w:val="20"/>
              </w:rPr>
            </w:pPr>
          </w:p>
        </w:tc>
        <w:tc>
          <w:tcPr>
            <w:tcW w:w="469" w:type="pct"/>
            <w:tcBorders>
              <w:top w:val="nil"/>
              <w:left w:val="nil"/>
              <w:bottom w:val="nil"/>
              <w:right w:val="nil"/>
            </w:tcBorders>
            <w:shd w:val="clear" w:color="auto" w:fill="auto"/>
            <w:noWrap/>
            <w:vAlign w:val="bottom"/>
            <w:hideMark/>
          </w:tcPr>
          <w:p w14:paraId="0C83EE02" w14:textId="77777777" w:rsidR="004416D1" w:rsidRPr="004416D1" w:rsidRDefault="004416D1" w:rsidP="004416D1">
            <w:pPr>
              <w:rPr>
                <w:sz w:val="20"/>
                <w:szCs w:val="20"/>
              </w:rPr>
            </w:pPr>
          </w:p>
        </w:tc>
        <w:tc>
          <w:tcPr>
            <w:tcW w:w="145" w:type="pct"/>
            <w:tcBorders>
              <w:top w:val="nil"/>
              <w:left w:val="nil"/>
              <w:bottom w:val="nil"/>
              <w:right w:val="nil"/>
            </w:tcBorders>
            <w:shd w:val="clear" w:color="auto" w:fill="auto"/>
            <w:noWrap/>
            <w:vAlign w:val="bottom"/>
            <w:hideMark/>
          </w:tcPr>
          <w:p w14:paraId="3C4E7215" w14:textId="77777777" w:rsidR="004416D1" w:rsidRPr="004416D1" w:rsidRDefault="004416D1" w:rsidP="004416D1">
            <w:pPr>
              <w:rPr>
                <w:sz w:val="20"/>
                <w:szCs w:val="20"/>
              </w:rPr>
            </w:pPr>
          </w:p>
        </w:tc>
        <w:tc>
          <w:tcPr>
            <w:tcW w:w="130" w:type="pct"/>
            <w:tcBorders>
              <w:top w:val="nil"/>
              <w:left w:val="nil"/>
              <w:bottom w:val="nil"/>
              <w:right w:val="nil"/>
            </w:tcBorders>
            <w:shd w:val="clear" w:color="auto" w:fill="auto"/>
            <w:noWrap/>
            <w:vAlign w:val="bottom"/>
            <w:hideMark/>
          </w:tcPr>
          <w:p w14:paraId="287B61AD" w14:textId="77777777" w:rsidR="004416D1" w:rsidRPr="004416D1" w:rsidRDefault="004416D1" w:rsidP="004416D1">
            <w:pPr>
              <w:rPr>
                <w:sz w:val="20"/>
                <w:szCs w:val="20"/>
              </w:rPr>
            </w:pPr>
          </w:p>
        </w:tc>
        <w:tc>
          <w:tcPr>
            <w:tcW w:w="122" w:type="pct"/>
            <w:tcBorders>
              <w:top w:val="nil"/>
              <w:left w:val="nil"/>
              <w:bottom w:val="nil"/>
              <w:right w:val="nil"/>
            </w:tcBorders>
            <w:shd w:val="clear" w:color="auto" w:fill="auto"/>
            <w:noWrap/>
            <w:vAlign w:val="bottom"/>
            <w:hideMark/>
          </w:tcPr>
          <w:p w14:paraId="205EFFB8" w14:textId="77777777" w:rsidR="004416D1" w:rsidRPr="004416D1" w:rsidRDefault="004416D1" w:rsidP="004416D1">
            <w:pPr>
              <w:rPr>
                <w:sz w:val="20"/>
                <w:szCs w:val="20"/>
              </w:rPr>
            </w:pPr>
          </w:p>
        </w:tc>
        <w:tc>
          <w:tcPr>
            <w:tcW w:w="119" w:type="pct"/>
            <w:tcBorders>
              <w:top w:val="nil"/>
              <w:left w:val="nil"/>
              <w:bottom w:val="nil"/>
              <w:right w:val="nil"/>
            </w:tcBorders>
            <w:shd w:val="clear" w:color="auto" w:fill="auto"/>
            <w:noWrap/>
            <w:vAlign w:val="bottom"/>
            <w:hideMark/>
          </w:tcPr>
          <w:p w14:paraId="7784EF76" w14:textId="77777777" w:rsidR="004416D1" w:rsidRPr="004416D1" w:rsidRDefault="004416D1" w:rsidP="004416D1">
            <w:pPr>
              <w:rPr>
                <w:sz w:val="20"/>
                <w:szCs w:val="20"/>
              </w:rPr>
            </w:pPr>
          </w:p>
        </w:tc>
        <w:tc>
          <w:tcPr>
            <w:tcW w:w="324" w:type="pct"/>
            <w:tcBorders>
              <w:top w:val="nil"/>
              <w:left w:val="nil"/>
              <w:bottom w:val="nil"/>
              <w:right w:val="nil"/>
            </w:tcBorders>
            <w:shd w:val="clear" w:color="auto" w:fill="auto"/>
            <w:noWrap/>
            <w:vAlign w:val="bottom"/>
            <w:hideMark/>
          </w:tcPr>
          <w:p w14:paraId="41E375DB" w14:textId="77777777" w:rsidR="004416D1" w:rsidRPr="004416D1" w:rsidRDefault="004416D1" w:rsidP="004416D1">
            <w:pPr>
              <w:rPr>
                <w:sz w:val="20"/>
                <w:szCs w:val="20"/>
              </w:rPr>
            </w:pPr>
          </w:p>
        </w:tc>
        <w:tc>
          <w:tcPr>
            <w:tcW w:w="298" w:type="pct"/>
            <w:tcBorders>
              <w:top w:val="nil"/>
              <w:left w:val="nil"/>
              <w:bottom w:val="nil"/>
              <w:right w:val="nil"/>
            </w:tcBorders>
            <w:shd w:val="clear" w:color="auto" w:fill="auto"/>
            <w:noWrap/>
            <w:vAlign w:val="center"/>
            <w:hideMark/>
          </w:tcPr>
          <w:p w14:paraId="4E2D334A" w14:textId="77777777" w:rsidR="004416D1" w:rsidRPr="004416D1" w:rsidRDefault="004416D1" w:rsidP="004416D1">
            <w:pPr>
              <w:rPr>
                <w:sz w:val="20"/>
                <w:szCs w:val="20"/>
              </w:rPr>
            </w:pPr>
          </w:p>
        </w:tc>
        <w:tc>
          <w:tcPr>
            <w:tcW w:w="309" w:type="pct"/>
            <w:tcBorders>
              <w:top w:val="nil"/>
              <w:left w:val="nil"/>
              <w:bottom w:val="nil"/>
              <w:right w:val="nil"/>
            </w:tcBorders>
            <w:shd w:val="clear" w:color="auto" w:fill="auto"/>
            <w:noWrap/>
            <w:vAlign w:val="center"/>
            <w:hideMark/>
          </w:tcPr>
          <w:p w14:paraId="37158AD4" w14:textId="77777777" w:rsidR="004416D1" w:rsidRPr="004416D1" w:rsidRDefault="004416D1" w:rsidP="004416D1">
            <w:pPr>
              <w:rPr>
                <w:sz w:val="20"/>
                <w:szCs w:val="20"/>
              </w:rPr>
            </w:pPr>
          </w:p>
        </w:tc>
        <w:tc>
          <w:tcPr>
            <w:tcW w:w="328" w:type="pct"/>
            <w:tcBorders>
              <w:top w:val="nil"/>
              <w:left w:val="nil"/>
              <w:bottom w:val="nil"/>
              <w:right w:val="nil"/>
            </w:tcBorders>
            <w:shd w:val="clear" w:color="000000" w:fill="FFFFFF"/>
            <w:vAlign w:val="center"/>
            <w:hideMark/>
          </w:tcPr>
          <w:p w14:paraId="507BC4E6" w14:textId="77777777" w:rsidR="004416D1" w:rsidRPr="004416D1" w:rsidRDefault="004416D1" w:rsidP="004416D1">
            <w:pPr>
              <w:rPr>
                <w:sz w:val="20"/>
                <w:szCs w:val="20"/>
              </w:rPr>
            </w:pPr>
            <w:r w:rsidRPr="004416D1">
              <w:rPr>
                <w:sz w:val="20"/>
                <w:szCs w:val="20"/>
              </w:rPr>
              <w:t> </w:t>
            </w:r>
          </w:p>
        </w:tc>
        <w:tc>
          <w:tcPr>
            <w:tcW w:w="325" w:type="pct"/>
            <w:tcBorders>
              <w:top w:val="nil"/>
              <w:left w:val="nil"/>
              <w:bottom w:val="nil"/>
              <w:right w:val="nil"/>
            </w:tcBorders>
            <w:shd w:val="clear" w:color="000000" w:fill="FFFFFF"/>
            <w:vAlign w:val="center"/>
            <w:hideMark/>
          </w:tcPr>
          <w:p w14:paraId="373D9C3F" w14:textId="77777777" w:rsidR="004416D1" w:rsidRPr="004416D1" w:rsidRDefault="004416D1" w:rsidP="004416D1">
            <w:pPr>
              <w:rPr>
                <w:color w:val="000000"/>
                <w:sz w:val="20"/>
                <w:szCs w:val="20"/>
              </w:rPr>
            </w:pPr>
            <w:r w:rsidRPr="004416D1">
              <w:rPr>
                <w:color w:val="000000"/>
                <w:sz w:val="20"/>
                <w:szCs w:val="20"/>
              </w:rPr>
              <w:t> </w:t>
            </w:r>
          </w:p>
        </w:tc>
        <w:tc>
          <w:tcPr>
            <w:tcW w:w="382" w:type="pct"/>
            <w:tcBorders>
              <w:top w:val="nil"/>
              <w:left w:val="nil"/>
              <w:bottom w:val="nil"/>
              <w:right w:val="nil"/>
            </w:tcBorders>
            <w:shd w:val="clear" w:color="000000" w:fill="FFFFFF"/>
            <w:vAlign w:val="center"/>
            <w:hideMark/>
          </w:tcPr>
          <w:p w14:paraId="519FFDEB" w14:textId="77777777" w:rsidR="004416D1" w:rsidRPr="004416D1" w:rsidRDefault="004416D1" w:rsidP="004416D1">
            <w:pPr>
              <w:rPr>
                <w:color w:val="000000"/>
                <w:sz w:val="20"/>
                <w:szCs w:val="20"/>
              </w:rPr>
            </w:pPr>
            <w:r w:rsidRPr="004416D1">
              <w:rPr>
                <w:color w:val="000000"/>
                <w:sz w:val="20"/>
                <w:szCs w:val="20"/>
              </w:rPr>
              <w:t> </w:t>
            </w:r>
          </w:p>
        </w:tc>
        <w:tc>
          <w:tcPr>
            <w:tcW w:w="1120" w:type="pct"/>
            <w:gridSpan w:val="3"/>
            <w:tcBorders>
              <w:top w:val="nil"/>
              <w:left w:val="nil"/>
              <w:bottom w:val="nil"/>
              <w:right w:val="nil"/>
            </w:tcBorders>
            <w:shd w:val="clear" w:color="auto" w:fill="auto"/>
            <w:vAlign w:val="center"/>
            <w:hideMark/>
          </w:tcPr>
          <w:p w14:paraId="01DD02D5" w14:textId="77777777" w:rsidR="004416D1" w:rsidRPr="004416D1" w:rsidRDefault="004416D1" w:rsidP="004416D1">
            <w:pPr>
              <w:rPr>
                <w:color w:val="000000"/>
                <w:sz w:val="20"/>
                <w:szCs w:val="20"/>
              </w:rPr>
            </w:pPr>
            <w:r w:rsidRPr="004416D1">
              <w:rPr>
                <w:color w:val="000000"/>
                <w:sz w:val="20"/>
                <w:szCs w:val="20"/>
              </w:rPr>
              <w:t xml:space="preserve">Приложение № 1 </w:t>
            </w:r>
            <w:r w:rsidRPr="004416D1">
              <w:rPr>
                <w:color w:val="000000"/>
                <w:sz w:val="20"/>
                <w:szCs w:val="20"/>
              </w:rPr>
              <w:br/>
              <w:t xml:space="preserve">к  муниципальной </w:t>
            </w:r>
            <w:r w:rsidRPr="004416D1">
              <w:rPr>
                <w:color w:val="000000"/>
                <w:sz w:val="20"/>
                <w:szCs w:val="20"/>
              </w:rPr>
              <w:br/>
              <w:t>программе города Канска</w:t>
            </w:r>
            <w:r w:rsidRPr="004416D1">
              <w:rPr>
                <w:color w:val="000000"/>
                <w:sz w:val="20"/>
                <w:szCs w:val="20"/>
              </w:rPr>
              <w:br/>
              <w:t xml:space="preserve">«Развитие культуры» </w:t>
            </w:r>
          </w:p>
        </w:tc>
      </w:tr>
      <w:tr w:rsidR="004416D1" w:rsidRPr="004416D1" w14:paraId="40C26CFA" w14:textId="77777777" w:rsidTr="004416D1">
        <w:trPr>
          <w:gridAfter w:val="1"/>
          <w:wAfter w:w="41" w:type="pct"/>
          <w:trHeight w:val="1830"/>
        </w:trPr>
        <w:tc>
          <w:tcPr>
            <w:tcW w:w="4959" w:type="pct"/>
            <w:gridSpan w:val="17"/>
            <w:tcBorders>
              <w:top w:val="nil"/>
              <w:left w:val="nil"/>
              <w:bottom w:val="nil"/>
              <w:right w:val="nil"/>
            </w:tcBorders>
            <w:shd w:val="clear" w:color="auto" w:fill="auto"/>
            <w:vAlign w:val="center"/>
            <w:hideMark/>
          </w:tcPr>
          <w:p w14:paraId="36FA70B4" w14:textId="77777777" w:rsidR="004416D1" w:rsidRPr="004416D1" w:rsidRDefault="004416D1" w:rsidP="004416D1">
            <w:pPr>
              <w:jc w:val="center"/>
              <w:rPr>
                <w:color w:val="000000"/>
                <w:sz w:val="20"/>
                <w:szCs w:val="20"/>
              </w:rPr>
            </w:pPr>
            <w:r w:rsidRPr="004416D1">
              <w:rPr>
                <w:color w:val="000000"/>
                <w:sz w:val="20"/>
                <w:szCs w:val="20"/>
              </w:rPr>
              <w:t>ИНФОРМАЦИЯ</w:t>
            </w:r>
            <w:r w:rsidRPr="004416D1">
              <w:rPr>
                <w:color w:val="000000"/>
                <w:sz w:val="20"/>
                <w:szCs w:val="20"/>
              </w:rPr>
              <w:br/>
              <w:t>О РЕСУРСНОМ ОБЕСПЕЧЕНИИ МУНИЦИПАЛЬНОЙ ПРОГРАММЫ ГОРОДА</w:t>
            </w:r>
            <w:r w:rsidRPr="004416D1">
              <w:rPr>
                <w:color w:val="000000"/>
                <w:sz w:val="20"/>
                <w:szCs w:val="20"/>
              </w:rPr>
              <w:br/>
              <w:t>КАНСКА ЗА СЧЕТ СРЕДСТВ ГОРОДСКОГО БЮДЖЕТА, В ТОМ ЧИСЛЕ</w:t>
            </w:r>
            <w:r w:rsidRPr="004416D1">
              <w:rPr>
                <w:color w:val="000000"/>
                <w:sz w:val="20"/>
                <w:szCs w:val="20"/>
              </w:rPr>
              <w:br/>
              <w:t>СРЕДСТВ, ПОСТУПИВШИХ ИЗ БЮДЖЕТОВ ДРУГИХ УРОВНЕЙ БЮДЖЕТНОЙ</w:t>
            </w:r>
            <w:r w:rsidRPr="004416D1">
              <w:rPr>
                <w:color w:val="000000"/>
                <w:sz w:val="20"/>
                <w:szCs w:val="20"/>
              </w:rPr>
              <w:br/>
              <w:t>СИСТЕМЫ И БЮДЖЕТОВ ГОСУДАРСТВЕННЫХ ВНЕБЮДЖЕТНЫХ ФОНДОВ</w:t>
            </w:r>
          </w:p>
        </w:tc>
      </w:tr>
      <w:tr w:rsidR="004416D1" w:rsidRPr="00C97AE7" w14:paraId="47D57AA6" w14:textId="77777777" w:rsidTr="004416D1">
        <w:trPr>
          <w:gridAfter w:val="1"/>
          <w:wAfter w:w="41" w:type="pct"/>
          <w:trHeight w:val="408"/>
        </w:trPr>
        <w:tc>
          <w:tcPr>
            <w:tcW w:w="10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DDB8683" w14:textId="77777777" w:rsidR="004416D1" w:rsidRPr="004416D1" w:rsidRDefault="004416D1" w:rsidP="004416D1">
            <w:pPr>
              <w:jc w:val="center"/>
              <w:rPr>
                <w:color w:val="000000"/>
                <w:sz w:val="22"/>
                <w:szCs w:val="22"/>
              </w:rPr>
            </w:pPr>
            <w:r w:rsidRPr="004416D1">
              <w:rPr>
                <w:color w:val="000000"/>
                <w:sz w:val="22"/>
                <w:szCs w:val="22"/>
              </w:rPr>
              <w:t>№ п/п</w:t>
            </w:r>
          </w:p>
        </w:tc>
        <w:tc>
          <w:tcPr>
            <w:tcW w:w="3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C44BAB" w14:textId="77777777" w:rsidR="004416D1" w:rsidRPr="004416D1" w:rsidRDefault="004416D1" w:rsidP="004416D1">
            <w:pPr>
              <w:jc w:val="center"/>
              <w:rPr>
                <w:color w:val="000000"/>
                <w:sz w:val="20"/>
                <w:szCs w:val="20"/>
              </w:rPr>
            </w:pPr>
            <w:r w:rsidRPr="004416D1">
              <w:rPr>
                <w:color w:val="000000"/>
                <w:sz w:val="20"/>
                <w:szCs w:val="20"/>
              </w:rPr>
              <w:t>Статус  (муниципальная программа города Канска, подпрограмма)</w:t>
            </w:r>
          </w:p>
        </w:tc>
        <w:tc>
          <w:tcPr>
            <w:tcW w:w="4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97D788" w14:textId="77777777" w:rsidR="004416D1" w:rsidRPr="004416D1" w:rsidRDefault="004416D1" w:rsidP="004416D1">
            <w:pPr>
              <w:jc w:val="center"/>
              <w:rPr>
                <w:color w:val="000000"/>
                <w:sz w:val="20"/>
                <w:szCs w:val="20"/>
              </w:rPr>
            </w:pPr>
            <w:r w:rsidRPr="004416D1">
              <w:rPr>
                <w:color w:val="000000"/>
                <w:sz w:val="20"/>
                <w:szCs w:val="20"/>
              </w:rPr>
              <w:t>Наименование  муниципальной программы города Канска, подпрограммы</w:t>
            </w:r>
          </w:p>
        </w:tc>
        <w:tc>
          <w:tcPr>
            <w:tcW w:w="4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345247" w14:textId="77777777" w:rsidR="004416D1" w:rsidRPr="004416D1" w:rsidRDefault="004416D1" w:rsidP="004416D1">
            <w:pPr>
              <w:jc w:val="center"/>
              <w:rPr>
                <w:color w:val="000000"/>
                <w:sz w:val="20"/>
                <w:szCs w:val="20"/>
              </w:rPr>
            </w:pPr>
            <w:r w:rsidRPr="004416D1">
              <w:rPr>
                <w:color w:val="000000"/>
                <w:sz w:val="20"/>
                <w:szCs w:val="20"/>
              </w:rPr>
              <w:t>Наименование главного распорядителя бюджетных средств (далее -ГРБС)</w:t>
            </w:r>
          </w:p>
        </w:tc>
        <w:tc>
          <w:tcPr>
            <w:tcW w:w="515"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452769" w14:textId="77777777" w:rsidR="004416D1" w:rsidRPr="004416D1" w:rsidRDefault="004416D1" w:rsidP="004416D1">
            <w:pPr>
              <w:jc w:val="center"/>
              <w:rPr>
                <w:color w:val="000000"/>
                <w:sz w:val="20"/>
                <w:szCs w:val="20"/>
              </w:rPr>
            </w:pPr>
            <w:r w:rsidRPr="004416D1">
              <w:rPr>
                <w:color w:val="000000"/>
                <w:sz w:val="20"/>
                <w:szCs w:val="20"/>
              </w:rPr>
              <w:t xml:space="preserve">Код бюджетной классификации </w:t>
            </w:r>
          </w:p>
        </w:tc>
        <w:tc>
          <w:tcPr>
            <w:tcW w:w="2731" w:type="pct"/>
            <w:gridSpan w:val="8"/>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005DB22" w14:textId="77777777" w:rsidR="004416D1" w:rsidRPr="004416D1" w:rsidRDefault="004416D1" w:rsidP="004416D1">
            <w:pPr>
              <w:jc w:val="center"/>
              <w:rPr>
                <w:color w:val="000000"/>
                <w:sz w:val="20"/>
                <w:szCs w:val="20"/>
              </w:rPr>
            </w:pPr>
            <w:r w:rsidRPr="004416D1">
              <w:rPr>
                <w:color w:val="000000"/>
                <w:sz w:val="20"/>
                <w:szCs w:val="20"/>
              </w:rPr>
              <w:t xml:space="preserve">Объем бюджетных(внебюджетных) ассигнований, в том числе по годам реализации муниципальной программы города Канска  </w:t>
            </w:r>
          </w:p>
        </w:tc>
        <w:tc>
          <w:tcPr>
            <w:tcW w:w="35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BB48816" w14:textId="77777777" w:rsidR="004416D1" w:rsidRPr="004416D1" w:rsidRDefault="004416D1" w:rsidP="004416D1">
            <w:pPr>
              <w:jc w:val="center"/>
              <w:rPr>
                <w:color w:val="000000"/>
                <w:sz w:val="20"/>
                <w:szCs w:val="20"/>
              </w:rPr>
            </w:pPr>
            <w:r w:rsidRPr="004416D1">
              <w:rPr>
                <w:color w:val="000000"/>
                <w:sz w:val="20"/>
                <w:szCs w:val="20"/>
              </w:rPr>
              <w:t>Итого на 2017-2024 годы</w:t>
            </w:r>
          </w:p>
        </w:tc>
      </w:tr>
      <w:tr w:rsidR="00C97AE7" w:rsidRPr="004416D1" w14:paraId="16B593FA" w14:textId="77777777" w:rsidTr="004416D1">
        <w:trPr>
          <w:trHeight w:val="540"/>
        </w:trPr>
        <w:tc>
          <w:tcPr>
            <w:tcW w:w="104" w:type="pct"/>
            <w:vMerge/>
            <w:tcBorders>
              <w:top w:val="single" w:sz="4" w:space="0" w:color="auto"/>
              <w:left w:val="single" w:sz="4" w:space="0" w:color="auto"/>
              <w:bottom w:val="single" w:sz="4" w:space="0" w:color="000000"/>
              <w:right w:val="single" w:sz="4" w:space="0" w:color="auto"/>
            </w:tcBorders>
            <w:vAlign w:val="center"/>
            <w:hideMark/>
          </w:tcPr>
          <w:p w14:paraId="63CF1728" w14:textId="77777777" w:rsidR="004416D1" w:rsidRPr="004416D1" w:rsidRDefault="004416D1" w:rsidP="004416D1">
            <w:pPr>
              <w:rPr>
                <w:color w:val="000000"/>
                <w:sz w:val="22"/>
                <w:szCs w:val="22"/>
              </w:rPr>
            </w:pPr>
          </w:p>
        </w:tc>
        <w:tc>
          <w:tcPr>
            <w:tcW w:w="357" w:type="pct"/>
            <w:vMerge/>
            <w:tcBorders>
              <w:top w:val="single" w:sz="4" w:space="0" w:color="auto"/>
              <w:left w:val="single" w:sz="4" w:space="0" w:color="auto"/>
              <w:bottom w:val="single" w:sz="4" w:space="0" w:color="auto"/>
              <w:right w:val="single" w:sz="4" w:space="0" w:color="auto"/>
            </w:tcBorders>
            <w:vAlign w:val="center"/>
            <w:hideMark/>
          </w:tcPr>
          <w:p w14:paraId="1AB8461B" w14:textId="77777777" w:rsidR="004416D1" w:rsidRPr="004416D1" w:rsidRDefault="004416D1" w:rsidP="004416D1">
            <w:pPr>
              <w:rPr>
                <w:color w:val="000000"/>
                <w:sz w:val="20"/>
                <w:szCs w:val="20"/>
              </w:rPr>
            </w:pPr>
          </w:p>
        </w:tc>
        <w:tc>
          <w:tcPr>
            <w:tcW w:w="428" w:type="pct"/>
            <w:vMerge/>
            <w:tcBorders>
              <w:top w:val="single" w:sz="4" w:space="0" w:color="auto"/>
              <w:left w:val="single" w:sz="4" w:space="0" w:color="auto"/>
              <w:bottom w:val="single" w:sz="4" w:space="0" w:color="auto"/>
              <w:right w:val="single" w:sz="4" w:space="0" w:color="auto"/>
            </w:tcBorders>
            <w:vAlign w:val="center"/>
            <w:hideMark/>
          </w:tcPr>
          <w:p w14:paraId="2A6634DB" w14:textId="77777777" w:rsidR="004416D1" w:rsidRPr="004416D1" w:rsidRDefault="004416D1" w:rsidP="004416D1">
            <w:pPr>
              <w:rPr>
                <w:color w:val="000000"/>
                <w:sz w:val="20"/>
                <w:szCs w:val="20"/>
              </w:rPr>
            </w:pPr>
          </w:p>
        </w:tc>
        <w:tc>
          <w:tcPr>
            <w:tcW w:w="469" w:type="pct"/>
            <w:vMerge/>
            <w:tcBorders>
              <w:top w:val="single" w:sz="4" w:space="0" w:color="auto"/>
              <w:left w:val="single" w:sz="4" w:space="0" w:color="auto"/>
              <w:bottom w:val="single" w:sz="4" w:space="0" w:color="auto"/>
              <w:right w:val="single" w:sz="4" w:space="0" w:color="auto"/>
            </w:tcBorders>
            <w:vAlign w:val="center"/>
            <w:hideMark/>
          </w:tcPr>
          <w:p w14:paraId="2E066E22" w14:textId="77777777" w:rsidR="004416D1" w:rsidRPr="004416D1" w:rsidRDefault="004416D1" w:rsidP="004416D1">
            <w:pPr>
              <w:rPr>
                <w:color w:val="000000"/>
                <w:sz w:val="20"/>
                <w:szCs w:val="20"/>
              </w:rPr>
            </w:pPr>
          </w:p>
        </w:tc>
        <w:tc>
          <w:tcPr>
            <w:tcW w:w="515" w:type="pct"/>
            <w:gridSpan w:val="4"/>
            <w:vMerge/>
            <w:tcBorders>
              <w:top w:val="single" w:sz="4" w:space="0" w:color="auto"/>
              <w:left w:val="single" w:sz="4" w:space="0" w:color="auto"/>
              <w:bottom w:val="single" w:sz="4" w:space="0" w:color="auto"/>
              <w:right w:val="single" w:sz="4" w:space="0" w:color="auto"/>
            </w:tcBorders>
            <w:vAlign w:val="center"/>
            <w:hideMark/>
          </w:tcPr>
          <w:p w14:paraId="47BBC726" w14:textId="77777777" w:rsidR="004416D1" w:rsidRPr="004416D1" w:rsidRDefault="004416D1" w:rsidP="004416D1">
            <w:pPr>
              <w:rPr>
                <w:color w:val="000000"/>
                <w:sz w:val="20"/>
                <w:szCs w:val="20"/>
              </w:rPr>
            </w:pPr>
          </w:p>
        </w:tc>
        <w:tc>
          <w:tcPr>
            <w:tcW w:w="2731" w:type="pct"/>
            <w:gridSpan w:val="8"/>
            <w:vMerge/>
            <w:tcBorders>
              <w:top w:val="single" w:sz="4" w:space="0" w:color="auto"/>
              <w:left w:val="single" w:sz="4" w:space="0" w:color="auto"/>
              <w:bottom w:val="single" w:sz="4" w:space="0" w:color="auto"/>
              <w:right w:val="single" w:sz="4" w:space="0" w:color="auto"/>
            </w:tcBorders>
            <w:vAlign w:val="center"/>
            <w:hideMark/>
          </w:tcPr>
          <w:p w14:paraId="09D3CA82" w14:textId="77777777" w:rsidR="004416D1" w:rsidRPr="004416D1" w:rsidRDefault="004416D1" w:rsidP="004416D1">
            <w:pPr>
              <w:rPr>
                <w:color w:val="000000"/>
                <w:sz w:val="20"/>
                <w:szCs w:val="20"/>
              </w:rPr>
            </w:pPr>
          </w:p>
        </w:tc>
        <w:tc>
          <w:tcPr>
            <w:tcW w:w="355" w:type="pct"/>
            <w:vMerge/>
            <w:tcBorders>
              <w:top w:val="single" w:sz="4" w:space="0" w:color="auto"/>
              <w:left w:val="single" w:sz="4" w:space="0" w:color="auto"/>
              <w:bottom w:val="single" w:sz="4" w:space="0" w:color="auto"/>
              <w:right w:val="single" w:sz="4" w:space="0" w:color="auto"/>
            </w:tcBorders>
            <w:vAlign w:val="center"/>
            <w:hideMark/>
          </w:tcPr>
          <w:p w14:paraId="1D0C9E91" w14:textId="77777777" w:rsidR="004416D1" w:rsidRPr="004416D1" w:rsidRDefault="004416D1" w:rsidP="004416D1">
            <w:pPr>
              <w:rPr>
                <w:color w:val="000000"/>
                <w:sz w:val="20"/>
                <w:szCs w:val="20"/>
              </w:rPr>
            </w:pPr>
          </w:p>
        </w:tc>
        <w:tc>
          <w:tcPr>
            <w:tcW w:w="41" w:type="pct"/>
            <w:tcBorders>
              <w:top w:val="nil"/>
              <w:left w:val="nil"/>
              <w:bottom w:val="nil"/>
              <w:right w:val="nil"/>
            </w:tcBorders>
            <w:shd w:val="clear" w:color="auto" w:fill="auto"/>
            <w:noWrap/>
            <w:vAlign w:val="bottom"/>
            <w:hideMark/>
          </w:tcPr>
          <w:p w14:paraId="082BE324" w14:textId="77777777" w:rsidR="004416D1" w:rsidRPr="004416D1" w:rsidRDefault="004416D1" w:rsidP="004416D1">
            <w:pPr>
              <w:jc w:val="center"/>
              <w:rPr>
                <w:color w:val="000000"/>
                <w:sz w:val="20"/>
                <w:szCs w:val="20"/>
              </w:rPr>
            </w:pPr>
          </w:p>
        </w:tc>
      </w:tr>
      <w:tr w:rsidR="004416D1" w:rsidRPr="00C97AE7" w14:paraId="5535E950" w14:textId="77777777" w:rsidTr="004416D1">
        <w:trPr>
          <w:trHeight w:val="480"/>
        </w:trPr>
        <w:tc>
          <w:tcPr>
            <w:tcW w:w="104" w:type="pct"/>
            <w:vMerge/>
            <w:tcBorders>
              <w:top w:val="single" w:sz="4" w:space="0" w:color="auto"/>
              <w:left w:val="single" w:sz="4" w:space="0" w:color="auto"/>
              <w:bottom w:val="single" w:sz="4" w:space="0" w:color="000000"/>
              <w:right w:val="single" w:sz="4" w:space="0" w:color="auto"/>
            </w:tcBorders>
            <w:vAlign w:val="center"/>
            <w:hideMark/>
          </w:tcPr>
          <w:p w14:paraId="4EFAA4A1" w14:textId="77777777" w:rsidR="004416D1" w:rsidRPr="004416D1" w:rsidRDefault="004416D1" w:rsidP="004416D1">
            <w:pPr>
              <w:rPr>
                <w:color w:val="000000"/>
                <w:sz w:val="22"/>
                <w:szCs w:val="22"/>
              </w:rPr>
            </w:pPr>
          </w:p>
        </w:tc>
        <w:tc>
          <w:tcPr>
            <w:tcW w:w="357" w:type="pct"/>
            <w:vMerge/>
            <w:tcBorders>
              <w:top w:val="single" w:sz="4" w:space="0" w:color="auto"/>
              <w:left w:val="single" w:sz="4" w:space="0" w:color="auto"/>
              <w:bottom w:val="single" w:sz="4" w:space="0" w:color="auto"/>
              <w:right w:val="single" w:sz="4" w:space="0" w:color="auto"/>
            </w:tcBorders>
            <w:vAlign w:val="center"/>
            <w:hideMark/>
          </w:tcPr>
          <w:p w14:paraId="008A80EB" w14:textId="77777777" w:rsidR="004416D1" w:rsidRPr="004416D1" w:rsidRDefault="004416D1" w:rsidP="004416D1">
            <w:pPr>
              <w:rPr>
                <w:color w:val="000000"/>
                <w:sz w:val="20"/>
                <w:szCs w:val="20"/>
              </w:rPr>
            </w:pPr>
          </w:p>
        </w:tc>
        <w:tc>
          <w:tcPr>
            <w:tcW w:w="428" w:type="pct"/>
            <w:vMerge/>
            <w:tcBorders>
              <w:top w:val="single" w:sz="4" w:space="0" w:color="auto"/>
              <w:left w:val="single" w:sz="4" w:space="0" w:color="auto"/>
              <w:bottom w:val="single" w:sz="4" w:space="0" w:color="auto"/>
              <w:right w:val="single" w:sz="4" w:space="0" w:color="auto"/>
            </w:tcBorders>
            <w:vAlign w:val="center"/>
            <w:hideMark/>
          </w:tcPr>
          <w:p w14:paraId="5C807556" w14:textId="77777777" w:rsidR="004416D1" w:rsidRPr="004416D1" w:rsidRDefault="004416D1" w:rsidP="004416D1">
            <w:pPr>
              <w:rPr>
                <w:color w:val="000000"/>
                <w:sz w:val="20"/>
                <w:szCs w:val="20"/>
              </w:rPr>
            </w:pPr>
          </w:p>
        </w:tc>
        <w:tc>
          <w:tcPr>
            <w:tcW w:w="469" w:type="pct"/>
            <w:vMerge/>
            <w:tcBorders>
              <w:top w:val="single" w:sz="4" w:space="0" w:color="auto"/>
              <w:left w:val="single" w:sz="4" w:space="0" w:color="auto"/>
              <w:bottom w:val="single" w:sz="4" w:space="0" w:color="auto"/>
              <w:right w:val="single" w:sz="4" w:space="0" w:color="auto"/>
            </w:tcBorders>
            <w:vAlign w:val="center"/>
            <w:hideMark/>
          </w:tcPr>
          <w:p w14:paraId="47224666" w14:textId="77777777" w:rsidR="004416D1" w:rsidRPr="004416D1" w:rsidRDefault="004416D1" w:rsidP="004416D1">
            <w:pPr>
              <w:rPr>
                <w:color w:val="000000"/>
                <w:sz w:val="20"/>
                <w:szCs w:val="20"/>
              </w:rPr>
            </w:pPr>
          </w:p>
        </w:tc>
        <w:tc>
          <w:tcPr>
            <w:tcW w:w="145" w:type="pct"/>
            <w:vMerge w:val="restart"/>
            <w:tcBorders>
              <w:top w:val="nil"/>
              <w:left w:val="single" w:sz="4" w:space="0" w:color="auto"/>
              <w:bottom w:val="single" w:sz="4" w:space="0" w:color="auto"/>
              <w:right w:val="single" w:sz="4" w:space="0" w:color="auto"/>
            </w:tcBorders>
            <w:shd w:val="clear" w:color="auto" w:fill="auto"/>
            <w:vAlign w:val="center"/>
            <w:hideMark/>
          </w:tcPr>
          <w:p w14:paraId="08F39A6A" w14:textId="77777777" w:rsidR="004416D1" w:rsidRPr="004416D1" w:rsidRDefault="004416D1" w:rsidP="004416D1">
            <w:pPr>
              <w:jc w:val="center"/>
              <w:rPr>
                <w:color w:val="000000"/>
                <w:sz w:val="20"/>
                <w:szCs w:val="20"/>
              </w:rPr>
            </w:pPr>
            <w:r w:rsidRPr="004416D1">
              <w:rPr>
                <w:color w:val="000000"/>
                <w:sz w:val="20"/>
                <w:szCs w:val="20"/>
              </w:rPr>
              <w:t>ГРБС</w:t>
            </w:r>
          </w:p>
        </w:tc>
        <w:tc>
          <w:tcPr>
            <w:tcW w:w="130" w:type="pct"/>
            <w:vMerge w:val="restart"/>
            <w:tcBorders>
              <w:top w:val="nil"/>
              <w:left w:val="single" w:sz="4" w:space="0" w:color="auto"/>
              <w:bottom w:val="single" w:sz="4" w:space="0" w:color="auto"/>
              <w:right w:val="single" w:sz="4" w:space="0" w:color="auto"/>
            </w:tcBorders>
            <w:shd w:val="clear" w:color="auto" w:fill="auto"/>
            <w:vAlign w:val="center"/>
            <w:hideMark/>
          </w:tcPr>
          <w:p w14:paraId="04778271" w14:textId="77777777" w:rsidR="004416D1" w:rsidRPr="004416D1" w:rsidRDefault="004416D1" w:rsidP="004416D1">
            <w:pPr>
              <w:jc w:val="center"/>
              <w:rPr>
                <w:color w:val="000000"/>
                <w:sz w:val="20"/>
                <w:szCs w:val="20"/>
              </w:rPr>
            </w:pPr>
            <w:proofErr w:type="spellStart"/>
            <w:r w:rsidRPr="004416D1">
              <w:rPr>
                <w:color w:val="000000"/>
                <w:sz w:val="20"/>
                <w:szCs w:val="20"/>
              </w:rPr>
              <w:t>РзПр</w:t>
            </w:r>
            <w:proofErr w:type="spellEnd"/>
          </w:p>
        </w:tc>
        <w:tc>
          <w:tcPr>
            <w:tcW w:w="122" w:type="pct"/>
            <w:vMerge w:val="restart"/>
            <w:tcBorders>
              <w:top w:val="nil"/>
              <w:left w:val="single" w:sz="4" w:space="0" w:color="auto"/>
              <w:bottom w:val="single" w:sz="4" w:space="0" w:color="auto"/>
              <w:right w:val="single" w:sz="4" w:space="0" w:color="auto"/>
            </w:tcBorders>
            <w:shd w:val="clear" w:color="auto" w:fill="auto"/>
            <w:vAlign w:val="center"/>
            <w:hideMark/>
          </w:tcPr>
          <w:p w14:paraId="77D3E9C9" w14:textId="77777777" w:rsidR="004416D1" w:rsidRPr="004416D1" w:rsidRDefault="004416D1" w:rsidP="004416D1">
            <w:pPr>
              <w:jc w:val="center"/>
              <w:rPr>
                <w:color w:val="000000"/>
                <w:sz w:val="20"/>
                <w:szCs w:val="20"/>
              </w:rPr>
            </w:pPr>
            <w:r w:rsidRPr="004416D1">
              <w:rPr>
                <w:color w:val="000000"/>
                <w:sz w:val="20"/>
                <w:szCs w:val="20"/>
              </w:rPr>
              <w:t>ЦСР</w:t>
            </w:r>
          </w:p>
        </w:tc>
        <w:tc>
          <w:tcPr>
            <w:tcW w:w="119" w:type="pct"/>
            <w:vMerge w:val="restart"/>
            <w:tcBorders>
              <w:top w:val="nil"/>
              <w:left w:val="single" w:sz="4" w:space="0" w:color="auto"/>
              <w:bottom w:val="single" w:sz="4" w:space="0" w:color="auto"/>
              <w:right w:val="single" w:sz="4" w:space="0" w:color="auto"/>
            </w:tcBorders>
            <w:shd w:val="clear" w:color="auto" w:fill="auto"/>
            <w:vAlign w:val="center"/>
            <w:hideMark/>
          </w:tcPr>
          <w:p w14:paraId="17BCC1D4" w14:textId="77777777" w:rsidR="004416D1" w:rsidRPr="004416D1" w:rsidRDefault="004416D1" w:rsidP="004416D1">
            <w:pPr>
              <w:jc w:val="center"/>
              <w:rPr>
                <w:color w:val="000000"/>
                <w:sz w:val="20"/>
                <w:szCs w:val="20"/>
              </w:rPr>
            </w:pPr>
            <w:r w:rsidRPr="004416D1">
              <w:rPr>
                <w:color w:val="000000"/>
                <w:sz w:val="20"/>
                <w:szCs w:val="20"/>
              </w:rPr>
              <w:t>ВР</w:t>
            </w:r>
          </w:p>
        </w:tc>
        <w:tc>
          <w:tcPr>
            <w:tcW w:w="324" w:type="pct"/>
            <w:vMerge w:val="restart"/>
            <w:tcBorders>
              <w:top w:val="nil"/>
              <w:left w:val="single" w:sz="4" w:space="0" w:color="auto"/>
              <w:bottom w:val="single" w:sz="4" w:space="0" w:color="auto"/>
              <w:right w:val="single" w:sz="4" w:space="0" w:color="auto"/>
            </w:tcBorders>
            <w:shd w:val="clear" w:color="auto" w:fill="auto"/>
            <w:vAlign w:val="center"/>
            <w:hideMark/>
          </w:tcPr>
          <w:p w14:paraId="3F649498" w14:textId="77777777" w:rsidR="004416D1" w:rsidRPr="004416D1" w:rsidRDefault="004416D1" w:rsidP="004416D1">
            <w:pPr>
              <w:jc w:val="center"/>
              <w:rPr>
                <w:color w:val="000000"/>
                <w:sz w:val="20"/>
                <w:szCs w:val="20"/>
              </w:rPr>
            </w:pPr>
            <w:r w:rsidRPr="004416D1">
              <w:rPr>
                <w:color w:val="000000"/>
                <w:sz w:val="20"/>
                <w:szCs w:val="20"/>
              </w:rPr>
              <w:t>2017</w:t>
            </w:r>
          </w:p>
        </w:tc>
        <w:tc>
          <w:tcPr>
            <w:tcW w:w="298"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10A55600" w14:textId="77777777" w:rsidR="004416D1" w:rsidRPr="004416D1" w:rsidRDefault="004416D1" w:rsidP="004416D1">
            <w:pPr>
              <w:jc w:val="center"/>
              <w:rPr>
                <w:color w:val="000000"/>
                <w:sz w:val="22"/>
                <w:szCs w:val="22"/>
              </w:rPr>
            </w:pPr>
            <w:r w:rsidRPr="004416D1">
              <w:rPr>
                <w:color w:val="000000"/>
                <w:sz w:val="22"/>
                <w:szCs w:val="22"/>
              </w:rPr>
              <w:t>2018</w:t>
            </w:r>
          </w:p>
        </w:tc>
        <w:tc>
          <w:tcPr>
            <w:tcW w:w="309"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31E0FC1E" w14:textId="77777777" w:rsidR="004416D1" w:rsidRPr="004416D1" w:rsidRDefault="004416D1" w:rsidP="004416D1">
            <w:pPr>
              <w:jc w:val="center"/>
              <w:rPr>
                <w:color w:val="000000"/>
                <w:sz w:val="22"/>
                <w:szCs w:val="22"/>
              </w:rPr>
            </w:pPr>
            <w:r w:rsidRPr="004416D1">
              <w:rPr>
                <w:color w:val="000000"/>
                <w:sz w:val="22"/>
                <w:szCs w:val="22"/>
              </w:rPr>
              <w:t>2019</w:t>
            </w:r>
          </w:p>
        </w:tc>
        <w:tc>
          <w:tcPr>
            <w:tcW w:w="328"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1F34D4A1" w14:textId="77777777" w:rsidR="004416D1" w:rsidRPr="004416D1" w:rsidRDefault="004416D1" w:rsidP="004416D1">
            <w:pPr>
              <w:jc w:val="center"/>
              <w:rPr>
                <w:sz w:val="22"/>
                <w:szCs w:val="22"/>
              </w:rPr>
            </w:pPr>
            <w:r w:rsidRPr="004416D1">
              <w:rPr>
                <w:sz w:val="22"/>
                <w:szCs w:val="22"/>
              </w:rPr>
              <w:t>2020</w:t>
            </w:r>
          </w:p>
        </w:tc>
        <w:tc>
          <w:tcPr>
            <w:tcW w:w="325"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48CDF423" w14:textId="77777777" w:rsidR="004416D1" w:rsidRPr="004416D1" w:rsidRDefault="004416D1" w:rsidP="004416D1">
            <w:pPr>
              <w:jc w:val="center"/>
              <w:rPr>
                <w:color w:val="000000"/>
                <w:sz w:val="22"/>
                <w:szCs w:val="22"/>
              </w:rPr>
            </w:pPr>
            <w:r w:rsidRPr="004416D1">
              <w:rPr>
                <w:color w:val="000000"/>
                <w:sz w:val="22"/>
                <w:szCs w:val="22"/>
              </w:rPr>
              <w:t>2021</w:t>
            </w:r>
          </w:p>
        </w:tc>
        <w:tc>
          <w:tcPr>
            <w:tcW w:w="38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01BBFC7" w14:textId="77777777" w:rsidR="004416D1" w:rsidRPr="004416D1" w:rsidRDefault="004416D1" w:rsidP="004416D1">
            <w:pPr>
              <w:jc w:val="center"/>
              <w:rPr>
                <w:color w:val="000000"/>
                <w:sz w:val="22"/>
                <w:szCs w:val="22"/>
              </w:rPr>
            </w:pPr>
            <w:r w:rsidRPr="004416D1">
              <w:rPr>
                <w:color w:val="000000"/>
                <w:sz w:val="22"/>
                <w:szCs w:val="22"/>
              </w:rPr>
              <w:t>2022</w:t>
            </w:r>
          </w:p>
        </w:tc>
        <w:tc>
          <w:tcPr>
            <w:tcW w:w="38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398FFB2" w14:textId="77777777" w:rsidR="004416D1" w:rsidRPr="004416D1" w:rsidRDefault="004416D1" w:rsidP="004416D1">
            <w:pPr>
              <w:jc w:val="center"/>
              <w:rPr>
                <w:color w:val="000000"/>
                <w:sz w:val="22"/>
                <w:szCs w:val="22"/>
              </w:rPr>
            </w:pPr>
            <w:r w:rsidRPr="004416D1">
              <w:rPr>
                <w:color w:val="000000"/>
                <w:sz w:val="22"/>
                <w:szCs w:val="22"/>
              </w:rPr>
              <w:t>2023</w:t>
            </w:r>
          </w:p>
        </w:tc>
        <w:tc>
          <w:tcPr>
            <w:tcW w:w="38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F9637A9" w14:textId="77777777" w:rsidR="004416D1" w:rsidRPr="004416D1" w:rsidRDefault="004416D1" w:rsidP="004416D1">
            <w:pPr>
              <w:jc w:val="center"/>
              <w:rPr>
                <w:color w:val="000000"/>
                <w:sz w:val="22"/>
                <w:szCs w:val="22"/>
              </w:rPr>
            </w:pPr>
            <w:r w:rsidRPr="004416D1">
              <w:rPr>
                <w:color w:val="000000"/>
                <w:sz w:val="22"/>
                <w:szCs w:val="22"/>
              </w:rPr>
              <w:t>2024</w:t>
            </w:r>
          </w:p>
        </w:tc>
        <w:tc>
          <w:tcPr>
            <w:tcW w:w="355" w:type="pct"/>
            <w:vMerge/>
            <w:tcBorders>
              <w:top w:val="single" w:sz="4" w:space="0" w:color="auto"/>
              <w:left w:val="single" w:sz="4" w:space="0" w:color="auto"/>
              <w:bottom w:val="single" w:sz="4" w:space="0" w:color="auto"/>
              <w:right w:val="single" w:sz="4" w:space="0" w:color="auto"/>
            </w:tcBorders>
            <w:vAlign w:val="center"/>
            <w:hideMark/>
          </w:tcPr>
          <w:p w14:paraId="40E25318" w14:textId="77777777" w:rsidR="004416D1" w:rsidRPr="004416D1" w:rsidRDefault="004416D1" w:rsidP="004416D1">
            <w:pPr>
              <w:rPr>
                <w:color w:val="000000"/>
                <w:sz w:val="20"/>
                <w:szCs w:val="20"/>
              </w:rPr>
            </w:pPr>
          </w:p>
        </w:tc>
        <w:tc>
          <w:tcPr>
            <w:tcW w:w="41" w:type="pct"/>
            <w:vAlign w:val="center"/>
            <w:hideMark/>
          </w:tcPr>
          <w:p w14:paraId="459A8D92" w14:textId="77777777" w:rsidR="004416D1" w:rsidRPr="004416D1" w:rsidRDefault="004416D1" w:rsidP="004416D1">
            <w:pPr>
              <w:rPr>
                <w:sz w:val="20"/>
                <w:szCs w:val="20"/>
              </w:rPr>
            </w:pPr>
          </w:p>
        </w:tc>
      </w:tr>
      <w:tr w:rsidR="004416D1" w:rsidRPr="00C97AE7" w14:paraId="1086E293" w14:textId="77777777" w:rsidTr="004416D1">
        <w:trPr>
          <w:trHeight w:val="480"/>
        </w:trPr>
        <w:tc>
          <w:tcPr>
            <w:tcW w:w="104" w:type="pct"/>
            <w:vMerge/>
            <w:tcBorders>
              <w:top w:val="single" w:sz="4" w:space="0" w:color="auto"/>
              <w:left w:val="single" w:sz="4" w:space="0" w:color="auto"/>
              <w:bottom w:val="single" w:sz="4" w:space="0" w:color="000000"/>
              <w:right w:val="single" w:sz="4" w:space="0" w:color="auto"/>
            </w:tcBorders>
            <w:vAlign w:val="center"/>
            <w:hideMark/>
          </w:tcPr>
          <w:p w14:paraId="104482A6" w14:textId="77777777" w:rsidR="004416D1" w:rsidRPr="004416D1" w:rsidRDefault="004416D1" w:rsidP="004416D1">
            <w:pPr>
              <w:rPr>
                <w:color w:val="000000"/>
                <w:sz w:val="22"/>
                <w:szCs w:val="22"/>
              </w:rPr>
            </w:pPr>
          </w:p>
        </w:tc>
        <w:tc>
          <w:tcPr>
            <w:tcW w:w="357" w:type="pct"/>
            <w:vMerge/>
            <w:tcBorders>
              <w:top w:val="single" w:sz="4" w:space="0" w:color="auto"/>
              <w:left w:val="single" w:sz="4" w:space="0" w:color="auto"/>
              <w:bottom w:val="single" w:sz="4" w:space="0" w:color="auto"/>
              <w:right w:val="single" w:sz="4" w:space="0" w:color="auto"/>
            </w:tcBorders>
            <w:vAlign w:val="center"/>
            <w:hideMark/>
          </w:tcPr>
          <w:p w14:paraId="2F54D2F4" w14:textId="77777777" w:rsidR="004416D1" w:rsidRPr="004416D1" w:rsidRDefault="004416D1" w:rsidP="004416D1">
            <w:pPr>
              <w:rPr>
                <w:color w:val="000000"/>
                <w:sz w:val="20"/>
                <w:szCs w:val="20"/>
              </w:rPr>
            </w:pPr>
          </w:p>
        </w:tc>
        <w:tc>
          <w:tcPr>
            <w:tcW w:w="428" w:type="pct"/>
            <w:vMerge/>
            <w:tcBorders>
              <w:top w:val="single" w:sz="4" w:space="0" w:color="auto"/>
              <w:left w:val="single" w:sz="4" w:space="0" w:color="auto"/>
              <w:bottom w:val="single" w:sz="4" w:space="0" w:color="auto"/>
              <w:right w:val="single" w:sz="4" w:space="0" w:color="auto"/>
            </w:tcBorders>
            <w:vAlign w:val="center"/>
            <w:hideMark/>
          </w:tcPr>
          <w:p w14:paraId="642D9A67" w14:textId="77777777" w:rsidR="004416D1" w:rsidRPr="004416D1" w:rsidRDefault="004416D1" w:rsidP="004416D1">
            <w:pPr>
              <w:rPr>
                <w:color w:val="000000"/>
                <w:sz w:val="20"/>
                <w:szCs w:val="20"/>
              </w:rPr>
            </w:pPr>
          </w:p>
        </w:tc>
        <w:tc>
          <w:tcPr>
            <w:tcW w:w="469" w:type="pct"/>
            <w:vMerge/>
            <w:tcBorders>
              <w:top w:val="single" w:sz="4" w:space="0" w:color="auto"/>
              <w:left w:val="single" w:sz="4" w:space="0" w:color="auto"/>
              <w:bottom w:val="single" w:sz="4" w:space="0" w:color="auto"/>
              <w:right w:val="single" w:sz="4" w:space="0" w:color="auto"/>
            </w:tcBorders>
            <w:vAlign w:val="center"/>
            <w:hideMark/>
          </w:tcPr>
          <w:p w14:paraId="4489515C" w14:textId="77777777" w:rsidR="004416D1" w:rsidRPr="004416D1" w:rsidRDefault="004416D1" w:rsidP="004416D1">
            <w:pPr>
              <w:rPr>
                <w:color w:val="000000"/>
                <w:sz w:val="20"/>
                <w:szCs w:val="20"/>
              </w:rPr>
            </w:pPr>
          </w:p>
        </w:tc>
        <w:tc>
          <w:tcPr>
            <w:tcW w:w="145" w:type="pct"/>
            <w:vMerge/>
            <w:tcBorders>
              <w:top w:val="nil"/>
              <w:left w:val="single" w:sz="4" w:space="0" w:color="auto"/>
              <w:bottom w:val="single" w:sz="4" w:space="0" w:color="auto"/>
              <w:right w:val="single" w:sz="4" w:space="0" w:color="auto"/>
            </w:tcBorders>
            <w:vAlign w:val="center"/>
            <w:hideMark/>
          </w:tcPr>
          <w:p w14:paraId="63031E7F" w14:textId="77777777" w:rsidR="004416D1" w:rsidRPr="004416D1" w:rsidRDefault="004416D1" w:rsidP="004416D1">
            <w:pPr>
              <w:rPr>
                <w:color w:val="000000"/>
                <w:sz w:val="20"/>
                <w:szCs w:val="20"/>
              </w:rPr>
            </w:pPr>
          </w:p>
        </w:tc>
        <w:tc>
          <w:tcPr>
            <w:tcW w:w="130" w:type="pct"/>
            <w:vMerge/>
            <w:tcBorders>
              <w:top w:val="nil"/>
              <w:left w:val="single" w:sz="4" w:space="0" w:color="auto"/>
              <w:bottom w:val="single" w:sz="4" w:space="0" w:color="auto"/>
              <w:right w:val="single" w:sz="4" w:space="0" w:color="auto"/>
            </w:tcBorders>
            <w:vAlign w:val="center"/>
            <w:hideMark/>
          </w:tcPr>
          <w:p w14:paraId="09B5D372" w14:textId="77777777" w:rsidR="004416D1" w:rsidRPr="004416D1" w:rsidRDefault="004416D1" w:rsidP="004416D1">
            <w:pPr>
              <w:rPr>
                <w:color w:val="000000"/>
                <w:sz w:val="20"/>
                <w:szCs w:val="20"/>
              </w:rPr>
            </w:pPr>
          </w:p>
        </w:tc>
        <w:tc>
          <w:tcPr>
            <w:tcW w:w="122" w:type="pct"/>
            <w:vMerge/>
            <w:tcBorders>
              <w:top w:val="nil"/>
              <w:left w:val="single" w:sz="4" w:space="0" w:color="auto"/>
              <w:bottom w:val="single" w:sz="4" w:space="0" w:color="auto"/>
              <w:right w:val="single" w:sz="4" w:space="0" w:color="auto"/>
            </w:tcBorders>
            <w:vAlign w:val="center"/>
            <w:hideMark/>
          </w:tcPr>
          <w:p w14:paraId="1F7D5FB5" w14:textId="77777777" w:rsidR="004416D1" w:rsidRPr="004416D1" w:rsidRDefault="004416D1" w:rsidP="004416D1">
            <w:pPr>
              <w:rPr>
                <w:color w:val="000000"/>
                <w:sz w:val="20"/>
                <w:szCs w:val="20"/>
              </w:rPr>
            </w:pPr>
          </w:p>
        </w:tc>
        <w:tc>
          <w:tcPr>
            <w:tcW w:w="119" w:type="pct"/>
            <w:vMerge/>
            <w:tcBorders>
              <w:top w:val="nil"/>
              <w:left w:val="single" w:sz="4" w:space="0" w:color="auto"/>
              <w:bottom w:val="single" w:sz="4" w:space="0" w:color="auto"/>
              <w:right w:val="single" w:sz="4" w:space="0" w:color="auto"/>
            </w:tcBorders>
            <w:vAlign w:val="center"/>
            <w:hideMark/>
          </w:tcPr>
          <w:p w14:paraId="27CD6B70" w14:textId="77777777" w:rsidR="004416D1" w:rsidRPr="004416D1" w:rsidRDefault="004416D1" w:rsidP="004416D1">
            <w:pPr>
              <w:rPr>
                <w:color w:val="000000"/>
                <w:sz w:val="20"/>
                <w:szCs w:val="20"/>
              </w:rPr>
            </w:pPr>
          </w:p>
        </w:tc>
        <w:tc>
          <w:tcPr>
            <w:tcW w:w="324" w:type="pct"/>
            <w:vMerge/>
            <w:tcBorders>
              <w:top w:val="nil"/>
              <w:left w:val="single" w:sz="4" w:space="0" w:color="auto"/>
              <w:bottom w:val="single" w:sz="4" w:space="0" w:color="auto"/>
              <w:right w:val="single" w:sz="4" w:space="0" w:color="auto"/>
            </w:tcBorders>
            <w:vAlign w:val="center"/>
            <w:hideMark/>
          </w:tcPr>
          <w:p w14:paraId="0E9F6282" w14:textId="77777777" w:rsidR="004416D1" w:rsidRPr="004416D1" w:rsidRDefault="004416D1" w:rsidP="004416D1">
            <w:pPr>
              <w:rPr>
                <w:color w:val="000000"/>
                <w:sz w:val="20"/>
                <w:szCs w:val="20"/>
              </w:rPr>
            </w:pPr>
          </w:p>
        </w:tc>
        <w:tc>
          <w:tcPr>
            <w:tcW w:w="298" w:type="pct"/>
            <w:vMerge/>
            <w:tcBorders>
              <w:top w:val="nil"/>
              <w:left w:val="single" w:sz="4" w:space="0" w:color="auto"/>
              <w:bottom w:val="single" w:sz="4" w:space="0" w:color="auto"/>
              <w:right w:val="single" w:sz="4" w:space="0" w:color="auto"/>
            </w:tcBorders>
            <w:vAlign w:val="center"/>
            <w:hideMark/>
          </w:tcPr>
          <w:p w14:paraId="1392DF42" w14:textId="77777777" w:rsidR="004416D1" w:rsidRPr="004416D1" w:rsidRDefault="004416D1" w:rsidP="004416D1">
            <w:pPr>
              <w:rPr>
                <w:color w:val="000000"/>
                <w:sz w:val="22"/>
                <w:szCs w:val="22"/>
              </w:rPr>
            </w:pPr>
          </w:p>
        </w:tc>
        <w:tc>
          <w:tcPr>
            <w:tcW w:w="309" w:type="pct"/>
            <w:vMerge/>
            <w:tcBorders>
              <w:top w:val="nil"/>
              <w:left w:val="single" w:sz="4" w:space="0" w:color="auto"/>
              <w:bottom w:val="single" w:sz="4" w:space="0" w:color="auto"/>
              <w:right w:val="single" w:sz="4" w:space="0" w:color="auto"/>
            </w:tcBorders>
            <w:vAlign w:val="center"/>
            <w:hideMark/>
          </w:tcPr>
          <w:p w14:paraId="048BAC24" w14:textId="77777777" w:rsidR="004416D1" w:rsidRPr="004416D1" w:rsidRDefault="004416D1" w:rsidP="004416D1">
            <w:pPr>
              <w:rPr>
                <w:color w:val="000000"/>
                <w:sz w:val="22"/>
                <w:szCs w:val="22"/>
              </w:rPr>
            </w:pPr>
          </w:p>
        </w:tc>
        <w:tc>
          <w:tcPr>
            <w:tcW w:w="328" w:type="pct"/>
            <w:vMerge/>
            <w:tcBorders>
              <w:top w:val="nil"/>
              <w:left w:val="single" w:sz="4" w:space="0" w:color="auto"/>
              <w:bottom w:val="single" w:sz="4" w:space="0" w:color="auto"/>
              <w:right w:val="single" w:sz="4" w:space="0" w:color="auto"/>
            </w:tcBorders>
            <w:vAlign w:val="center"/>
            <w:hideMark/>
          </w:tcPr>
          <w:p w14:paraId="7D57874A" w14:textId="77777777" w:rsidR="004416D1" w:rsidRPr="004416D1" w:rsidRDefault="004416D1" w:rsidP="004416D1">
            <w:pPr>
              <w:rPr>
                <w:sz w:val="22"/>
                <w:szCs w:val="22"/>
              </w:rPr>
            </w:pPr>
          </w:p>
        </w:tc>
        <w:tc>
          <w:tcPr>
            <w:tcW w:w="325" w:type="pct"/>
            <w:vMerge/>
            <w:tcBorders>
              <w:top w:val="nil"/>
              <w:left w:val="single" w:sz="4" w:space="0" w:color="auto"/>
              <w:bottom w:val="single" w:sz="4" w:space="0" w:color="auto"/>
              <w:right w:val="single" w:sz="4" w:space="0" w:color="auto"/>
            </w:tcBorders>
            <w:vAlign w:val="center"/>
            <w:hideMark/>
          </w:tcPr>
          <w:p w14:paraId="21EE1427" w14:textId="77777777" w:rsidR="004416D1" w:rsidRPr="004416D1" w:rsidRDefault="004416D1" w:rsidP="004416D1">
            <w:pPr>
              <w:rPr>
                <w:color w:val="000000"/>
                <w:sz w:val="22"/>
                <w:szCs w:val="22"/>
              </w:rPr>
            </w:pPr>
          </w:p>
        </w:tc>
        <w:tc>
          <w:tcPr>
            <w:tcW w:w="382" w:type="pct"/>
            <w:vMerge/>
            <w:tcBorders>
              <w:top w:val="nil"/>
              <w:left w:val="single" w:sz="4" w:space="0" w:color="auto"/>
              <w:bottom w:val="single" w:sz="4" w:space="0" w:color="auto"/>
              <w:right w:val="single" w:sz="4" w:space="0" w:color="auto"/>
            </w:tcBorders>
            <w:vAlign w:val="center"/>
            <w:hideMark/>
          </w:tcPr>
          <w:p w14:paraId="4587CFCB" w14:textId="77777777" w:rsidR="004416D1" w:rsidRPr="004416D1" w:rsidRDefault="004416D1" w:rsidP="004416D1">
            <w:pPr>
              <w:rPr>
                <w:color w:val="000000"/>
                <w:sz w:val="22"/>
                <w:szCs w:val="22"/>
              </w:rPr>
            </w:pPr>
          </w:p>
        </w:tc>
        <w:tc>
          <w:tcPr>
            <w:tcW w:w="382" w:type="pct"/>
            <w:vMerge/>
            <w:tcBorders>
              <w:top w:val="nil"/>
              <w:left w:val="single" w:sz="4" w:space="0" w:color="auto"/>
              <w:bottom w:val="single" w:sz="4" w:space="0" w:color="auto"/>
              <w:right w:val="single" w:sz="4" w:space="0" w:color="auto"/>
            </w:tcBorders>
            <w:vAlign w:val="center"/>
            <w:hideMark/>
          </w:tcPr>
          <w:p w14:paraId="063B7E5C" w14:textId="77777777" w:rsidR="004416D1" w:rsidRPr="004416D1" w:rsidRDefault="004416D1" w:rsidP="004416D1">
            <w:pPr>
              <w:rPr>
                <w:color w:val="000000"/>
                <w:sz w:val="22"/>
                <w:szCs w:val="22"/>
              </w:rPr>
            </w:pPr>
          </w:p>
        </w:tc>
        <w:tc>
          <w:tcPr>
            <w:tcW w:w="382" w:type="pct"/>
            <w:vMerge/>
            <w:tcBorders>
              <w:top w:val="nil"/>
              <w:left w:val="single" w:sz="4" w:space="0" w:color="auto"/>
              <w:bottom w:val="single" w:sz="4" w:space="0" w:color="auto"/>
              <w:right w:val="single" w:sz="4" w:space="0" w:color="auto"/>
            </w:tcBorders>
            <w:vAlign w:val="center"/>
            <w:hideMark/>
          </w:tcPr>
          <w:p w14:paraId="336B3A35" w14:textId="77777777" w:rsidR="004416D1" w:rsidRPr="004416D1" w:rsidRDefault="004416D1" w:rsidP="004416D1">
            <w:pPr>
              <w:rPr>
                <w:color w:val="000000"/>
                <w:sz w:val="22"/>
                <w:szCs w:val="22"/>
              </w:rPr>
            </w:pPr>
          </w:p>
        </w:tc>
        <w:tc>
          <w:tcPr>
            <w:tcW w:w="355" w:type="pct"/>
            <w:vMerge/>
            <w:tcBorders>
              <w:top w:val="single" w:sz="4" w:space="0" w:color="auto"/>
              <w:left w:val="single" w:sz="4" w:space="0" w:color="auto"/>
              <w:bottom w:val="single" w:sz="4" w:space="0" w:color="auto"/>
              <w:right w:val="single" w:sz="4" w:space="0" w:color="auto"/>
            </w:tcBorders>
            <w:vAlign w:val="center"/>
            <w:hideMark/>
          </w:tcPr>
          <w:p w14:paraId="33A4D23B" w14:textId="77777777" w:rsidR="004416D1" w:rsidRPr="004416D1" w:rsidRDefault="004416D1" w:rsidP="004416D1">
            <w:pPr>
              <w:rPr>
                <w:color w:val="000000"/>
                <w:sz w:val="20"/>
                <w:szCs w:val="20"/>
              </w:rPr>
            </w:pPr>
          </w:p>
        </w:tc>
        <w:tc>
          <w:tcPr>
            <w:tcW w:w="41" w:type="pct"/>
            <w:tcBorders>
              <w:top w:val="nil"/>
              <w:left w:val="nil"/>
              <w:bottom w:val="nil"/>
              <w:right w:val="nil"/>
            </w:tcBorders>
            <w:shd w:val="clear" w:color="auto" w:fill="auto"/>
            <w:noWrap/>
            <w:vAlign w:val="bottom"/>
            <w:hideMark/>
          </w:tcPr>
          <w:p w14:paraId="5521E624" w14:textId="77777777" w:rsidR="004416D1" w:rsidRPr="004416D1" w:rsidRDefault="004416D1" w:rsidP="004416D1">
            <w:pPr>
              <w:jc w:val="center"/>
              <w:rPr>
                <w:color w:val="000000"/>
                <w:sz w:val="22"/>
                <w:szCs w:val="22"/>
              </w:rPr>
            </w:pPr>
          </w:p>
        </w:tc>
      </w:tr>
      <w:tr w:rsidR="004416D1" w:rsidRPr="00C97AE7" w14:paraId="04F319CA" w14:textId="77777777" w:rsidTr="004416D1">
        <w:trPr>
          <w:trHeight w:val="285"/>
        </w:trPr>
        <w:tc>
          <w:tcPr>
            <w:tcW w:w="104" w:type="pct"/>
            <w:tcBorders>
              <w:top w:val="nil"/>
              <w:left w:val="single" w:sz="4" w:space="0" w:color="auto"/>
              <w:bottom w:val="single" w:sz="4" w:space="0" w:color="auto"/>
              <w:right w:val="single" w:sz="4" w:space="0" w:color="auto"/>
            </w:tcBorders>
            <w:shd w:val="clear" w:color="auto" w:fill="auto"/>
            <w:vAlign w:val="center"/>
            <w:hideMark/>
          </w:tcPr>
          <w:p w14:paraId="21AEDFAC" w14:textId="77777777" w:rsidR="004416D1" w:rsidRPr="004416D1" w:rsidRDefault="004416D1" w:rsidP="004416D1">
            <w:pPr>
              <w:jc w:val="center"/>
              <w:rPr>
                <w:color w:val="000000"/>
                <w:sz w:val="20"/>
                <w:szCs w:val="20"/>
              </w:rPr>
            </w:pPr>
            <w:r w:rsidRPr="004416D1">
              <w:rPr>
                <w:color w:val="000000"/>
                <w:sz w:val="20"/>
                <w:szCs w:val="20"/>
              </w:rPr>
              <w:t>1</w:t>
            </w:r>
          </w:p>
        </w:tc>
        <w:tc>
          <w:tcPr>
            <w:tcW w:w="357" w:type="pct"/>
            <w:tcBorders>
              <w:top w:val="nil"/>
              <w:left w:val="nil"/>
              <w:bottom w:val="single" w:sz="4" w:space="0" w:color="auto"/>
              <w:right w:val="single" w:sz="4" w:space="0" w:color="auto"/>
            </w:tcBorders>
            <w:shd w:val="clear" w:color="auto" w:fill="auto"/>
            <w:vAlign w:val="center"/>
            <w:hideMark/>
          </w:tcPr>
          <w:p w14:paraId="4CC77AC9" w14:textId="77777777" w:rsidR="004416D1" w:rsidRPr="004416D1" w:rsidRDefault="004416D1" w:rsidP="004416D1">
            <w:pPr>
              <w:jc w:val="center"/>
              <w:rPr>
                <w:color w:val="000000"/>
                <w:sz w:val="20"/>
                <w:szCs w:val="20"/>
              </w:rPr>
            </w:pPr>
            <w:r w:rsidRPr="004416D1">
              <w:rPr>
                <w:color w:val="000000"/>
                <w:sz w:val="20"/>
                <w:szCs w:val="20"/>
              </w:rPr>
              <w:t>2</w:t>
            </w:r>
          </w:p>
        </w:tc>
        <w:tc>
          <w:tcPr>
            <w:tcW w:w="428" w:type="pct"/>
            <w:tcBorders>
              <w:top w:val="nil"/>
              <w:left w:val="nil"/>
              <w:bottom w:val="single" w:sz="4" w:space="0" w:color="auto"/>
              <w:right w:val="single" w:sz="4" w:space="0" w:color="auto"/>
            </w:tcBorders>
            <w:shd w:val="clear" w:color="auto" w:fill="auto"/>
            <w:vAlign w:val="center"/>
            <w:hideMark/>
          </w:tcPr>
          <w:p w14:paraId="1BBE5ECB" w14:textId="77777777" w:rsidR="004416D1" w:rsidRPr="004416D1" w:rsidRDefault="004416D1" w:rsidP="004416D1">
            <w:pPr>
              <w:jc w:val="center"/>
              <w:rPr>
                <w:color w:val="000000"/>
                <w:sz w:val="20"/>
                <w:szCs w:val="20"/>
              </w:rPr>
            </w:pPr>
            <w:r w:rsidRPr="004416D1">
              <w:rPr>
                <w:color w:val="000000"/>
                <w:sz w:val="20"/>
                <w:szCs w:val="20"/>
              </w:rPr>
              <w:t>3</w:t>
            </w:r>
          </w:p>
        </w:tc>
        <w:tc>
          <w:tcPr>
            <w:tcW w:w="469" w:type="pct"/>
            <w:tcBorders>
              <w:top w:val="nil"/>
              <w:left w:val="nil"/>
              <w:bottom w:val="single" w:sz="4" w:space="0" w:color="auto"/>
              <w:right w:val="single" w:sz="4" w:space="0" w:color="auto"/>
            </w:tcBorders>
            <w:shd w:val="clear" w:color="auto" w:fill="auto"/>
            <w:vAlign w:val="center"/>
            <w:hideMark/>
          </w:tcPr>
          <w:p w14:paraId="71474931" w14:textId="77777777" w:rsidR="004416D1" w:rsidRPr="004416D1" w:rsidRDefault="004416D1" w:rsidP="004416D1">
            <w:pPr>
              <w:jc w:val="center"/>
              <w:rPr>
                <w:color w:val="000000"/>
                <w:sz w:val="20"/>
                <w:szCs w:val="20"/>
              </w:rPr>
            </w:pPr>
            <w:r w:rsidRPr="004416D1">
              <w:rPr>
                <w:color w:val="000000"/>
                <w:sz w:val="20"/>
                <w:szCs w:val="20"/>
              </w:rPr>
              <w:t>4</w:t>
            </w:r>
          </w:p>
        </w:tc>
        <w:tc>
          <w:tcPr>
            <w:tcW w:w="145" w:type="pct"/>
            <w:tcBorders>
              <w:top w:val="nil"/>
              <w:left w:val="nil"/>
              <w:bottom w:val="single" w:sz="4" w:space="0" w:color="auto"/>
              <w:right w:val="single" w:sz="4" w:space="0" w:color="auto"/>
            </w:tcBorders>
            <w:shd w:val="clear" w:color="auto" w:fill="auto"/>
            <w:vAlign w:val="center"/>
            <w:hideMark/>
          </w:tcPr>
          <w:p w14:paraId="56CFC686" w14:textId="77777777" w:rsidR="004416D1" w:rsidRPr="004416D1" w:rsidRDefault="004416D1" w:rsidP="004416D1">
            <w:pPr>
              <w:jc w:val="center"/>
              <w:rPr>
                <w:color w:val="000000"/>
                <w:sz w:val="20"/>
                <w:szCs w:val="20"/>
              </w:rPr>
            </w:pPr>
            <w:r w:rsidRPr="004416D1">
              <w:rPr>
                <w:color w:val="000000"/>
                <w:sz w:val="20"/>
                <w:szCs w:val="20"/>
              </w:rPr>
              <w:t>5</w:t>
            </w:r>
          </w:p>
        </w:tc>
        <w:tc>
          <w:tcPr>
            <w:tcW w:w="130" w:type="pct"/>
            <w:tcBorders>
              <w:top w:val="nil"/>
              <w:left w:val="nil"/>
              <w:bottom w:val="single" w:sz="4" w:space="0" w:color="auto"/>
              <w:right w:val="single" w:sz="4" w:space="0" w:color="auto"/>
            </w:tcBorders>
            <w:shd w:val="clear" w:color="auto" w:fill="auto"/>
            <w:vAlign w:val="center"/>
            <w:hideMark/>
          </w:tcPr>
          <w:p w14:paraId="7BFFE7E8" w14:textId="77777777" w:rsidR="004416D1" w:rsidRPr="004416D1" w:rsidRDefault="004416D1" w:rsidP="004416D1">
            <w:pPr>
              <w:jc w:val="center"/>
              <w:rPr>
                <w:color w:val="000000"/>
                <w:sz w:val="20"/>
                <w:szCs w:val="20"/>
              </w:rPr>
            </w:pPr>
            <w:r w:rsidRPr="004416D1">
              <w:rPr>
                <w:color w:val="000000"/>
                <w:sz w:val="20"/>
                <w:szCs w:val="20"/>
              </w:rPr>
              <w:t>6</w:t>
            </w:r>
          </w:p>
        </w:tc>
        <w:tc>
          <w:tcPr>
            <w:tcW w:w="122" w:type="pct"/>
            <w:tcBorders>
              <w:top w:val="nil"/>
              <w:left w:val="nil"/>
              <w:bottom w:val="single" w:sz="4" w:space="0" w:color="auto"/>
              <w:right w:val="single" w:sz="4" w:space="0" w:color="auto"/>
            </w:tcBorders>
            <w:shd w:val="clear" w:color="auto" w:fill="auto"/>
            <w:vAlign w:val="center"/>
            <w:hideMark/>
          </w:tcPr>
          <w:p w14:paraId="23709855" w14:textId="77777777" w:rsidR="004416D1" w:rsidRPr="004416D1" w:rsidRDefault="004416D1" w:rsidP="004416D1">
            <w:pPr>
              <w:jc w:val="center"/>
              <w:rPr>
                <w:color w:val="000000"/>
                <w:sz w:val="20"/>
                <w:szCs w:val="20"/>
              </w:rPr>
            </w:pPr>
            <w:r w:rsidRPr="004416D1">
              <w:rPr>
                <w:color w:val="000000"/>
                <w:sz w:val="20"/>
                <w:szCs w:val="20"/>
              </w:rPr>
              <w:t>7</w:t>
            </w:r>
          </w:p>
        </w:tc>
        <w:tc>
          <w:tcPr>
            <w:tcW w:w="119" w:type="pct"/>
            <w:tcBorders>
              <w:top w:val="nil"/>
              <w:left w:val="nil"/>
              <w:bottom w:val="single" w:sz="4" w:space="0" w:color="auto"/>
              <w:right w:val="single" w:sz="4" w:space="0" w:color="auto"/>
            </w:tcBorders>
            <w:shd w:val="clear" w:color="auto" w:fill="auto"/>
            <w:vAlign w:val="center"/>
            <w:hideMark/>
          </w:tcPr>
          <w:p w14:paraId="3190C1D5" w14:textId="77777777" w:rsidR="004416D1" w:rsidRPr="004416D1" w:rsidRDefault="004416D1" w:rsidP="004416D1">
            <w:pPr>
              <w:jc w:val="center"/>
              <w:rPr>
                <w:color w:val="000000"/>
                <w:sz w:val="20"/>
                <w:szCs w:val="20"/>
              </w:rPr>
            </w:pPr>
            <w:r w:rsidRPr="004416D1">
              <w:rPr>
                <w:color w:val="000000"/>
                <w:sz w:val="20"/>
                <w:szCs w:val="20"/>
              </w:rPr>
              <w:t>8</w:t>
            </w:r>
          </w:p>
        </w:tc>
        <w:tc>
          <w:tcPr>
            <w:tcW w:w="324" w:type="pct"/>
            <w:tcBorders>
              <w:top w:val="nil"/>
              <w:left w:val="nil"/>
              <w:bottom w:val="single" w:sz="4" w:space="0" w:color="auto"/>
              <w:right w:val="single" w:sz="4" w:space="0" w:color="auto"/>
            </w:tcBorders>
            <w:shd w:val="clear" w:color="auto" w:fill="auto"/>
            <w:vAlign w:val="center"/>
            <w:hideMark/>
          </w:tcPr>
          <w:p w14:paraId="1968D0C3" w14:textId="77777777" w:rsidR="004416D1" w:rsidRPr="004416D1" w:rsidRDefault="004416D1" w:rsidP="004416D1">
            <w:pPr>
              <w:jc w:val="center"/>
              <w:rPr>
                <w:color w:val="000000"/>
                <w:sz w:val="20"/>
                <w:szCs w:val="20"/>
              </w:rPr>
            </w:pPr>
            <w:r w:rsidRPr="004416D1">
              <w:rPr>
                <w:color w:val="000000"/>
                <w:sz w:val="20"/>
                <w:szCs w:val="20"/>
              </w:rPr>
              <w:t>9</w:t>
            </w:r>
          </w:p>
        </w:tc>
        <w:tc>
          <w:tcPr>
            <w:tcW w:w="298" w:type="pct"/>
            <w:tcBorders>
              <w:top w:val="nil"/>
              <w:left w:val="nil"/>
              <w:bottom w:val="single" w:sz="4" w:space="0" w:color="auto"/>
              <w:right w:val="single" w:sz="4" w:space="0" w:color="auto"/>
            </w:tcBorders>
            <w:shd w:val="clear" w:color="auto" w:fill="auto"/>
            <w:vAlign w:val="center"/>
            <w:hideMark/>
          </w:tcPr>
          <w:p w14:paraId="651D8E26" w14:textId="77777777" w:rsidR="004416D1" w:rsidRPr="004416D1" w:rsidRDefault="004416D1" w:rsidP="004416D1">
            <w:pPr>
              <w:jc w:val="center"/>
              <w:rPr>
                <w:color w:val="000000"/>
                <w:sz w:val="20"/>
                <w:szCs w:val="20"/>
              </w:rPr>
            </w:pPr>
            <w:r w:rsidRPr="004416D1">
              <w:rPr>
                <w:color w:val="000000"/>
                <w:sz w:val="20"/>
                <w:szCs w:val="20"/>
              </w:rPr>
              <w:t>10</w:t>
            </w:r>
          </w:p>
        </w:tc>
        <w:tc>
          <w:tcPr>
            <w:tcW w:w="309" w:type="pct"/>
            <w:tcBorders>
              <w:top w:val="nil"/>
              <w:left w:val="nil"/>
              <w:bottom w:val="single" w:sz="4" w:space="0" w:color="auto"/>
              <w:right w:val="single" w:sz="4" w:space="0" w:color="auto"/>
            </w:tcBorders>
            <w:shd w:val="clear" w:color="auto" w:fill="auto"/>
            <w:vAlign w:val="center"/>
            <w:hideMark/>
          </w:tcPr>
          <w:p w14:paraId="39E32252" w14:textId="77777777" w:rsidR="004416D1" w:rsidRPr="004416D1" w:rsidRDefault="004416D1" w:rsidP="004416D1">
            <w:pPr>
              <w:jc w:val="center"/>
              <w:rPr>
                <w:color w:val="000000"/>
                <w:sz w:val="20"/>
                <w:szCs w:val="20"/>
              </w:rPr>
            </w:pPr>
            <w:r w:rsidRPr="004416D1">
              <w:rPr>
                <w:color w:val="000000"/>
                <w:sz w:val="20"/>
                <w:szCs w:val="20"/>
              </w:rPr>
              <w:t>11</w:t>
            </w:r>
          </w:p>
        </w:tc>
        <w:tc>
          <w:tcPr>
            <w:tcW w:w="328" w:type="pct"/>
            <w:tcBorders>
              <w:top w:val="nil"/>
              <w:left w:val="nil"/>
              <w:bottom w:val="single" w:sz="4" w:space="0" w:color="auto"/>
              <w:right w:val="single" w:sz="4" w:space="0" w:color="auto"/>
            </w:tcBorders>
            <w:shd w:val="clear" w:color="000000" w:fill="FFFFFF"/>
            <w:vAlign w:val="center"/>
            <w:hideMark/>
          </w:tcPr>
          <w:p w14:paraId="59A86773" w14:textId="77777777" w:rsidR="004416D1" w:rsidRPr="004416D1" w:rsidRDefault="004416D1" w:rsidP="004416D1">
            <w:pPr>
              <w:jc w:val="center"/>
              <w:rPr>
                <w:sz w:val="20"/>
                <w:szCs w:val="20"/>
              </w:rPr>
            </w:pPr>
            <w:r w:rsidRPr="004416D1">
              <w:rPr>
                <w:sz w:val="20"/>
                <w:szCs w:val="20"/>
              </w:rPr>
              <w:t>12</w:t>
            </w:r>
          </w:p>
        </w:tc>
        <w:tc>
          <w:tcPr>
            <w:tcW w:w="325" w:type="pct"/>
            <w:tcBorders>
              <w:top w:val="nil"/>
              <w:left w:val="nil"/>
              <w:bottom w:val="single" w:sz="4" w:space="0" w:color="auto"/>
              <w:right w:val="single" w:sz="4" w:space="0" w:color="auto"/>
            </w:tcBorders>
            <w:shd w:val="clear" w:color="000000" w:fill="FFFFFF"/>
            <w:vAlign w:val="center"/>
            <w:hideMark/>
          </w:tcPr>
          <w:p w14:paraId="2C958171" w14:textId="77777777" w:rsidR="004416D1" w:rsidRPr="004416D1" w:rsidRDefault="004416D1" w:rsidP="004416D1">
            <w:pPr>
              <w:jc w:val="center"/>
              <w:rPr>
                <w:color w:val="000000"/>
                <w:sz w:val="20"/>
                <w:szCs w:val="20"/>
              </w:rPr>
            </w:pPr>
            <w:r w:rsidRPr="004416D1">
              <w:rPr>
                <w:color w:val="000000"/>
                <w:sz w:val="20"/>
                <w:szCs w:val="20"/>
              </w:rPr>
              <w:t>13</w:t>
            </w:r>
          </w:p>
        </w:tc>
        <w:tc>
          <w:tcPr>
            <w:tcW w:w="382" w:type="pct"/>
            <w:tcBorders>
              <w:top w:val="nil"/>
              <w:left w:val="nil"/>
              <w:bottom w:val="single" w:sz="4" w:space="0" w:color="auto"/>
              <w:right w:val="single" w:sz="4" w:space="0" w:color="auto"/>
            </w:tcBorders>
            <w:shd w:val="clear" w:color="auto" w:fill="auto"/>
            <w:vAlign w:val="center"/>
            <w:hideMark/>
          </w:tcPr>
          <w:p w14:paraId="7E939DA5" w14:textId="77777777" w:rsidR="004416D1" w:rsidRPr="004416D1" w:rsidRDefault="004416D1" w:rsidP="004416D1">
            <w:pPr>
              <w:jc w:val="center"/>
              <w:rPr>
                <w:sz w:val="20"/>
                <w:szCs w:val="20"/>
              </w:rPr>
            </w:pPr>
            <w:r w:rsidRPr="004416D1">
              <w:rPr>
                <w:sz w:val="20"/>
                <w:szCs w:val="20"/>
              </w:rPr>
              <w:t>14</w:t>
            </w:r>
          </w:p>
        </w:tc>
        <w:tc>
          <w:tcPr>
            <w:tcW w:w="382" w:type="pct"/>
            <w:tcBorders>
              <w:top w:val="nil"/>
              <w:left w:val="nil"/>
              <w:bottom w:val="single" w:sz="4" w:space="0" w:color="auto"/>
              <w:right w:val="single" w:sz="4" w:space="0" w:color="auto"/>
            </w:tcBorders>
            <w:shd w:val="clear" w:color="auto" w:fill="auto"/>
            <w:vAlign w:val="center"/>
            <w:hideMark/>
          </w:tcPr>
          <w:p w14:paraId="0013BBBB" w14:textId="77777777" w:rsidR="004416D1" w:rsidRPr="004416D1" w:rsidRDefault="004416D1" w:rsidP="004416D1">
            <w:pPr>
              <w:jc w:val="center"/>
              <w:rPr>
                <w:color w:val="000000"/>
                <w:sz w:val="20"/>
                <w:szCs w:val="20"/>
              </w:rPr>
            </w:pPr>
            <w:r w:rsidRPr="004416D1">
              <w:rPr>
                <w:color w:val="000000"/>
                <w:sz w:val="20"/>
                <w:szCs w:val="20"/>
              </w:rPr>
              <w:t>15</w:t>
            </w:r>
          </w:p>
        </w:tc>
        <w:tc>
          <w:tcPr>
            <w:tcW w:w="382" w:type="pct"/>
            <w:tcBorders>
              <w:top w:val="nil"/>
              <w:left w:val="nil"/>
              <w:bottom w:val="single" w:sz="4" w:space="0" w:color="auto"/>
              <w:right w:val="single" w:sz="4" w:space="0" w:color="auto"/>
            </w:tcBorders>
            <w:shd w:val="clear" w:color="auto" w:fill="auto"/>
            <w:vAlign w:val="center"/>
            <w:hideMark/>
          </w:tcPr>
          <w:p w14:paraId="1015A0EB" w14:textId="77777777" w:rsidR="004416D1" w:rsidRPr="004416D1" w:rsidRDefault="004416D1" w:rsidP="004416D1">
            <w:pPr>
              <w:jc w:val="center"/>
              <w:rPr>
                <w:color w:val="000000"/>
                <w:sz w:val="20"/>
                <w:szCs w:val="20"/>
              </w:rPr>
            </w:pPr>
            <w:r w:rsidRPr="004416D1">
              <w:rPr>
                <w:color w:val="000000"/>
                <w:sz w:val="20"/>
                <w:szCs w:val="20"/>
              </w:rPr>
              <w:t>16</w:t>
            </w:r>
          </w:p>
        </w:tc>
        <w:tc>
          <w:tcPr>
            <w:tcW w:w="355" w:type="pct"/>
            <w:tcBorders>
              <w:top w:val="nil"/>
              <w:left w:val="nil"/>
              <w:bottom w:val="single" w:sz="4" w:space="0" w:color="auto"/>
              <w:right w:val="single" w:sz="4" w:space="0" w:color="auto"/>
            </w:tcBorders>
            <w:shd w:val="clear" w:color="000000" w:fill="FFFFFF"/>
            <w:vAlign w:val="center"/>
            <w:hideMark/>
          </w:tcPr>
          <w:p w14:paraId="28CB22C1" w14:textId="77777777" w:rsidR="004416D1" w:rsidRPr="004416D1" w:rsidRDefault="004416D1" w:rsidP="004416D1">
            <w:pPr>
              <w:jc w:val="center"/>
              <w:rPr>
                <w:sz w:val="20"/>
                <w:szCs w:val="20"/>
              </w:rPr>
            </w:pPr>
            <w:r w:rsidRPr="004416D1">
              <w:rPr>
                <w:sz w:val="20"/>
                <w:szCs w:val="20"/>
              </w:rPr>
              <w:t>17</w:t>
            </w:r>
          </w:p>
        </w:tc>
        <w:tc>
          <w:tcPr>
            <w:tcW w:w="41" w:type="pct"/>
            <w:vAlign w:val="center"/>
            <w:hideMark/>
          </w:tcPr>
          <w:p w14:paraId="1400FCE8" w14:textId="77777777" w:rsidR="004416D1" w:rsidRPr="004416D1" w:rsidRDefault="004416D1" w:rsidP="004416D1">
            <w:pPr>
              <w:rPr>
                <w:sz w:val="20"/>
                <w:szCs w:val="20"/>
              </w:rPr>
            </w:pPr>
          </w:p>
        </w:tc>
      </w:tr>
      <w:tr w:rsidR="004416D1" w:rsidRPr="00C97AE7" w14:paraId="405954AA" w14:textId="77777777" w:rsidTr="004416D1">
        <w:trPr>
          <w:trHeight w:val="1260"/>
        </w:trPr>
        <w:tc>
          <w:tcPr>
            <w:tcW w:w="10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D311520" w14:textId="77777777" w:rsidR="004416D1" w:rsidRPr="004416D1" w:rsidRDefault="004416D1" w:rsidP="004416D1">
            <w:pPr>
              <w:jc w:val="center"/>
              <w:rPr>
                <w:color w:val="000000"/>
                <w:sz w:val="22"/>
                <w:szCs w:val="22"/>
              </w:rPr>
            </w:pPr>
            <w:r w:rsidRPr="004416D1">
              <w:rPr>
                <w:color w:val="000000"/>
                <w:sz w:val="22"/>
                <w:szCs w:val="22"/>
              </w:rPr>
              <w:t>1</w:t>
            </w:r>
          </w:p>
        </w:tc>
        <w:tc>
          <w:tcPr>
            <w:tcW w:w="357" w:type="pct"/>
            <w:vMerge w:val="restart"/>
            <w:tcBorders>
              <w:top w:val="nil"/>
              <w:left w:val="single" w:sz="4" w:space="0" w:color="auto"/>
              <w:bottom w:val="single" w:sz="4" w:space="0" w:color="auto"/>
              <w:right w:val="single" w:sz="4" w:space="0" w:color="auto"/>
            </w:tcBorders>
            <w:shd w:val="clear" w:color="auto" w:fill="auto"/>
            <w:vAlign w:val="center"/>
            <w:hideMark/>
          </w:tcPr>
          <w:p w14:paraId="5F04560C" w14:textId="77777777" w:rsidR="004416D1" w:rsidRPr="004416D1" w:rsidRDefault="004416D1" w:rsidP="004416D1">
            <w:pPr>
              <w:rPr>
                <w:color w:val="000000"/>
                <w:sz w:val="20"/>
                <w:szCs w:val="20"/>
              </w:rPr>
            </w:pPr>
            <w:r w:rsidRPr="004416D1">
              <w:rPr>
                <w:color w:val="000000"/>
                <w:sz w:val="20"/>
                <w:szCs w:val="20"/>
              </w:rPr>
              <w:t>Муниципальная программа</w:t>
            </w:r>
          </w:p>
        </w:tc>
        <w:tc>
          <w:tcPr>
            <w:tcW w:w="428" w:type="pct"/>
            <w:vMerge w:val="restart"/>
            <w:tcBorders>
              <w:top w:val="nil"/>
              <w:left w:val="single" w:sz="4" w:space="0" w:color="auto"/>
              <w:bottom w:val="single" w:sz="4" w:space="0" w:color="auto"/>
              <w:right w:val="single" w:sz="4" w:space="0" w:color="auto"/>
            </w:tcBorders>
            <w:shd w:val="clear" w:color="auto" w:fill="auto"/>
            <w:vAlign w:val="center"/>
            <w:hideMark/>
          </w:tcPr>
          <w:p w14:paraId="4465FA14" w14:textId="77777777" w:rsidR="004416D1" w:rsidRPr="004416D1" w:rsidRDefault="004416D1" w:rsidP="004416D1">
            <w:pPr>
              <w:rPr>
                <w:color w:val="000000"/>
                <w:sz w:val="20"/>
                <w:szCs w:val="20"/>
              </w:rPr>
            </w:pPr>
            <w:r w:rsidRPr="004416D1">
              <w:rPr>
                <w:color w:val="000000"/>
                <w:sz w:val="20"/>
                <w:szCs w:val="20"/>
              </w:rPr>
              <w:t>Развитие культуры</w:t>
            </w:r>
          </w:p>
        </w:tc>
        <w:tc>
          <w:tcPr>
            <w:tcW w:w="469" w:type="pct"/>
            <w:tcBorders>
              <w:top w:val="nil"/>
              <w:left w:val="nil"/>
              <w:bottom w:val="single" w:sz="4" w:space="0" w:color="auto"/>
              <w:right w:val="single" w:sz="4" w:space="0" w:color="auto"/>
            </w:tcBorders>
            <w:shd w:val="clear" w:color="auto" w:fill="auto"/>
            <w:vAlign w:val="center"/>
            <w:hideMark/>
          </w:tcPr>
          <w:p w14:paraId="1737A470" w14:textId="77777777" w:rsidR="004416D1" w:rsidRPr="004416D1" w:rsidRDefault="004416D1" w:rsidP="004416D1">
            <w:pPr>
              <w:rPr>
                <w:color w:val="000000"/>
                <w:sz w:val="20"/>
                <w:szCs w:val="20"/>
              </w:rPr>
            </w:pPr>
            <w:r w:rsidRPr="004416D1">
              <w:rPr>
                <w:color w:val="000000"/>
                <w:sz w:val="20"/>
                <w:szCs w:val="20"/>
              </w:rPr>
              <w:t>всего расходные обязательства по муниципальной программе города Канска</w:t>
            </w:r>
          </w:p>
        </w:tc>
        <w:tc>
          <w:tcPr>
            <w:tcW w:w="145" w:type="pct"/>
            <w:tcBorders>
              <w:top w:val="nil"/>
              <w:left w:val="nil"/>
              <w:bottom w:val="single" w:sz="4" w:space="0" w:color="auto"/>
              <w:right w:val="single" w:sz="4" w:space="0" w:color="auto"/>
            </w:tcBorders>
            <w:shd w:val="clear" w:color="auto" w:fill="auto"/>
            <w:noWrap/>
            <w:vAlign w:val="center"/>
            <w:hideMark/>
          </w:tcPr>
          <w:p w14:paraId="4CAC27FD" w14:textId="77777777" w:rsidR="004416D1" w:rsidRPr="004416D1" w:rsidRDefault="004416D1" w:rsidP="004416D1">
            <w:pPr>
              <w:jc w:val="center"/>
              <w:rPr>
                <w:color w:val="000000"/>
                <w:sz w:val="20"/>
                <w:szCs w:val="20"/>
              </w:rPr>
            </w:pPr>
            <w:r w:rsidRPr="004416D1">
              <w:rPr>
                <w:color w:val="000000"/>
                <w:sz w:val="20"/>
                <w:szCs w:val="20"/>
              </w:rPr>
              <w:t>Х</w:t>
            </w:r>
          </w:p>
        </w:tc>
        <w:tc>
          <w:tcPr>
            <w:tcW w:w="130" w:type="pct"/>
            <w:tcBorders>
              <w:top w:val="nil"/>
              <w:left w:val="nil"/>
              <w:bottom w:val="single" w:sz="4" w:space="0" w:color="auto"/>
              <w:right w:val="single" w:sz="4" w:space="0" w:color="auto"/>
            </w:tcBorders>
            <w:shd w:val="clear" w:color="auto" w:fill="auto"/>
            <w:noWrap/>
            <w:vAlign w:val="center"/>
            <w:hideMark/>
          </w:tcPr>
          <w:p w14:paraId="038703CF" w14:textId="77777777" w:rsidR="004416D1" w:rsidRPr="004416D1" w:rsidRDefault="004416D1" w:rsidP="004416D1">
            <w:pPr>
              <w:jc w:val="center"/>
              <w:rPr>
                <w:color w:val="000000"/>
                <w:sz w:val="20"/>
                <w:szCs w:val="20"/>
              </w:rPr>
            </w:pPr>
            <w:r w:rsidRPr="004416D1">
              <w:rPr>
                <w:color w:val="000000"/>
                <w:sz w:val="20"/>
                <w:szCs w:val="20"/>
              </w:rPr>
              <w:t>Х</w:t>
            </w:r>
          </w:p>
        </w:tc>
        <w:tc>
          <w:tcPr>
            <w:tcW w:w="122" w:type="pct"/>
            <w:tcBorders>
              <w:top w:val="nil"/>
              <w:left w:val="nil"/>
              <w:bottom w:val="single" w:sz="4" w:space="0" w:color="auto"/>
              <w:right w:val="single" w:sz="4" w:space="0" w:color="auto"/>
            </w:tcBorders>
            <w:shd w:val="clear" w:color="auto" w:fill="auto"/>
            <w:noWrap/>
            <w:vAlign w:val="center"/>
            <w:hideMark/>
          </w:tcPr>
          <w:p w14:paraId="6DA9C914" w14:textId="77777777" w:rsidR="004416D1" w:rsidRPr="004416D1" w:rsidRDefault="004416D1" w:rsidP="004416D1">
            <w:pPr>
              <w:jc w:val="center"/>
              <w:rPr>
                <w:color w:val="000000"/>
                <w:sz w:val="20"/>
                <w:szCs w:val="20"/>
              </w:rPr>
            </w:pPr>
            <w:r w:rsidRPr="004416D1">
              <w:rPr>
                <w:color w:val="000000"/>
                <w:sz w:val="20"/>
                <w:szCs w:val="20"/>
              </w:rPr>
              <w:t>Х</w:t>
            </w:r>
          </w:p>
        </w:tc>
        <w:tc>
          <w:tcPr>
            <w:tcW w:w="119" w:type="pct"/>
            <w:tcBorders>
              <w:top w:val="nil"/>
              <w:left w:val="nil"/>
              <w:bottom w:val="single" w:sz="4" w:space="0" w:color="auto"/>
              <w:right w:val="single" w:sz="4" w:space="0" w:color="auto"/>
            </w:tcBorders>
            <w:shd w:val="clear" w:color="auto" w:fill="auto"/>
            <w:noWrap/>
            <w:vAlign w:val="center"/>
            <w:hideMark/>
          </w:tcPr>
          <w:p w14:paraId="2593FCE7" w14:textId="77777777" w:rsidR="004416D1" w:rsidRPr="004416D1" w:rsidRDefault="004416D1" w:rsidP="004416D1">
            <w:pPr>
              <w:jc w:val="center"/>
              <w:rPr>
                <w:color w:val="000000"/>
                <w:sz w:val="20"/>
                <w:szCs w:val="20"/>
              </w:rPr>
            </w:pPr>
            <w:r w:rsidRPr="004416D1">
              <w:rPr>
                <w:color w:val="000000"/>
                <w:sz w:val="20"/>
                <w:szCs w:val="20"/>
              </w:rPr>
              <w:t>Х</w:t>
            </w:r>
          </w:p>
        </w:tc>
        <w:tc>
          <w:tcPr>
            <w:tcW w:w="324" w:type="pct"/>
            <w:tcBorders>
              <w:top w:val="nil"/>
              <w:left w:val="nil"/>
              <w:bottom w:val="single" w:sz="4" w:space="0" w:color="auto"/>
              <w:right w:val="single" w:sz="4" w:space="0" w:color="auto"/>
            </w:tcBorders>
            <w:shd w:val="clear" w:color="000000" w:fill="FFFFFF"/>
            <w:noWrap/>
            <w:vAlign w:val="center"/>
            <w:hideMark/>
          </w:tcPr>
          <w:p w14:paraId="3959EE7A" w14:textId="77777777" w:rsidR="004416D1" w:rsidRPr="004416D1" w:rsidRDefault="004416D1" w:rsidP="004416D1">
            <w:pPr>
              <w:jc w:val="center"/>
              <w:rPr>
                <w:b/>
                <w:bCs/>
                <w:color w:val="000000"/>
                <w:sz w:val="22"/>
                <w:szCs w:val="22"/>
              </w:rPr>
            </w:pPr>
            <w:r w:rsidRPr="004416D1">
              <w:rPr>
                <w:b/>
                <w:bCs/>
                <w:color w:val="000000"/>
                <w:sz w:val="22"/>
                <w:szCs w:val="22"/>
              </w:rPr>
              <w:t>115 063 444,64</w:t>
            </w:r>
          </w:p>
        </w:tc>
        <w:tc>
          <w:tcPr>
            <w:tcW w:w="298" w:type="pct"/>
            <w:tcBorders>
              <w:top w:val="nil"/>
              <w:left w:val="nil"/>
              <w:bottom w:val="single" w:sz="4" w:space="0" w:color="auto"/>
              <w:right w:val="single" w:sz="4" w:space="0" w:color="auto"/>
            </w:tcBorders>
            <w:shd w:val="clear" w:color="000000" w:fill="FFFFFF"/>
            <w:noWrap/>
            <w:vAlign w:val="center"/>
            <w:hideMark/>
          </w:tcPr>
          <w:p w14:paraId="4A1E9FE0" w14:textId="77777777" w:rsidR="004416D1" w:rsidRPr="004416D1" w:rsidRDefault="004416D1" w:rsidP="004416D1">
            <w:pPr>
              <w:jc w:val="center"/>
              <w:rPr>
                <w:b/>
                <w:bCs/>
                <w:color w:val="000000"/>
                <w:sz w:val="22"/>
                <w:szCs w:val="22"/>
              </w:rPr>
            </w:pPr>
            <w:r w:rsidRPr="004416D1">
              <w:rPr>
                <w:b/>
                <w:bCs/>
                <w:color w:val="000000"/>
                <w:sz w:val="22"/>
                <w:szCs w:val="22"/>
              </w:rPr>
              <w:t>119 901 695,51</w:t>
            </w:r>
          </w:p>
        </w:tc>
        <w:tc>
          <w:tcPr>
            <w:tcW w:w="309" w:type="pct"/>
            <w:tcBorders>
              <w:top w:val="nil"/>
              <w:left w:val="nil"/>
              <w:bottom w:val="single" w:sz="4" w:space="0" w:color="auto"/>
              <w:right w:val="single" w:sz="4" w:space="0" w:color="auto"/>
            </w:tcBorders>
            <w:shd w:val="clear" w:color="000000" w:fill="FFFFFF"/>
            <w:noWrap/>
            <w:vAlign w:val="center"/>
            <w:hideMark/>
          </w:tcPr>
          <w:p w14:paraId="13E84140" w14:textId="77777777" w:rsidR="004416D1" w:rsidRPr="004416D1" w:rsidRDefault="004416D1" w:rsidP="004416D1">
            <w:pPr>
              <w:jc w:val="center"/>
              <w:rPr>
                <w:b/>
                <w:bCs/>
                <w:color w:val="000000"/>
                <w:sz w:val="22"/>
                <w:szCs w:val="22"/>
              </w:rPr>
            </w:pPr>
            <w:r w:rsidRPr="004416D1">
              <w:rPr>
                <w:b/>
                <w:bCs/>
                <w:color w:val="000000"/>
                <w:sz w:val="22"/>
                <w:szCs w:val="22"/>
              </w:rPr>
              <w:t>148 226 119,20</w:t>
            </w:r>
          </w:p>
        </w:tc>
        <w:tc>
          <w:tcPr>
            <w:tcW w:w="328" w:type="pct"/>
            <w:tcBorders>
              <w:top w:val="nil"/>
              <w:left w:val="nil"/>
              <w:bottom w:val="single" w:sz="4" w:space="0" w:color="auto"/>
              <w:right w:val="single" w:sz="4" w:space="0" w:color="auto"/>
            </w:tcBorders>
            <w:shd w:val="clear" w:color="000000" w:fill="FFFFFF"/>
            <w:noWrap/>
            <w:vAlign w:val="center"/>
            <w:hideMark/>
          </w:tcPr>
          <w:p w14:paraId="501BE4CE" w14:textId="77777777" w:rsidR="004416D1" w:rsidRPr="004416D1" w:rsidRDefault="004416D1" w:rsidP="004416D1">
            <w:pPr>
              <w:jc w:val="center"/>
              <w:rPr>
                <w:b/>
                <w:bCs/>
                <w:sz w:val="22"/>
                <w:szCs w:val="22"/>
              </w:rPr>
            </w:pPr>
            <w:r w:rsidRPr="004416D1">
              <w:rPr>
                <w:b/>
                <w:bCs/>
                <w:sz w:val="22"/>
                <w:szCs w:val="22"/>
              </w:rPr>
              <w:t>142 777 106,00</w:t>
            </w:r>
          </w:p>
        </w:tc>
        <w:tc>
          <w:tcPr>
            <w:tcW w:w="325" w:type="pct"/>
            <w:tcBorders>
              <w:top w:val="nil"/>
              <w:left w:val="nil"/>
              <w:bottom w:val="single" w:sz="4" w:space="0" w:color="auto"/>
              <w:right w:val="single" w:sz="4" w:space="0" w:color="auto"/>
            </w:tcBorders>
            <w:shd w:val="clear" w:color="000000" w:fill="FFFFFF"/>
            <w:noWrap/>
            <w:vAlign w:val="center"/>
            <w:hideMark/>
          </w:tcPr>
          <w:p w14:paraId="59258149" w14:textId="77777777" w:rsidR="004416D1" w:rsidRPr="004416D1" w:rsidRDefault="004416D1" w:rsidP="004416D1">
            <w:pPr>
              <w:jc w:val="center"/>
              <w:rPr>
                <w:b/>
                <w:bCs/>
                <w:color w:val="000000"/>
                <w:sz w:val="22"/>
                <w:szCs w:val="22"/>
              </w:rPr>
            </w:pPr>
            <w:r w:rsidRPr="004416D1">
              <w:rPr>
                <w:b/>
                <w:bCs/>
                <w:color w:val="000000"/>
                <w:sz w:val="22"/>
                <w:szCs w:val="22"/>
              </w:rPr>
              <w:t>156 118 547,00</w:t>
            </w:r>
          </w:p>
        </w:tc>
        <w:tc>
          <w:tcPr>
            <w:tcW w:w="382" w:type="pct"/>
            <w:tcBorders>
              <w:top w:val="nil"/>
              <w:left w:val="nil"/>
              <w:bottom w:val="single" w:sz="4" w:space="0" w:color="auto"/>
              <w:right w:val="single" w:sz="4" w:space="0" w:color="auto"/>
            </w:tcBorders>
            <w:shd w:val="clear" w:color="auto" w:fill="auto"/>
            <w:noWrap/>
            <w:vAlign w:val="center"/>
            <w:hideMark/>
          </w:tcPr>
          <w:p w14:paraId="0EDDAE2E" w14:textId="77777777" w:rsidR="004416D1" w:rsidRPr="004416D1" w:rsidRDefault="004416D1" w:rsidP="004416D1">
            <w:pPr>
              <w:jc w:val="center"/>
              <w:rPr>
                <w:b/>
                <w:bCs/>
                <w:color w:val="000000"/>
                <w:sz w:val="22"/>
                <w:szCs w:val="22"/>
              </w:rPr>
            </w:pPr>
            <w:r w:rsidRPr="004416D1">
              <w:rPr>
                <w:b/>
                <w:bCs/>
                <w:color w:val="000000"/>
                <w:sz w:val="22"/>
                <w:szCs w:val="22"/>
              </w:rPr>
              <w:t>138 084 790,00</w:t>
            </w:r>
          </w:p>
        </w:tc>
        <w:tc>
          <w:tcPr>
            <w:tcW w:w="382" w:type="pct"/>
            <w:tcBorders>
              <w:top w:val="nil"/>
              <w:left w:val="nil"/>
              <w:bottom w:val="single" w:sz="4" w:space="0" w:color="auto"/>
              <w:right w:val="single" w:sz="4" w:space="0" w:color="auto"/>
            </w:tcBorders>
            <w:shd w:val="clear" w:color="auto" w:fill="auto"/>
            <w:noWrap/>
            <w:vAlign w:val="center"/>
            <w:hideMark/>
          </w:tcPr>
          <w:p w14:paraId="696FDA53" w14:textId="77777777" w:rsidR="004416D1" w:rsidRPr="004416D1" w:rsidRDefault="004416D1" w:rsidP="004416D1">
            <w:pPr>
              <w:jc w:val="center"/>
              <w:rPr>
                <w:b/>
                <w:bCs/>
                <w:color w:val="000000"/>
                <w:sz w:val="22"/>
                <w:szCs w:val="22"/>
              </w:rPr>
            </w:pPr>
            <w:r w:rsidRPr="004416D1">
              <w:rPr>
                <w:b/>
                <w:bCs/>
                <w:color w:val="000000"/>
                <w:sz w:val="22"/>
                <w:szCs w:val="22"/>
              </w:rPr>
              <w:t>135 383 300,00</w:t>
            </w:r>
          </w:p>
        </w:tc>
        <w:tc>
          <w:tcPr>
            <w:tcW w:w="382" w:type="pct"/>
            <w:tcBorders>
              <w:top w:val="nil"/>
              <w:left w:val="nil"/>
              <w:bottom w:val="single" w:sz="4" w:space="0" w:color="auto"/>
              <w:right w:val="single" w:sz="4" w:space="0" w:color="auto"/>
            </w:tcBorders>
            <w:shd w:val="clear" w:color="auto" w:fill="auto"/>
            <w:noWrap/>
            <w:vAlign w:val="center"/>
            <w:hideMark/>
          </w:tcPr>
          <w:p w14:paraId="0317842A" w14:textId="77777777" w:rsidR="004416D1" w:rsidRPr="004416D1" w:rsidRDefault="004416D1" w:rsidP="004416D1">
            <w:pPr>
              <w:jc w:val="center"/>
              <w:rPr>
                <w:b/>
                <w:bCs/>
                <w:color w:val="000000"/>
                <w:sz w:val="22"/>
                <w:szCs w:val="22"/>
              </w:rPr>
            </w:pPr>
            <w:r w:rsidRPr="004416D1">
              <w:rPr>
                <w:b/>
                <w:bCs/>
                <w:color w:val="000000"/>
                <w:sz w:val="22"/>
                <w:szCs w:val="22"/>
              </w:rPr>
              <w:t>133 395 079,00</w:t>
            </w:r>
          </w:p>
        </w:tc>
        <w:tc>
          <w:tcPr>
            <w:tcW w:w="355" w:type="pct"/>
            <w:tcBorders>
              <w:top w:val="nil"/>
              <w:left w:val="nil"/>
              <w:bottom w:val="single" w:sz="4" w:space="0" w:color="auto"/>
              <w:right w:val="single" w:sz="4" w:space="0" w:color="auto"/>
            </w:tcBorders>
            <w:shd w:val="clear" w:color="000000" w:fill="FFFFFF"/>
            <w:vAlign w:val="center"/>
            <w:hideMark/>
          </w:tcPr>
          <w:p w14:paraId="3835E2D9" w14:textId="77777777" w:rsidR="004416D1" w:rsidRPr="004416D1" w:rsidRDefault="004416D1" w:rsidP="004416D1">
            <w:pPr>
              <w:jc w:val="center"/>
              <w:rPr>
                <w:b/>
                <w:bCs/>
                <w:color w:val="000000"/>
                <w:sz w:val="22"/>
                <w:szCs w:val="22"/>
              </w:rPr>
            </w:pPr>
            <w:r w:rsidRPr="004416D1">
              <w:rPr>
                <w:b/>
                <w:bCs/>
                <w:color w:val="000000"/>
                <w:sz w:val="22"/>
                <w:szCs w:val="22"/>
              </w:rPr>
              <w:t>1 088 950 081,35</w:t>
            </w:r>
          </w:p>
        </w:tc>
        <w:tc>
          <w:tcPr>
            <w:tcW w:w="41" w:type="pct"/>
            <w:vAlign w:val="center"/>
            <w:hideMark/>
          </w:tcPr>
          <w:p w14:paraId="064C8364" w14:textId="77777777" w:rsidR="004416D1" w:rsidRPr="004416D1" w:rsidRDefault="004416D1" w:rsidP="004416D1">
            <w:pPr>
              <w:rPr>
                <w:sz w:val="20"/>
                <w:szCs w:val="20"/>
              </w:rPr>
            </w:pPr>
          </w:p>
        </w:tc>
      </w:tr>
      <w:tr w:rsidR="004416D1" w:rsidRPr="00C97AE7" w14:paraId="186EACB6" w14:textId="77777777" w:rsidTr="004416D1">
        <w:trPr>
          <w:trHeight w:val="390"/>
        </w:trPr>
        <w:tc>
          <w:tcPr>
            <w:tcW w:w="104" w:type="pct"/>
            <w:vMerge/>
            <w:tcBorders>
              <w:top w:val="nil"/>
              <w:left w:val="single" w:sz="4" w:space="0" w:color="auto"/>
              <w:bottom w:val="single" w:sz="4" w:space="0" w:color="auto"/>
              <w:right w:val="single" w:sz="4" w:space="0" w:color="auto"/>
            </w:tcBorders>
            <w:vAlign w:val="center"/>
            <w:hideMark/>
          </w:tcPr>
          <w:p w14:paraId="3E11E695" w14:textId="77777777" w:rsidR="004416D1" w:rsidRPr="004416D1" w:rsidRDefault="004416D1" w:rsidP="004416D1">
            <w:pPr>
              <w:rPr>
                <w:color w:val="000000"/>
                <w:sz w:val="22"/>
                <w:szCs w:val="22"/>
              </w:rPr>
            </w:pPr>
          </w:p>
        </w:tc>
        <w:tc>
          <w:tcPr>
            <w:tcW w:w="357" w:type="pct"/>
            <w:vMerge/>
            <w:tcBorders>
              <w:top w:val="nil"/>
              <w:left w:val="single" w:sz="4" w:space="0" w:color="auto"/>
              <w:bottom w:val="single" w:sz="4" w:space="0" w:color="auto"/>
              <w:right w:val="single" w:sz="4" w:space="0" w:color="auto"/>
            </w:tcBorders>
            <w:vAlign w:val="center"/>
            <w:hideMark/>
          </w:tcPr>
          <w:p w14:paraId="4FC7C063" w14:textId="77777777" w:rsidR="004416D1" w:rsidRPr="004416D1" w:rsidRDefault="004416D1" w:rsidP="004416D1">
            <w:pPr>
              <w:rPr>
                <w:color w:val="000000"/>
                <w:sz w:val="20"/>
                <w:szCs w:val="20"/>
              </w:rPr>
            </w:pPr>
          </w:p>
        </w:tc>
        <w:tc>
          <w:tcPr>
            <w:tcW w:w="428" w:type="pct"/>
            <w:vMerge/>
            <w:tcBorders>
              <w:top w:val="nil"/>
              <w:left w:val="single" w:sz="4" w:space="0" w:color="auto"/>
              <w:bottom w:val="single" w:sz="4" w:space="0" w:color="auto"/>
              <w:right w:val="single" w:sz="4" w:space="0" w:color="auto"/>
            </w:tcBorders>
            <w:vAlign w:val="center"/>
            <w:hideMark/>
          </w:tcPr>
          <w:p w14:paraId="3D2C8323" w14:textId="77777777" w:rsidR="004416D1" w:rsidRPr="004416D1" w:rsidRDefault="004416D1" w:rsidP="004416D1">
            <w:pPr>
              <w:rPr>
                <w:color w:val="000000"/>
                <w:sz w:val="20"/>
                <w:szCs w:val="20"/>
              </w:rPr>
            </w:pPr>
          </w:p>
        </w:tc>
        <w:tc>
          <w:tcPr>
            <w:tcW w:w="469" w:type="pct"/>
            <w:tcBorders>
              <w:top w:val="nil"/>
              <w:left w:val="nil"/>
              <w:bottom w:val="single" w:sz="4" w:space="0" w:color="auto"/>
              <w:right w:val="single" w:sz="4" w:space="0" w:color="auto"/>
            </w:tcBorders>
            <w:shd w:val="clear" w:color="auto" w:fill="auto"/>
            <w:vAlign w:val="center"/>
            <w:hideMark/>
          </w:tcPr>
          <w:p w14:paraId="6FAFA224" w14:textId="77777777" w:rsidR="004416D1" w:rsidRPr="004416D1" w:rsidRDefault="004416D1" w:rsidP="004416D1">
            <w:pPr>
              <w:rPr>
                <w:color w:val="000000"/>
                <w:sz w:val="20"/>
                <w:szCs w:val="20"/>
              </w:rPr>
            </w:pPr>
            <w:r w:rsidRPr="004416D1">
              <w:rPr>
                <w:color w:val="000000"/>
                <w:sz w:val="20"/>
                <w:szCs w:val="20"/>
              </w:rPr>
              <w:t>в том числе по ГРБС:</w:t>
            </w:r>
          </w:p>
        </w:tc>
        <w:tc>
          <w:tcPr>
            <w:tcW w:w="145" w:type="pct"/>
            <w:tcBorders>
              <w:top w:val="nil"/>
              <w:left w:val="nil"/>
              <w:bottom w:val="single" w:sz="4" w:space="0" w:color="auto"/>
              <w:right w:val="single" w:sz="4" w:space="0" w:color="auto"/>
            </w:tcBorders>
            <w:shd w:val="clear" w:color="auto" w:fill="auto"/>
            <w:noWrap/>
            <w:vAlign w:val="center"/>
            <w:hideMark/>
          </w:tcPr>
          <w:p w14:paraId="3FEC2368" w14:textId="77777777" w:rsidR="004416D1" w:rsidRPr="004416D1" w:rsidRDefault="004416D1" w:rsidP="004416D1">
            <w:pPr>
              <w:jc w:val="center"/>
              <w:rPr>
                <w:color w:val="000000"/>
                <w:sz w:val="20"/>
                <w:szCs w:val="20"/>
              </w:rPr>
            </w:pPr>
            <w:r w:rsidRPr="004416D1">
              <w:rPr>
                <w:color w:val="000000"/>
                <w:sz w:val="20"/>
                <w:szCs w:val="20"/>
              </w:rPr>
              <w:t> </w:t>
            </w:r>
          </w:p>
        </w:tc>
        <w:tc>
          <w:tcPr>
            <w:tcW w:w="130" w:type="pct"/>
            <w:tcBorders>
              <w:top w:val="nil"/>
              <w:left w:val="nil"/>
              <w:bottom w:val="single" w:sz="4" w:space="0" w:color="auto"/>
              <w:right w:val="single" w:sz="4" w:space="0" w:color="auto"/>
            </w:tcBorders>
            <w:shd w:val="clear" w:color="auto" w:fill="auto"/>
            <w:noWrap/>
            <w:vAlign w:val="center"/>
            <w:hideMark/>
          </w:tcPr>
          <w:p w14:paraId="61172F03" w14:textId="77777777" w:rsidR="004416D1" w:rsidRPr="004416D1" w:rsidRDefault="004416D1" w:rsidP="004416D1">
            <w:pPr>
              <w:jc w:val="center"/>
              <w:rPr>
                <w:color w:val="000000"/>
                <w:sz w:val="20"/>
                <w:szCs w:val="20"/>
              </w:rPr>
            </w:pPr>
            <w:r w:rsidRPr="004416D1">
              <w:rPr>
                <w:color w:val="000000"/>
                <w:sz w:val="20"/>
                <w:szCs w:val="20"/>
              </w:rPr>
              <w:t> </w:t>
            </w:r>
          </w:p>
        </w:tc>
        <w:tc>
          <w:tcPr>
            <w:tcW w:w="122" w:type="pct"/>
            <w:tcBorders>
              <w:top w:val="nil"/>
              <w:left w:val="nil"/>
              <w:bottom w:val="single" w:sz="4" w:space="0" w:color="auto"/>
              <w:right w:val="single" w:sz="4" w:space="0" w:color="auto"/>
            </w:tcBorders>
            <w:shd w:val="clear" w:color="auto" w:fill="auto"/>
            <w:noWrap/>
            <w:vAlign w:val="center"/>
            <w:hideMark/>
          </w:tcPr>
          <w:p w14:paraId="517364F3" w14:textId="77777777" w:rsidR="004416D1" w:rsidRPr="004416D1" w:rsidRDefault="004416D1" w:rsidP="004416D1">
            <w:pPr>
              <w:jc w:val="center"/>
              <w:rPr>
                <w:color w:val="000000"/>
                <w:sz w:val="20"/>
                <w:szCs w:val="20"/>
              </w:rPr>
            </w:pPr>
            <w:r w:rsidRPr="004416D1">
              <w:rPr>
                <w:color w:val="000000"/>
                <w:sz w:val="20"/>
                <w:szCs w:val="20"/>
              </w:rPr>
              <w:t> </w:t>
            </w:r>
          </w:p>
        </w:tc>
        <w:tc>
          <w:tcPr>
            <w:tcW w:w="119" w:type="pct"/>
            <w:tcBorders>
              <w:top w:val="nil"/>
              <w:left w:val="nil"/>
              <w:bottom w:val="single" w:sz="4" w:space="0" w:color="auto"/>
              <w:right w:val="single" w:sz="4" w:space="0" w:color="auto"/>
            </w:tcBorders>
            <w:shd w:val="clear" w:color="auto" w:fill="auto"/>
            <w:noWrap/>
            <w:vAlign w:val="center"/>
            <w:hideMark/>
          </w:tcPr>
          <w:p w14:paraId="52F49678" w14:textId="77777777" w:rsidR="004416D1" w:rsidRPr="004416D1" w:rsidRDefault="004416D1" w:rsidP="004416D1">
            <w:pPr>
              <w:jc w:val="center"/>
              <w:rPr>
                <w:color w:val="000000"/>
                <w:sz w:val="20"/>
                <w:szCs w:val="20"/>
              </w:rPr>
            </w:pPr>
            <w:r w:rsidRPr="004416D1">
              <w:rPr>
                <w:color w:val="000000"/>
                <w:sz w:val="20"/>
                <w:szCs w:val="20"/>
              </w:rPr>
              <w:t> </w:t>
            </w:r>
          </w:p>
        </w:tc>
        <w:tc>
          <w:tcPr>
            <w:tcW w:w="324" w:type="pct"/>
            <w:tcBorders>
              <w:top w:val="nil"/>
              <w:left w:val="nil"/>
              <w:bottom w:val="single" w:sz="4" w:space="0" w:color="auto"/>
              <w:right w:val="single" w:sz="4" w:space="0" w:color="auto"/>
            </w:tcBorders>
            <w:shd w:val="clear" w:color="auto" w:fill="auto"/>
            <w:noWrap/>
            <w:vAlign w:val="center"/>
            <w:hideMark/>
          </w:tcPr>
          <w:p w14:paraId="0C3D4B6B" w14:textId="77777777" w:rsidR="004416D1" w:rsidRPr="004416D1" w:rsidRDefault="004416D1" w:rsidP="004416D1">
            <w:pPr>
              <w:jc w:val="center"/>
              <w:rPr>
                <w:color w:val="000000"/>
                <w:sz w:val="20"/>
                <w:szCs w:val="20"/>
              </w:rPr>
            </w:pPr>
            <w:r w:rsidRPr="004416D1">
              <w:rPr>
                <w:color w:val="000000"/>
                <w:sz w:val="20"/>
                <w:szCs w:val="20"/>
              </w:rPr>
              <w:t> </w:t>
            </w:r>
          </w:p>
        </w:tc>
        <w:tc>
          <w:tcPr>
            <w:tcW w:w="298" w:type="pct"/>
            <w:tcBorders>
              <w:top w:val="nil"/>
              <w:left w:val="nil"/>
              <w:bottom w:val="single" w:sz="4" w:space="0" w:color="auto"/>
              <w:right w:val="single" w:sz="4" w:space="0" w:color="auto"/>
            </w:tcBorders>
            <w:shd w:val="clear" w:color="000000" w:fill="FFFFFF"/>
            <w:noWrap/>
            <w:vAlign w:val="center"/>
            <w:hideMark/>
          </w:tcPr>
          <w:p w14:paraId="268308D6" w14:textId="77777777" w:rsidR="004416D1" w:rsidRPr="004416D1" w:rsidRDefault="004416D1" w:rsidP="004416D1">
            <w:pPr>
              <w:jc w:val="center"/>
              <w:rPr>
                <w:color w:val="000000"/>
                <w:sz w:val="22"/>
                <w:szCs w:val="22"/>
              </w:rPr>
            </w:pPr>
            <w:r w:rsidRPr="004416D1">
              <w:rPr>
                <w:color w:val="000000"/>
                <w:sz w:val="22"/>
                <w:szCs w:val="22"/>
              </w:rPr>
              <w:t> </w:t>
            </w:r>
          </w:p>
        </w:tc>
        <w:tc>
          <w:tcPr>
            <w:tcW w:w="309" w:type="pct"/>
            <w:tcBorders>
              <w:top w:val="nil"/>
              <w:left w:val="nil"/>
              <w:bottom w:val="single" w:sz="4" w:space="0" w:color="auto"/>
              <w:right w:val="single" w:sz="4" w:space="0" w:color="auto"/>
            </w:tcBorders>
            <w:shd w:val="clear" w:color="000000" w:fill="FFFFFF"/>
            <w:noWrap/>
            <w:vAlign w:val="center"/>
            <w:hideMark/>
          </w:tcPr>
          <w:p w14:paraId="0BF6BFBB" w14:textId="77777777" w:rsidR="004416D1" w:rsidRPr="004416D1" w:rsidRDefault="004416D1" w:rsidP="004416D1">
            <w:pPr>
              <w:jc w:val="center"/>
              <w:rPr>
                <w:color w:val="000000"/>
                <w:sz w:val="22"/>
                <w:szCs w:val="22"/>
              </w:rPr>
            </w:pPr>
            <w:r w:rsidRPr="004416D1">
              <w:rPr>
                <w:color w:val="000000"/>
                <w:sz w:val="22"/>
                <w:szCs w:val="22"/>
              </w:rPr>
              <w:t> </w:t>
            </w:r>
          </w:p>
        </w:tc>
        <w:tc>
          <w:tcPr>
            <w:tcW w:w="328" w:type="pct"/>
            <w:tcBorders>
              <w:top w:val="nil"/>
              <w:left w:val="nil"/>
              <w:bottom w:val="single" w:sz="4" w:space="0" w:color="auto"/>
              <w:right w:val="single" w:sz="4" w:space="0" w:color="auto"/>
            </w:tcBorders>
            <w:shd w:val="clear" w:color="000000" w:fill="FFFFFF"/>
            <w:noWrap/>
            <w:vAlign w:val="center"/>
            <w:hideMark/>
          </w:tcPr>
          <w:p w14:paraId="14260F13" w14:textId="77777777" w:rsidR="004416D1" w:rsidRPr="004416D1" w:rsidRDefault="004416D1" w:rsidP="004416D1">
            <w:pPr>
              <w:jc w:val="center"/>
              <w:rPr>
                <w:sz w:val="22"/>
                <w:szCs w:val="22"/>
              </w:rPr>
            </w:pPr>
            <w:r w:rsidRPr="004416D1">
              <w:rPr>
                <w:sz w:val="22"/>
                <w:szCs w:val="22"/>
              </w:rPr>
              <w:t> </w:t>
            </w:r>
          </w:p>
        </w:tc>
        <w:tc>
          <w:tcPr>
            <w:tcW w:w="325" w:type="pct"/>
            <w:tcBorders>
              <w:top w:val="nil"/>
              <w:left w:val="nil"/>
              <w:bottom w:val="single" w:sz="4" w:space="0" w:color="auto"/>
              <w:right w:val="single" w:sz="4" w:space="0" w:color="auto"/>
            </w:tcBorders>
            <w:shd w:val="clear" w:color="000000" w:fill="FFFFFF"/>
            <w:noWrap/>
            <w:vAlign w:val="center"/>
            <w:hideMark/>
          </w:tcPr>
          <w:p w14:paraId="131D10D7" w14:textId="77777777" w:rsidR="004416D1" w:rsidRPr="004416D1" w:rsidRDefault="004416D1" w:rsidP="004416D1">
            <w:pPr>
              <w:jc w:val="center"/>
              <w:rPr>
                <w:color w:val="000000"/>
                <w:sz w:val="22"/>
                <w:szCs w:val="22"/>
              </w:rPr>
            </w:pPr>
            <w:r w:rsidRPr="004416D1">
              <w:rPr>
                <w:color w:val="000000"/>
                <w:sz w:val="22"/>
                <w:szCs w:val="22"/>
              </w:rPr>
              <w:t> </w:t>
            </w:r>
          </w:p>
        </w:tc>
        <w:tc>
          <w:tcPr>
            <w:tcW w:w="382" w:type="pct"/>
            <w:tcBorders>
              <w:top w:val="nil"/>
              <w:left w:val="nil"/>
              <w:bottom w:val="single" w:sz="4" w:space="0" w:color="auto"/>
              <w:right w:val="single" w:sz="4" w:space="0" w:color="auto"/>
            </w:tcBorders>
            <w:shd w:val="clear" w:color="auto" w:fill="auto"/>
            <w:noWrap/>
            <w:vAlign w:val="center"/>
            <w:hideMark/>
          </w:tcPr>
          <w:p w14:paraId="5D1BBFC7" w14:textId="77777777" w:rsidR="004416D1" w:rsidRPr="004416D1" w:rsidRDefault="004416D1" w:rsidP="004416D1">
            <w:pPr>
              <w:jc w:val="center"/>
              <w:rPr>
                <w:color w:val="000000"/>
                <w:sz w:val="22"/>
                <w:szCs w:val="22"/>
              </w:rPr>
            </w:pPr>
            <w:r w:rsidRPr="004416D1">
              <w:rPr>
                <w:color w:val="000000"/>
                <w:sz w:val="22"/>
                <w:szCs w:val="22"/>
              </w:rPr>
              <w:t> </w:t>
            </w:r>
          </w:p>
        </w:tc>
        <w:tc>
          <w:tcPr>
            <w:tcW w:w="382" w:type="pct"/>
            <w:tcBorders>
              <w:top w:val="nil"/>
              <w:left w:val="nil"/>
              <w:bottom w:val="single" w:sz="4" w:space="0" w:color="auto"/>
              <w:right w:val="single" w:sz="4" w:space="0" w:color="auto"/>
            </w:tcBorders>
            <w:shd w:val="clear" w:color="auto" w:fill="auto"/>
            <w:noWrap/>
            <w:vAlign w:val="center"/>
            <w:hideMark/>
          </w:tcPr>
          <w:p w14:paraId="0C990D90" w14:textId="77777777" w:rsidR="004416D1" w:rsidRPr="004416D1" w:rsidRDefault="004416D1" w:rsidP="004416D1">
            <w:pPr>
              <w:jc w:val="center"/>
              <w:rPr>
                <w:color w:val="000000"/>
                <w:sz w:val="22"/>
                <w:szCs w:val="22"/>
              </w:rPr>
            </w:pPr>
            <w:r w:rsidRPr="004416D1">
              <w:rPr>
                <w:color w:val="000000"/>
                <w:sz w:val="22"/>
                <w:szCs w:val="22"/>
              </w:rPr>
              <w:t> </w:t>
            </w:r>
          </w:p>
        </w:tc>
        <w:tc>
          <w:tcPr>
            <w:tcW w:w="382" w:type="pct"/>
            <w:tcBorders>
              <w:top w:val="nil"/>
              <w:left w:val="nil"/>
              <w:bottom w:val="single" w:sz="4" w:space="0" w:color="auto"/>
              <w:right w:val="single" w:sz="4" w:space="0" w:color="auto"/>
            </w:tcBorders>
            <w:shd w:val="clear" w:color="auto" w:fill="auto"/>
            <w:noWrap/>
            <w:vAlign w:val="center"/>
            <w:hideMark/>
          </w:tcPr>
          <w:p w14:paraId="66A9FFBD" w14:textId="77777777" w:rsidR="004416D1" w:rsidRPr="004416D1" w:rsidRDefault="004416D1" w:rsidP="004416D1">
            <w:pPr>
              <w:jc w:val="center"/>
              <w:rPr>
                <w:color w:val="000000"/>
                <w:sz w:val="22"/>
                <w:szCs w:val="22"/>
              </w:rPr>
            </w:pPr>
            <w:r w:rsidRPr="004416D1">
              <w:rPr>
                <w:color w:val="000000"/>
                <w:sz w:val="22"/>
                <w:szCs w:val="22"/>
              </w:rPr>
              <w:t> </w:t>
            </w:r>
          </w:p>
        </w:tc>
        <w:tc>
          <w:tcPr>
            <w:tcW w:w="355" w:type="pct"/>
            <w:tcBorders>
              <w:top w:val="nil"/>
              <w:left w:val="nil"/>
              <w:bottom w:val="single" w:sz="4" w:space="0" w:color="auto"/>
              <w:right w:val="single" w:sz="4" w:space="0" w:color="auto"/>
            </w:tcBorders>
            <w:shd w:val="clear" w:color="000000" w:fill="FFFFFF"/>
            <w:vAlign w:val="center"/>
            <w:hideMark/>
          </w:tcPr>
          <w:p w14:paraId="22C4D8DE" w14:textId="77777777" w:rsidR="004416D1" w:rsidRPr="004416D1" w:rsidRDefault="004416D1" w:rsidP="004416D1">
            <w:pPr>
              <w:jc w:val="center"/>
              <w:rPr>
                <w:color w:val="000000"/>
                <w:sz w:val="22"/>
                <w:szCs w:val="22"/>
              </w:rPr>
            </w:pPr>
            <w:r w:rsidRPr="004416D1">
              <w:rPr>
                <w:color w:val="000000"/>
                <w:sz w:val="22"/>
                <w:szCs w:val="22"/>
              </w:rPr>
              <w:t> </w:t>
            </w:r>
          </w:p>
        </w:tc>
        <w:tc>
          <w:tcPr>
            <w:tcW w:w="41" w:type="pct"/>
            <w:vAlign w:val="center"/>
            <w:hideMark/>
          </w:tcPr>
          <w:p w14:paraId="74C08301" w14:textId="77777777" w:rsidR="004416D1" w:rsidRPr="004416D1" w:rsidRDefault="004416D1" w:rsidP="004416D1">
            <w:pPr>
              <w:rPr>
                <w:sz w:val="20"/>
                <w:szCs w:val="20"/>
              </w:rPr>
            </w:pPr>
          </w:p>
        </w:tc>
      </w:tr>
      <w:tr w:rsidR="004416D1" w:rsidRPr="00C97AE7" w14:paraId="365341A8" w14:textId="77777777" w:rsidTr="004416D1">
        <w:trPr>
          <w:trHeight w:val="510"/>
        </w:trPr>
        <w:tc>
          <w:tcPr>
            <w:tcW w:w="104" w:type="pct"/>
            <w:vMerge/>
            <w:tcBorders>
              <w:top w:val="nil"/>
              <w:left w:val="single" w:sz="4" w:space="0" w:color="auto"/>
              <w:bottom w:val="single" w:sz="4" w:space="0" w:color="auto"/>
              <w:right w:val="single" w:sz="4" w:space="0" w:color="auto"/>
            </w:tcBorders>
            <w:vAlign w:val="center"/>
            <w:hideMark/>
          </w:tcPr>
          <w:p w14:paraId="68E47298" w14:textId="77777777" w:rsidR="004416D1" w:rsidRPr="004416D1" w:rsidRDefault="004416D1" w:rsidP="004416D1">
            <w:pPr>
              <w:rPr>
                <w:color w:val="000000"/>
                <w:sz w:val="22"/>
                <w:szCs w:val="22"/>
              </w:rPr>
            </w:pPr>
          </w:p>
        </w:tc>
        <w:tc>
          <w:tcPr>
            <w:tcW w:w="357" w:type="pct"/>
            <w:vMerge/>
            <w:tcBorders>
              <w:top w:val="nil"/>
              <w:left w:val="single" w:sz="4" w:space="0" w:color="auto"/>
              <w:bottom w:val="single" w:sz="4" w:space="0" w:color="auto"/>
              <w:right w:val="single" w:sz="4" w:space="0" w:color="auto"/>
            </w:tcBorders>
            <w:vAlign w:val="center"/>
            <w:hideMark/>
          </w:tcPr>
          <w:p w14:paraId="1F0D1F11" w14:textId="77777777" w:rsidR="004416D1" w:rsidRPr="004416D1" w:rsidRDefault="004416D1" w:rsidP="004416D1">
            <w:pPr>
              <w:rPr>
                <w:color w:val="000000"/>
                <w:sz w:val="20"/>
                <w:szCs w:val="20"/>
              </w:rPr>
            </w:pPr>
          </w:p>
        </w:tc>
        <w:tc>
          <w:tcPr>
            <w:tcW w:w="428" w:type="pct"/>
            <w:vMerge/>
            <w:tcBorders>
              <w:top w:val="nil"/>
              <w:left w:val="single" w:sz="4" w:space="0" w:color="auto"/>
              <w:bottom w:val="single" w:sz="4" w:space="0" w:color="auto"/>
              <w:right w:val="single" w:sz="4" w:space="0" w:color="auto"/>
            </w:tcBorders>
            <w:vAlign w:val="center"/>
            <w:hideMark/>
          </w:tcPr>
          <w:p w14:paraId="556D8D97" w14:textId="77777777" w:rsidR="004416D1" w:rsidRPr="004416D1" w:rsidRDefault="004416D1" w:rsidP="004416D1">
            <w:pPr>
              <w:rPr>
                <w:color w:val="000000"/>
                <w:sz w:val="20"/>
                <w:szCs w:val="20"/>
              </w:rPr>
            </w:pPr>
          </w:p>
        </w:tc>
        <w:tc>
          <w:tcPr>
            <w:tcW w:w="469" w:type="pct"/>
            <w:tcBorders>
              <w:top w:val="nil"/>
              <w:left w:val="nil"/>
              <w:bottom w:val="single" w:sz="4" w:space="0" w:color="auto"/>
              <w:right w:val="single" w:sz="4" w:space="0" w:color="auto"/>
            </w:tcBorders>
            <w:shd w:val="clear" w:color="auto" w:fill="auto"/>
            <w:vAlign w:val="center"/>
            <w:hideMark/>
          </w:tcPr>
          <w:p w14:paraId="66DDBF75" w14:textId="77777777" w:rsidR="004416D1" w:rsidRPr="004416D1" w:rsidRDefault="004416D1" w:rsidP="004416D1">
            <w:pPr>
              <w:rPr>
                <w:color w:val="000000"/>
                <w:sz w:val="20"/>
                <w:szCs w:val="20"/>
              </w:rPr>
            </w:pPr>
            <w:r w:rsidRPr="004416D1">
              <w:rPr>
                <w:color w:val="000000"/>
                <w:sz w:val="20"/>
                <w:szCs w:val="20"/>
              </w:rPr>
              <w:t>Отдел культуры админист</w:t>
            </w:r>
            <w:r w:rsidRPr="004416D1">
              <w:rPr>
                <w:color w:val="000000"/>
                <w:sz w:val="20"/>
                <w:szCs w:val="20"/>
              </w:rPr>
              <w:lastRenderedPageBreak/>
              <w:t>рации г. Канска</w:t>
            </w:r>
          </w:p>
        </w:tc>
        <w:tc>
          <w:tcPr>
            <w:tcW w:w="145" w:type="pct"/>
            <w:tcBorders>
              <w:top w:val="nil"/>
              <w:left w:val="nil"/>
              <w:bottom w:val="single" w:sz="4" w:space="0" w:color="auto"/>
              <w:right w:val="single" w:sz="4" w:space="0" w:color="auto"/>
            </w:tcBorders>
            <w:shd w:val="clear" w:color="auto" w:fill="auto"/>
            <w:noWrap/>
            <w:vAlign w:val="center"/>
            <w:hideMark/>
          </w:tcPr>
          <w:p w14:paraId="6406D108" w14:textId="77777777" w:rsidR="004416D1" w:rsidRPr="004416D1" w:rsidRDefault="004416D1" w:rsidP="004416D1">
            <w:pPr>
              <w:jc w:val="center"/>
              <w:rPr>
                <w:color w:val="000000"/>
                <w:sz w:val="20"/>
                <w:szCs w:val="20"/>
              </w:rPr>
            </w:pPr>
            <w:r w:rsidRPr="004416D1">
              <w:rPr>
                <w:color w:val="000000"/>
                <w:sz w:val="20"/>
                <w:szCs w:val="20"/>
              </w:rPr>
              <w:lastRenderedPageBreak/>
              <w:t>915</w:t>
            </w:r>
          </w:p>
        </w:tc>
        <w:tc>
          <w:tcPr>
            <w:tcW w:w="130" w:type="pct"/>
            <w:tcBorders>
              <w:top w:val="nil"/>
              <w:left w:val="nil"/>
              <w:bottom w:val="single" w:sz="4" w:space="0" w:color="auto"/>
              <w:right w:val="single" w:sz="4" w:space="0" w:color="auto"/>
            </w:tcBorders>
            <w:shd w:val="clear" w:color="auto" w:fill="auto"/>
            <w:noWrap/>
            <w:vAlign w:val="center"/>
            <w:hideMark/>
          </w:tcPr>
          <w:p w14:paraId="748DFE76" w14:textId="77777777" w:rsidR="004416D1" w:rsidRPr="004416D1" w:rsidRDefault="004416D1" w:rsidP="004416D1">
            <w:pPr>
              <w:jc w:val="center"/>
              <w:rPr>
                <w:color w:val="000000"/>
                <w:sz w:val="20"/>
                <w:szCs w:val="20"/>
              </w:rPr>
            </w:pPr>
            <w:r w:rsidRPr="004416D1">
              <w:rPr>
                <w:color w:val="000000"/>
                <w:sz w:val="20"/>
                <w:szCs w:val="20"/>
              </w:rPr>
              <w:t> Х</w:t>
            </w:r>
          </w:p>
        </w:tc>
        <w:tc>
          <w:tcPr>
            <w:tcW w:w="122" w:type="pct"/>
            <w:tcBorders>
              <w:top w:val="nil"/>
              <w:left w:val="nil"/>
              <w:bottom w:val="single" w:sz="4" w:space="0" w:color="auto"/>
              <w:right w:val="single" w:sz="4" w:space="0" w:color="auto"/>
            </w:tcBorders>
            <w:shd w:val="clear" w:color="auto" w:fill="auto"/>
            <w:noWrap/>
            <w:vAlign w:val="center"/>
            <w:hideMark/>
          </w:tcPr>
          <w:p w14:paraId="0667FDEA" w14:textId="77777777" w:rsidR="004416D1" w:rsidRPr="004416D1" w:rsidRDefault="004416D1" w:rsidP="004416D1">
            <w:pPr>
              <w:jc w:val="center"/>
              <w:rPr>
                <w:color w:val="000000"/>
                <w:sz w:val="20"/>
                <w:szCs w:val="20"/>
              </w:rPr>
            </w:pPr>
            <w:r w:rsidRPr="004416D1">
              <w:rPr>
                <w:color w:val="000000"/>
                <w:sz w:val="20"/>
                <w:szCs w:val="20"/>
              </w:rPr>
              <w:t>Х </w:t>
            </w:r>
          </w:p>
        </w:tc>
        <w:tc>
          <w:tcPr>
            <w:tcW w:w="119" w:type="pct"/>
            <w:tcBorders>
              <w:top w:val="nil"/>
              <w:left w:val="nil"/>
              <w:bottom w:val="single" w:sz="4" w:space="0" w:color="auto"/>
              <w:right w:val="single" w:sz="4" w:space="0" w:color="auto"/>
            </w:tcBorders>
            <w:shd w:val="clear" w:color="auto" w:fill="auto"/>
            <w:noWrap/>
            <w:vAlign w:val="center"/>
            <w:hideMark/>
          </w:tcPr>
          <w:p w14:paraId="5E84B606" w14:textId="77777777" w:rsidR="004416D1" w:rsidRPr="004416D1" w:rsidRDefault="004416D1" w:rsidP="004416D1">
            <w:pPr>
              <w:jc w:val="center"/>
              <w:rPr>
                <w:color w:val="000000"/>
                <w:sz w:val="20"/>
                <w:szCs w:val="20"/>
              </w:rPr>
            </w:pPr>
            <w:r w:rsidRPr="004416D1">
              <w:rPr>
                <w:color w:val="000000"/>
                <w:sz w:val="20"/>
                <w:szCs w:val="20"/>
              </w:rPr>
              <w:t>Х </w:t>
            </w:r>
          </w:p>
        </w:tc>
        <w:tc>
          <w:tcPr>
            <w:tcW w:w="324" w:type="pct"/>
            <w:tcBorders>
              <w:top w:val="nil"/>
              <w:left w:val="nil"/>
              <w:bottom w:val="single" w:sz="4" w:space="0" w:color="auto"/>
              <w:right w:val="single" w:sz="4" w:space="0" w:color="auto"/>
            </w:tcBorders>
            <w:shd w:val="clear" w:color="000000" w:fill="FFFFFF"/>
            <w:noWrap/>
            <w:vAlign w:val="center"/>
            <w:hideMark/>
          </w:tcPr>
          <w:p w14:paraId="2447F0FA" w14:textId="77777777" w:rsidR="004416D1" w:rsidRPr="004416D1" w:rsidRDefault="004416D1" w:rsidP="004416D1">
            <w:pPr>
              <w:jc w:val="center"/>
              <w:rPr>
                <w:color w:val="000000"/>
                <w:sz w:val="22"/>
                <w:szCs w:val="22"/>
              </w:rPr>
            </w:pPr>
            <w:r w:rsidRPr="004416D1">
              <w:rPr>
                <w:color w:val="000000"/>
                <w:sz w:val="22"/>
                <w:szCs w:val="22"/>
              </w:rPr>
              <w:t>112 365 195,17</w:t>
            </w:r>
          </w:p>
        </w:tc>
        <w:tc>
          <w:tcPr>
            <w:tcW w:w="298" w:type="pct"/>
            <w:tcBorders>
              <w:top w:val="nil"/>
              <w:left w:val="nil"/>
              <w:bottom w:val="single" w:sz="4" w:space="0" w:color="auto"/>
              <w:right w:val="single" w:sz="4" w:space="0" w:color="auto"/>
            </w:tcBorders>
            <w:shd w:val="clear" w:color="000000" w:fill="FFFFFF"/>
            <w:noWrap/>
            <w:vAlign w:val="center"/>
            <w:hideMark/>
          </w:tcPr>
          <w:p w14:paraId="76F476C4" w14:textId="77777777" w:rsidR="004416D1" w:rsidRPr="004416D1" w:rsidRDefault="004416D1" w:rsidP="004416D1">
            <w:pPr>
              <w:jc w:val="center"/>
              <w:rPr>
                <w:color w:val="000000"/>
                <w:sz w:val="22"/>
                <w:szCs w:val="22"/>
              </w:rPr>
            </w:pPr>
            <w:r w:rsidRPr="004416D1">
              <w:rPr>
                <w:color w:val="000000"/>
                <w:sz w:val="22"/>
                <w:szCs w:val="22"/>
              </w:rPr>
              <w:t>115 362 161,40</w:t>
            </w:r>
          </w:p>
        </w:tc>
        <w:tc>
          <w:tcPr>
            <w:tcW w:w="309" w:type="pct"/>
            <w:tcBorders>
              <w:top w:val="nil"/>
              <w:left w:val="nil"/>
              <w:bottom w:val="single" w:sz="4" w:space="0" w:color="auto"/>
              <w:right w:val="single" w:sz="4" w:space="0" w:color="auto"/>
            </w:tcBorders>
            <w:shd w:val="clear" w:color="000000" w:fill="FFFFFF"/>
            <w:noWrap/>
            <w:vAlign w:val="center"/>
            <w:hideMark/>
          </w:tcPr>
          <w:p w14:paraId="1B7D3624" w14:textId="77777777" w:rsidR="004416D1" w:rsidRPr="004416D1" w:rsidRDefault="004416D1" w:rsidP="004416D1">
            <w:pPr>
              <w:jc w:val="center"/>
              <w:rPr>
                <w:color w:val="000000"/>
                <w:sz w:val="22"/>
                <w:szCs w:val="22"/>
              </w:rPr>
            </w:pPr>
            <w:r w:rsidRPr="004416D1">
              <w:rPr>
                <w:color w:val="000000"/>
                <w:sz w:val="22"/>
                <w:szCs w:val="22"/>
              </w:rPr>
              <w:t>140 740 546,00</w:t>
            </w:r>
          </w:p>
        </w:tc>
        <w:tc>
          <w:tcPr>
            <w:tcW w:w="328" w:type="pct"/>
            <w:tcBorders>
              <w:top w:val="nil"/>
              <w:left w:val="nil"/>
              <w:bottom w:val="single" w:sz="4" w:space="0" w:color="auto"/>
              <w:right w:val="single" w:sz="4" w:space="0" w:color="auto"/>
            </w:tcBorders>
            <w:shd w:val="clear" w:color="000000" w:fill="FFFFFF"/>
            <w:noWrap/>
            <w:vAlign w:val="center"/>
            <w:hideMark/>
          </w:tcPr>
          <w:p w14:paraId="2D92BD26" w14:textId="77777777" w:rsidR="004416D1" w:rsidRPr="004416D1" w:rsidRDefault="004416D1" w:rsidP="004416D1">
            <w:pPr>
              <w:jc w:val="center"/>
              <w:rPr>
                <w:sz w:val="22"/>
                <w:szCs w:val="22"/>
              </w:rPr>
            </w:pPr>
            <w:r w:rsidRPr="004416D1">
              <w:rPr>
                <w:sz w:val="22"/>
                <w:szCs w:val="22"/>
              </w:rPr>
              <w:t>132 087 362,00</w:t>
            </w:r>
          </w:p>
        </w:tc>
        <w:tc>
          <w:tcPr>
            <w:tcW w:w="325" w:type="pct"/>
            <w:tcBorders>
              <w:top w:val="nil"/>
              <w:left w:val="nil"/>
              <w:bottom w:val="single" w:sz="4" w:space="0" w:color="auto"/>
              <w:right w:val="single" w:sz="4" w:space="0" w:color="auto"/>
            </w:tcBorders>
            <w:shd w:val="clear" w:color="000000" w:fill="FFFFFF"/>
            <w:noWrap/>
            <w:vAlign w:val="center"/>
            <w:hideMark/>
          </w:tcPr>
          <w:p w14:paraId="716F2BE0" w14:textId="77777777" w:rsidR="004416D1" w:rsidRPr="004416D1" w:rsidRDefault="004416D1" w:rsidP="004416D1">
            <w:pPr>
              <w:jc w:val="center"/>
              <w:rPr>
                <w:color w:val="000000"/>
                <w:sz w:val="22"/>
                <w:szCs w:val="22"/>
              </w:rPr>
            </w:pPr>
            <w:r w:rsidRPr="004416D1">
              <w:rPr>
                <w:color w:val="000000"/>
                <w:sz w:val="22"/>
                <w:szCs w:val="22"/>
              </w:rPr>
              <w:t>152 046 800,00</w:t>
            </w:r>
          </w:p>
        </w:tc>
        <w:tc>
          <w:tcPr>
            <w:tcW w:w="382" w:type="pct"/>
            <w:tcBorders>
              <w:top w:val="nil"/>
              <w:left w:val="nil"/>
              <w:bottom w:val="single" w:sz="4" w:space="0" w:color="auto"/>
              <w:right w:val="single" w:sz="4" w:space="0" w:color="auto"/>
            </w:tcBorders>
            <w:shd w:val="clear" w:color="auto" w:fill="auto"/>
            <w:noWrap/>
            <w:vAlign w:val="center"/>
            <w:hideMark/>
          </w:tcPr>
          <w:p w14:paraId="50F31EBE" w14:textId="77777777" w:rsidR="004416D1" w:rsidRPr="004416D1" w:rsidRDefault="004416D1" w:rsidP="004416D1">
            <w:pPr>
              <w:jc w:val="center"/>
              <w:rPr>
                <w:color w:val="000000"/>
                <w:sz w:val="22"/>
                <w:szCs w:val="22"/>
              </w:rPr>
            </w:pPr>
            <w:r w:rsidRPr="004416D1">
              <w:rPr>
                <w:color w:val="000000"/>
                <w:sz w:val="22"/>
                <w:szCs w:val="22"/>
              </w:rPr>
              <w:t>133 914 635,00</w:t>
            </w:r>
          </w:p>
        </w:tc>
        <w:tc>
          <w:tcPr>
            <w:tcW w:w="382" w:type="pct"/>
            <w:tcBorders>
              <w:top w:val="nil"/>
              <w:left w:val="nil"/>
              <w:bottom w:val="single" w:sz="4" w:space="0" w:color="auto"/>
              <w:right w:val="single" w:sz="4" w:space="0" w:color="auto"/>
            </w:tcBorders>
            <w:shd w:val="clear" w:color="auto" w:fill="auto"/>
            <w:noWrap/>
            <w:vAlign w:val="center"/>
            <w:hideMark/>
          </w:tcPr>
          <w:p w14:paraId="19EF4E4B" w14:textId="77777777" w:rsidR="004416D1" w:rsidRPr="004416D1" w:rsidRDefault="004416D1" w:rsidP="004416D1">
            <w:pPr>
              <w:jc w:val="center"/>
              <w:rPr>
                <w:color w:val="000000"/>
                <w:sz w:val="22"/>
                <w:szCs w:val="22"/>
              </w:rPr>
            </w:pPr>
            <w:r w:rsidRPr="004416D1">
              <w:rPr>
                <w:color w:val="000000"/>
                <w:sz w:val="22"/>
                <w:szCs w:val="22"/>
              </w:rPr>
              <w:t>131 219 645,00</w:t>
            </w:r>
          </w:p>
        </w:tc>
        <w:tc>
          <w:tcPr>
            <w:tcW w:w="382" w:type="pct"/>
            <w:tcBorders>
              <w:top w:val="nil"/>
              <w:left w:val="nil"/>
              <w:bottom w:val="single" w:sz="4" w:space="0" w:color="auto"/>
              <w:right w:val="single" w:sz="4" w:space="0" w:color="auto"/>
            </w:tcBorders>
            <w:shd w:val="clear" w:color="auto" w:fill="auto"/>
            <w:noWrap/>
            <w:vAlign w:val="center"/>
            <w:hideMark/>
          </w:tcPr>
          <w:p w14:paraId="0C9B62F9" w14:textId="77777777" w:rsidR="004416D1" w:rsidRPr="004416D1" w:rsidRDefault="004416D1" w:rsidP="004416D1">
            <w:pPr>
              <w:jc w:val="center"/>
              <w:rPr>
                <w:color w:val="000000"/>
                <w:sz w:val="22"/>
                <w:szCs w:val="22"/>
              </w:rPr>
            </w:pPr>
            <w:r w:rsidRPr="004416D1">
              <w:rPr>
                <w:color w:val="000000"/>
                <w:sz w:val="22"/>
                <w:szCs w:val="22"/>
              </w:rPr>
              <w:t>129 231 424,00</w:t>
            </w:r>
          </w:p>
        </w:tc>
        <w:tc>
          <w:tcPr>
            <w:tcW w:w="355" w:type="pct"/>
            <w:tcBorders>
              <w:top w:val="nil"/>
              <w:left w:val="nil"/>
              <w:bottom w:val="single" w:sz="4" w:space="0" w:color="auto"/>
              <w:right w:val="single" w:sz="4" w:space="0" w:color="auto"/>
            </w:tcBorders>
            <w:shd w:val="clear" w:color="000000" w:fill="FFFFFF"/>
            <w:vAlign w:val="center"/>
            <w:hideMark/>
          </w:tcPr>
          <w:p w14:paraId="4030A820" w14:textId="77777777" w:rsidR="004416D1" w:rsidRPr="004416D1" w:rsidRDefault="004416D1" w:rsidP="004416D1">
            <w:pPr>
              <w:jc w:val="center"/>
              <w:rPr>
                <w:color w:val="000000"/>
                <w:sz w:val="22"/>
                <w:szCs w:val="22"/>
              </w:rPr>
            </w:pPr>
            <w:r w:rsidRPr="004416D1">
              <w:rPr>
                <w:color w:val="000000"/>
                <w:sz w:val="22"/>
                <w:szCs w:val="22"/>
              </w:rPr>
              <w:t xml:space="preserve">1 046 967 </w:t>
            </w:r>
            <w:r w:rsidRPr="004416D1">
              <w:rPr>
                <w:color w:val="000000"/>
                <w:sz w:val="22"/>
                <w:szCs w:val="22"/>
              </w:rPr>
              <w:lastRenderedPageBreak/>
              <w:t>768,57</w:t>
            </w:r>
          </w:p>
        </w:tc>
        <w:tc>
          <w:tcPr>
            <w:tcW w:w="41" w:type="pct"/>
            <w:vAlign w:val="center"/>
            <w:hideMark/>
          </w:tcPr>
          <w:p w14:paraId="25AE99E9" w14:textId="77777777" w:rsidR="004416D1" w:rsidRPr="004416D1" w:rsidRDefault="004416D1" w:rsidP="004416D1">
            <w:pPr>
              <w:rPr>
                <w:sz w:val="20"/>
                <w:szCs w:val="20"/>
              </w:rPr>
            </w:pPr>
          </w:p>
        </w:tc>
      </w:tr>
      <w:tr w:rsidR="004416D1" w:rsidRPr="00C97AE7" w14:paraId="424DF812" w14:textId="77777777" w:rsidTr="004416D1">
        <w:trPr>
          <w:trHeight w:val="405"/>
        </w:trPr>
        <w:tc>
          <w:tcPr>
            <w:tcW w:w="104" w:type="pct"/>
            <w:vMerge/>
            <w:tcBorders>
              <w:top w:val="nil"/>
              <w:left w:val="single" w:sz="4" w:space="0" w:color="auto"/>
              <w:bottom w:val="single" w:sz="4" w:space="0" w:color="auto"/>
              <w:right w:val="single" w:sz="4" w:space="0" w:color="auto"/>
            </w:tcBorders>
            <w:vAlign w:val="center"/>
            <w:hideMark/>
          </w:tcPr>
          <w:p w14:paraId="330AA4D8" w14:textId="77777777" w:rsidR="004416D1" w:rsidRPr="004416D1" w:rsidRDefault="004416D1" w:rsidP="004416D1">
            <w:pPr>
              <w:rPr>
                <w:color w:val="000000"/>
                <w:sz w:val="22"/>
                <w:szCs w:val="22"/>
              </w:rPr>
            </w:pPr>
          </w:p>
        </w:tc>
        <w:tc>
          <w:tcPr>
            <w:tcW w:w="357" w:type="pct"/>
            <w:tcBorders>
              <w:top w:val="nil"/>
              <w:left w:val="nil"/>
              <w:bottom w:val="single" w:sz="4" w:space="0" w:color="auto"/>
              <w:right w:val="single" w:sz="4" w:space="0" w:color="auto"/>
            </w:tcBorders>
            <w:shd w:val="clear" w:color="auto" w:fill="auto"/>
            <w:vAlign w:val="center"/>
            <w:hideMark/>
          </w:tcPr>
          <w:p w14:paraId="3A62D201" w14:textId="77777777" w:rsidR="004416D1" w:rsidRPr="004416D1" w:rsidRDefault="004416D1" w:rsidP="004416D1">
            <w:pPr>
              <w:rPr>
                <w:color w:val="000000"/>
                <w:sz w:val="20"/>
                <w:szCs w:val="20"/>
              </w:rPr>
            </w:pPr>
            <w:r w:rsidRPr="004416D1">
              <w:rPr>
                <w:color w:val="000000"/>
                <w:sz w:val="20"/>
                <w:szCs w:val="20"/>
              </w:rPr>
              <w:t> </w:t>
            </w:r>
          </w:p>
        </w:tc>
        <w:tc>
          <w:tcPr>
            <w:tcW w:w="428" w:type="pct"/>
            <w:tcBorders>
              <w:top w:val="nil"/>
              <w:left w:val="nil"/>
              <w:bottom w:val="single" w:sz="4" w:space="0" w:color="auto"/>
              <w:right w:val="single" w:sz="4" w:space="0" w:color="auto"/>
            </w:tcBorders>
            <w:shd w:val="clear" w:color="auto" w:fill="auto"/>
            <w:vAlign w:val="center"/>
            <w:hideMark/>
          </w:tcPr>
          <w:p w14:paraId="7C1F3A8A" w14:textId="77777777" w:rsidR="004416D1" w:rsidRPr="004416D1" w:rsidRDefault="004416D1" w:rsidP="004416D1">
            <w:pPr>
              <w:rPr>
                <w:color w:val="000000"/>
                <w:sz w:val="20"/>
                <w:szCs w:val="20"/>
              </w:rPr>
            </w:pPr>
            <w:r w:rsidRPr="004416D1">
              <w:rPr>
                <w:color w:val="000000"/>
                <w:sz w:val="20"/>
                <w:szCs w:val="20"/>
              </w:rPr>
              <w:t> </w:t>
            </w:r>
          </w:p>
        </w:tc>
        <w:tc>
          <w:tcPr>
            <w:tcW w:w="469" w:type="pct"/>
            <w:tcBorders>
              <w:top w:val="nil"/>
              <w:left w:val="nil"/>
              <w:bottom w:val="single" w:sz="4" w:space="0" w:color="auto"/>
              <w:right w:val="single" w:sz="4" w:space="0" w:color="auto"/>
            </w:tcBorders>
            <w:shd w:val="clear" w:color="auto" w:fill="auto"/>
            <w:vAlign w:val="center"/>
            <w:hideMark/>
          </w:tcPr>
          <w:p w14:paraId="5515B997" w14:textId="77777777" w:rsidR="004416D1" w:rsidRPr="004416D1" w:rsidRDefault="004416D1" w:rsidP="004416D1">
            <w:pPr>
              <w:rPr>
                <w:color w:val="000000"/>
                <w:sz w:val="20"/>
                <w:szCs w:val="20"/>
              </w:rPr>
            </w:pPr>
            <w:r w:rsidRPr="004416D1">
              <w:rPr>
                <w:color w:val="000000"/>
                <w:sz w:val="20"/>
                <w:szCs w:val="20"/>
              </w:rPr>
              <w:t>Администрация г. Канска</w:t>
            </w:r>
          </w:p>
        </w:tc>
        <w:tc>
          <w:tcPr>
            <w:tcW w:w="145" w:type="pct"/>
            <w:tcBorders>
              <w:top w:val="nil"/>
              <w:left w:val="nil"/>
              <w:bottom w:val="single" w:sz="4" w:space="0" w:color="auto"/>
              <w:right w:val="single" w:sz="4" w:space="0" w:color="auto"/>
            </w:tcBorders>
            <w:shd w:val="clear" w:color="auto" w:fill="auto"/>
            <w:noWrap/>
            <w:vAlign w:val="center"/>
            <w:hideMark/>
          </w:tcPr>
          <w:p w14:paraId="3D7DC0A1" w14:textId="77777777" w:rsidR="004416D1" w:rsidRPr="004416D1" w:rsidRDefault="004416D1" w:rsidP="004416D1">
            <w:pPr>
              <w:jc w:val="center"/>
              <w:rPr>
                <w:color w:val="000000"/>
                <w:sz w:val="20"/>
                <w:szCs w:val="20"/>
              </w:rPr>
            </w:pPr>
            <w:r w:rsidRPr="004416D1">
              <w:rPr>
                <w:color w:val="000000"/>
                <w:sz w:val="20"/>
                <w:szCs w:val="20"/>
              </w:rPr>
              <w:t>901</w:t>
            </w:r>
          </w:p>
        </w:tc>
        <w:tc>
          <w:tcPr>
            <w:tcW w:w="130" w:type="pct"/>
            <w:tcBorders>
              <w:top w:val="nil"/>
              <w:left w:val="nil"/>
              <w:bottom w:val="single" w:sz="4" w:space="0" w:color="auto"/>
              <w:right w:val="single" w:sz="4" w:space="0" w:color="auto"/>
            </w:tcBorders>
            <w:shd w:val="clear" w:color="auto" w:fill="auto"/>
            <w:noWrap/>
            <w:vAlign w:val="center"/>
            <w:hideMark/>
          </w:tcPr>
          <w:p w14:paraId="1C53B41C" w14:textId="77777777" w:rsidR="004416D1" w:rsidRPr="004416D1" w:rsidRDefault="004416D1" w:rsidP="004416D1">
            <w:pPr>
              <w:jc w:val="center"/>
              <w:rPr>
                <w:color w:val="000000"/>
                <w:sz w:val="20"/>
                <w:szCs w:val="20"/>
              </w:rPr>
            </w:pPr>
            <w:r w:rsidRPr="004416D1">
              <w:rPr>
                <w:color w:val="000000"/>
                <w:sz w:val="20"/>
                <w:szCs w:val="20"/>
              </w:rPr>
              <w:t>Х</w:t>
            </w:r>
          </w:p>
        </w:tc>
        <w:tc>
          <w:tcPr>
            <w:tcW w:w="122" w:type="pct"/>
            <w:tcBorders>
              <w:top w:val="nil"/>
              <w:left w:val="nil"/>
              <w:bottom w:val="single" w:sz="4" w:space="0" w:color="auto"/>
              <w:right w:val="single" w:sz="4" w:space="0" w:color="auto"/>
            </w:tcBorders>
            <w:shd w:val="clear" w:color="auto" w:fill="auto"/>
            <w:noWrap/>
            <w:vAlign w:val="center"/>
            <w:hideMark/>
          </w:tcPr>
          <w:p w14:paraId="523164EC" w14:textId="77777777" w:rsidR="004416D1" w:rsidRPr="004416D1" w:rsidRDefault="004416D1" w:rsidP="004416D1">
            <w:pPr>
              <w:jc w:val="center"/>
              <w:rPr>
                <w:color w:val="000000"/>
                <w:sz w:val="20"/>
                <w:szCs w:val="20"/>
              </w:rPr>
            </w:pPr>
            <w:r w:rsidRPr="004416D1">
              <w:rPr>
                <w:color w:val="000000"/>
                <w:sz w:val="20"/>
                <w:szCs w:val="20"/>
              </w:rPr>
              <w:t>Х</w:t>
            </w:r>
          </w:p>
        </w:tc>
        <w:tc>
          <w:tcPr>
            <w:tcW w:w="119" w:type="pct"/>
            <w:tcBorders>
              <w:top w:val="nil"/>
              <w:left w:val="nil"/>
              <w:bottom w:val="single" w:sz="4" w:space="0" w:color="auto"/>
              <w:right w:val="single" w:sz="4" w:space="0" w:color="auto"/>
            </w:tcBorders>
            <w:shd w:val="clear" w:color="auto" w:fill="auto"/>
            <w:noWrap/>
            <w:vAlign w:val="center"/>
            <w:hideMark/>
          </w:tcPr>
          <w:p w14:paraId="4BF987E7" w14:textId="77777777" w:rsidR="004416D1" w:rsidRPr="004416D1" w:rsidRDefault="004416D1" w:rsidP="004416D1">
            <w:pPr>
              <w:jc w:val="center"/>
              <w:rPr>
                <w:color w:val="000000"/>
                <w:sz w:val="20"/>
                <w:szCs w:val="20"/>
              </w:rPr>
            </w:pPr>
            <w:r w:rsidRPr="004416D1">
              <w:rPr>
                <w:color w:val="000000"/>
                <w:sz w:val="20"/>
                <w:szCs w:val="20"/>
              </w:rPr>
              <w:t>Х</w:t>
            </w:r>
          </w:p>
        </w:tc>
        <w:tc>
          <w:tcPr>
            <w:tcW w:w="324" w:type="pct"/>
            <w:tcBorders>
              <w:top w:val="nil"/>
              <w:left w:val="nil"/>
              <w:bottom w:val="single" w:sz="4" w:space="0" w:color="auto"/>
              <w:right w:val="single" w:sz="4" w:space="0" w:color="auto"/>
            </w:tcBorders>
            <w:shd w:val="clear" w:color="000000" w:fill="FFFFFF"/>
            <w:noWrap/>
            <w:vAlign w:val="center"/>
            <w:hideMark/>
          </w:tcPr>
          <w:p w14:paraId="3EDF7E69" w14:textId="77777777" w:rsidR="004416D1" w:rsidRPr="004416D1" w:rsidRDefault="004416D1" w:rsidP="004416D1">
            <w:pPr>
              <w:jc w:val="center"/>
              <w:rPr>
                <w:color w:val="000000"/>
                <w:sz w:val="22"/>
                <w:szCs w:val="22"/>
              </w:rPr>
            </w:pPr>
            <w:r w:rsidRPr="004416D1">
              <w:rPr>
                <w:color w:val="000000"/>
                <w:sz w:val="22"/>
                <w:szCs w:val="22"/>
              </w:rPr>
              <w:t>2 698 249,47</w:t>
            </w:r>
          </w:p>
        </w:tc>
        <w:tc>
          <w:tcPr>
            <w:tcW w:w="298" w:type="pct"/>
            <w:tcBorders>
              <w:top w:val="nil"/>
              <w:left w:val="nil"/>
              <w:bottom w:val="single" w:sz="4" w:space="0" w:color="auto"/>
              <w:right w:val="single" w:sz="4" w:space="0" w:color="auto"/>
            </w:tcBorders>
            <w:shd w:val="clear" w:color="000000" w:fill="FFFFFF"/>
            <w:noWrap/>
            <w:vAlign w:val="center"/>
            <w:hideMark/>
          </w:tcPr>
          <w:p w14:paraId="1F0165A7" w14:textId="77777777" w:rsidR="004416D1" w:rsidRPr="004416D1" w:rsidRDefault="004416D1" w:rsidP="004416D1">
            <w:pPr>
              <w:jc w:val="center"/>
              <w:rPr>
                <w:color w:val="000000"/>
                <w:sz w:val="22"/>
                <w:szCs w:val="22"/>
              </w:rPr>
            </w:pPr>
            <w:r w:rsidRPr="004416D1">
              <w:rPr>
                <w:color w:val="000000"/>
                <w:sz w:val="22"/>
                <w:szCs w:val="22"/>
              </w:rPr>
              <w:t>4 539 534,11</w:t>
            </w:r>
          </w:p>
        </w:tc>
        <w:tc>
          <w:tcPr>
            <w:tcW w:w="309" w:type="pct"/>
            <w:tcBorders>
              <w:top w:val="nil"/>
              <w:left w:val="nil"/>
              <w:bottom w:val="single" w:sz="4" w:space="0" w:color="auto"/>
              <w:right w:val="single" w:sz="4" w:space="0" w:color="auto"/>
            </w:tcBorders>
            <w:shd w:val="clear" w:color="000000" w:fill="FFFFFF"/>
            <w:noWrap/>
            <w:vAlign w:val="center"/>
            <w:hideMark/>
          </w:tcPr>
          <w:p w14:paraId="13A5738A" w14:textId="77777777" w:rsidR="004416D1" w:rsidRPr="004416D1" w:rsidRDefault="004416D1" w:rsidP="004416D1">
            <w:pPr>
              <w:jc w:val="center"/>
              <w:rPr>
                <w:color w:val="000000"/>
                <w:sz w:val="22"/>
                <w:szCs w:val="22"/>
              </w:rPr>
            </w:pPr>
            <w:r w:rsidRPr="004416D1">
              <w:rPr>
                <w:color w:val="000000"/>
                <w:sz w:val="22"/>
                <w:szCs w:val="22"/>
              </w:rPr>
              <w:t>7 485 573,20</w:t>
            </w:r>
          </w:p>
        </w:tc>
        <w:tc>
          <w:tcPr>
            <w:tcW w:w="328" w:type="pct"/>
            <w:tcBorders>
              <w:top w:val="nil"/>
              <w:left w:val="nil"/>
              <w:bottom w:val="single" w:sz="4" w:space="0" w:color="auto"/>
              <w:right w:val="single" w:sz="4" w:space="0" w:color="auto"/>
            </w:tcBorders>
            <w:shd w:val="clear" w:color="000000" w:fill="FFFFFF"/>
            <w:noWrap/>
            <w:vAlign w:val="center"/>
            <w:hideMark/>
          </w:tcPr>
          <w:p w14:paraId="4D4E2DA1" w14:textId="77777777" w:rsidR="004416D1" w:rsidRPr="004416D1" w:rsidRDefault="004416D1" w:rsidP="004416D1">
            <w:pPr>
              <w:jc w:val="center"/>
              <w:rPr>
                <w:sz w:val="22"/>
                <w:szCs w:val="22"/>
              </w:rPr>
            </w:pPr>
            <w:r w:rsidRPr="004416D1">
              <w:rPr>
                <w:sz w:val="22"/>
                <w:szCs w:val="22"/>
              </w:rPr>
              <w:t>10 689 744,00</w:t>
            </w:r>
          </w:p>
        </w:tc>
        <w:tc>
          <w:tcPr>
            <w:tcW w:w="325" w:type="pct"/>
            <w:tcBorders>
              <w:top w:val="nil"/>
              <w:left w:val="nil"/>
              <w:bottom w:val="single" w:sz="4" w:space="0" w:color="auto"/>
              <w:right w:val="single" w:sz="4" w:space="0" w:color="auto"/>
            </w:tcBorders>
            <w:shd w:val="clear" w:color="000000" w:fill="FFFFFF"/>
            <w:noWrap/>
            <w:vAlign w:val="center"/>
            <w:hideMark/>
          </w:tcPr>
          <w:p w14:paraId="4B3951AE" w14:textId="77777777" w:rsidR="004416D1" w:rsidRPr="004416D1" w:rsidRDefault="004416D1" w:rsidP="004416D1">
            <w:pPr>
              <w:jc w:val="center"/>
              <w:rPr>
                <w:color w:val="000000"/>
                <w:sz w:val="22"/>
                <w:szCs w:val="22"/>
              </w:rPr>
            </w:pPr>
            <w:r w:rsidRPr="004416D1">
              <w:rPr>
                <w:color w:val="000000"/>
                <w:sz w:val="22"/>
                <w:szCs w:val="22"/>
              </w:rPr>
              <w:t>4 071 747,00</w:t>
            </w:r>
          </w:p>
        </w:tc>
        <w:tc>
          <w:tcPr>
            <w:tcW w:w="382" w:type="pct"/>
            <w:tcBorders>
              <w:top w:val="nil"/>
              <w:left w:val="nil"/>
              <w:bottom w:val="single" w:sz="4" w:space="0" w:color="auto"/>
              <w:right w:val="single" w:sz="4" w:space="0" w:color="auto"/>
            </w:tcBorders>
            <w:shd w:val="clear" w:color="auto" w:fill="auto"/>
            <w:noWrap/>
            <w:vAlign w:val="center"/>
            <w:hideMark/>
          </w:tcPr>
          <w:p w14:paraId="70FF5208" w14:textId="77777777" w:rsidR="004416D1" w:rsidRPr="004416D1" w:rsidRDefault="004416D1" w:rsidP="004416D1">
            <w:pPr>
              <w:jc w:val="center"/>
              <w:rPr>
                <w:color w:val="000000"/>
                <w:sz w:val="22"/>
                <w:szCs w:val="22"/>
              </w:rPr>
            </w:pPr>
            <w:r w:rsidRPr="004416D1">
              <w:rPr>
                <w:color w:val="000000"/>
                <w:sz w:val="22"/>
                <w:szCs w:val="22"/>
              </w:rPr>
              <w:t>4 170 155,00</w:t>
            </w:r>
          </w:p>
        </w:tc>
        <w:tc>
          <w:tcPr>
            <w:tcW w:w="382" w:type="pct"/>
            <w:tcBorders>
              <w:top w:val="nil"/>
              <w:left w:val="nil"/>
              <w:bottom w:val="single" w:sz="4" w:space="0" w:color="auto"/>
              <w:right w:val="single" w:sz="4" w:space="0" w:color="auto"/>
            </w:tcBorders>
            <w:shd w:val="clear" w:color="auto" w:fill="auto"/>
            <w:noWrap/>
            <w:vAlign w:val="center"/>
            <w:hideMark/>
          </w:tcPr>
          <w:p w14:paraId="0DFAE43C" w14:textId="77777777" w:rsidR="004416D1" w:rsidRPr="004416D1" w:rsidRDefault="004416D1" w:rsidP="004416D1">
            <w:pPr>
              <w:jc w:val="center"/>
              <w:rPr>
                <w:color w:val="000000"/>
                <w:sz w:val="22"/>
                <w:szCs w:val="22"/>
              </w:rPr>
            </w:pPr>
            <w:r w:rsidRPr="004416D1">
              <w:rPr>
                <w:color w:val="000000"/>
                <w:sz w:val="22"/>
                <w:szCs w:val="22"/>
              </w:rPr>
              <w:t>4 163 655,00</w:t>
            </w:r>
          </w:p>
        </w:tc>
        <w:tc>
          <w:tcPr>
            <w:tcW w:w="382" w:type="pct"/>
            <w:tcBorders>
              <w:top w:val="nil"/>
              <w:left w:val="nil"/>
              <w:bottom w:val="single" w:sz="4" w:space="0" w:color="auto"/>
              <w:right w:val="single" w:sz="4" w:space="0" w:color="auto"/>
            </w:tcBorders>
            <w:shd w:val="clear" w:color="auto" w:fill="auto"/>
            <w:noWrap/>
            <w:vAlign w:val="center"/>
            <w:hideMark/>
          </w:tcPr>
          <w:p w14:paraId="6D1297DA" w14:textId="77777777" w:rsidR="004416D1" w:rsidRPr="004416D1" w:rsidRDefault="004416D1" w:rsidP="004416D1">
            <w:pPr>
              <w:jc w:val="center"/>
              <w:rPr>
                <w:color w:val="000000"/>
                <w:sz w:val="22"/>
                <w:szCs w:val="22"/>
              </w:rPr>
            </w:pPr>
            <w:r w:rsidRPr="004416D1">
              <w:rPr>
                <w:color w:val="000000"/>
                <w:sz w:val="22"/>
                <w:szCs w:val="22"/>
              </w:rPr>
              <w:t>4 163 655,00</w:t>
            </w:r>
          </w:p>
        </w:tc>
        <w:tc>
          <w:tcPr>
            <w:tcW w:w="355" w:type="pct"/>
            <w:tcBorders>
              <w:top w:val="nil"/>
              <w:left w:val="nil"/>
              <w:bottom w:val="single" w:sz="4" w:space="0" w:color="auto"/>
              <w:right w:val="single" w:sz="4" w:space="0" w:color="auto"/>
            </w:tcBorders>
            <w:shd w:val="clear" w:color="000000" w:fill="FFFFFF"/>
            <w:vAlign w:val="center"/>
            <w:hideMark/>
          </w:tcPr>
          <w:p w14:paraId="7D588006" w14:textId="77777777" w:rsidR="004416D1" w:rsidRPr="004416D1" w:rsidRDefault="004416D1" w:rsidP="004416D1">
            <w:pPr>
              <w:jc w:val="center"/>
              <w:rPr>
                <w:color w:val="000000"/>
                <w:sz w:val="22"/>
                <w:szCs w:val="22"/>
              </w:rPr>
            </w:pPr>
            <w:r w:rsidRPr="004416D1">
              <w:rPr>
                <w:color w:val="000000"/>
                <w:sz w:val="22"/>
                <w:szCs w:val="22"/>
              </w:rPr>
              <w:t>41 982 312,78</w:t>
            </w:r>
          </w:p>
        </w:tc>
        <w:tc>
          <w:tcPr>
            <w:tcW w:w="41" w:type="pct"/>
            <w:vAlign w:val="center"/>
            <w:hideMark/>
          </w:tcPr>
          <w:p w14:paraId="473473DE" w14:textId="77777777" w:rsidR="004416D1" w:rsidRPr="004416D1" w:rsidRDefault="004416D1" w:rsidP="004416D1">
            <w:pPr>
              <w:rPr>
                <w:sz w:val="20"/>
                <w:szCs w:val="20"/>
              </w:rPr>
            </w:pPr>
          </w:p>
        </w:tc>
      </w:tr>
      <w:tr w:rsidR="004416D1" w:rsidRPr="00C97AE7" w14:paraId="136755D5" w14:textId="77777777" w:rsidTr="004416D1">
        <w:trPr>
          <w:trHeight w:val="300"/>
        </w:trPr>
        <w:tc>
          <w:tcPr>
            <w:tcW w:w="10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4329E02" w14:textId="77777777" w:rsidR="004416D1" w:rsidRPr="004416D1" w:rsidRDefault="004416D1" w:rsidP="004416D1">
            <w:pPr>
              <w:jc w:val="center"/>
              <w:rPr>
                <w:color w:val="000000"/>
                <w:sz w:val="22"/>
                <w:szCs w:val="22"/>
              </w:rPr>
            </w:pPr>
            <w:r w:rsidRPr="004416D1">
              <w:rPr>
                <w:color w:val="000000"/>
                <w:sz w:val="22"/>
                <w:szCs w:val="22"/>
              </w:rPr>
              <w:t>1.1</w:t>
            </w:r>
          </w:p>
        </w:tc>
        <w:tc>
          <w:tcPr>
            <w:tcW w:w="357" w:type="pct"/>
            <w:vMerge w:val="restart"/>
            <w:tcBorders>
              <w:top w:val="nil"/>
              <w:left w:val="single" w:sz="4" w:space="0" w:color="auto"/>
              <w:bottom w:val="single" w:sz="4" w:space="0" w:color="auto"/>
              <w:right w:val="single" w:sz="4" w:space="0" w:color="auto"/>
            </w:tcBorders>
            <w:shd w:val="clear" w:color="auto" w:fill="auto"/>
            <w:vAlign w:val="center"/>
            <w:hideMark/>
          </w:tcPr>
          <w:p w14:paraId="64E499E7" w14:textId="77777777" w:rsidR="004416D1" w:rsidRPr="004416D1" w:rsidRDefault="004416D1" w:rsidP="004416D1">
            <w:pPr>
              <w:rPr>
                <w:color w:val="000000"/>
                <w:sz w:val="20"/>
                <w:szCs w:val="20"/>
              </w:rPr>
            </w:pPr>
            <w:r w:rsidRPr="004416D1">
              <w:rPr>
                <w:color w:val="000000"/>
                <w:sz w:val="20"/>
                <w:szCs w:val="20"/>
              </w:rPr>
              <w:t>Подпрограмма 1</w:t>
            </w:r>
          </w:p>
        </w:tc>
        <w:tc>
          <w:tcPr>
            <w:tcW w:w="428" w:type="pct"/>
            <w:vMerge w:val="restart"/>
            <w:tcBorders>
              <w:top w:val="nil"/>
              <w:left w:val="single" w:sz="4" w:space="0" w:color="auto"/>
              <w:bottom w:val="single" w:sz="4" w:space="0" w:color="auto"/>
              <w:right w:val="single" w:sz="4" w:space="0" w:color="auto"/>
            </w:tcBorders>
            <w:shd w:val="clear" w:color="auto" w:fill="auto"/>
            <w:vAlign w:val="center"/>
            <w:hideMark/>
          </w:tcPr>
          <w:p w14:paraId="30F11154" w14:textId="77777777" w:rsidR="004416D1" w:rsidRPr="004416D1" w:rsidRDefault="004416D1" w:rsidP="004416D1">
            <w:pPr>
              <w:rPr>
                <w:color w:val="000000"/>
                <w:sz w:val="20"/>
                <w:szCs w:val="20"/>
              </w:rPr>
            </w:pPr>
            <w:r w:rsidRPr="004416D1">
              <w:rPr>
                <w:color w:val="000000"/>
                <w:sz w:val="20"/>
                <w:szCs w:val="20"/>
              </w:rPr>
              <w:t>Сохранение культурного наследия</w:t>
            </w:r>
          </w:p>
        </w:tc>
        <w:tc>
          <w:tcPr>
            <w:tcW w:w="469" w:type="pct"/>
            <w:vMerge w:val="restart"/>
            <w:tcBorders>
              <w:top w:val="nil"/>
              <w:left w:val="single" w:sz="4" w:space="0" w:color="auto"/>
              <w:bottom w:val="single" w:sz="4" w:space="0" w:color="auto"/>
              <w:right w:val="single" w:sz="4" w:space="0" w:color="auto"/>
            </w:tcBorders>
            <w:shd w:val="clear" w:color="auto" w:fill="auto"/>
            <w:vAlign w:val="center"/>
            <w:hideMark/>
          </w:tcPr>
          <w:p w14:paraId="2B329843" w14:textId="77777777" w:rsidR="004416D1" w:rsidRPr="004416D1" w:rsidRDefault="004416D1" w:rsidP="004416D1">
            <w:pPr>
              <w:rPr>
                <w:color w:val="000000"/>
                <w:sz w:val="20"/>
                <w:szCs w:val="20"/>
              </w:rPr>
            </w:pPr>
            <w:r w:rsidRPr="004416D1">
              <w:rPr>
                <w:color w:val="000000"/>
                <w:sz w:val="20"/>
                <w:szCs w:val="20"/>
              </w:rPr>
              <w:t>всего расходные обязательства по подпрограмме</w:t>
            </w:r>
          </w:p>
        </w:tc>
        <w:tc>
          <w:tcPr>
            <w:tcW w:w="14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F080686" w14:textId="77777777" w:rsidR="004416D1" w:rsidRPr="004416D1" w:rsidRDefault="004416D1" w:rsidP="004416D1">
            <w:pPr>
              <w:jc w:val="center"/>
              <w:rPr>
                <w:color w:val="000000"/>
                <w:sz w:val="20"/>
                <w:szCs w:val="20"/>
              </w:rPr>
            </w:pPr>
            <w:r w:rsidRPr="004416D1">
              <w:rPr>
                <w:color w:val="000000"/>
                <w:sz w:val="20"/>
                <w:szCs w:val="20"/>
              </w:rPr>
              <w:t>Х </w:t>
            </w:r>
          </w:p>
        </w:tc>
        <w:tc>
          <w:tcPr>
            <w:tcW w:w="13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1EF27C3" w14:textId="77777777" w:rsidR="004416D1" w:rsidRPr="004416D1" w:rsidRDefault="004416D1" w:rsidP="004416D1">
            <w:pPr>
              <w:jc w:val="center"/>
              <w:rPr>
                <w:color w:val="000000"/>
                <w:sz w:val="20"/>
                <w:szCs w:val="20"/>
              </w:rPr>
            </w:pPr>
            <w:r w:rsidRPr="004416D1">
              <w:rPr>
                <w:color w:val="000000"/>
                <w:sz w:val="20"/>
                <w:szCs w:val="20"/>
              </w:rPr>
              <w:t>Х</w:t>
            </w:r>
          </w:p>
        </w:tc>
        <w:tc>
          <w:tcPr>
            <w:tcW w:w="12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ED51897" w14:textId="77777777" w:rsidR="004416D1" w:rsidRPr="004416D1" w:rsidRDefault="004416D1" w:rsidP="004416D1">
            <w:pPr>
              <w:jc w:val="center"/>
              <w:rPr>
                <w:color w:val="000000"/>
                <w:sz w:val="20"/>
                <w:szCs w:val="20"/>
              </w:rPr>
            </w:pPr>
            <w:r w:rsidRPr="004416D1">
              <w:rPr>
                <w:color w:val="000000"/>
                <w:sz w:val="20"/>
                <w:szCs w:val="20"/>
              </w:rPr>
              <w:t>Х</w:t>
            </w:r>
          </w:p>
        </w:tc>
        <w:tc>
          <w:tcPr>
            <w:tcW w:w="11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01D2DE6" w14:textId="77777777" w:rsidR="004416D1" w:rsidRPr="004416D1" w:rsidRDefault="004416D1" w:rsidP="004416D1">
            <w:pPr>
              <w:jc w:val="center"/>
              <w:rPr>
                <w:color w:val="000000"/>
                <w:sz w:val="20"/>
                <w:szCs w:val="20"/>
              </w:rPr>
            </w:pPr>
            <w:r w:rsidRPr="004416D1">
              <w:rPr>
                <w:color w:val="000000"/>
                <w:sz w:val="20"/>
                <w:szCs w:val="20"/>
              </w:rPr>
              <w:t>Х</w:t>
            </w:r>
          </w:p>
        </w:tc>
        <w:tc>
          <w:tcPr>
            <w:tcW w:w="324"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5A76C79D" w14:textId="77777777" w:rsidR="004416D1" w:rsidRPr="004416D1" w:rsidRDefault="004416D1" w:rsidP="004416D1">
            <w:pPr>
              <w:jc w:val="center"/>
              <w:rPr>
                <w:color w:val="000000"/>
                <w:sz w:val="22"/>
                <w:szCs w:val="22"/>
              </w:rPr>
            </w:pPr>
            <w:r w:rsidRPr="004416D1">
              <w:rPr>
                <w:color w:val="000000"/>
                <w:sz w:val="22"/>
                <w:szCs w:val="22"/>
              </w:rPr>
              <w:t>38 361 681,85</w:t>
            </w:r>
          </w:p>
        </w:tc>
        <w:tc>
          <w:tcPr>
            <w:tcW w:w="298"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19D4C3EE" w14:textId="77777777" w:rsidR="004416D1" w:rsidRPr="004416D1" w:rsidRDefault="004416D1" w:rsidP="004416D1">
            <w:pPr>
              <w:jc w:val="center"/>
              <w:rPr>
                <w:color w:val="000000"/>
                <w:sz w:val="22"/>
                <w:szCs w:val="22"/>
              </w:rPr>
            </w:pPr>
            <w:r w:rsidRPr="004416D1">
              <w:rPr>
                <w:color w:val="000000"/>
                <w:sz w:val="22"/>
                <w:szCs w:val="22"/>
              </w:rPr>
              <w:t>40 298 118,26</w:t>
            </w:r>
          </w:p>
        </w:tc>
        <w:tc>
          <w:tcPr>
            <w:tcW w:w="309"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126D3889" w14:textId="77777777" w:rsidR="004416D1" w:rsidRPr="004416D1" w:rsidRDefault="004416D1" w:rsidP="004416D1">
            <w:pPr>
              <w:jc w:val="center"/>
              <w:rPr>
                <w:color w:val="000000"/>
                <w:sz w:val="22"/>
                <w:szCs w:val="22"/>
              </w:rPr>
            </w:pPr>
            <w:r w:rsidRPr="004416D1">
              <w:rPr>
                <w:color w:val="000000"/>
                <w:sz w:val="22"/>
                <w:szCs w:val="22"/>
              </w:rPr>
              <w:t>56 628 220,00</w:t>
            </w:r>
          </w:p>
        </w:tc>
        <w:tc>
          <w:tcPr>
            <w:tcW w:w="328"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031EA6A8" w14:textId="77777777" w:rsidR="004416D1" w:rsidRPr="004416D1" w:rsidRDefault="004416D1" w:rsidP="004416D1">
            <w:pPr>
              <w:jc w:val="center"/>
              <w:rPr>
                <w:sz w:val="22"/>
                <w:szCs w:val="22"/>
              </w:rPr>
            </w:pPr>
            <w:r w:rsidRPr="004416D1">
              <w:rPr>
                <w:sz w:val="22"/>
                <w:szCs w:val="22"/>
              </w:rPr>
              <w:t>46 303 602,50</w:t>
            </w:r>
          </w:p>
        </w:tc>
        <w:tc>
          <w:tcPr>
            <w:tcW w:w="325"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49EC2810" w14:textId="77777777" w:rsidR="004416D1" w:rsidRPr="004416D1" w:rsidRDefault="004416D1" w:rsidP="004416D1">
            <w:pPr>
              <w:jc w:val="center"/>
              <w:rPr>
                <w:color w:val="000000"/>
                <w:sz w:val="22"/>
                <w:szCs w:val="22"/>
              </w:rPr>
            </w:pPr>
            <w:r w:rsidRPr="004416D1">
              <w:rPr>
                <w:color w:val="000000"/>
                <w:sz w:val="22"/>
                <w:szCs w:val="22"/>
              </w:rPr>
              <w:t>60 301 876,00</w:t>
            </w:r>
          </w:p>
        </w:tc>
        <w:tc>
          <w:tcPr>
            <w:tcW w:w="38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3C9CE07" w14:textId="77777777" w:rsidR="004416D1" w:rsidRPr="004416D1" w:rsidRDefault="004416D1" w:rsidP="004416D1">
            <w:pPr>
              <w:jc w:val="center"/>
              <w:rPr>
                <w:color w:val="000000"/>
                <w:sz w:val="22"/>
                <w:szCs w:val="22"/>
              </w:rPr>
            </w:pPr>
            <w:r w:rsidRPr="004416D1">
              <w:rPr>
                <w:color w:val="000000"/>
                <w:sz w:val="22"/>
                <w:szCs w:val="22"/>
              </w:rPr>
              <w:t>48 257 267,00</w:t>
            </w:r>
          </w:p>
        </w:tc>
        <w:tc>
          <w:tcPr>
            <w:tcW w:w="38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FF18F59" w14:textId="77777777" w:rsidR="004416D1" w:rsidRPr="004416D1" w:rsidRDefault="004416D1" w:rsidP="004416D1">
            <w:pPr>
              <w:jc w:val="center"/>
              <w:rPr>
                <w:color w:val="000000"/>
                <w:sz w:val="22"/>
                <w:szCs w:val="22"/>
              </w:rPr>
            </w:pPr>
            <w:r w:rsidRPr="004416D1">
              <w:rPr>
                <w:color w:val="000000"/>
                <w:sz w:val="22"/>
                <w:szCs w:val="22"/>
              </w:rPr>
              <w:t>47 315 079,00</w:t>
            </w:r>
          </w:p>
        </w:tc>
        <w:tc>
          <w:tcPr>
            <w:tcW w:w="38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1153B00" w14:textId="77777777" w:rsidR="004416D1" w:rsidRPr="004416D1" w:rsidRDefault="004416D1" w:rsidP="004416D1">
            <w:pPr>
              <w:jc w:val="center"/>
              <w:rPr>
                <w:color w:val="000000"/>
                <w:sz w:val="22"/>
                <w:szCs w:val="22"/>
              </w:rPr>
            </w:pPr>
            <w:r w:rsidRPr="004416D1">
              <w:rPr>
                <w:color w:val="000000"/>
                <w:sz w:val="22"/>
                <w:szCs w:val="22"/>
              </w:rPr>
              <w:t>46 080 079,00</w:t>
            </w:r>
          </w:p>
        </w:tc>
        <w:tc>
          <w:tcPr>
            <w:tcW w:w="355" w:type="pct"/>
            <w:vMerge w:val="restart"/>
            <w:tcBorders>
              <w:top w:val="nil"/>
              <w:left w:val="single" w:sz="4" w:space="0" w:color="auto"/>
              <w:bottom w:val="single" w:sz="4" w:space="0" w:color="auto"/>
              <w:right w:val="single" w:sz="4" w:space="0" w:color="auto"/>
            </w:tcBorders>
            <w:shd w:val="clear" w:color="000000" w:fill="FFFFFF"/>
            <w:vAlign w:val="center"/>
            <w:hideMark/>
          </w:tcPr>
          <w:p w14:paraId="4685379B" w14:textId="77777777" w:rsidR="004416D1" w:rsidRPr="004416D1" w:rsidRDefault="004416D1" w:rsidP="004416D1">
            <w:pPr>
              <w:jc w:val="center"/>
              <w:rPr>
                <w:color w:val="000000"/>
                <w:sz w:val="22"/>
                <w:szCs w:val="22"/>
              </w:rPr>
            </w:pPr>
            <w:r w:rsidRPr="004416D1">
              <w:rPr>
                <w:color w:val="000000"/>
                <w:sz w:val="22"/>
                <w:szCs w:val="22"/>
              </w:rPr>
              <w:t>383 545 923,61</w:t>
            </w:r>
          </w:p>
        </w:tc>
        <w:tc>
          <w:tcPr>
            <w:tcW w:w="41" w:type="pct"/>
            <w:vAlign w:val="center"/>
            <w:hideMark/>
          </w:tcPr>
          <w:p w14:paraId="7FB30F85" w14:textId="77777777" w:rsidR="004416D1" w:rsidRPr="004416D1" w:rsidRDefault="004416D1" w:rsidP="004416D1">
            <w:pPr>
              <w:rPr>
                <w:sz w:val="20"/>
                <w:szCs w:val="20"/>
              </w:rPr>
            </w:pPr>
          </w:p>
        </w:tc>
      </w:tr>
      <w:tr w:rsidR="004416D1" w:rsidRPr="00C97AE7" w14:paraId="51B0B157" w14:textId="77777777" w:rsidTr="004416D1">
        <w:trPr>
          <w:trHeight w:val="480"/>
        </w:trPr>
        <w:tc>
          <w:tcPr>
            <w:tcW w:w="104" w:type="pct"/>
            <w:vMerge/>
            <w:tcBorders>
              <w:top w:val="nil"/>
              <w:left w:val="single" w:sz="4" w:space="0" w:color="auto"/>
              <w:bottom w:val="single" w:sz="4" w:space="0" w:color="auto"/>
              <w:right w:val="single" w:sz="4" w:space="0" w:color="auto"/>
            </w:tcBorders>
            <w:vAlign w:val="center"/>
            <w:hideMark/>
          </w:tcPr>
          <w:p w14:paraId="7E54913C" w14:textId="77777777" w:rsidR="004416D1" w:rsidRPr="004416D1" w:rsidRDefault="004416D1" w:rsidP="004416D1">
            <w:pPr>
              <w:rPr>
                <w:color w:val="000000"/>
                <w:sz w:val="22"/>
                <w:szCs w:val="22"/>
              </w:rPr>
            </w:pPr>
          </w:p>
        </w:tc>
        <w:tc>
          <w:tcPr>
            <w:tcW w:w="357" w:type="pct"/>
            <w:vMerge/>
            <w:tcBorders>
              <w:top w:val="nil"/>
              <w:left w:val="single" w:sz="4" w:space="0" w:color="auto"/>
              <w:bottom w:val="single" w:sz="4" w:space="0" w:color="auto"/>
              <w:right w:val="single" w:sz="4" w:space="0" w:color="auto"/>
            </w:tcBorders>
            <w:vAlign w:val="center"/>
            <w:hideMark/>
          </w:tcPr>
          <w:p w14:paraId="0D54A83B" w14:textId="77777777" w:rsidR="004416D1" w:rsidRPr="004416D1" w:rsidRDefault="004416D1" w:rsidP="004416D1">
            <w:pPr>
              <w:rPr>
                <w:color w:val="000000"/>
                <w:sz w:val="20"/>
                <w:szCs w:val="20"/>
              </w:rPr>
            </w:pPr>
          </w:p>
        </w:tc>
        <w:tc>
          <w:tcPr>
            <w:tcW w:w="428" w:type="pct"/>
            <w:vMerge/>
            <w:tcBorders>
              <w:top w:val="nil"/>
              <w:left w:val="single" w:sz="4" w:space="0" w:color="auto"/>
              <w:bottom w:val="single" w:sz="4" w:space="0" w:color="auto"/>
              <w:right w:val="single" w:sz="4" w:space="0" w:color="auto"/>
            </w:tcBorders>
            <w:vAlign w:val="center"/>
            <w:hideMark/>
          </w:tcPr>
          <w:p w14:paraId="03C6959C" w14:textId="77777777" w:rsidR="004416D1" w:rsidRPr="004416D1" w:rsidRDefault="004416D1" w:rsidP="004416D1">
            <w:pPr>
              <w:rPr>
                <w:color w:val="000000"/>
                <w:sz w:val="20"/>
                <w:szCs w:val="20"/>
              </w:rPr>
            </w:pPr>
          </w:p>
        </w:tc>
        <w:tc>
          <w:tcPr>
            <w:tcW w:w="469" w:type="pct"/>
            <w:vMerge/>
            <w:tcBorders>
              <w:top w:val="nil"/>
              <w:left w:val="single" w:sz="4" w:space="0" w:color="auto"/>
              <w:bottom w:val="single" w:sz="4" w:space="0" w:color="auto"/>
              <w:right w:val="single" w:sz="4" w:space="0" w:color="auto"/>
            </w:tcBorders>
            <w:vAlign w:val="center"/>
            <w:hideMark/>
          </w:tcPr>
          <w:p w14:paraId="746641A8" w14:textId="77777777" w:rsidR="004416D1" w:rsidRPr="004416D1" w:rsidRDefault="004416D1" w:rsidP="004416D1">
            <w:pPr>
              <w:rPr>
                <w:color w:val="000000"/>
                <w:sz w:val="20"/>
                <w:szCs w:val="20"/>
              </w:rPr>
            </w:pPr>
          </w:p>
        </w:tc>
        <w:tc>
          <w:tcPr>
            <w:tcW w:w="145" w:type="pct"/>
            <w:vMerge/>
            <w:tcBorders>
              <w:top w:val="nil"/>
              <w:left w:val="single" w:sz="4" w:space="0" w:color="auto"/>
              <w:bottom w:val="single" w:sz="4" w:space="0" w:color="auto"/>
              <w:right w:val="single" w:sz="4" w:space="0" w:color="auto"/>
            </w:tcBorders>
            <w:vAlign w:val="center"/>
            <w:hideMark/>
          </w:tcPr>
          <w:p w14:paraId="11F1CEE2" w14:textId="77777777" w:rsidR="004416D1" w:rsidRPr="004416D1" w:rsidRDefault="004416D1" w:rsidP="004416D1">
            <w:pPr>
              <w:rPr>
                <w:color w:val="000000"/>
                <w:sz w:val="20"/>
                <w:szCs w:val="20"/>
              </w:rPr>
            </w:pPr>
          </w:p>
        </w:tc>
        <w:tc>
          <w:tcPr>
            <w:tcW w:w="130" w:type="pct"/>
            <w:vMerge/>
            <w:tcBorders>
              <w:top w:val="nil"/>
              <w:left w:val="single" w:sz="4" w:space="0" w:color="auto"/>
              <w:bottom w:val="single" w:sz="4" w:space="0" w:color="auto"/>
              <w:right w:val="single" w:sz="4" w:space="0" w:color="auto"/>
            </w:tcBorders>
            <w:vAlign w:val="center"/>
            <w:hideMark/>
          </w:tcPr>
          <w:p w14:paraId="049A6988" w14:textId="77777777" w:rsidR="004416D1" w:rsidRPr="004416D1" w:rsidRDefault="004416D1" w:rsidP="004416D1">
            <w:pPr>
              <w:rPr>
                <w:color w:val="000000"/>
                <w:sz w:val="20"/>
                <w:szCs w:val="20"/>
              </w:rPr>
            </w:pPr>
          </w:p>
        </w:tc>
        <w:tc>
          <w:tcPr>
            <w:tcW w:w="122" w:type="pct"/>
            <w:vMerge/>
            <w:tcBorders>
              <w:top w:val="nil"/>
              <w:left w:val="single" w:sz="4" w:space="0" w:color="auto"/>
              <w:bottom w:val="single" w:sz="4" w:space="0" w:color="auto"/>
              <w:right w:val="single" w:sz="4" w:space="0" w:color="auto"/>
            </w:tcBorders>
            <w:vAlign w:val="center"/>
            <w:hideMark/>
          </w:tcPr>
          <w:p w14:paraId="32CF2713" w14:textId="77777777" w:rsidR="004416D1" w:rsidRPr="004416D1" w:rsidRDefault="004416D1" w:rsidP="004416D1">
            <w:pPr>
              <w:rPr>
                <w:color w:val="000000"/>
                <w:sz w:val="20"/>
                <w:szCs w:val="20"/>
              </w:rPr>
            </w:pPr>
          </w:p>
        </w:tc>
        <w:tc>
          <w:tcPr>
            <w:tcW w:w="119" w:type="pct"/>
            <w:vMerge/>
            <w:tcBorders>
              <w:top w:val="nil"/>
              <w:left w:val="single" w:sz="4" w:space="0" w:color="auto"/>
              <w:bottom w:val="single" w:sz="4" w:space="0" w:color="auto"/>
              <w:right w:val="single" w:sz="4" w:space="0" w:color="auto"/>
            </w:tcBorders>
            <w:vAlign w:val="center"/>
            <w:hideMark/>
          </w:tcPr>
          <w:p w14:paraId="501AE53C" w14:textId="77777777" w:rsidR="004416D1" w:rsidRPr="004416D1" w:rsidRDefault="004416D1" w:rsidP="004416D1">
            <w:pPr>
              <w:rPr>
                <w:color w:val="000000"/>
                <w:sz w:val="20"/>
                <w:szCs w:val="20"/>
              </w:rPr>
            </w:pPr>
          </w:p>
        </w:tc>
        <w:tc>
          <w:tcPr>
            <w:tcW w:w="324" w:type="pct"/>
            <w:vMerge/>
            <w:tcBorders>
              <w:top w:val="nil"/>
              <w:left w:val="single" w:sz="4" w:space="0" w:color="auto"/>
              <w:bottom w:val="single" w:sz="4" w:space="0" w:color="auto"/>
              <w:right w:val="single" w:sz="4" w:space="0" w:color="auto"/>
            </w:tcBorders>
            <w:vAlign w:val="center"/>
            <w:hideMark/>
          </w:tcPr>
          <w:p w14:paraId="32D906C4" w14:textId="77777777" w:rsidR="004416D1" w:rsidRPr="004416D1" w:rsidRDefault="004416D1" w:rsidP="004416D1">
            <w:pPr>
              <w:rPr>
                <w:color w:val="000000"/>
                <w:sz w:val="22"/>
                <w:szCs w:val="22"/>
              </w:rPr>
            </w:pPr>
          </w:p>
        </w:tc>
        <w:tc>
          <w:tcPr>
            <w:tcW w:w="298" w:type="pct"/>
            <w:vMerge/>
            <w:tcBorders>
              <w:top w:val="nil"/>
              <w:left w:val="single" w:sz="4" w:space="0" w:color="auto"/>
              <w:bottom w:val="single" w:sz="4" w:space="0" w:color="auto"/>
              <w:right w:val="single" w:sz="4" w:space="0" w:color="auto"/>
            </w:tcBorders>
            <w:vAlign w:val="center"/>
            <w:hideMark/>
          </w:tcPr>
          <w:p w14:paraId="4AE54A1F" w14:textId="77777777" w:rsidR="004416D1" w:rsidRPr="004416D1" w:rsidRDefault="004416D1" w:rsidP="004416D1">
            <w:pPr>
              <w:rPr>
                <w:color w:val="000000"/>
                <w:sz w:val="22"/>
                <w:szCs w:val="22"/>
              </w:rPr>
            </w:pPr>
          </w:p>
        </w:tc>
        <w:tc>
          <w:tcPr>
            <w:tcW w:w="309" w:type="pct"/>
            <w:vMerge/>
            <w:tcBorders>
              <w:top w:val="nil"/>
              <w:left w:val="single" w:sz="4" w:space="0" w:color="auto"/>
              <w:bottom w:val="single" w:sz="4" w:space="0" w:color="auto"/>
              <w:right w:val="single" w:sz="4" w:space="0" w:color="auto"/>
            </w:tcBorders>
            <w:vAlign w:val="center"/>
            <w:hideMark/>
          </w:tcPr>
          <w:p w14:paraId="59595496" w14:textId="77777777" w:rsidR="004416D1" w:rsidRPr="004416D1" w:rsidRDefault="004416D1" w:rsidP="004416D1">
            <w:pPr>
              <w:rPr>
                <w:color w:val="000000"/>
                <w:sz w:val="22"/>
                <w:szCs w:val="22"/>
              </w:rPr>
            </w:pPr>
          </w:p>
        </w:tc>
        <w:tc>
          <w:tcPr>
            <w:tcW w:w="328" w:type="pct"/>
            <w:vMerge/>
            <w:tcBorders>
              <w:top w:val="nil"/>
              <w:left w:val="single" w:sz="4" w:space="0" w:color="auto"/>
              <w:bottom w:val="single" w:sz="4" w:space="0" w:color="auto"/>
              <w:right w:val="single" w:sz="4" w:space="0" w:color="auto"/>
            </w:tcBorders>
            <w:vAlign w:val="center"/>
            <w:hideMark/>
          </w:tcPr>
          <w:p w14:paraId="530EE9B7" w14:textId="77777777" w:rsidR="004416D1" w:rsidRPr="004416D1" w:rsidRDefault="004416D1" w:rsidP="004416D1">
            <w:pPr>
              <w:rPr>
                <w:sz w:val="22"/>
                <w:szCs w:val="22"/>
              </w:rPr>
            </w:pPr>
          </w:p>
        </w:tc>
        <w:tc>
          <w:tcPr>
            <w:tcW w:w="325" w:type="pct"/>
            <w:vMerge/>
            <w:tcBorders>
              <w:top w:val="nil"/>
              <w:left w:val="single" w:sz="4" w:space="0" w:color="auto"/>
              <w:bottom w:val="single" w:sz="4" w:space="0" w:color="auto"/>
              <w:right w:val="single" w:sz="4" w:space="0" w:color="auto"/>
            </w:tcBorders>
            <w:vAlign w:val="center"/>
            <w:hideMark/>
          </w:tcPr>
          <w:p w14:paraId="7E28E88B" w14:textId="77777777" w:rsidR="004416D1" w:rsidRPr="004416D1" w:rsidRDefault="004416D1" w:rsidP="004416D1">
            <w:pPr>
              <w:rPr>
                <w:color w:val="000000"/>
                <w:sz w:val="22"/>
                <w:szCs w:val="22"/>
              </w:rPr>
            </w:pPr>
          </w:p>
        </w:tc>
        <w:tc>
          <w:tcPr>
            <w:tcW w:w="382" w:type="pct"/>
            <w:vMerge/>
            <w:tcBorders>
              <w:top w:val="nil"/>
              <w:left w:val="single" w:sz="4" w:space="0" w:color="auto"/>
              <w:bottom w:val="single" w:sz="4" w:space="0" w:color="auto"/>
              <w:right w:val="single" w:sz="4" w:space="0" w:color="auto"/>
            </w:tcBorders>
            <w:vAlign w:val="center"/>
            <w:hideMark/>
          </w:tcPr>
          <w:p w14:paraId="026E1F40" w14:textId="77777777" w:rsidR="004416D1" w:rsidRPr="004416D1" w:rsidRDefault="004416D1" w:rsidP="004416D1">
            <w:pPr>
              <w:rPr>
                <w:color w:val="000000"/>
                <w:sz w:val="22"/>
                <w:szCs w:val="22"/>
              </w:rPr>
            </w:pPr>
          </w:p>
        </w:tc>
        <w:tc>
          <w:tcPr>
            <w:tcW w:w="382" w:type="pct"/>
            <w:vMerge/>
            <w:tcBorders>
              <w:top w:val="nil"/>
              <w:left w:val="single" w:sz="4" w:space="0" w:color="auto"/>
              <w:bottom w:val="single" w:sz="4" w:space="0" w:color="auto"/>
              <w:right w:val="single" w:sz="4" w:space="0" w:color="auto"/>
            </w:tcBorders>
            <w:vAlign w:val="center"/>
            <w:hideMark/>
          </w:tcPr>
          <w:p w14:paraId="55B18C60" w14:textId="77777777" w:rsidR="004416D1" w:rsidRPr="004416D1" w:rsidRDefault="004416D1" w:rsidP="004416D1">
            <w:pPr>
              <w:rPr>
                <w:color w:val="000000"/>
                <w:sz w:val="22"/>
                <w:szCs w:val="22"/>
              </w:rPr>
            </w:pPr>
          </w:p>
        </w:tc>
        <w:tc>
          <w:tcPr>
            <w:tcW w:w="382" w:type="pct"/>
            <w:vMerge/>
            <w:tcBorders>
              <w:top w:val="nil"/>
              <w:left w:val="single" w:sz="4" w:space="0" w:color="auto"/>
              <w:bottom w:val="single" w:sz="4" w:space="0" w:color="auto"/>
              <w:right w:val="single" w:sz="4" w:space="0" w:color="auto"/>
            </w:tcBorders>
            <w:vAlign w:val="center"/>
            <w:hideMark/>
          </w:tcPr>
          <w:p w14:paraId="17632C93" w14:textId="77777777" w:rsidR="004416D1" w:rsidRPr="004416D1" w:rsidRDefault="004416D1" w:rsidP="004416D1">
            <w:pPr>
              <w:rPr>
                <w:color w:val="000000"/>
                <w:sz w:val="22"/>
                <w:szCs w:val="22"/>
              </w:rPr>
            </w:pPr>
          </w:p>
        </w:tc>
        <w:tc>
          <w:tcPr>
            <w:tcW w:w="355" w:type="pct"/>
            <w:vMerge/>
            <w:tcBorders>
              <w:top w:val="nil"/>
              <w:left w:val="single" w:sz="4" w:space="0" w:color="auto"/>
              <w:bottom w:val="single" w:sz="4" w:space="0" w:color="auto"/>
              <w:right w:val="single" w:sz="4" w:space="0" w:color="auto"/>
            </w:tcBorders>
            <w:vAlign w:val="center"/>
            <w:hideMark/>
          </w:tcPr>
          <w:p w14:paraId="52B1CAE2" w14:textId="77777777" w:rsidR="004416D1" w:rsidRPr="004416D1" w:rsidRDefault="004416D1" w:rsidP="004416D1">
            <w:pPr>
              <w:rPr>
                <w:color w:val="000000"/>
                <w:sz w:val="22"/>
                <w:szCs w:val="22"/>
              </w:rPr>
            </w:pPr>
          </w:p>
        </w:tc>
        <w:tc>
          <w:tcPr>
            <w:tcW w:w="41" w:type="pct"/>
            <w:tcBorders>
              <w:top w:val="nil"/>
              <w:left w:val="nil"/>
              <w:bottom w:val="nil"/>
              <w:right w:val="nil"/>
            </w:tcBorders>
            <w:shd w:val="clear" w:color="auto" w:fill="auto"/>
            <w:noWrap/>
            <w:vAlign w:val="bottom"/>
            <w:hideMark/>
          </w:tcPr>
          <w:p w14:paraId="09C124E2" w14:textId="77777777" w:rsidR="004416D1" w:rsidRPr="004416D1" w:rsidRDefault="004416D1" w:rsidP="004416D1">
            <w:pPr>
              <w:jc w:val="center"/>
              <w:rPr>
                <w:color w:val="000000"/>
                <w:sz w:val="22"/>
                <w:szCs w:val="22"/>
              </w:rPr>
            </w:pPr>
          </w:p>
        </w:tc>
      </w:tr>
      <w:tr w:rsidR="004416D1" w:rsidRPr="00C97AE7" w14:paraId="627688D6" w14:textId="77777777" w:rsidTr="004416D1">
        <w:trPr>
          <w:trHeight w:val="375"/>
        </w:trPr>
        <w:tc>
          <w:tcPr>
            <w:tcW w:w="104" w:type="pct"/>
            <w:vMerge/>
            <w:tcBorders>
              <w:top w:val="nil"/>
              <w:left w:val="single" w:sz="4" w:space="0" w:color="auto"/>
              <w:bottom w:val="single" w:sz="4" w:space="0" w:color="auto"/>
              <w:right w:val="single" w:sz="4" w:space="0" w:color="auto"/>
            </w:tcBorders>
            <w:vAlign w:val="center"/>
            <w:hideMark/>
          </w:tcPr>
          <w:p w14:paraId="02903C23" w14:textId="77777777" w:rsidR="004416D1" w:rsidRPr="004416D1" w:rsidRDefault="004416D1" w:rsidP="004416D1">
            <w:pPr>
              <w:rPr>
                <w:color w:val="000000"/>
                <w:sz w:val="22"/>
                <w:szCs w:val="22"/>
              </w:rPr>
            </w:pPr>
          </w:p>
        </w:tc>
        <w:tc>
          <w:tcPr>
            <w:tcW w:w="357" w:type="pct"/>
            <w:vMerge/>
            <w:tcBorders>
              <w:top w:val="nil"/>
              <w:left w:val="single" w:sz="4" w:space="0" w:color="auto"/>
              <w:bottom w:val="single" w:sz="4" w:space="0" w:color="auto"/>
              <w:right w:val="single" w:sz="4" w:space="0" w:color="auto"/>
            </w:tcBorders>
            <w:vAlign w:val="center"/>
            <w:hideMark/>
          </w:tcPr>
          <w:p w14:paraId="725FC2E9" w14:textId="77777777" w:rsidR="004416D1" w:rsidRPr="004416D1" w:rsidRDefault="004416D1" w:rsidP="004416D1">
            <w:pPr>
              <w:rPr>
                <w:color w:val="000000"/>
                <w:sz w:val="20"/>
                <w:szCs w:val="20"/>
              </w:rPr>
            </w:pPr>
          </w:p>
        </w:tc>
        <w:tc>
          <w:tcPr>
            <w:tcW w:w="428" w:type="pct"/>
            <w:vMerge/>
            <w:tcBorders>
              <w:top w:val="nil"/>
              <w:left w:val="single" w:sz="4" w:space="0" w:color="auto"/>
              <w:bottom w:val="single" w:sz="4" w:space="0" w:color="auto"/>
              <w:right w:val="single" w:sz="4" w:space="0" w:color="auto"/>
            </w:tcBorders>
            <w:vAlign w:val="center"/>
            <w:hideMark/>
          </w:tcPr>
          <w:p w14:paraId="5EC54753" w14:textId="77777777" w:rsidR="004416D1" w:rsidRPr="004416D1" w:rsidRDefault="004416D1" w:rsidP="004416D1">
            <w:pPr>
              <w:rPr>
                <w:color w:val="000000"/>
                <w:sz w:val="20"/>
                <w:szCs w:val="20"/>
              </w:rPr>
            </w:pPr>
          </w:p>
        </w:tc>
        <w:tc>
          <w:tcPr>
            <w:tcW w:w="469" w:type="pct"/>
            <w:tcBorders>
              <w:top w:val="nil"/>
              <w:left w:val="nil"/>
              <w:bottom w:val="single" w:sz="4" w:space="0" w:color="auto"/>
              <w:right w:val="single" w:sz="4" w:space="0" w:color="auto"/>
            </w:tcBorders>
            <w:shd w:val="clear" w:color="auto" w:fill="auto"/>
            <w:vAlign w:val="center"/>
            <w:hideMark/>
          </w:tcPr>
          <w:p w14:paraId="514E3476" w14:textId="77777777" w:rsidR="004416D1" w:rsidRPr="004416D1" w:rsidRDefault="004416D1" w:rsidP="004416D1">
            <w:pPr>
              <w:rPr>
                <w:color w:val="000000"/>
                <w:sz w:val="22"/>
                <w:szCs w:val="22"/>
              </w:rPr>
            </w:pPr>
            <w:r w:rsidRPr="004416D1">
              <w:rPr>
                <w:color w:val="000000"/>
                <w:sz w:val="22"/>
                <w:szCs w:val="22"/>
              </w:rPr>
              <w:t>в том числе по ГРБС:</w:t>
            </w:r>
          </w:p>
        </w:tc>
        <w:tc>
          <w:tcPr>
            <w:tcW w:w="145" w:type="pct"/>
            <w:tcBorders>
              <w:top w:val="nil"/>
              <w:left w:val="nil"/>
              <w:bottom w:val="single" w:sz="4" w:space="0" w:color="auto"/>
              <w:right w:val="single" w:sz="4" w:space="0" w:color="auto"/>
            </w:tcBorders>
            <w:shd w:val="clear" w:color="auto" w:fill="auto"/>
            <w:noWrap/>
            <w:vAlign w:val="center"/>
            <w:hideMark/>
          </w:tcPr>
          <w:p w14:paraId="403F6FA1" w14:textId="77777777" w:rsidR="004416D1" w:rsidRPr="004416D1" w:rsidRDefault="004416D1" w:rsidP="004416D1">
            <w:pPr>
              <w:jc w:val="center"/>
              <w:rPr>
                <w:color w:val="000000"/>
                <w:sz w:val="20"/>
                <w:szCs w:val="20"/>
              </w:rPr>
            </w:pPr>
            <w:r w:rsidRPr="004416D1">
              <w:rPr>
                <w:color w:val="000000"/>
                <w:sz w:val="20"/>
                <w:szCs w:val="20"/>
              </w:rPr>
              <w:t> </w:t>
            </w:r>
          </w:p>
        </w:tc>
        <w:tc>
          <w:tcPr>
            <w:tcW w:w="130" w:type="pct"/>
            <w:tcBorders>
              <w:top w:val="nil"/>
              <w:left w:val="nil"/>
              <w:bottom w:val="single" w:sz="4" w:space="0" w:color="auto"/>
              <w:right w:val="single" w:sz="4" w:space="0" w:color="auto"/>
            </w:tcBorders>
            <w:shd w:val="clear" w:color="auto" w:fill="auto"/>
            <w:noWrap/>
            <w:vAlign w:val="center"/>
            <w:hideMark/>
          </w:tcPr>
          <w:p w14:paraId="5CAA4861" w14:textId="77777777" w:rsidR="004416D1" w:rsidRPr="004416D1" w:rsidRDefault="004416D1" w:rsidP="004416D1">
            <w:pPr>
              <w:jc w:val="center"/>
              <w:rPr>
                <w:color w:val="000000"/>
                <w:sz w:val="20"/>
                <w:szCs w:val="20"/>
              </w:rPr>
            </w:pPr>
            <w:r w:rsidRPr="004416D1">
              <w:rPr>
                <w:color w:val="000000"/>
                <w:sz w:val="20"/>
                <w:szCs w:val="20"/>
              </w:rPr>
              <w:t> </w:t>
            </w:r>
          </w:p>
        </w:tc>
        <w:tc>
          <w:tcPr>
            <w:tcW w:w="122" w:type="pct"/>
            <w:tcBorders>
              <w:top w:val="nil"/>
              <w:left w:val="nil"/>
              <w:bottom w:val="single" w:sz="4" w:space="0" w:color="auto"/>
              <w:right w:val="single" w:sz="4" w:space="0" w:color="auto"/>
            </w:tcBorders>
            <w:shd w:val="clear" w:color="auto" w:fill="auto"/>
            <w:noWrap/>
            <w:vAlign w:val="center"/>
            <w:hideMark/>
          </w:tcPr>
          <w:p w14:paraId="0BA7A9BA" w14:textId="77777777" w:rsidR="004416D1" w:rsidRPr="004416D1" w:rsidRDefault="004416D1" w:rsidP="004416D1">
            <w:pPr>
              <w:jc w:val="center"/>
              <w:rPr>
                <w:color w:val="000000"/>
                <w:sz w:val="20"/>
                <w:szCs w:val="20"/>
              </w:rPr>
            </w:pPr>
            <w:r w:rsidRPr="004416D1">
              <w:rPr>
                <w:color w:val="000000"/>
                <w:sz w:val="20"/>
                <w:szCs w:val="20"/>
              </w:rPr>
              <w:t> </w:t>
            </w:r>
          </w:p>
        </w:tc>
        <w:tc>
          <w:tcPr>
            <w:tcW w:w="119" w:type="pct"/>
            <w:tcBorders>
              <w:top w:val="nil"/>
              <w:left w:val="nil"/>
              <w:bottom w:val="single" w:sz="4" w:space="0" w:color="auto"/>
              <w:right w:val="single" w:sz="4" w:space="0" w:color="auto"/>
            </w:tcBorders>
            <w:shd w:val="clear" w:color="auto" w:fill="auto"/>
            <w:noWrap/>
            <w:vAlign w:val="center"/>
            <w:hideMark/>
          </w:tcPr>
          <w:p w14:paraId="3A26FB0B" w14:textId="77777777" w:rsidR="004416D1" w:rsidRPr="004416D1" w:rsidRDefault="004416D1" w:rsidP="004416D1">
            <w:pPr>
              <w:jc w:val="center"/>
              <w:rPr>
                <w:color w:val="000000"/>
                <w:sz w:val="20"/>
                <w:szCs w:val="20"/>
              </w:rPr>
            </w:pPr>
            <w:r w:rsidRPr="004416D1">
              <w:rPr>
                <w:color w:val="000000"/>
                <w:sz w:val="20"/>
                <w:szCs w:val="20"/>
              </w:rPr>
              <w:t> </w:t>
            </w:r>
          </w:p>
        </w:tc>
        <w:tc>
          <w:tcPr>
            <w:tcW w:w="324" w:type="pct"/>
            <w:tcBorders>
              <w:top w:val="nil"/>
              <w:left w:val="nil"/>
              <w:bottom w:val="single" w:sz="4" w:space="0" w:color="auto"/>
              <w:right w:val="single" w:sz="4" w:space="0" w:color="auto"/>
            </w:tcBorders>
            <w:shd w:val="clear" w:color="auto" w:fill="auto"/>
            <w:noWrap/>
            <w:vAlign w:val="center"/>
            <w:hideMark/>
          </w:tcPr>
          <w:p w14:paraId="0479B0DD" w14:textId="77777777" w:rsidR="004416D1" w:rsidRPr="004416D1" w:rsidRDefault="004416D1" w:rsidP="004416D1">
            <w:pPr>
              <w:jc w:val="center"/>
              <w:rPr>
                <w:color w:val="000000"/>
                <w:sz w:val="20"/>
                <w:szCs w:val="20"/>
              </w:rPr>
            </w:pPr>
            <w:r w:rsidRPr="004416D1">
              <w:rPr>
                <w:color w:val="000000"/>
                <w:sz w:val="20"/>
                <w:szCs w:val="20"/>
              </w:rPr>
              <w:t> </w:t>
            </w:r>
          </w:p>
        </w:tc>
        <w:tc>
          <w:tcPr>
            <w:tcW w:w="298" w:type="pct"/>
            <w:tcBorders>
              <w:top w:val="nil"/>
              <w:left w:val="nil"/>
              <w:bottom w:val="single" w:sz="4" w:space="0" w:color="auto"/>
              <w:right w:val="single" w:sz="4" w:space="0" w:color="auto"/>
            </w:tcBorders>
            <w:shd w:val="clear" w:color="000000" w:fill="FFFFFF"/>
            <w:noWrap/>
            <w:vAlign w:val="center"/>
            <w:hideMark/>
          </w:tcPr>
          <w:p w14:paraId="4B82B5EC" w14:textId="77777777" w:rsidR="004416D1" w:rsidRPr="004416D1" w:rsidRDefault="004416D1" w:rsidP="004416D1">
            <w:pPr>
              <w:jc w:val="center"/>
              <w:rPr>
                <w:color w:val="000000"/>
                <w:sz w:val="22"/>
                <w:szCs w:val="22"/>
              </w:rPr>
            </w:pPr>
            <w:r w:rsidRPr="004416D1">
              <w:rPr>
                <w:color w:val="000000"/>
                <w:sz w:val="22"/>
                <w:szCs w:val="22"/>
              </w:rPr>
              <w:t> </w:t>
            </w:r>
          </w:p>
        </w:tc>
        <w:tc>
          <w:tcPr>
            <w:tcW w:w="309" w:type="pct"/>
            <w:tcBorders>
              <w:top w:val="nil"/>
              <w:left w:val="nil"/>
              <w:bottom w:val="single" w:sz="4" w:space="0" w:color="auto"/>
              <w:right w:val="single" w:sz="4" w:space="0" w:color="auto"/>
            </w:tcBorders>
            <w:shd w:val="clear" w:color="000000" w:fill="FFFFFF"/>
            <w:noWrap/>
            <w:vAlign w:val="center"/>
            <w:hideMark/>
          </w:tcPr>
          <w:p w14:paraId="7089FBF1" w14:textId="77777777" w:rsidR="004416D1" w:rsidRPr="004416D1" w:rsidRDefault="004416D1" w:rsidP="004416D1">
            <w:pPr>
              <w:jc w:val="center"/>
              <w:rPr>
                <w:color w:val="000000"/>
                <w:sz w:val="22"/>
                <w:szCs w:val="22"/>
              </w:rPr>
            </w:pPr>
            <w:r w:rsidRPr="004416D1">
              <w:rPr>
                <w:color w:val="000000"/>
                <w:sz w:val="22"/>
                <w:szCs w:val="22"/>
              </w:rPr>
              <w:t> </w:t>
            </w:r>
          </w:p>
        </w:tc>
        <w:tc>
          <w:tcPr>
            <w:tcW w:w="328" w:type="pct"/>
            <w:tcBorders>
              <w:top w:val="nil"/>
              <w:left w:val="nil"/>
              <w:bottom w:val="single" w:sz="4" w:space="0" w:color="auto"/>
              <w:right w:val="single" w:sz="4" w:space="0" w:color="auto"/>
            </w:tcBorders>
            <w:shd w:val="clear" w:color="000000" w:fill="FFFFFF"/>
            <w:noWrap/>
            <w:vAlign w:val="center"/>
            <w:hideMark/>
          </w:tcPr>
          <w:p w14:paraId="78934B40" w14:textId="77777777" w:rsidR="004416D1" w:rsidRPr="004416D1" w:rsidRDefault="004416D1" w:rsidP="004416D1">
            <w:pPr>
              <w:jc w:val="center"/>
              <w:rPr>
                <w:sz w:val="22"/>
                <w:szCs w:val="22"/>
              </w:rPr>
            </w:pPr>
            <w:r w:rsidRPr="004416D1">
              <w:rPr>
                <w:sz w:val="22"/>
                <w:szCs w:val="22"/>
              </w:rPr>
              <w:t> </w:t>
            </w:r>
          </w:p>
        </w:tc>
        <w:tc>
          <w:tcPr>
            <w:tcW w:w="325" w:type="pct"/>
            <w:tcBorders>
              <w:top w:val="nil"/>
              <w:left w:val="nil"/>
              <w:bottom w:val="single" w:sz="4" w:space="0" w:color="auto"/>
              <w:right w:val="single" w:sz="4" w:space="0" w:color="auto"/>
            </w:tcBorders>
            <w:shd w:val="clear" w:color="000000" w:fill="FFFFFF"/>
            <w:noWrap/>
            <w:vAlign w:val="center"/>
            <w:hideMark/>
          </w:tcPr>
          <w:p w14:paraId="45BADC72" w14:textId="77777777" w:rsidR="004416D1" w:rsidRPr="004416D1" w:rsidRDefault="004416D1" w:rsidP="004416D1">
            <w:pPr>
              <w:jc w:val="center"/>
              <w:rPr>
                <w:color w:val="000000"/>
                <w:sz w:val="22"/>
                <w:szCs w:val="22"/>
              </w:rPr>
            </w:pPr>
            <w:r w:rsidRPr="004416D1">
              <w:rPr>
                <w:color w:val="000000"/>
                <w:sz w:val="22"/>
                <w:szCs w:val="22"/>
              </w:rPr>
              <w:t> </w:t>
            </w:r>
          </w:p>
        </w:tc>
        <w:tc>
          <w:tcPr>
            <w:tcW w:w="382" w:type="pct"/>
            <w:tcBorders>
              <w:top w:val="nil"/>
              <w:left w:val="nil"/>
              <w:bottom w:val="single" w:sz="4" w:space="0" w:color="auto"/>
              <w:right w:val="single" w:sz="4" w:space="0" w:color="auto"/>
            </w:tcBorders>
            <w:shd w:val="clear" w:color="auto" w:fill="auto"/>
            <w:noWrap/>
            <w:vAlign w:val="center"/>
            <w:hideMark/>
          </w:tcPr>
          <w:p w14:paraId="2CA7E78B" w14:textId="77777777" w:rsidR="004416D1" w:rsidRPr="004416D1" w:rsidRDefault="004416D1" w:rsidP="004416D1">
            <w:pPr>
              <w:jc w:val="center"/>
              <w:rPr>
                <w:color w:val="000000"/>
                <w:sz w:val="22"/>
                <w:szCs w:val="22"/>
              </w:rPr>
            </w:pPr>
            <w:r w:rsidRPr="004416D1">
              <w:rPr>
                <w:color w:val="000000"/>
                <w:sz w:val="22"/>
                <w:szCs w:val="22"/>
              </w:rPr>
              <w:t> </w:t>
            </w:r>
          </w:p>
        </w:tc>
        <w:tc>
          <w:tcPr>
            <w:tcW w:w="382" w:type="pct"/>
            <w:tcBorders>
              <w:top w:val="nil"/>
              <w:left w:val="nil"/>
              <w:bottom w:val="single" w:sz="4" w:space="0" w:color="auto"/>
              <w:right w:val="single" w:sz="4" w:space="0" w:color="auto"/>
            </w:tcBorders>
            <w:shd w:val="clear" w:color="auto" w:fill="auto"/>
            <w:noWrap/>
            <w:vAlign w:val="center"/>
            <w:hideMark/>
          </w:tcPr>
          <w:p w14:paraId="406A8913" w14:textId="77777777" w:rsidR="004416D1" w:rsidRPr="004416D1" w:rsidRDefault="004416D1" w:rsidP="004416D1">
            <w:pPr>
              <w:jc w:val="center"/>
              <w:rPr>
                <w:color w:val="000000"/>
                <w:sz w:val="22"/>
                <w:szCs w:val="22"/>
              </w:rPr>
            </w:pPr>
            <w:r w:rsidRPr="004416D1">
              <w:rPr>
                <w:color w:val="000000"/>
                <w:sz w:val="22"/>
                <w:szCs w:val="22"/>
              </w:rPr>
              <w:t> </w:t>
            </w:r>
          </w:p>
        </w:tc>
        <w:tc>
          <w:tcPr>
            <w:tcW w:w="382" w:type="pct"/>
            <w:tcBorders>
              <w:top w:val="nil"/>
              <w:left w:val="nil"/>
              <w:bottom w:val="single" w:sz="4" w:space="0" w:color="auto"/>
              <w:right w:val="single" w:sz="4" w:space="0" w:color="auto"/>
            </w:tcBorders>
            <w:shd w:val="clear" w:color="auto" w:fill="auto"/>
            <w:noWrap/>
            <w:vAlign w:val="center"/>
            <w:hideMark/>
          </w:tcPr>
          <w:p w14:paraId="521985FA" w14:textId="77777777" w:rsidR="004416D1" w:rsidRPr="004416D1" w:rsidRDefault="004416D1" w:rsidP="004416D1">
            <w:pPr>
              <w:jc w:val="center"/>
              <w:rPr>
                <w:color w:val="000000"/>
                <w:sz w:val="22"/>
                <w:szCs w:val="22"/>
              </w:rPr>
            </w:pPr>
            <w:r w:rsidRPr="004416D1">
              <w:rPr>
                <w:color w:val="000000"/>
                <w:sz w:val="22"/>
                <w:szCs w:val="22"/>
              </w:rPr>
              <w:t> </w:t>
            </w:r>
          </w:p>
        </w:tc>
        <w:tc>
          <w:tcPr>
            <w:tcW w:w="355" w:type="pct"/>
            <w:tcBorders>
              <w:top w:val="nil"/>
              <w:left w:val="nil"/>
              <w:bottom w:val="single" w:sz="4" w:space="0" w:color="auto"/>
              <w:right w:val="single" w:sz="4" w:space="0" w:color="auto"/>
            </w:tcBorders>
            <w:shd w:val="clear" w:color="000000" w:fill="FFFFFF"/>
            <w:vAlign w:val="center"/>
            <w:hideMark/>
          </w:tcPr>
          <w:p w14:paraId="3835AD20" w14:textId="77777777" w:rsidR="004416D1" w:rsidRPr="004416D1" w:rsidRDefault="004416D1" w:rsidP="004416D1">
            <w:pPr>
              <w:jc w:val="center"/>
              <w:rPr>
                <w:color w:val="000000"/>
                <w:sz w:val="22"/>
                <w:szCs w:val="22"/>
              </w:rPr>
            </w:pPr>
            <w:r w:rsidRPr="004416D1">
              <w:rPr>
                <w:color w:val="000000"/>
                <w:sz w:val="22"/>
                <w:szCs w:val="22"/>
              </w:rPr>
              <w:t> </w:t>
            </w:r>
          </w:p>
        </w:tc>
        <w:tc>
          <w:tcPr>
            <w:tcW w:w="41" w:type="pct"/>
            <w:vAlign w:val="center"/>
            <w:hideMark/>
          </w:tcPr>
          <w:p w14:paraId="7E3F6E47" w14:textId="77777777" w:rsidR="004416D1" w:rsidRPr="004416D1" w:rsidRDefault="004416D1" w:rsidP="004416D1">
            <w:pPr>
              <w:rPr>
                <w:sz w:val="20"/>
                <w:szCs w:val="20"/>
              </w:rPr>
            </w:pPr>
          </w:p>
        </w:tc>
      </w:tr>
      <w:tr w:rsidR="004416D1" w:rsidRPr="00C97AE7" w14:paraId="3B0441F1" w14:textId="77777777" w:rsidTr="004416D1">
        <w:trPr>
          <w:trHeight w:val="585"/>
        </w:trPr>
        <w:tc>
          <w:tcPr>
            <w:tcW w:w="104" w:type="pct"/>
            <w:vMerge/>
            <w:tcBorders>
              <w:top w:val="nil"/>
              <w:left w:val="single" w:sz="4" w:space="0" w:color="auto"/>
              <w:bottom w:val="single" w:sz="4" w:space="0" w:color="auto"/>
              <w:right w:val="single" w:sz="4" w:space="0" w:color="auto"/>
            </w:tcBorders>
            <w:vAlign w:val="center"/>
            <w:hideMark/>
          </w:tcPr>
          <w:p w14:paraId="786C5B12" w14:textId="77777777" w:rsidR="004416D1" w:rsidRPr="004416D1" w:rsidRDefault="004416D1" w:rsidP="004416D1">
            <w:pPr>
              <w:rPr>
                <w:color w:val="000000"/>
                <w:sz w:val="22"/>
                <w:szCs w:val="22"/>
              </w:rPr>
            </w:pPr>
          </w:p>
        </w:tc>
        <w:tc>
          <w:tcPr>
            <w:tcW w:w="357" w:type="pct"/>
            <w:vMerge/>
            <w:tcBorders>
              <w:top w:val="nil"/>
              <w:left w:val="single" w:sz="4" w:space="0" w:color="auto"/>
              <w:bottom w:val="single" w:sz="4" w:space="0" w:color="auto"/>
              <w:right w:val="single" w:sz="4" w:space="0" w:color="auto"/>
            </w:tcBorders>
            <w:vAlign w:val="center"/>
            <w:hideMark/>
          </w:tcPr>
          <w:p w14:paraId="6FEEBFDE" w14:textId="77777777" w:rsidR="004416D1" w:rsidRPr="004416D1" w:rsidRDefault="004416D1" w:rsidP="004416D1">
            <w:pPr>
              <w:rPr>
                <w:color w:val="000000"/>
                <w:sz w:val="20"/>
                <w:szCs w:val="20"/>
              </w:rPr>
            </w:pPr>
          </w:p>
        </w:tc>
        <w:tc>
          <w:tcPr>
            <w:tcW w:w="428" w:type="pct"/>
            <w:vMerge/>
            <w:tcBorders>
              <w:top w:val="nil"/>
              <w:left w:val="single" w:sz="4" w:space="0" w:color="auto"/>
              <w:bottom w:val="single" w:sz="4" w:space="0" w:color="auto"/>
              <w:right w:val="single" w:sz="4" w:space="0" w:color="auto"/>
            </w:tcBorders>
            <w:vAlign w:val="center"/>
            <w:hideMark/>
          </w:tcPr>
          <w:p w14:paraId="35438B14" w14:textId="77777777" w:rsidR="004416D1" w:rsidRPr="004416D1" w:rsidRDefault="004416D1" w:rsidP="004416D1">
            <w:pPr>
              <w:rPr>
                <w:color w:val="000000"/>
                <w:sz w:val="20"/>
                <w:szCs w:val="20"/>
              </w:rPr>
            </w:pPr>
          </w:p>
        </w:tc>
        <w:tc>
          <w:tcPr>
            <w:tcW w:w="469" w:type="pct"/>
            <w:tcBorders>
              <w:top w:val="nil"/>
              <w:left w:val="nil"/>
              <w:bottom w:val="single" w:sz="4" w:space="0" w:color="auto"/>
              <w:right w:val="single" w:sz="4" w:space="0" w:color="auto"/>
            </w:tcBorders>
            <w:shd w:val="clear" w:color="auto" w:fill="auto"/>
            <w:vAlign w:val="center"/>
            <w:hideMark/>
          </w:tcPr>
          <w:p w14:paraId="7B3B599A" w14:textId="77777777" w:rsidR="004416D1" w:rsidRPr="004416D1" w:rsidRDefault="004416D1" w:rsidP="004416D1">
            <w:pPr>
              <w:rPr>
                <w:color w:val="000000"/>
                <w:sz w:val="20"/>
                <w:szCs w:val="20"/>
              </w:rPr>
            </w:pPr>
            <w:r w:rsidRPr="004416D1">
              <w:rPr>
                <w:color w:val="000000"/>
                <w:sz w:val="20"/>
                <w:szCs w:val="20"/>
              </w:rPr>
              <w:t>Отдел культуры администрация г. Канска</w:t>
            </w:r>
          </w:p>
        </w:tc>
        <w:tc>
          <w:tcPr>
            <w:tcW w:w="145" w:type="pct"/>
            <w:tcBorders>
              <w:top w:val="nil"/>
              <w:left w:val="nil"/>
              <w:bottom w:val="single" w:sz="4" w:space="0" w:color="auto"/>
              <w:right w:val="single" w:sz="4" w:space="0" w:color="auto"/>
            </w:tcBorders>
            <w:shd w:val="clear" w:color="auto" w:fill="auto"/>
            <w:noWrap/>
            <w:vAlign w:val="center"/>
            <w:hideMark/>
          </w:tcPr>
          <w:p w14:paraId="2EE952E5" w14:textId="77777777" w:rsidR="004416D1" w:rsidRPr="004416D1" w:rsidRDefault="004416D1" w:rsidP="004416D1">
            <w:pPr>
              <w:jc w:val="center"/>
              <w:rPr>
                <w:color w:val="000000"/>
                <w:sz w:val="20"/>
                <w:szCs w:val="20"/>
              </w:rPr>
            </w:pPr>
            <w:r w:rsidRPr="004416D1">
              <w:rPr>
                <w:color w:val="000000"/>
                <w:sz w:val="20"/>
                <w:szCs w:val="20"/>
              </w:rPr>
              <w:t>915</w:t>
            </w:r>
          </w:p>
        </w:tc>
        <w:tc>
          <w:tcPr>
            <w:tcW w:w="130" w:type="pct"/>
            <w:tcBorders>
              <w:top w:val="nil"/>
              <w:left w:val="nil"/>
              <w:bottom w:val="single" w:sz="4" w:space="0" w:color="auto"/>
              <w:right w:val="single" w:sz="4" w:space="0" w:color="auto"/>
            </w:tcBorders>
            <w:shd w:val="clear" w:color="auto" w:fill="auto"/>
            <w:noWrap/>
            <w:vAlign w:val="center"/>
            <w:hideMark/>
          </w:tcPr>
          <w:p w14:paraId="481DEF09" w14:textId="77777777" w:rsidR="004416D1" w:rsidRPr="004416D1" w:rsidRDefault="004416D1" w:rsidP="004416D1">
            <w:pPr>
              <w:jc w:val="center"/>
              <w:rPr>
                <w:color w:val="000000"/>
                <w:sz w:val="20"/>
                <w:szCs w:val="20"/>
              </w:rPr>
            </w:pPr>
            <w:r w:rsidRPr="004416D1">
              <w:rPr>
                <w:color w:val="000000"/>
                <w:sz w:val="20"/>
                <w:szCs w:val="20"/>
              </w:rPr>
              <w:t>Х</w:t>
            </w:r>
          </w:p>
        </w:tc>
        <w:tc>
          <w:tcPr>
            <w:tcW w:w="122" w:type="pct"/>
            <w:tcBorders>
              <w:top w:val="nil"/>
              <w:left w:val="nil"/>
              <w:bottom w:val="single" w:sz="4" w:space="0" w:color="auto"/>
              <w:right w:val="single" w:sz="4" w:space="0" w:color="auto"/>
            </w:tcBorders>
            <w:shd w:val="clear" w:color="auto" w:fill="auto"/>
            <w:noWrap/>
            <w:vAlign w:val="center"/>
            <w:hideMark/>
          </w:tcPr>
          <w:p w14:paraId="3F680FED" w14:textId="77777777" w:rsidR="004416D1" w:rsidRPr="004416D1" w:rsidRDefault="004416D1" w:rsidP="004416D1">
            <w:pPr>
              <w:jc w:val="center"/>
              <w:rPr>
                <w:color w:val="000000"/>
                <w:sz w:val="20"/>
                <w:szCs w:val="20"/>
              </w:rPr>
            </w:pPr>
            <w:r w:rsidRPr="004416D1">
              <w:rPr>
                <w:color w:val="000000"/>
                <w:sz w:val="20"/>
                <w:szCs w:val="20"/>
              </w:rPr>
              <w:t>Х</w:t>
            </w:r>
          </w:p>
        </w:tc>
        <w:tc>
          <w:tcPr>
            <w:tcW w:w="119" w:type="pct"/>
            <w:tcBorders>
              <w:top w:val="nil"/>
              <w:left w:val="nil"/>
              <w:bottom w:val="single" w:sz="4" w:space="0" w:color="auto"/>
              <w:right w:val="single" w:sz="4" w:space="0" w:color="auto"/>
            </w:tcBorders>
            <w:shd w:val="clear" w:color="auto" w:fill="auto"/>
            <w:noWrap/>
            <w:vAlign w:val="center"/>
            <w:hideMark/>
          </w:tcPr>
          <w:p w14:paraId="1637C0E8" w14:textId="77777777" w:rsidR="004416D1" w:rsidRPr="004416D1" w:rsidRDefault="004416D1" w:rsidP="004416D1">
            <w:pPr>
              <w:jc w:val="center"/>
              <w:rPr>
                <w:color w:val="000000"/>
                <w:sz w:val="20"/>
                <w:szCs w:val="20"/>
              </w:rPr>
            </w:pPr>
            <w:r w:rsidRPr="004416D1">
              <w:rPr>
                <w:color w:val="000000"/>
                <w:sz w:val="20"/>
                <w:szCs w:val="20"/>
              </w:rPr>
              <w:t>Х</w:t>
            </w:r>
          </w:p>
        </w:tc>
        <w:tc>
          <w:tcPr>
            <w:tcW w:w="324" w:type="pct"/>
            <w:tcBorders>
              <w:top w:val="nil"/>
              <w:left w:val="nil"/>
              <w:bottom w:val="single" w:sz="4" w:space="0" w:color="auto"/>
              <w:right w:val="single" w:sz="4" w:space="0" w:color="auto"/>
            </w:tcBorders>
            <w:shd w:val="clear" w:color="auto" w:fill="auto"/>
            <w:noWrap/>
            <w:vAlign w:val="center"/>
            <w:hideMark/>
          </w:tcPr>
          <w:p w14:paraId="73F03488" w14:textId="77777777" w:rsidR="004416D1" w:rsidRPr="004416D1" w:rsidRDefault="004416D1" w:rsidP="004416D1">
            <w:pPr>
              <w:jc w:val="center"/>
              <w:rPr>
                <w:color w:val="000000"/>
                <w:sz w:val="20"/>
                <w:szCs w:val="20"/>
              </w:rPr>
            </w:pPr>
            <w:r w:rsidRPr="004416D1">
              <w:rPr>
                <w:color w:val="000000"/>
                <w:sz w:val="20"/>
                <w:szCs w:val="20"/>
              </w:rPr>
              <w:t>38 361 681,85</w:t>
            </w:r>
          </w:p>
        </w:tc>
        <w:tc>
          <w:tcPr>
            <w:tcW w:w="298" w:type="pct"/>
            <w:tcBorders>
              <w:top w:val="nil"/>
              <w:left w:val="nil"/>
              <w:bottom w:val="single" w:sz="4" w:space="0" w:color="auto"/>
              <w:right w:val="single" w:sz="4" w:space="0" w:color="auto"/>
            </w:tcBorders>
            <w:shd w:val="clear" w:color="000000" w:fill="FFFFFF"/>
            <w:noWrap/>
            <w:vAlign w:val="center"/>
            <w:hideMark/>
          </w:tcPr>
          <w:p w14:paraId="611C44B5" w14:textId="77777777" w:rsidR="004416D1" w:rsidRPr="004416D1" w:rsidRDefault="004416D1" w:rsidP="004416D1">
            <w:pPr>
              <w:jc w:val="center"/>
              <w:rPr>
                <w:color w:val="000000"/>
                <w:sz w:val="22"/>
                <w:szCs w:val="22"/>
              </w:rPr>
            </w:pPr>
            <w:r w:rsidRPr="004416D1">
              <w:rPr>
                <w:color w:val="000000"/>
                <w:sz w:val="22"/>
                <w:szCs w:val="22"/>
              </w:rPr>
              <w:t>40 298 118,26</w:t>
            </w:r>
          </w:p>
        </w:tc>
        <w:tc>
          <w:tcPr>
            <w:tcW w:w="309" w:type="pct"/>
            <w:tcBorders>
              <w:top w:val="nil"/>
              <w:left w:val="nil"/>
              <w:bottom w:val="single" w:sz="4" w:space="0" w:color="auto"/>
              <w:right w:val="single" w:sz="4" w:space="0" w:color="auto"/>
            </w:tcBorders>
            <w:shd w:val="clear" w:color="000000" w:fill="FFFFFF"/>
            <w:noWrap/>
            <w:vAlign w:val="center"/>
            <w:hideMark/>
          </w:tcPr>
          <w:p w14:paraId="1484C4F9" w14:textId="77777777" w:rsidR="004416D1" w:rsidRPr="004416D1" w:rsidRDefault="004416D1" w:rsidP="004416D1">
            <w:pPr>
              <w:jc w:val="center"/>
              <w:rPr>
                <w:color w:val="000000"/>
                <w:sz w:val="22"/>
                <w:szCs w:val="22"/>
              </w:rPr>
            </w:pPr>
            <w:r w:rsidRPr="004416D1">
              <w:rPr>
                <w:color w:val="000000"/>
                <w:sz w:val="22"/>
                <w:szCs w:val="22"/>
              </w:rPr>
              <w:t>56 628 220,00</w:t>
            </w:r>
          </w:p>
        </w:tc>
        <w:tc>
          <w:tcPr>
            <w:tcW w:w="328" w:type="pct"/>
            <w:tcBorders>
              <w:top w:val="nil"/>
              <w:left w:val="nil"/>
              <w:bottom w:val="single" w:sz="4" w:space="0" w:color="auto"/>
              <w:right w:val="single" w:sz="4" w:space="0" w:color="auto"/>
            </w:tcBorders>
            <w:shd w:val="clear" w:color="000000" w:fill="FFFFFF"/>
            <w:noWrap/>
            <w:vAlign w:val="center"/>
            <w:hideMark/>
          </w:tcPr>
          <w:p w14:paraId="4485498A" w14:textId="77777777" w:rsidR="004416D1" w:rsidRPr="004416D1" w:rsidRDefault="004416D1" w:rsidP="004416D1">
            <w:pPr>
              <w:jc w:val="center"/>
              <w:rPr>
                <w:sz w:val="22"/>
                <w:szCs w:val="22"/>
              </w:rPr>
            </w:pPr>
            <w:r w:rsidRPr="004416D1">
              <w:rPr>
                <w:sz w:val="22"/>
                <w:szCs w:val="22"/>
              </w:rPr>
              <w:t>46 303 602,50</w:t>
            </w:r>
          </w:p>
        </w:tc>
        <w:tc>
          <w:tcPr>
            <w:tcW w:w="325" w:type="pct"/>
            <w:tcBorders>
              <w:top w:val="nil"/>
              <w:left w:val="nil"/>
              <w:bottom w:val="single" w:sz="4" w:space="0" w:color="auto"/>
              <w:right w:val="single" w:sz="4" w:space="0" w:color="auto"/>
            </w:tcBorders>
            <w:shd w:val="clear" w:color="000000" w:fill="FFFFFF"/>
            <w:noWrap/>
            <w:vAlign w:val="center"/>
            <w:hideMark/>
          </w:tcPr>
          <w:p w14:paraId="48631F1B" w14:textId="77777777" w:rsidR="004416D1" w:rsidRPr="004416D1" w:rsidRDefault="004416D1" w:rsidP="004416D1">
            <w:pPr>
              <w:jc w:val="center"/>
              <w:rPr>
                <w:color w:val="000000"/>
                <w:sz w:val="22"/>
                <w:szCs w:val="22"/>
              </w:rPr>
            </w:pPr>
            <w:r w:rsidRPr="004416D1">
              <w:rPr>
                <w:color w:val="000000"/>
                <w:sz w:val="22"/>
                <w:szCs w:val="22"/>
              </w:rPr>
              <w:t>60 301 876,00</w:t>
            </w:r>
          </w:p>
        </w:tc>
        <w:tc>
          <w:tcPr>
            <w:tcW w:w="382" w:type="pct"/>
            <w:tcBorders>
              <w:top w:val="nil"/>
              <w:left w:val="nil"/>
              <w:bottom w:val="single" w:sz="4" w:space="0" w:color="auto"/>
              <w:right w:val="single" w:sz="4" w:space="0" w:color="auto"/>
            </w:tcBorders>
            <w:shd w:val="clear" w:color="auto" w:fill="auto"/>
            <w:noWrap/>
            <w:vAlign w:val="center"/>
            <w:hideMark/>
          </w:tcPr>
          <w:p w14:paraId="1DAD1ED6" w14:textId="77777777" w:rsidR="004416D1" w:rsidRPr="004416D1" w:rsidRDefault="004416D1" w:rsidP="004416D1">
            <w:pPr>
              <w:jc w:val="center"/>
              <w:rPr>
                <w:color w:val="000000"/>
                <w:sz w:val="22"/>
                <w:szCs w:val="22"/>
              </w:rPr>
            </w:pPr>
            <w:r w:rsidRPr="004416D1">
              <w:rPr>
                <w:color w:val="000000"/>
                <w:sz w:val="22"/>
                <w:szCs w:val="22"/>
              </w:rPr>
              <w:t>48 257 267,00</w:t>
            </w:r>
          </w:p>
        </w:tc>
        <w:tc>
          <w:tcPr>
            <w:tcW w:w="382" w:type="pct"/>
            <w:tcBorders>
              <w:top w:val="nil"/>
              <w:left w:val="nil"/>
              <w:bottom w:val="single" w:sz="4" w:space="0" w:color="auto"/>
              <w:right w:val="single" w:sz="4" w:space="0" w:color="auto"/>
            </w:tcBorders>
            <w:shd w:val="clear" w:color="auto" w:fill="auto"/>
            <w:noWrap/>
            <w:vAlign w:val="center"/>
            <w:hideMark/>
          </w:tcPr>
          <w:p w14:paraId="1584AAEC" w14:textId="77777777" w:rsidR="004416D1" w:rsidRPr="004416D1" w:rsidRDefault="004416D1" w:rsidP="004416D1">
            <w:pPr>
              <w:jc w:val="center"/>
              <w:rPr>
                <w:color w:val="000000"/>
                <w:sz w:val="22"/>
                <w:szCs w:val="22"/>
              </w:rPr>
            </w:pPr>
            <w:r w:rsidRPr="004416D1">
              <w:rPr>
                <w:color w:val="000000"/>
                <w:sz w:val="22"/>
                <w:szCs w:val="22"/>
              </w:rPr>
              <w:t>47 315 079,00</w:t>
            </w:r>
          </w:p>
        </w:tc>
        <w:tc>
          <w:tcPr>
            <w:tcW w:w="382" w:type="pct"/>
            <w:tcBorders>
              <w:top w:val="nil"/>
              <w:left w:val="nil"/>
              <w:bottom w:val="single" w:sz="4" w:space="0" w:color="auto"/>
              <w:right w:val="single" w:sz="4" w:space="0" w:color="auto"/>
            </w:tcBorders>
            <w:shd w:val="clear" w:color="auto" w:fill="auto"/>
            <w:noWrap/>
            <w:vAlign w:val="center"/>
            <w:hideMark/>
          </w:tcPr>
          <w:p w14:paraId="1D9DD589" w14:textId="77777777" w:rsidR="004416D1" w:rsidRPr="004416D1" w:rsidRDefault="004416D1" w:rsidP="004416D1">
            <w:pPr>
              <w:jc w:val="center"/>
              <w:rPr>
                <w:color w:val="000000"/>
                <w:sz w:val="22"/>
                <w:szCs w:val="22"/>
              </w:rPr>
            </w:pPr>
            <w:r w:rsidRPr="004416D1">
              <w:rPr>
                <w:color w:val="000000"/>
                <w:sz w:val="22"/>
                <w:szCs w:val="22"/>
              </w:rPr>
              <w:t>46 080 079,00</w:t>
            </w:r>
          </w:p>
        </w:tc>
        <w:tc>
          <w:tcPr>
            <w:tcW w:w="355" w:type="pct"/>
            <w:tcBorders>
              <w:top w:val="nil"/>
              <w:left w:val="nil"/>
              <w:bottom w:val="single" w:sz="4" w:space="0" w:color="auto"/>
              <w:right w:val="single" w:sz="4" w:space="0" w:color="auto"/>
            </w:tcBorders>
            <w:shd w:val="clear" w:color="000000" w:fill="FFFFFF"/>
            <w:vAlign w:val="center"/>
            <w:hideMark/>
          </w:tcPr>
          <w:p w14:paraId="4B15AC48" w14:textId="77777777" w:rsidR="004416D1" w:rsidRPr="004416D1" w:rsidRDefault="004416D1" w:rsidP="004416D1">
            <w:pPr>
              <w:jc w:val="center"/>
              <w:rPr>
                <w:color w:val="000000"/>
                <w:sz w:val="22"/>
                <w:szCs w:val="22"/>
              </w:rPr>
            </w:pPr>
            <w:r w:rsidRPr="004416D1">
              <w:rPr>
                <w:color w:val="000000"/>
                <w:sz w:val="22"/>
                <w:szCs w:val="22"/>
              </w:rPr>
              <w:t>383 545 923,61</w:t>
            </w:r>
          </w:p>
        </w:tc>
        <w:tc>
          <w:tcPr>
            <w:tcW w:w="41" w:type="pct"/>
            <w:vAlign w:val="center"/>
            <w:hideMark/>
          </w:tcPr>
          <w:p w14:paraId="197F12E3" w14:textId="77777777" w:rsidR="004416D1" w:rsidRPr="004416D1" w:rsidRDefault="004416D1" w:rsidP="004416D1">
            <w:pPr>
              <w:rPr>
                <w:sz w:val="20"/>
                <w:szCs w:val="20"/>
              </w:rPr>
            </w:pPr>
          </w:p>
        </w:tc>
      </w:tr>
      <w:tr w:rsidR="004416D1" w:rsidRPr="00C97AE7" w14:paraId="530ECED9" w14:textId="77777777" w:rsidTr="004416D1">
        <w:trPr>
          <w:trHeight w:val="300"/>
        </w:trPr>
        <w:tc>
          <w:tcPr>
            <w:tcW w:w="10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D628C39" w14:textId="77777777" w:rsidR="004416D1" w:rsidRPr="004416D1" w:rsidRDefault="004416D1" w:rsidP="004416D1">
            <w:pPr>
              <w:jc w:val="center"/>
              <w:rPr>
                <w:color w:val="000000"/>
                <w:sz w:val="22"/>
                <w:szCs w:val="22"/>
              </w:rPr>
            </w:pPr>
            <w:r w:rsidRPr="004416D1">
              <w:rPr>
                <w:color w:val="000000"/>
                <w:sz w:val="22"/>
                <w:szCs w:val="22"/>
              </w:rPr>
              <w:t>1.2</w:t>
            </w:r>
          </w:p>
        </w:tc>
        <w:tc>
          <w:tcPr>
            <w:tcW w:w="357" w:type="pct"/>
            <w:vMerge w:val="restart"/>
            <w:tcBorders>
              <w:top w:val="nil"/>
              <w:left w:val="single" w:sz="4" w:space="0" w:color="auto"/>
              <w:bottom w:val="single" w:sz="4" w:space="0" w:color="auto"/>
              <w:right w:val="single" w:sz="4" w:space="0" w:color="auto"/>
            </w:tcBorders>
            <w:shd w:val="clear" w:color="auto" w:fill="auto"/>
            <w:vAlign w:val="center"/>
            <w:hideMark/>
          </w:tcPr>
          <w:p w14:paraId="38AA4019" w14:textId="77777777" w:rsidR="004416D1" w:rsidRPr="004416D1" w:rsidRDefault="004416D1" w:rsidP="004416D1">
            <w:pPr>
              <w:rPr>
                <w:color w:val="000000"/>
                <w:sz w:val="20"/>
                <w:szCs w:val="20"/>
              </w:rPr>
            </w:pPr>
            <w:r w:rsidRPr="004416D1">
              <w:rPr>
                <w:color w:val="000000"/>
                <w:sz w:val="20"/>
                <w:szCs w:val="20"/>
              </w:rPr>
              <w:t>Подпрограмма 2</w:t>
            </w:r>
          </w:p>
        </w:tc>
        <w:tc>
          <w:tcPr>
            <w:tcW w:w="428" w:type="pct"/>
            <w:vMerge w:val="restart"/>
            <w:tcBorders>
              <w:top w:val="nil"/>
              <w:left w:val="single" w:sz="4" w:space="0" w:color="auto"/>
              <w:bottom w:val="single" w:sz="4" w:space="0" w:color="auto"/>
              <w:right w:val="single" w:sz="4" w:space="0" w:color="auto"/>
            </w:tcBorders>
            <w:shd w:val="clear" w:color="auto" w:fill="auto"/>
            <w:vAlign w:val="center"/>
            <w:hideMark/>
          </w:tcPr>
          <w:p w14:paraId="7669CD4E" w14:textId="77777777" w:rsidR="004416D1" w:rsidRPr="004416D1" w:rsidRDefault="004416D1" w:rsidP="004416D1">
            <w:pPr>
              <w:rPr>
                <w:color w:val="000000"/>
                <w:sz w:val="20"/>
                <w:szCs w:val="20"/>
              </w:rPr>
            </w:pPr>
            <w:r w:rsidRPr="004416D1">
              <w:rPr>
                <w:color w:val="000000"/>
                <w:sz w:val="20"/>
                <w:szCs w:val="20"/>
              </w:rPr>
              <w:t>Развитие архивного дела в городе Канске</w:t>
            </w:r>
          </w:p>
        </w:tc>
        <w:tc>
          <w:tcPr>
            <w:tcW w:w="469" w:type="pct"/>
            <w:vMerge w:val="restart"/>
            <w:tcBorders>
              <w:top w:val="nil"/>
              <w:left w:val="single" w:sz="4" w:space="0" w:color="auto"/>
              <w:bottom w:val="single" w:sz="4" w:space="0" w:color="auto"/>
              <w:right w:val="single" w:sz="4" w:space="0" w:color="auto"/>
            </w:tcBorders>
            <w:shd w:val="clear" w:color="auto" w:fill="auto"/>
            <w:vAlign w:val="center"/>
            <w:hideMark/>
          </w:tcPr>
          <w:p w14:paraId="53F61B73" w14:textId="77777777" w:rsidR="004416D1" w:rsidRPr="004416D1" w:rsidRDefault="004416D1" w:rsidP="004416D1">
            <w:pPr>
              <w:rPr>
                <w:color w:val="000000"/>
                <w:sz w:val="20"/>
                <w:szCs w:val="20"/>
              </w:rPr>
            </w:pPr>
            <w:r w:rsidRPr="004416D1">
              <w:rPr>
                <w:color w:val="000000"/>
                <w:sz w:val="20"/>
                <w:szCs w:val="20"/>
              </w:rPr>
              <w:t>всего расходные обязательства по подпрограмме</w:t>
            </w:r>
          </w:p>
        </w:tc>
        <w:tc>
          <w:tcPr>
            <w:tcW w:w="14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387FD32" w14:textId="77777777" w:rsidR="004416D1" w:rsidRPr="004416D1" w:rsidRDefault="004416D1" w:rsidP="004416D1">
            <w:pPr>
              <w:jc w:val="center"/>
              <w:rPr>
                <w:color w:val="000000"/>
                <w:sz w:val="20"/>
                <w:szCs w:val="20"/>
              </w:rPr>
            </w:pPr>
            <w:r w:rsidRPr="004416D1">
              <w:rPr>
                <w:color w:val="000000"/>
                <w:sz w:val="20"/>
                <w:szCs w:val="20"/>
              </w:rPr>
              <w:t>Х</w:t>
            </w:r>
          </w:p>
        </w:tc>
        <w:tc>
          <w:tcPr>
            <w:tcW w:w="13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30928A7" w14:textId="77777777" w:rsidR="004416D1" w:rsidRPr="004416D1" w:rsidRDefault="004416D1" w:rsidP="004416D1">
            <w:pPr>
              <w:jc w:val="center"/>
              <w:rPr>
                <w:color w:val="000000"/>
                <w:sz w:val="20"/>
                <w:szCs w:val="20"/>
              </w:rPr>
            </w:pPr>
            <w:r w:rsidRPr="004416D1">
              <w:rPr>
                <w:color w:val="000000"/>
                <w:sz w:val="20"/>
                <w:szCs w:val="20"/>
              </w:rPr>
              <w:t>Х</w:t>
            </w:r>
          </w:p>
        </w:tc>
        <w:tc>
          <w:tcPr>
            <w:tcW w:w="12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1695F12" w14:textId="77777777" w:rsidR="004416D1" w:rsidRPr="004416D1" w:rsidRDefault="004416D1" w:rsidP="004416D1">
            <w:pPr>
              <w:jc w:val="center"/>
              <w:rPr>
                <w:color w:val="000000"/>
                <w:sz w:val="20"/>
                <w:szCs w:val="20"/>
              </w:rPr>
            </w:pPr>
            <w:r w:rsidRPr="004416D1">
              <w:rPr>
                <w:color w:val="000000"/>
                <w:sz w:val="20"/>
                <w:szCs w:val="20"/>
              </w:rPr>
              <w:t>Х</w:t>
            </w:r>
          </w:p>
        </w:tc>
        <w:tc>
          <w:tcPr>
            <w:tcW w:w="11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270E532" w14:textId="77777777" w:rsidR="004416D1" w:rsidRPr="004416D1" w:rsidRDefault="004416D1" w:rsidP="004416D1">
            <w:pPr>
              <w:jc w:val="center"/>
              <w:rPr>
                <w:color w:val="000000"/>
                <w:sz w:val="20"/>
                <w:szCs w:val="20"/>
              </w:rPr>
            </w:pPr>
            <w:r w:rsidRPr="004416D1">
              <w:rPr>
                <w:color w:val="000000"/>
                <w:sz w:val="20"/>
                <w:szCs w:val="20"/>
              </w:rPr>
              <w:t>Х</w:t>
            </w:r>
          </w:p>
        </w:tc>
        <w:tc>
          <w:tcPr>
            <w:tcW w:w="324"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001576BA" w14:textId="77777777" w:rsidR="004416D1" w:rsidRPr="004416D1" w:rsidRDefault="004416D1" w:rsidP="004416D1">
            <w:pPr>
              <w:jc w:val="center"/>
              <w:rPr>
                <w:color w:val="000000"/>
                <w:sz w:val="22"/>
                <w:szCs w:val="22"/>
              </w:rPr>
            </w:pPr>
            <w:r w:rsidRPr="004416D1">
              <w:rPr>
                <w:color w:val="000000"/>
                <w:sz w:val="22"/>
                <w:szCs w:val="22"/>
              </w:rPr>
              <w:t>2 698 249,47</w:t>
            </w:r>
          </w:p>
        </w:tc>
        <w:tc>
          <w:tcPr>
            <w:tcW w:w="298"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5278680E" w14:textId="77777777" w:rsidR="004416D1" w:rsidRPr="004416D1" w:rsidRDefault="004416D1" w:rsidP="004416D1">
            <w:pPr>
              <w:jc w:val="center"/>
              <w:rPr>
                <w:color w:val="000000"/>
                <w:sz w:val="22"/>
                <w:szCs w:val="22"/>
              </w:rPr>
            </w:pPr>
            <w:r w:rsidRPr="004416D1">
              <w:rPr>
                <w:color w:val="000000"/>
                <w:sz w:val="22"/>
                <w:szCs w:val="22"/>
              </w:rPr>
              <w:t>4 539 534,11</w:t>
            </w:r>
          </w:p>
        </w:tc>
        <w:tc>
          <w:tcPr>
            <w:tcW w:w="309"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703CBA8D" w14:textId="77777777" w:rsidR="004416D1" w:rsidRPr="004416D1" w:rsidRDefault="004416D1" w:rsidP="004416D1">
            <w:pPr>
              <w:jc w:val="center"/>
              <w:rPr>
                <w:color w:val="000000"/>
                <w:sz w:val="22"/>
                <w:szCs w:val="22"/>
              </w:rPr>
            </w:pPr>
            <w:r w:rsidRPr="004416D1">
              <w:rPr>
                <w:color w:val="000000"/>
                <w:sz w:val="22"/>
                <w:szCs w:val="22"/>
              </w:rPr>
              <w:t>7 485 573,20</w:t>
            </w:r>
          </w:p>
        </w:tc>
        <w:tc>
          <w:tcPr>
            <w:tcW w:w="328"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64CD960D" w14:textId="77777777" w:rsidR="004416D1" w:rsidRPr="004416D1" w:rsidRDefault="004416D1" w:rsidP="004416D1">
            <w:pPr>
              <w:jc w:val="center"/>
              <w:rPr>
                <w:sz w:val="22"/>
                <w:szCs w:val="22"/>
              </w:rPr>
            </w:pPr>
            <w:r w:rsidRPr="004416D1">
              <w:rPr>
                <w:sz w:val="22"/>
                <w:szCs w:val="22"/>
              </w:rPr>
              <w:t>10 689 744,00</w:t>
            </w:r>
          </w:p>
        </w:tc>
        <w:tc>
          <w:tcPr>
            <w:tcW w:w="325"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3E02610A" w14:textId="77777777" w:rsidR="004416D1" w:rsidRPr="004416D1" w:rsidRDefault="004416D1" w:rsidP="004416D1">
            <w:pPr>
              <w:jc w:val="center"/>
              <w:rPr>
                <w:color w:val="000000"/>
                <w:sz w:val="22"/>
                <w:szCs w:val="22"/>
              </w:rPr>
            </w:pPr>
            <w:r w:rsidRPr="004416D1">
              <w:rPr>
                <w:color w:val="000000"/>
                <w:sz w:val="22"/>
                <w:szCs w:val="22"/>
              </w:rPr>
              <w:t>4 071 747,00</w:t>
            </w:r>
          </w:p>
        </w:tc>
        <w:tc>
          <w:tcPr>
            <w:tcW w:w="38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C51A12F" w14:textId="77777777" w:rsidR="004416D1" w:rsidRPr="004416D1" w:rsidRDefault="004416D1" w:rsidP="004416D1">
            <w:pPr>
              <w:jc w:val="center"/>
              <w:rPr>
                <w:color w:val="000000"/>
                <w:sz w:val="22"/>
                <w:szCs w:val="22"/>
              </w:rPr>
            </w:pPr>
            <w:r w:rsidRPr="004416D1">
              <w:rPr>
                <w:color w:val="000000"/>
                <w:sz w:val="22"/>
                <w:szCs w:val="22"/>
              </w:rPr>
              <w:t>4 170 155,00</w:t>
            </w:r>
          </w:p>
        </w:tc>
        <w:tc>
          <w:tcPr>
            <w:tcW w:w="38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2A17F22" w14:textId="77777777" w:rsidR="004416D1" w:rsidRPr="004416D1" w:rsidRDefault="004416D1" w:rsidP="004416D1">
            <w:pPr>
              <w:jc w:val="center"/>
              <w:rPr>
                <w:color w:val="000000"/>
                <w:sz w:val="22"/>
                <w:szCs w:val="22"/>
              </w:rPr>
            </w:pPr>
            <w:r w:rsidRPr="004416D1">
              <w:rPr>
                <w:color w:val="000000"/>
                <w:sz w:val="22"/>
                <w:szCs w:val="22"/>
              </w:rPr>
              <w:t>4 163 655,00</w:t>
            </w:r>
          </w:p>
        </w:tc>
        <w:tc>
          <w:tcPr>
            <w:tcW w:w="38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8972D51" w14:textId="77777777" w:rsidR="004416D1" w:rsidRPr="004416D1" w:rsidRDefault="004416D1" w:rsidP="004416D1">
            <w:pPr>
              <w:jc w:val="center"/>
              <w:rPr>
                <w:color w:val="000000"/>
                <w:sz w:val="22"/>
                <w:szCs w:val="22"/>
              </w:rPr>
            </w:pPr>
            <w:r w:rsidRPr="004416D1">
              <w:rPr>
                <w:color w:val="000000"/>
                <w:sz w:val="22"/>
                <w:szCs w:val="22"/>
              </w:rPr>
              <w:t>4 163 655,00</w:t>
            </w:r>
          </w:p>
        </w:tc>
        <w:tc>
          <w:tcPr>
            <w:tcW w:w="355" w:type="pct"/>
            <w:vMerge w:val="restart"/>
            <w:tcBorders>
              <w:top w:val="nil"/>
              <w:left w:val="single" w:sz="4" w:space="0" w:color="auto"/>
              <w:bottom w:val="single" w:sz="4" w:space="0" w:color="auto"/>
              <w:right w:val="single" w:sz="4" w:space="0" w:color="auto"/>
            </w:tcBorders>
            <w:shd w:val="clear" w:color="000000" w:fill="FFFFFF"/>
            <w:vAlign w:val="center"/>
            <w:hideMark/>
          </w:tcPr>
          <w:p w14:paraId="0AB260D5" w14:textId="77777777" w:rsidR="004416D1" w:rsidRPr="004416D1" w:rsidRDefault="004416D1" w:rsidP="004416D1">
            <w:pPr>
              <w:jc w:val="center"/>
              <w:rPr>
                <w:color w:val="000000"/>
                <w:sz w:val="22"/>
                <w:szCs w:val="22"/>
              </w:rPr>
            </w:pPr>
            <w:r w:rsidRPr="004416D1">
              <w:rPr>
                <w:color w:val="000000"/>
                <w:sz w:val="22"/>
                <w:szCs w:val="22"/>
              </w:rPr>
              <w:t>41 982 312,78</w:t>
            </w:r>
          </w:p>
        </w:tc>
        <w:tc>
          <w:tcPr>
            <w:tcW w:w="41" w:type="pct"/>
            <w:vAlign w:val="center"/>
            <w:hideMark/>
          </w:tcPr>
          <w:p w14:paraId="78398E23" w14:textId="77777777" w:rsidR="004416D1" w:rsidRPr="004416D1" w:rsidRDefault="004416D1" w:rsidP="004416D1">
            <w:pPr>
              <w:rPr>
                <w:sz w:val="20"/>
                <w:szCs w:val="20"/>
              </w:rPr>
            </w:pPr>
          </w:p>
        </w:tc>
      </w:tr>
      <w:tr w:rsidR="004416D1" w:rsidRPr="00C97AE7" w14:paraId="40E0A017" w14:textId="77777777" w:rsidTr="004416D1">
        <w:trPr>
          <w:trHeight w:val="600"/>
        </w:trPr>
        <w:tc>
          <w:tcPr>
            <w:tcW w:w="104" w:type="pct"/>
            <w:vMerge/>
            <w:tcBorders>
              <w:top w:val="nil"/>
              <w:left w:val="single" w:sz="4" w:space="0" w:color="auto"/>
              <w:bottom w:val="single" w:sz="4" w:space="0" w:color="auto"/>
              <w:right w:val="single" w:sz="4" w:space="0" w:color="auto"/>
            </w:tcBorders>
            <w:vAlign w:val="center"/>
            <w:hideMark/>
          </w:tcPr>
          <w:p w14:paraId="7A2237AA" w14:textId="77777777" w:rsidR="004416D1" w:rsidRPr="004416D1" w:rsidRDefault="004416D1" w:rsidP="004416D1">
            <w:pPr>
              <w:rPr>
                <w:color w:val="000000"/>
                <w:sz w:val="22"/>
                <w:szCs w:val="22"/>
              </w:rPr>
            </w:pPr>
          </w:p>
        </w:tc>
        <w:tc>
          <w:tcPr>
            <w:tcW w:w="357" w:type="pct"/>
            <w:vMerge/>
            <w:tcBorders>
              <w:top w:val="nil"/>
              <w:left w:val="single" w:sz="4" w:space="0" w:color="auto"/>
              <w:bottom w:val="single" w:sz="4" w:space="0" w:color="auto"/>
              <w:right w:val="single" w:sz="4" w:space="0" w:color="auto"/>
            </w:tcBorders>
            <w:vAlign w:val="center"/>
            <w:hideMark/>
          </w:tcPr>
          <w:p w14:paraId="0DBE76FD" w14:textId="77777777" w:rsidR="004416D1" w:rsidRPr="004416D1" w:rsidRDefault="004416D1" w:rsidP="004416D1">
            <w:pPr>
              <w:rPr>
                <w:color w:val="000000"/>
                <w:sz w:val="20"/>
                <w:szCs w:val="20"/>
              </w:rPr>
            </w:pPr>
          </w:p>
        </w:tc>
        <w:tc>
          <w:tcPr>
            <w:tcW w:w="428" w:type="pct"/>
            <w:vMerge/>
            <w:tcBorders>
              <w:top w:val="nil"/>
              <w:left w:val="single" w:sz="4" w:space="0" w:color="auto"/>
              <w:bottom w:val="single" w:sz="4" w:space="0" w:color="auto"/>
              <w:right w:val="single" w:sz="4" w:space="0" w:color="auto"/>
            </w:tcBorders>
            <w:vAlign w:val="center"/>
            <w:hideMark/>
          </w:tcPr>
          <w:p w14:paraId="5EE76FB2" w14:textId="77777777" w:rsidR="004416D1" w:rsidRPr="004416D1" w:rsidRDefault="004416D1" w:rsidP="004416D1">
            <w:pPr>
              <w:rPr>
                <w:color w:val="000000"/>
                <w:sz w:val="20"/>
                <w:szCs w:val="20"/>
              </w:rPr>
            </w:pPr>
          </w:p>
        </w:tc>
        <w:tc>
          <w:tcPr>
            <w:tcW w:w="469" w:type="pct"/>
            <w:vMerge/>
            <w:tcBorders>
              <w:top w:val="nil"/>
              <w:left w:val="single" w:sz="4" w:space="0" w:color="auto"/>
              <w:bottom w:val="single" w:sz="4" w:space="0" w:color="auto"/>
              <w:right w:val="single" w:sz="4" w:space="0" w:color="auto"/>
            </w:tcBorders>
            <w:vAlign w:val="center"/>
            <w:hideMark/>
          </w:tcPr>
          <w:p w14:paraId="6FB4EACF" w14:textId="77777777" w:rsidR="004416D1" w:rsidRPr="004416D1" w:rsidRDefault="004416D1" w:rsidP="004416D1">
            <w:pPr>
              <w:rPr>
                <w:color w:val="000000"/>
                <w:sz w:val="20"/>
                <w:szCs w:val="20"/>
              </w:rPr>
            </w:pPr>
          </w:p>
        </w:tc>
        <w:tc>
          <w:tcPr>
            <w:tcW w:w="145" w:type="pct"/>
            <w:vMerge/>
            <w:tcBorders>
              <w:top w:val="nil"/>
              <w:left w:val="single" w:sz="4" w:space="0" w:color="auto"/>
              <w:bottom w:val="single" w:sz="4" w:space="0" w:color="auto"/>
              <w:right w:val="single" w:sz="4" w:space="0" w:color="auto"/>
            </w:tcBorders>
            <w:vAlign w:val="center"/>
            <w:hideMark/>
          </w:tcPr>
          <w:p w14:paraId="0AA0FDAA" w14:textId="77777777" w:rsidR="004416D1" w:rsidRPr="004416D1" w:rsidRDefault="004416D1" w:rsidP="004416D1">
            <w:pPr>
              <w:rPr>
                <w:color w:val="000000"/>
                <w:sz w:val="20"/>
                <w:szCs w:val="20"/>
              </w:rPr>
            </w:pPr>
          </w:p>
        </w:tc>
        <w:tc>
          <w:tcPr>
            <w:tcW w:w="130" w:type="pct"/>
            <w:vMerge/>
            <w:tcBorders>
              <w:top w:val="nil"/>
              <w:left w:val="single" w:sz="4" w:space="0" w:color="auto"/>
              <w:bottom w:val="single" w:sz="4" w:space="0" w:color="auto"/>
              <w:right w:val="single" w:sz="4" w:space="0" w:color="auto"/>
            </w:tcBorders>
            <w:vAlign w:val="center"/>
            <w:hideMark/>
          </w:tcPr>
          <w:p w14:paraId="5D301CFA" w14:textId="77777777" w:rsidR="004416D1" w:rsidRPr="004416D1" w:rsidRDefault="004416D1" w:rsidP="004416D1">
            <w:pPr>
              <w:rPr>
                <w:color w:val="000000"/>
                <w:sz w:val="20"/>
                <w:szCs w:val="20"/>
              </w:rPr>
            </w:pPr>
          </w:p>
        </w:tc>
        <w:tc>
          <w:tcPr>
            <w:tcW w:w="122" w:type="pct"/>
            <w:vMerge/>
            <w:tcBorders>
              <w:top w:val="nil"/>
              <w:left w:val="single" w:sz="4" w:space="0" w:color="auto"/>
              <w:bottom w:val="single" w:sz="4" w:space="0" w:color="auto"/>
              <w:right w:val="single" w:sz="4" w:space="0" w:color="auto"/>
            </w:tcBorders>
            <w:vAlign w:val="center"/>
            <w:hideMark/>
          </w:tcPr>
          <w:p w14:paraId="19D481D5" w14:textId="77777777" w:rsidR="004416D1" w:rsidRPr="004416D1" w:rsidRDefault="004416D1" w:rsidP="004416D1">
            <w:pPr>
              <w:rPr>
                <w:color w:val="000000"/>
                <w:sz w:val="20"/>
                <w:szCs w:val="20"/>
              </w:rPr>
            </w:pPr>
          </w:p>
        </w:tc>
        <w:tc>
          <w:tcPr>
            <w:tcW w:w="119" w:type="pct"/>
            <w:vMerge/>
            <w:tcBorders>
              <w:top w:val="nil"/>
              <w:left w:val="single" w:sz="4" w:space="0" w:color="auto"/>
              <w:bottom w:val="single" w:sz="4" w:space="0" w:color="auto"/>
              <w:right w:val="single" w:sz="4" w:space="0" w:color="auto"/>
            </w:tcBorders>
            <w:vAlign w:val="center"/>
            <w:hideMark/>
          </w:tcPr>
          <w:p w14:paraId="08858826" w14:textId="77777777" w:rsidR="004416D1" w:rsidRPr="004416D1" w:rsidRDefault="004416D1" w:rsidP="004416D1">
            <w:pPr>
              <w:rPr>
                <w:color w:val="000000"/>
                <w:sz w:val="20"/>
                <w:szCs w:val="20"/>
              </w:rPr>
            </w:pPr>
          </w:p>
        </w:tc>
        <w:tc>
          <w:tcPr>
            <w:tcW w:w="324" w:type="pct"/>
            <w:vMerge/>
            <w:tcBorders>
              <w:top w:val="nil"/>
              <w:left w:val="single" w:sz="4" w:space="0" w:color="auto"/>
              <w:bottom w:val="single" w:sz="4" w:space="0" w:color="auto"/>
              <w:right w:val="single" w:sz="4" w:space="0" w:color="auto"/>
            </w:tcBorders>
            <w:vAlign w:val="center"/>
            <w:hideMark/>
          </w:tcPr>
          <w:p w14:paraId="05C4BD06" w14:textId="77777777" w:rsidR="004416D1" w:rsidRPr="004416D1" w:rsidRDefault="004416D1" w:rsidP="004416D1">
            <w:pPr>
              <w:rPr>
                <w:color w:val="000000"/>
                <w:sz w:val="22"/>
                <w:szCs w:val="22"/>
              </w:rPr>
            </w:pPr>
          </w:p>
        </w:tc>
        <w:tc>
          <w:tcPr>
            <w:tcW w:w="298" w:type="pct"/>
            <w:vMerge/>
            <w:tcBorders>
              <w:top w:val="nil"/>
              <w:left w:val="single" w:sz="4" w:space="0" w:color="auto"/>
              <w:bottom w:val="single" w:sz="4" w:space="0" w:color="auto"/>
              <w:right w:val="single" w:sz="4" w:space="0" w:color="auto"/>
            </w:tcBorders>
            <w:vAlign w:val="center"/>
            <w:hideMark/>
          </w:tcPr>
          <w:p w14:paraId="679450E4" w14:textId="77777777" w:rsidR="004416D1" w:rsidRPr="004416D1" w:rsidRDefault="004416D1" w:rsidP="004416D1">
            <w:pPr>
              <w:rPr>
                <w:color w:val="000000"/>
                <w:sz w:val="22"/>
                <w:szCs w:val="22"/>
              </w:rPr>
            </w:pPr>
          </w:p>
        </w:tc>
        <w:tc>
          <w:tcPr>
            <w:tcW w:w="309" w:type="pct"/>
            <w:vMerge/>
            <w:tcBorders>
              <w:top w:val="nil"/>
              <w:left w:val="single" w:sz="4" w:space="0" w:color="auto"/>
              <w:bottom w:val="single" w:sz="4" w:space="0" w:color="auto"/>
              <w:right w:val="single" w:sz="4" w:space="0" w:color="auto"/>
            </w:tcBorders>
            <w:vAlign w:val="center"/>
            <w:hideMark/>
          </w:tcPr>
          <w:p w14:paraId="3FF02022" w14:textId="77777777" w:rsidR="004416D1" w:rsidRPr="004416D1" w:rsidRDefault="004416D1" w:rsidP="004416D1">
            <w:pPr>
              <w:rPr>
                <w:color w:val="000000"/>
                <w:sz w:val="22"/>
                <w:szCs w:val="22"/>
              </w:rPr>
            </w:pPr>
          </w:p>
        </w:tc>
        <w:tc>
          <w:tcPr>
            <w:tcW w:w="328" w:type="pct"/>
            <w:vMerge/>
            <w:tcBorders>
              <w:top w:val="nil"/>
              <w:left w:val="single" w:sz="4" w:space="0" w:color="auto"/>
              <w:bottom w:val="single" w:sz="4" w:space="0" w:color="auto"/>
              <w:right w:val="single" w:sz="4" w:space="0" w:color="auto"/>
            </w:tcBorders>
            <w:vAlign w:val="center"/>
            <w:hideMark/>
          </w:tcPr>
          <w:p w14:paraId="7A0D8201" w14:textId="77777777" w:rsidR="004416D1" w:rsidRPr="004416D1" w:rsidRDefault="004416D1" w:rsidP="004416D1">
            <w:pPr>
              <w:rPr>
                <w:sz w:val="22"/>
                <w:szCs w:val="22"/>
              </w:rPr>
            </w:pPr>
          </w:p>
        </w:tc>
        <w:tc>
          <w:tcPr>
            <w:tcW w:w="325" w:type="pct"/>
            <w:vMerge/>
            <w:tcBorders>
              <w:top w:val="nil"/>
              <w:left w:val="single" w:sz="4" w:space="0" w:color="auto"/>
              <w:bottom w:val="single" w:sz="4" w:space="0" w:color="auto"/>
              <w:right w:val="single" w:sz="4" w:space="0" w:color="auto"/>
            </w:tcBorders>
            <w:vAlign w:val="center"/>
            <w:hideMark/>
          </w:tcPr>
          <w:p w14:paraId="73414F67" w14:textId="77777777" w:rsidR="004416D1" w:rsidRPr="004416D1" w:rsidRDefault="004416D1" w:rsidP="004416D1">
            <w:pPr>
              <w:rPr>
                <w:color w:val="000000"/>
                <w:sz w:val="22"/>
                <w:szCs w:val="22"/>
              </w:rPr>
            </w:pPr>
          </w:p>
        </w:tc>
        <w:tc>
          <w:tcPr>
            <w:tcW w:w="382" w:type="pct"/>
            <w:vMerge/>
            <w:tcBorders>
              <w:top w:val="nil"/>
              <w:left w:val="single" w:sz="4" w:space="0" w:color="auto"/>
              <w:bottom w:val="single" w:sz="4" w:space="0" w:color="auto"/>
              <w:right w:val="single" w:sz="4" w:space="0" w:color="auto"/>
            </w:tcBorders>
            <w:vAlign w:val="center"/>
            <w:hideMark/>
          </w:tcPr>
          <w:p w14:paraId="2B902A1D" w14:textId="77777777" w:rsidR="004416D1" w:rsidRPr="004416D1" w:rsidRDefault="004416D1" w:rsidP="004416D1">
            <w:pPr>
              <w:rPr>
                <w:color w:val="000000"/>
                <w:sz w:val="22"/>
                <w:szCs w:val="22"/>
              </w:rPr>
            </w:pPr>
          </w:p>
        </w:tc>
        <w:tc>
          <w:tcPr>
            <w:tcW w:w="382" w:type="pct"/>
            <w:vMerge/>
            <w:tcBorders>
              <w:top w:val="nil"/>
              <w:left w:val="single" w:sz="4" w:space="0" w:color="auto"/>
              <w:bottom w:val="single" w:sz="4" w:space="0" w:color="auto"/>
              <w:right w:val="single" w:sz="4" w:space="0" w:color="auto"/>
            </w:tcBorders>
            <w:vAlign w:val="center"/>
            <w:hideMark/>
          </w:tcPr>
          <w:p w14:paraId="54AC7293" w14:textId="77777777" w:rsidR="004416D1" w:rsidRPr="004416D1" w:rsidRDefault="004416D1" w:rsidP="004416D1">
            <w:pPr>
              <w:rPr>
                <w:color w:val="000000"/>
                <w:sz w:val="22"/>
                <w:szCs w:val="22"/>
              </w:rPr>
            </w:pPr>
          </w:p>
        </w:tc>
        <w:tc>
          <w:tcPr>
            <w:tcW w:w="382" w:type="pct"/>
            <w:vMerge/>
            <w:tcBorders>
              <w:top w:val="nil"/>
              <w:left w:val="single" w:sz="4" w:space="0" w:color="auto"/>
              <w:bottom w:val="single" w:sz="4" w:space="0" w:color="auto"/>
              <w:right w:val="single" w:sz="4" w:space="0" w:color="auto"/>
            </w:tcBorders>
            <w:vAlign w:val="center"/>
            <w:hideMark/>
          </w:tcPr>
          <w:p w14:paraId="76B45BA6" w14:textId="77777777" w:rsidR="004416D1" w:rsidRPr="004416D1" w:rsidRDefault="004416D1" w:rsidP="004416D1">
            <w:pPr>
              <w:rPr>
                <w:color w:val="000000"/>
                <w:sz w:val="22"/>
                <w:szCs w:val="22"/>
              </w:rPr>
            </w:pPr>
          </w:p>
        </w:tc>
        <w:tc>
          <w:tcPr>
            <w:tcW w:w="355" w:type="pct"/>
            <w:vMerge/>
            <w:tcBorders>
              <w:top w:val="nil"/>
              <w:left w:val="single" w:sz="4" w:space="0" w:color="auto"/>
              <w:bottom w:val="single" w:sz="4" w:space="0" w:color="auto"/>
              <w:right w:val="single" w:sz="4" w:space="0" w:color="auto"/>
            </w:tcBorders>
            <w:vAlign w:val="center"/>
            <w:hideMark/>
          </w:tcPr>
          <w:p w14:paraId="002CDEE1" w14:textId="77777777" w:rsidR="004416D1" w:rsidRPr="004416D1" w:rsidRDefault="004416D1" w:rsidP="004416D1">
            <w:pPr>
              <w:rPr>
                <w:color w:val="000000"/>
                <w:sz w:val="22"/>
                <w:szCs w:val="22"/>
              </w:rPr>
            </w:pPr>
          </w:p>
        </w:tc>
        <w:tc>
          <w:tcPr>
            <w:tcW w:w="41" w:type="pct"/>
            <w:tcBorders>
              <w:top w:val="nil"/>
              <w:left w:val="nil"/>
              <w:bottom w:val="nil"/>
              <w:right w:val="nil"/>
            </w:tcBorders>
            <w:shd w:val="clear" w:color="auto" w:fill="auto"/>
            <w:noWrap/>
            <w:vAlign w:val="bottom"/>
            <w:hideMark/>
          </w:tcPr>
          <w:p w14:paraId="546EFCAF" w14:textId="77777777" w:rsidR="004416D1" w:rsidRPr="004416D1" w:rsidRDefault="004416D1" w:rsidP="004416D1">
            <w:pPr>
              <w:jc w:val="center"/>
              <w:rPr>
                <w:color w:val="000000"/>
                <w:sz w:val="22"/>
                <w:szCs w:val="22"/>
              </w:rPr>
            </w:pPr>
          </w:p>
        </w:tc>
      </w:tr>
      <w:tr w:rsidR="004416D1" w:rsidRPr="00C97AE7" w14:paraId="78B7CF21" w14:textId="77777777" w:rsidTr="004416D1">
        <w:trPr>
          <w:trHeight w:val="420"/>
        </w:trPr>
        <w:tc>
          <w:tcPr>
            <w:tcW w:w="104" w:type="pct"/>
            <w:vMerge/>
            <w:tcBorders>
              <w:top w:val="nil"/>
              <w:left w:val="single" w:sz="4" w:space="0" w:color="auto"/>
              <w:bottom w:val="single" w:sz="4" w:space="0" w:color="auto"/>
              <w:right w:val="single" w:sz="4" w:space="0" w:color="auto"/>
            </w:tcBorders>
            <w:vAlign w:val="center"/>
            <w:hideMark/>
          </w:tcPr>
          <w:p w14:paraId="046A6468" w14:textId="77777777" w:rsidR="004416D1" w:rsidRPr="004416D1" w:rsidRDefault="004416D1" w:rsidP="004416D1">
            <w:pPr>
              <w:rPr>
                <w:color w:val="000000"/>
                <w:sz w:val="22"/>
                <w:szCs w:val="22"/>
              </w:rPr>
            </w:pPr>
          </w:p>
        </w:tc>
        <w:tc>
          <w:tcPr>
            <w:tcW w:w="357" w:type="pct"/>
            <w:vMerge/>
            <w:tcBorders>
              <w:top w:val="nil"/>
              <w:left w:val="single" w:sz="4" w:space="0" w:color="auto"/>
              <w:bottom w:val="single" w:sz="4" w:space="0" w:color="auto"/>
              <w:right w:val="single" w:sz="4" w:space="0" w:color="auto"/>
            </w:tcBorders>
            <w:vAlign w:val="center"/>
            <w:hideMark/>
          </w:tcPr>
          <w:p w14:paraId="009A994A" w14:textId="77777777" w:rsidR="004416D1" w:rsidRPr="004416D1" w:rsidRDefault="004416D1" w:rsidP="004416D1">
            <w:pPr>
              <w:rPr>
                <w:color w:val="000000"/>
                <w:sz w:val="20"/>
                <w:szCs w:val="20"/>
              </w:rPr>
            </w:pPr>
          </w:p>
        </w:tc>
        <w:tc>
          <w:tcPr>
            <w:tcW w:w="428" w:type="pct"/>
            <w:vMerge/>
            <w:tcBorders>
              <w:top w:val="nil"/>
              <w:left w:val="single" w:sz="4" w:space="0" w:color="auto"/>
              <w:bottom w:val="single" w:sz="4" w:space="0" w:color="auto"/>
              <w:right w:val="single" w:sz="4" w:space="0" w:color="auto"/>
            </w:tcBorders>
            <w:vAlign w:val="center"/>
            <w:hideMark/>
          </w:tcPr>
          <w:p w14:paraId="45F76581" w14:textId="77777777" w:rsidR="004416D1" w:rsidRPr="004416D1" w:rsidRDefault="004416D1" w:rsidP="004416D1">
            <w:pPr>
              <w:rPr>
                <w:color w:val="000000"/>
                <w:sz w:val="20"/>
                <w:szCs w:val="20"/>
              </w:rPr>
            </w:pPr>
          </w:p>
        </w:tc>
        <w:tc>
          <w:tcPr>
            <w:tcW w:w="469" w:type="pct"/>
            <w:tcBorders>
              <w:top w:val="nil"/>
              <w:left w:val="nil"/>
              <w:bottom w:val="single" w:sz="4" w:space="0" w:color="auto"/>
              <w:right w:val="single" w:sz="4" w:space="0" w:color="auto"/>
            </w:tcBorders>
            <w:shd w:val="clear" w:color="auto" w:fill="auto"/>
            <w:vAlign w:val="center"/>
            <w:hideMark/>
          </w:tcPr>
          <w:p w14:paraId="3EFDD37E" w14:textId="77777777" w:rsidR="004416D1" w:rsidRPr="004416D1" w:rsidRDefault="004416D1" w:rsidP="004416D1">
            <w:pPr>
              <w:rPr>
                <w:color w:val="000000"/>
                <w:sz w:val="20"/>
                <w:szCs w:val="20"/>
              </w:rPr>
            </w:pPr>
            <w:r w:rsidRPr="004416D1">
              <w:rPr>
                <w:color w:val="000000"/>
                <w:sz w:val="20"/>
                <w:szCs w:val="20"/>
              </w:rPr>
              <w:t>в том числе по ГРБС:</w:t>
            </w:r>
          </w:p>
        </w:tc>
        <w:tc>
          <w:tcPr>
            <w:tcW w:w="145" w:type="pct"/>
            <w:tcBorders>
              <w:top w:val="nil"/>
              <w:left w:val="nil"/>
              <w:bottom w:val="single" w:sz="4" w:space="0" w:color="auto"/>
              <w:right w:val="single" w:sz="4" w:space="0" w:color="auto"/>
            </w:tcBorders>
            <w:shd w:val="clear" w:color="auto" w:fill="auto"/>
            <w:noWrap/>
            <w:vAlign w:val="center"/>
            <w:hideMark/>
          </w:tcPr>
          <w:p w14:paraId="2AA74E9C" w14:textId="77777777" w:rsidR="004416D1" w:rsidRPr="004416D1" w:rsidRDefault="004416D1" w:rsidP="004416D1">
            <w:pPr>
              <w:jc w:val="center"/>
              <w:rPr>
                <w:color w:val="000000"/>
                <w:sz w:val="20"/>
                <w:szCs w:val="20"/>
              </w:rPr>
            </w:pPr>
            <w:r w:rsidRPr="004416D1">
              <w:rPr>
                <w:color w:val="000000"/>
                <w:sz w:val="20"/>
                <w:szCs w:val="20"/>
              </w:rPr>
              <w:t> </w:t>
            </w:r>
          </w:p>
        </w:tc>
        <w:tc>
          <w:tcPr>
            <w:tcW w:w="130" w:type="pct"/>
            <w:tcBorders>
              <w:top w:val="nil"/>
              <w:left w:val="nil"/>
              <w:bottom w:val="single" w:sz="4" w:space="0" w:color="auto"/>
              <w:right w:val="single" w:sz="4" w:space="0" w:color="auto"/>
            </w:tcBorders>
            <w:shd w:val="clear" w:color="auto" w:fill="auto"/>
            <w:noWrap/>
            <w:vAlign w:val="center"/>
            <w:hideMark/>
          </w:tcPr>
          <w:p w14:paraId="6F7F753C" w14:textId="77777777" w:rsidR="004416D1" w:rsidRPr="004416D1" w:rsidRDefault="004416D1" w:rsidP="004416D1">
            <w:pPr>
              <w:jc w:val="center"/>
              <w:rPr>
                <w:color w:val="000000"/>
                <w:sz w:val="20"/>
                <w:szCs w:val="20"/>
              </w:rPr>
            </w:pPr>
            <w:r w:rsidRPr="004416D1">
              <w:rPr>
                <w:color w:val="000000"/>
                <w:sz w:val="20"/>
                <w:szCs w:val="20"/>
              </w:rPr>
              <w:t> </w:t>
            </w:r>
          </w:p>
        </w:tc>
        <w:tc>
          <w:tcPr>
            <w:tcW w:w="122" w:type="pct"/>
            <w:tcBorders>
              <w:top w:val="nil"/>
              <w:left w:val="nil"/>
              <w:bottom w:val="single" w:sz="4" w:space="0" w:color="auto"/>
              <w:right w:val="single" w:sz="4" w:space="0" w:color="auto"/>
            </w:tcBorders>
            <w:shd w:val="clear" w:color="auto" w:fill="auto"/>
            <w:noWrap/>
            <w:vAlign w:val="center"/>
            <w:hideMark/>
          </w:tcPr>
          <w:p w14:paraId="07C17257" w14:textId="77777777" w:rsidR="004416D1" w:rsidRPr="004416D1" w:rsidRDefault="004416D1" w:rsidP="004416D1">
            <w:pPr>
              <w:jc w:val="center"/>
              <w:rPr>
                <w:color w:val="000000"/>
                <w:sz w:val="20"/>
                <w:szCs w:val="20"/>
              </w:rPr>
            </w:pPr>
            <w:r w:rsidRPr="004416D1">
              <w:rPr>
                <w:color w:val="000000"/>
                <w:sz w:val="20"/>
                <w:szCs w:val="20"/>
              </w:rPr>
              <w:t> </w:t>
            </w:r>
          </w:p>
        </w:tc>
        <w:tc>
          <w:tcPr>
            <w:tcW w:w="119" w:type="pct"/>
            <w:tcBorders>
              <w:top w:val="nil"/>
              <w:left w:val="nil"/>
              <w:bottom w:val="single" w:sz="4" w:space="0" w:color="auto"/>
              <w:right w:val="single" w:sz="4" w:space="0" w:color="auto"/>
            </w:tcBorders>
            <w:shd w:val="clear" w:color="auto" w:fill="auto"/>
            <w:noWrap/>
            <w:vAlign w:val="center"/>
            <w:hideMark/>
          </w:tcPr>
          <w:p w14:paraId="234C2AAE" w14:textId="77777777" w:rsidR="004416D1" w:rsidRPr="004416D1" w:rsidRDefault="004416D1" w:rsidP="004416D1">
            <w:pPr>
              <w:jc w:val="center"/>
              <w:rPr>
                <w:color w:val="000000"/>
                <w:sz w:val="20"/>
                <w:szCs w:val="20"/>
              </w:rPr>
            </w:pPr>
            <w:r w:rsidRPr="004416D1">
              <w:rPr>
                <w:color w:val="000000"/>
                <w:sz w:val="20"/>
                <w:szCs w:val="20"/>
              </w:rPr>
              <w:t> </w:t>
            </w:r>
          </w:p>
        </w:tc>
        <w:tc>
          <w:tcPr>
            <w:tcW w:w="324" w:type="pct"/>
            <w:tcBorders>
              <w:top w:val="nil"/>
              <w:left w:val="nil"/>
              <w:bottom w:val="single" w:sz="4" w:space="0" w:color="auto"/>
              <w:right w:val="single" w:sz="4" w:space="0" w:color="auto"/>
            </w:tcBorders>
            <w:shd w:val="clear" w:color="auto" w:fill="auto"/>
            <w:noWrap/>
            <w:vAlign w:val="center"/>
            <w:hideMark/>
          </w:tcPr>
          <w:p w14:paraId="3C0E1C18" w14:textId="77777777" w:rsidR="004416D1" w:rsidRPr="004416D1" w:rsidRDefault="004416D1" w:rsidP="004416D1">
            <w:pPr>
              <w:jc w:val="center"/>
              <w:rPr>
                <w:color w:val="000000"/>
                <w:sz w:val="20"/>
                <w:szCs w:val="20"/>
              </w:rPr>
            </w:pPr>
            <w:r w:rsidRPr="004416D1">
              <w:rPr>
                <w:color w:val="000000"/>
                <w:sz w:val="20"/>
                <w:szCs w:val="20"/>
              </w:rPr>
              <w:t> </w:t>
            </w:r>
          </w:p>
        </w:tc>
        <w:tc>
          <w:tcPr>
            <w:tcW w:w="298" w:type="pct"/>
            <w:tcBorders>
              <w:top w:val="nil"/>
              <w:left w:val="nil"/>
              <w:bottom w:val="single" w:sz="4" w:space="0" w:color="auto"/>
              <w:right w:val="single" w:sz="4" w:space="0" w:color="auto"/>
            </w:tcBorders>
            <w:shd w:val="clear" w:color="000000" w:fill="FFFFFF"/>
            <w:noWrap/>
            <w:vAlign w:val="center"/>
            <w:hideMark/>
          </w:tcPr>
          <w:p w14:paraId="0458981E" w14:textId="77777777" w:rsidR="004416D1" w:rsidRPr="004416D1" w:rsidRDefault="004416D1" w:rsidP="004416D1">
            <w:pPr>
              <w:jc w:val="center"/>
              <w:rPr>
                <w:color w:val="000000"/>
                <w:sz w:val="22"/>
                <w:szCs w:val="22"/>
              </w:rPr>
            </w:pPr>
            <w:r w:rsidRPr="004416D1">
              <w:rPr>
                <w:color w:val="000000"/>
                <w:sz w:val="22"/>
                <w:szCs w:val="22"/>
              </w:rPr>
              <w:t> </w:t>
            </w:r>
          </w:p>
        </w:tc>
        <w:tc>
          <w:tcPr>
            <w:tcW w:w="309" w:type="pct"/>
            <w:tcBorders>
              <w:top w:val="nil"/>
              <w:left w:val="nil"/>
              <w:bottom w:val="single" w:sz="4" w:space="0" w:color="auto"/>
              <w:right w:val="single" w:sz="4" w:space="0" w:color="auto"/>
            </w:tcBorders>
            <w:shd w:val="clear" w:color="000000" w:fill="FFFFFF"/>
            <w:noWrap/>
            <w:vAlign w:val="center"/>
            <w:hideMark/>
          </w:tcPr>
          <w:p w14:paraId="55D070BE" w14:textId="77777777" w:rsidR="004416D1" w:rsidRPr="004416D1" w:rsidRDefault="004416D1" w:rsidP="004416D1">
            <w:pPr>
              <w:jc w:val="center"/>
              <w:rPr>
                <w:color w:val="000000"/>
                <w:sz w:val="22"/>
                <w:szCs w:val="22"/>
              </w:rPr>
            </w:pPr>
            <w:r w:rsidRPr="004416D1">
              <w:rPr>
                <w:color w:val="000000"/>
                <w:sz w:val="22"/>
                <w:szCs w:val="22"/>
              </w:rPr>
              <w:t> </w:t>
            </w:r>
          </w:p>
        </w:tc>
        <w:tc>
          <w:tcPr>
            <w:tcW w:w="328" w:type="pct"/>
            <w:tcBorders>
              <w:top w:val="nil"/>
              <w:left w:val="nil"/>
              <w:bottom w:val="single" w:sz="4" w:space="0" w:color="auto"/>
              <w:right w:val="single" w:sz="4" w:space="0" w:color="auto"/>
            </w:tcBorders>
            <w:shd w:val="clear" w:color="000000" w:fill="FFFFFF"/>
            <w:noWrap/>
            <w:vAlign w:val="center"/>
            <w:hideMark/>
          </w:tcPr>
          <w:p w14:paraId="38820B8E" w14:textId="77777777" w:rsidR="004416D1" w:rsidRPr="004416D1" w:rsidRDefault="004416D1" w:rsidP="004416D1">
            <w:pPr>
              <w:jc w:val="center"/>
              <w:rPr>
                <w:sz w:val="22"/>
                <w:szCs w:val="22"/>
              </w:rPr>
            </w:pPr>
            <w:r w:rsidRPr="004416D1">
              <w:rPr>
                <w:sz w:val="22"/>
                <w:szCs w:val="22"/>
              </w:rPr>
              <w:t> </w:t>
            </w:r>
          </w:p>
        </w:tc>
        <w:tc>
          <w:tcPr>
            <w:tcW w:w="325" w:type="pct"/>
            <w:tcBorders>
              <w:top w:val="nil"/>
              <w:left w:val="nil"/>
              <w:bottom w:val="single" w:sz="4" w:space="0" w:color="auto"/>
              <w:right w:val="single" w:sz="4" w:space="0" w:color="auto"/>
            </w:tcBorders>
            <w:shd w:val="clear" w:color="000000" w:fill="FFFFFF"/>
            <w:noWrap/>
            <w:vAlign w:val="center"/>
            <w:hideMark/>
          </w:tcPr>
          <w:p w14:paraId="70021AF4" w14:textId="77777777" w:rsidR="004416D1" w:rsidRPr="004416D1" w:rsidRDefault="004416D1" w:rsidP="004416D1">
            <w:pPr>
              <w:jc w:val="center"/>
              <w:rPr>
                <w:color w:val="000000"/>
                <w:sz w:val="22"/>
                <w:szCs w:val="22"/>
              </w:rPr>
            </w:pPr>
            <w:r w:rsidRPr="004416D1">
              <w:rPr>
                <w:color w:val="000000"/>
                <w:sz w:val="22"/>
                <w:szCs w:val="22"/>
              </w:rPr>
              <w:t> </w:t>
            </w:r>
          </w:p>
        </w:tc>
        <w:tc>
          <w:tcPr>
            <w:tcW w:w="382" w:type="pct"/>
            <w:tcBorders>
              <w:top w:val="nil"/>
              <w:left w:val="nil"/>
              <w:bottom w:val="single" w:sz="4" w:space="0" w:color="auto"/>
              <w:right w:val="single" w:sz="4" w:space="0" w:color="auto"/>
            </w:tcBorders>
            <w:shd w:val="clear" w:color="auto" w:fill="auto"/>
            <w:noWrap/>
            <w:vAlign w:val="center"/>
            <w:hideMark/>
          </w:tcPr>
          <w:p w14:paraId="1BD0F0B6" w14:textId="77777777" w:rsidR="004416D1" w:rsidRPr="004416D1" w:rsidRDefault="004416D1" w:rsidP="004416D1">
            <w:pPr>
              <w:jc w:val="center"/>
              <w:rPr>
                <w:color w:val="000000"/>
                <w:sz w:val="22"/>
                <w:szCs w:val="22"/>
              </w:rPr>
            </w:pPr>
            <w:r w:rsidRPr="004416D1">
              <w:rPr>
                <w:color w:val="000000"/>
                <w:sz w:val="22"/>
                <w:szCs w:val="22"/>
              </w:rPr>
              <w:t> </w:t>
            </w:r>
          </w:p>
        </w:tc>
        <w:tc>
          <w:tcPr>
            <w:tcW w:w="382" w:type="pct"/>
            <w:tcBorders>
              <w:top w:val="nil"/>
              <w:left w:val="nil"/>
              <w:bottom w:val="single" w:sz="4" w:space="0" w:color="auto"/>
              <w:right w:val="single" w:sz="4" w:space="0" w:color="auto"/>
            </w:tcBorders>
            <w:shd w:val="clear" w:color="auto" w:fill="auto"/>
            <w:noWrap/>
            <w:vAlign w:val="center"/>
            <w:hideMark/>
          </w:tcPr>
          <w:p w14:paraId="39AF4983" w14:textId="77777777" w:rsidR="004416D1" w:rsidRPr="004416D1" w:rsidRDefault="004416D1" w:rsidP="004416D1">
            <w:pPr>
              <w:jc w:val="center"/>
              <w:rPr>
                <w:color w:val="000000"/>
                <w:sz w:val="22"/>
                <w:szCs w:val="22"/>
              </w:rPr>
            </w:pPr>
            <w:r w:rsidRPr="004416D1">
              <w:rPr>
                <w:color w:val="000000"/>
                <w:sz w:val="22"/>
                <w:szCs w:val="22"/>
              </w:rPr>
              <w:t> </w:t>
            </w:r>
          </w:p>
        </w:tc>
        <w:tc>
          <w:tcPr>
            <w:tcW w:w="382" w:type="pct"/>
            <w:tcBorders>
              <w:top w:val="nil"/>
              <w:left w:val="nil"/>
              <w:bottom w:val="single" w:sz="4" w:space="0" w:color="auto"/>
              <w:right w:val="single" w:sz="4" w:space="0" w:color="auto"/>
            </w:tcBorders>
            <w:shd w:val="clear" w:color="auto" w:fill="auto"/>
            <w:noWrap/>
            <w:vAlign w:val="center"/>
            <w:hideMark/>
          </w:tcPr>
          <w:p w14:paraId="14A406CD" w14:textId="77777777" w:rsidR="004416D1" w:rsidRPr="004416D1" w:rsidRDefault="004416D1" w:rsidP="004416D1">
            <w:pPr>
              <w:jc w:val="center"/>
              <w:rPr>
                <w:color w:val="000000"/>
                <w:sz w:val="22"/>
                <w:szCs w:val="22"/>
              </w:rPr>
            </w:pPr>
            <w:r w:rsidRPr="004416D1">
              <w:rPr>
                <w:color w:val="000000"/>
                <w:sz w:val="22"/>
                <w:szCs w:val="22"/>
              </w:rPr>
              <w:t> </w:t>
            </w:r>
          </w:p>
        </w:tc>
        <w:tc>
          <w:tcPr>
            <w:tcW w:w="355" w:type="pct"/>
            <w:tcBorders>
              <w:top w:val="nil"/>
              <w:left w:val="nil"/>
              <w:bottom w:val="single" w:sz="4" w:space="0" w:color="auto"/>
              <w:right w:val="single" w:sz="4" w:space="0" w:color="auto"/>
            </w:tcBorders>
            <w:shd w:val="clear" w:color="000000" w:fill="FFFFFF"/>
            <w:vAlign w:val="center"/>
            <w:hideMark/>
          </w:tcPr>
          <w:p w14:paraId="73A5A2A3" w14:textId="77777777" w:rsidR="004416D1" w:rsidRPr="004416D1" w:rsidRDefault="004416D1" w:rsidP="004416D1">
            <w:pPr>
              <w:jc w:val="center"/>
              <w:rPr>
                <w:color w:val="000000"/>
                <w:sz w:val="22"/>
                <w:szCs w:val="22"/>
              </w:rPr>
            </w:pPr>
            <w:r w:rsidRPr="004416D1">
              <w:rPr>
                <w:color w:val="000000"/>
                <w:sz w:val="22"/>
                <w:szCs w:val="22"/>
              </w:rPr>
              <w:t> </w:t>
            </w:r>
          </w:p>
        </w:tc>
        <w:tc>
          <w:tcPr>
            <w:tcW w:w="41" w:type="pct"/>
            <w:vAlign w:val="center"/>
            <w:hideMark/>
          </w:tcPr>
          <w:p w14:paraId="345D41F3" w14:textId="77777777" w:rsidR="004416D1" w:rsidRPr="004416D1" w:rsidRDefault="004416D1" w:rsidP="004416D1">
            <w:pPr>
              <w:rPr>
                <w:sz w:val="20"/>
                <w:szCs w:val="20"/>
              </w:rPr>
            </w:pPr>
          </w:p>
        </w:tc>
      </w:tr>
      <w:tr w:rsidR="004416D1" w:rsidRPr="00C97AE7" w14:paraId="458CCAA4" w14:textId="77777777" w:rsidTr="004416D1">
        <w:trPr>
          <w:trHeight w:val="465"/>
        </w:trPr>
        <w:tc>
          <w:tcPr>
            <w:tcW w:w="104" w:type="pct"/>
            <w:vMerge/>
            <w:tcBorders>
              <w:top w:val="nil"/>
              <w:left w:val="single" w:sz="4" w:space="0" w:color="auto"/>
              <w:bottom w:val="single" w:sz="4" w:space="0" w:color="auto"/>
              <w:right w:val="single" w:sz="4" w:space="0" w:color="auto"/>
            </w:tcBorders>
            <w:vAlign w:val="center"/>
            <w:hideMark/>
          </w:tcPr>
          <w:p w14:paraId="3E922C9C" w14:textId="77777777" w:rsidR="004416D1" w:rsidRPr="004416D1" w:rsidRDefault="004416D1" w:rsidP="004416D1">
            <w:pPr>
              <w:rPr>
                <w:color w:val="000000"/>
                <w:sz w:val="22"/>
                <w:szCs w:val="22"/>
              </w:rPr>
            </w:pPr>
          </w:p>
        </w:tc>
        <w:tc>
          <w:tcPr>
            <w:tcW w:w="357" w:type="pct"/>
            <w:vMerge/>
            <w:tcBorders>
              <w:top w:val="nil"/>
              <w:left w:val="single" w:sz="4" w:space="0" w:color="auto"/>
              <w:bottom w:val="single" w:sz="4" w:space="0" w:color="auto"/>
              <w:right w:val="single" w:sz="4" w:space="0" w:color="auto"/>
            </w:tcBorders>
            <w:vAlign w:val="center"/>
            <w:hideMark/>
          </w:tcPr>
          <w:p w14:paraId="08C62DD3" w14:textId="77777777" w:rsidR="004416D1" w:rsidRPr="004416D1" w:rsidRDefault="004416D1" w:rsidP="004416D1">
            <w:pPr>
              <w:rPr>
                <w:color w:val="000000"/>
                <w:sz w:val="20"/>
                <w:szCs w:val="20"/>
              </w:rPr>
            </w:pPr>
          </w:p>
        </w:tc>
        <w:tc>
          <w:tcPr>
            <w:tcW w:w="428" w:type="pct"/>
            <w:vMerge/>
            <w:tcBorders>
              <w:top w:val="nil"/>
              <w:left w:val="single" w:sz="4" w:space="0" w:color="auto"/>
              <w:bottom w:val="single" w:sz="4" w:space="0" w:color="auto"/>
              <w:right w:val="single" w:sz="4" w:space="0" w:color="auto"/>
            </w:tcBorders>
            <w:vAlign w:val="center"/>
            <w:hideMark/>
          </w:tcPr>
          <w:p w14:paraId="35D8A044" w14:textId="77777777" w:rsidR="004416D1" w:rsidRPr="004416D1" w:rsidRDefault="004416D1" w:rsidP="004416D1">
            <w:pPr>
              <w:rPr>
                <w:color w:val="000000"/>
                <w:sz w:val="20"/>
                <w:szCs w:val="20"/>
              </w:rPr>
            </w:pPr>
          </w:p>
        </w:tc>
        <w:tc>
          <w:tcPr>
            <w:tcW w:w="469" w:type="pct"/>
            <w:tcBorders>
              <w:top w:val="nil"/>
              <w:left w:val="nil"/>
              <w:bottom w:val="single" w:sz="4" w:space="0" w:color="auto"/>
              <w:right w:val="single" w:sz="4" w:space="0" w:color="auto"/>
            </w:tcBorders>
            <w:shd w:val="clear" w:color="auto" w:fill="auto"/>
            <w:vAlign w:val="center"/>
            <w:hideMark/>
          </w:tcPr>
          <w:p w14:paraId="52891569" w14:textId="77777777" w:rsidR="004416D1" w:rsidRPr="004416D1" w:rsidRDefault="004416D1" w:rsidP="004416D1">
            <w:pPr>
              <w:rPr>
                <w:color w:val="000000"/>
                <w:sz w:val="20"/>
                <w:szCs w:val="20"/>
              </w:rPr>
            </w:pPr>
            <w:r w:rsidRPr="004416D1">
              <w:rPr>
                <w:color w:val="000000"/>
                <w:sz w:val="20"/>
                <w:szCs w:val="20"/>
              </w:rPr>
              <w:t>Администрация г. Канска</w:t>
            </w:r>
          </w:p>
        </w:tc>
        <w:tc>
          <w:tcPr>
            <w:tcW w:w="145" w:type="pct"/>
            <w:tcBorders>
              <w:top w:val="nil"/>
              <w:left w:val="nil"/>
              <w:bottom w:val="single" w:sz="4" w:space="0" w:color="auto"/>
              <w:right w:val="single" w:sz="4" w:space="0" w:color="auto"/>
            </w:tcBorders>
            <w:shd w:val="clear" w:color="auto" w:fill="auto"/>
            <w:noWrap/>
            <w:vAlign w:val="center"/>
            <w:hideMark/>
          </w:tcPr>
          <w:p w14:paraId="70074CA3" w14:textId="77777777" w:rsidR="004416D1" w:rsidRPr="004416D1" w:rsidRDefault="004416D1" w:rsidP="004416D1">
            <w:pPr>
              <w:jc w:val="center"/>
              <w:rPr>
                <w:color w:val="000000"/>
                <w:sz w:val="20"/>
                <w:szCs w:val="20"/>
              </w:rPr>
            </w:pPr>
            <w:r w:rsidRPr="004416D1">
              <w:rPr>
                <w:color w:val="000000"/>
                <w:sz w:val="20"/>
                <w:szCs w:val="20"/>
              </w:rPr>
              <w:t>901</w:t>
            </w:r>
          </w:p>
        </w:tc>
        <w:tc>
          <w:tcPr>
            <w:tcW w:w="130" w:type="pct"/>
            <w:tcBorders>
              <w:top w:val="nil"/>
              <w:left w:val="nil"/>
              <w:bottom w:val="single" w:sz="4" w:space="0" w:color="auto"/>
              <w:right w:val="single" w:sz="4" w:space="0" w:color="auto"/>
            </w:tcBorders>
            <w:shd w:val="clear" w:color="auto" w:fill="auto"/>
            <w:noWrap/>
            <w:vAlign w:val="center"/>
            <w:hideMark/>
          </w:tcPr>
          <w:p w14:paraId="6313EDD7" w14:textId="77777777" w:rsidR="004416D1" w:rsidRPr="004416D1" w:rsidRDefault="004416D1" w:rsidP="004416D1">
            <w:pPr>
              <w:jc w:val="center"/>
              <w:rPr>
                <w:color w:val="000000"/>
                <w:sz w:val="20"/>
                <w:szCs w:val="20"/>
              </w:rPr>
            </w:pPr>
            <w:r w:rsidRPr="004416D1">
              <w:rPr>
                <w:color w:val="000000"/>
                <w:sz w:val="20"/>
                <w:szCs w:val="20"/>
              </w:rPr>
              <w:t>Х</w:t>
            </w:r>
          </w:p>
        </w:tc>
        <w:tc>
          <w:tcPr>
            <w:tcW w:w="122" w:type="pct"/>
            <w:tcBorders>
              <w:top w:val="nil"/>
              <w:left w:val="nil"/>
              <w:bottom w:val="single" w:sz="4" w:space="0" w:color="auto"/>
              <w:right w:val="single" w:sz="4" w:space="0" w:color="auto"/>
            </w:tcBorders>
            <w:shd w:val="clear" w:color="auto" w:fill="auto"/>
            <w:noWrap/>
            <w:vAlign w:val="center"/>
            <w:hideMark/>
          </w:tcPr>
          <w:p w14:paraId="0E984F37" w14:textId="77777777" w:rsidR="004416D1" w:rsidRPr="004416D1" w:rsidRDefault="004416D1" w:rsidP="004416D1">
            <w:pPr>
              <w:jc w:val="center"/>
              <w:rPr>
                <w:color w:val="000000"/>
                <w:sz w:val="20"/>
                <w:szCs w:val="20"/>
              </w:rPr>
            </w:pPr>
            <w:r w:rsidRPr="004416D1">
              <w:rPr>
                <w:color w:val="000000"/>
                <w:sz w:val="20"/>
                <w:szCs w:val="20"/>
              </w:rPr>
              <w:t>Х</w:t>
            </w:r>
          </w:p>
        </w:tc>
        <w:tc>
          <w:tcPr>
            <w:tcW w:w="119" w:type="pct"/>
            <w:tcBorders>
              <w:top w:val="nil"/>
              <w:left w:val="nil"/>
              <w:bottom w:val="single" w:sz="4" w:space="0" w:color="auto"/>
              <w:right w:val="single" w:sz="4" w:space="0" w:color="auto"/>
            </w:tcBorders>
            <w:shd w:val="clear" w:color="auto" w:fill="auto"/>
            <w:noWrap/>
            <w:vAlign w:val="center"/>
            <w:hideMark/>
          </w:tcPr>
          <w:p w14:paraId="042398FF" w14:textId="77777777" w:rsidR="004416D1" w:rsidRPr="004416D1" w:rsidRDefault="004416D1" w:rsidP="004416D1">
            <w:pPr>
              <w:jc w:val="center"/>
              <w:rPr>
                <w:color w:val="000000"/>
                <w:sz w:val="20"/>
                <w:szCs w:val="20"/>
              </w:rPr>
            </w:pPr>
            <w:r w:rsidRPr="004416D1">
              <w:rPr>
                <w:color w:val="000000"/>
                <w:sz w:val="20"/>
                <w:szCs w:val="20"/>
              </w:rPr>
              <w:t>Х</w:t>
            </w:r>
          </w:p>
        </w:tc>
        <w:tc>
          <w:tcPr>
            <w:tcW w:w="324" w:type="pct"/>
            <w:tcBorders>
              <w:top w:val="nil"/>
              <w:left w:val="nil"/>
              <w:bottom w:val="single" w:sz="4" w:space="0" w:color="auto"/>
              <w:right w:val="single" w:sz="4" w:space="0" w:color="auto"/>
            </w:tcBorders>
            <w:shd w:val="clear" w:color="auto" w:fill="auto"/>
            <w:noWrap/>
            <w:vAlign w:val="center"/>
            <w:hideMark/>
          </w:tcPr>
          <w:p w14:paraId="64B121F6" w14:textId="77777777" w:rsidR="004416D1" w:rsidRPr="004416D1" w:rsidRDefault="004416D1" w:rsidP="004416D1">
            <w:pPr>
              <w:jc w:val="center"/>
              <w:rPr>
                <w:color w:val="000000"/>
                <w:sz w:val="20"/>
                <w:szCs w:val="20"/>
              </w:rPr>
            </w:pPr>
            <w:r w:rsidRPr="004416D1">
              <w:rPr>
                <w:color w:val="000000"/>
                <w:sz w:val="20"/>
                <w:szCs w:val="20"/>
              </w:rPr>
              <w:t>2 698 249,47</w:t>
            </w:r>
          </w:p>
        </w:tc>
        <w:tc>
          <w:tcPr>
            <w:tcW w:w="298" w:type="pct"/>
            <w:tcBorders>
              <w:top w:val="nil"/>
              <w:left w:val="nil"/>
              <w:bottom w:val="single" w:sz="4" w:space="0" w:color="auto"/>
              <w:right w:val="single" w:sz="4" w:space="0" w:color="auto"/>
            </w:tcBorders>
            <w:shd w:val="clear" w:color="000000" w:fill="FFFFFF"/>
            <w:noWrap/>
            <w:vAlign w:val="center"/>
            <w:hideMark/>
          </w:tcPr>
          <w:p w14:paraId="7A70C476" w14:textId="77777777" w:rsidR="004416D1" w:rsidRPr="004416D1" w:rsidRDefault="004416D1" w:rsidP="004416D1">
            <w:pPr>
              <w:jc w:val="center"/>
              <w:rPr>
                <w:color w:val="000000"/>
                <w:sz w:val="22"/>
                <w:szCs w:val="22"/>
              </w:rPr>
            </w:pPr>
            <w:r w:rsidRPr="004416D1">
              <w:rPr>
                <w:color w:val="000000"/>
                <w:sz w:val="22"/>
                <w:szCs w:val="22"/>
              </w:rPr>
              <w:t>4 539 534,11</w:t>
            </w:r>
          </w:p>
        </w:tc>
        <w:tc>
          <w:tcPr>
            <w:tcW w:w="309" w:type="pct"/>
            <w:tcBorders>
              <w:top w:val="nil"/>
              <w:left w:val="nil"/>
              <w:bottom w:val="single" w:sz="4" w:space="0" w:color="auto"/>
              <w:right w:val="single" w:sz="4" w:space="0" w:color="auto"/>
            </w:tcBorders>
            <w:shd w:val="clear" w:color="000000" w:fill="FFFFFF"/>
            <w:noWrap/>
            <w:vAlign w:val="center"/>
            <w:hideMark/>
          </w:tcPr>
          <w:p w14:paraId="532DEADC" w14:textId="77777777" w:rsidR="004416D1" w:rsidRPr="004416D1" w:rsidRDefault="004416D1" w:rsidP="004416D1">
            <w:pPr>
              <w:jc w:val="center"/>
              <w:rPr>
                <w:color w:val="000000"/>
                <w:sz w:val="22"/>
                <w:szCs w:val="22"/>
              </w:rPr>
            </w:pPr>
            <w:r w:rsidRPr="004416D1">
              <w:rPr>
                <w:color w:val="000000"/>
                <w:sz w:val="22"/>
                <w:szCs w:val="22"/>
              </w:rPr>
              <w:t>7 485 573,20</w:t>
            </w:r>
          </w:p>
        </w:tc>
        <w:tc>
          <w:tcPr>
            <w:tcW w:w="328" w:type="pct"/>
            <w:tcBorders>
              <w:top w:val="nil"/>
              <w:left w:val="nil"/>
              <w:bottom w:val="single" w:sz="4" w:space="0" w:color="auto"/>
              <w:right w:val="single" w:sz="4" w:space="0" w:color="auto"/>
            </w:tcBorders>
            <w:shd w:val="clear" w:color="000000" w:fill="FFFFFF"/>
            <w:noWrap/>
            <w:vAlign w:val="center"/>
            <w:hideMark/>
          </w:tcPr>
          <w:p w14:paraId="2397EDD7" w14:textId="77777777" w:rsidR="004416D1" w:rsidRPr="004416D1" w:rsidRDefault="004416D1" w:rsidP="004416D1">
            <w:pPr>
              <w:jc w:val="center"/>
              <w:rPr>
                <w:sz w:val="22"/>
                <w:szCs w:val="22"/>
              </w:rPr>
            </w:pPr>
            <w:r w:rsidRPr="004416D1">
              <w:rPr>
                <w:sz w:val="22"/>
                <w:szCs w:val="22"/>
              </w:rPr>
              <w:t>10 689 744,00</w:t>
            </w:r>
          </w:p>
        </w:tc>
        <w:tc>
          <w:tcPr>
            <w:tcW w:w="325" w:type="pct"/>
            <w:tcBorders>
              <w:top w:val="nil"/>
              <w:left w:val="nil"/>
              <w:bottom w:val="single" w:sz="4" w:space="0" w:color="auto"/>
              <w:right w:val="single" w:sz="4" w:space="0" w:color="auto"/>
            </w:tcBorders>
            <w:shd w:val="clear" w:color="000000" w:fill="FFFFFF"/>
            <w:noWrap/>
            <w:vAlign w:val="center"/>
            <w:hideMark/>
          </w:tcPr>
          <w:p w14:paraId="168C0482" w14:textId="77777777" w:rsidR="004416D1" w:rsidRPr="004416D1" w:rsidRDefault="004416D1" w:rsidP="004416D1">
            <w:pPr>
              <w:jc w:val="center"/>
              <w:rPr>
                <w:color w:val="000000"/>
                <w:sz w:val="22"/>
                <w:szCs w:val="22"/>
              </w:rPr>
            </w:pPr>
            <w:r w:rsidRPr="004416D1">
              <w:rPr>
                <w:color w:val="000000"/>
                <w:sz w:val="22"/>
                <w:szCs w:val="22"/>
              </w:rPr>
              <w:t>4 071 747,00</w:t>
            </w:r>
          </w:p>
        </w:tc>
        <w:tc>
          <w:tcPr>
            <w:tcW w:w="382" w:type="pct"/>
            <w:tcBorders>
              <w:top w:val="nil"/>
              <w:left w:val="nil"/>
              <w:bottom w:val="single" w:sz="4" w:space="0" w:color="auto"/>
              <w:right w:val="single" w:sz="4" w:space="0" w:color="auto"/>
            </w:tcBorders>
            <w:shd w:val="clear" w:color="auto" w:fill="auto"/>
            <w:noWrap/>
            <w:vAlign w:val="center"/>
            <w:hideMark/>
          </w:tcPr>
          <w:p w14:paraId="1495B9EF" w14:textId="77777777" w:rsidR="004416D1" w:rsidRPr="004416D1" w:rsidRDefault="004416D1" w:rsidP="004416D1">
            <w:pPr>
              <w:jc w:val="center"/>
              <w:rPr>
                <w:color w:val="000000"/>
                <w:sz w:val="22"/>
                <w:szCs w:val="22"/>
              </w:rPr>
            </w:pPr>
            <w:r w:rsidRPr="004416D1">
              <w:rPr>
                <w:color w:val="000000"/>
                <w:sz w:val="22"/>
                <w:szCs w:val="22"/>
              </w:rPr>
              <w:t>4 170 155,00</w:t>
            </w:r>
          </w:p>
        </w:tc>
        <w:tc>
          <w:tcPr>
            <w:tcW w:w="382" w:type="pct"/>
            <w:tcBorders>
              <w:top w:val="nil"/>
              <w:left w:val="nil"/>
              <w:bottom w:val="single" w:sz="4" w:space="0" w:color="auto"/>
              <w:right w:val="single" w:sz="4" w:space="0" w:color="auto"/>
            </w:tcBorders>
            <w:shd w:val="clear" w:color="auto" w:fill="auto"/>
            <w:noWrap/>
            <w:vAlign w:val="center"/>
            <w:hideMark/>
          </w:tcPr>
          <w:p w14:paraId="4F0ABCF9" w14:textId="77777777" w:rsidR="004416D1" w:rsidRPr="004416D1" w:rsidRDefault="004416D1" w:rsidP="004416D1">
            <w:pPr>
              <w:jc w:val="center"/>
              <w:rPr>
                <w:color w:val="000000"/>
                <w:sz w:val="22"/>
                <w:szCs w:val="22"/>
              </w:rPr>
            </w:pPr>
            <w:r w:rsidRPr="004416D1">
              <w:rPr>
                <w:color w:val="000000"/>
                <w:sz w:val="22"/>
                <w:szCs w:val="22"/>
              </w:rPr>
              <w:t>4 163 655,00</w:t>
            </w:r>
          </w:p>
        </w:tc>
        <w:tc>
          <w:tcPr>
            <w:tcW w:w="382" w:type="pct"/>
            <w:tcBorders>
              <w:top w:val="nil"/>
              <w:left w:val="nil"/>
              <w:bottom w:val="single" w:sz="4" w:space="0" w:color="auto"/>
              <w:right w:val="single" w:sz="4" w:space="0" w:color="auto"/>
            </w:tcBorders>
            <w:shd w:val="clear" w:color="auto" w:fill="auto"/>
            <w:noWrap/>
            <w:vAlign w:val="center"/>
            <w:hideMark/>
          </w:tcPr>
          <w:p w14:paraId="6A006A4E" w14:textId="77777777" w:rsidR="004416D1" w:rsidRPr="004416D1" w:rsidRDefault="004416D1" w:rsidP="004416D1">
            <w:pPr>
              <w:jc w:val="center"/>
              <w:rPr>
                <w:color w:val="000000"/>
                <w:sz w:val="22"/>
                <w:szCs w:val="22"/>
              </w:rPr>
            </w:pPr>
            <w:r w:rsidRPr="004416D1">
              <w:rPr>
                <w:color w:val="000000"/>
                <w:sz w:val="22"/>
                <w:szCs w:val="22"/>
              </w:rPr>
              <w:t>4 163 655,00</w:t>
            </w:r>
          </w:p>
        </w:tc>
        <w:tc>
          <w:tcPr>
            <w:tcW w:w="355" w:type="pct"/>
            <w:tcBorders>
              <w:top w:val="nil"/>
              <w:left w:val="nil"/>
              <w:bottom w:val="single" w:sz="4" w:space="0" w:color="auto"/>
              <w:right w:val="single" w:sz="4" w:space="0" w:color="auto"/>
            </w:tcBorders>
            <w:shd w:val="clear" w:color="000000" w:fill="FFFFFF"/>
            <w:vAlign w:val="center"/>
            <w:hideMark/>
          </w:tcPr>
          <w:p w14:paraId="2CFB27FA" w14:textId="77777777" w:rsidR="004416D1" w:rsidRPr="004416D1" w:rsidRDefault="004416D1" w:rsidP="004416D1">
            <w:pPr>
              <w:jc w:val="center"/>
              <w:rPr>
                <w:color w:val="000000"/>
                <w:sz w:val="22"/>
                <w:szCs w:val="22"/>
              </w:rPr>
            </w:pPr>
            <w:r w:rsidRPr="004416D1">
              <w:rPr>
                <w:color w:val="000000"/>
                <w:sz w:val="22"/>
                <w:szCs w:val="22"/>
              </w:rPr>
              <w:t>41 982 312,78</w:t>
            </w:r>
          </w:p>
        </w:tc>
        <w:tc>
          <w:tcPr>
            <w:tcW w:w="41" w:type="pct"/>
            <w:vAlign w:val="center"/>
            <w:hideMark/>
          </w:tcPr>
          <w:p w14:paraId="3A395C0A" w14:textId="77777777" w:rsidR="004416D1" w:rsidRPr="004416D1" w:rsidRDefault="004416D1" w:rsidP="004416D1">
            <w:pPr>
              <w:rPr>
                <w:sz w:val="20"/>
                <w:szCs w:val="20"/>
              </w:rPr>
            </w:pPr>
          </w:p>
        </w:tc>
      </w:tr>
      <w:tr w:rsidR="004416D1" w:rsidRPr="00C97AE7" w14:paraId="23DFEE2B" w14:textId="77777777" w:rsidTr="004416D1">
        <w:trPr>
          <w:trHeight w:val="765"/>
        </w:trPr>
        <w:tc>
          <w:tcPr>
            <w:tcW w:w="10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546DBB5" w14:textId="77777777" w:rsidR="004416D1" w:rsidRPr="004416D1" w:rsidRDefault="004416D1" w:rsidP="004416D1">
            <w:pPr>
              <w:jc w:val="center"/>
              <w:rPr>
                <w:color w:val="000000"/>
                <w:sz w:val="22"/>
                <w:szCs w:val="22"/>
              </w:rPr>
            </w:pPr>
            <w:r w:rsidRPr="004416D1">
              <w:rPr>
                <w:color w:val="000000"/>
                <w:sz w:val="22"/>
                <w:szCs w:val="22"/>
              </w:rPr>
              <w:t>1.3</w:t>
            </w:r>
          </w:p>
        </w:tc>
        <w:tc>
          <w:tcPr>
            <w:tcW w:w="357" w:type="pct"/>
            <w:vMerge w:val="restart"/>
            <w:tcBorders>
              <w:top w:val="nil"/>
              <w:left w:val="single" w:sz="4" w:space="0" w:color="auto"/>
              <w:bottom w:val="single" w:sz="4" w:space="0" w:color="auto"/>
              <w:right w:val="single" w:sz="4" w:space="0" w:color="auto"/>
            </w:tcBorders>
            <w:shd w:val="clear" w:color="auto" w:fill="auto"/>
            <w:vAlign w:val="center"/>
            <w:hideMark/>
          </w:tcPr>
          <w:p w14:paraId="4A677855" w14:textId="77777777" w:rsidR="004416D1" w:rsidRPr="004416D1" w:rsidRDefault="004416D1" w:rsidP="004416D1">
            <w:pPr>
              <w:rPr>
                <w:color w:val="000000"/>
                <w:sz w:val="20"/>
                <w:szCs w:val="20"/>
              </w:rPr>
            </w:pPr>
            <w:r w:rsidRPr="004416D1">
              <w:rPr>
                <w:color w:val="000000"/>
                <w:sz w:val="20"/>
                <w:szCs w:val="20"/>
              </w:rPr>
              <w:t xml:space="preserve">Подпрограмма 3 </w:t>
            </w:r>
          </w:p>
        </w:tc>
        <w:tc>
          <w:tcPr>
            <w:tcW w:w="428" w:type="pct"/>
            <w:vMerge w:val="restart"/>
            <w:tcBorders>
              <w:top w:val="nil"/>
              <w:left w:val="single" w:sz="4" w:space="0" w:color="auto"/>
              <w:bottom w:val="single" w:sz="4" w:space="0" w:color="auto"/>
              <w:right w:val="single" w:sz="4" w:space="0" w:color="auto"/>
            </w:tcBorders>
            <w:shd w:val="clear" w:color="auto" w:fill="auto"/>
            <w:vAlign w:val="center"/>
            <w:hideMark/>
          </w:tcPr>
          <w:p w14:paraId="7E803CF3" w14:textId="77777777" w:rsidR="004416D1" w:rsidRPr="004416D1" w:rsidRDefault="004416D1" w:rsidP="004416D1">
            <w:pPr>
              <w:rPr>
                <w:color w:val="000000"/>
                <w:sz w:val="20"/>
                <w:szCs w:val="20"/>
              </w:rPr>
            </w:pPr>
            <w:r w:rsidRPr="004416D1">
              <w:rPr>
                <w:color w:val="000000"/>
                <w:sz w:val="20"/>
                <w:szCs w:val="20"/>
              </w:rPr>
              <w:t>Поддержка искусства и народного творчества</w:t>
            </w:r>
          </w:p>
        </w:tc>
        <w:tc>
          <w:tcPr>
            <w:tcW w:w="469" w:type="pct"/>
            <w:tcBorders>
              <w:top w:val="nil"/>
              <w:left w:val="nil"/>
              <w:bottom w:val="single" w:sz="4" w:space="0" w:color="auto"/>
              <w:right w:val="single" w:sz="4" w:space="0" w:color="auto"/>
            </w:tcBorders>
            <w:shd w:val="clear" w:color="auto" w:fill="auto"/>
            <w:vAlign w:val="center"/>
            <w:hideMark/>
          </w:tcPr>
          <w:p w14:paraId="18AF41F2" w14:textId="77777777" w:rsidR="004416D1" w:rsidRPr="004416D1" w:rsidRDefault="004416D1" w:rsidP="004416D1">
            <w:pPr>
              <w:rPr>
                <w:color w:val="000000"/>
                <w:sz w:val="20"/>
                <w:szCs w:val="20"/>
              </w:rPr>
            </w:pPr>
            <w:r w:rsidRPr="004416D1">
              <w:rPr>
                <w:color w:val="000000"/>
                <w:sz w:val="20"/>
                <w:szCs w:val="20"/>
              </w:rPr>
              <w:t>всего расходные обязательства по подпрограмме</w:t>
            </w:r>
          </w:p>
        </w:tc>
        <w:tc>
          <w:tcPr>
            <w:tcW w:w="14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681AA92" w14:textId="77777777" w:rsidR="004416D1" w:rsidRPr="004416D1" w:rsidRDefault="004416D1" w:rsidP="004416D1">
            <w:pPr>
              <w:jc w:val="center"/>
              <w:rPr>
                <w:color w:val="000000"/>
                <w:sz w:val="20"/>
                <w:szCs w:val="20"/>
              </w:rPr>
            </w:pPr>
            <w:r w:rsidRPr="004416D1">
              <w:rPr>
                <w:color w:val="000000"/>
                <w:sz w:val="20"/>
                <w:szCs w:val="20"/>
              </w:rPr>
              <w:t>Х</w:t>
            </w:r>
          </w:p>
        </w:tc>
        <w:tc>
          <w:tcPr>
            <w:tcW w:w="13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7796BB9" w14:textId="77777777" w:rsidR="004416D1" w:rsidRPr="004416D1" w:rsidRDefault="004416D1" w:rsidP="004416D1">
            <w:pPr>
              <w:jc w:val="center"/>
              <w:rPr>
                <w:color w:val="000000"/>
                <w:sz w:val="20"/>
                <w:szCs w:val="20"/>
              </w:rPr>
            </w:pPr>
            <w:r w:rsidRPr="004416D1">
              <w:rPr>
                <w:color w:val="000000"/>
                <w:sz w:val="20"/>
                <w:szCs w:val="20"/>
              </w:rPr>
              <w:t>Х</w:t>
            </w:r>
          </w:p>
        </w:tc>
        <w:tc>
          <w:tcPr>
            <w:tcW w:w="12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8265306" w14:textId="77777777" w:rsidR="004416D1" w:rsidRPr="004416D1" w:rsidRDefault="004416D1" w:rsidP="004416D1">
            <w:pPr>
              <w:jc w:val="center"/>
              <w:rPr>
                <w:color w:val="000000"/>
                <w:sz w:val="20"/>
                <w:szCs w:val="20"/>
              </w:rPr>
            </w:pPr>
            <w:r w:rsidRPr="004416D1">
              <w:rPr>
                <w:color w:val="000000"/>
                <w:sz w:val="20"/>
                <w:szCs w:val="20"/>
              </w:rPr>
              <w:t>Х</w:t>
            </w:r>
          </w:p>
        </w:tc>
        <w:tc>
          <w:tcPr>
            <w:tcW w:w="11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14BFD92" w14:textId="77777777" w:rsidR="004416D1" w:rsidRPr="004416D1" w:rsidRDefault="004416D1" w:rsidP="004416D1">
            <w:pPr>
              <w:jc w:val="center"/>
              <w:rPr>
                <w:color w:val="000000"/>
                <w:sz w:val="20"/>
                <w:szCs w:val="20"/>
              </w:rPr>
            </w:pPr>
            <w:r w:rsidRPr="004416D1">
              <w:rPr>
                <w:color w:val="000000"/>
                <w:sz w:val="20"/>
                <w:szCs w:val="20"/>
              </w:rPr>
              <w:t>Х</w:t>
            </w:r>
          </w:p>
        </w:tc>
        <w:tc>
          <w:tcPr>
            <w:tcW w:w="324"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6B4BB58F" w14:textId="77777777" w:rsidR="004416D1" w:rsidRPr="004416D1" w:rsidRDefault="004416D1" w:rsidP="004416D1">
            <w:pPr>
              <w:jc w:val="center"/>
              <w:rPr>
                <w:color w:val="000000"/>
                <w:sz w:val="22"/>
                <w:szCs w:val="22"/>
              </w:rPr>
            </w:pPr>
            <w:r w:rsidRPr="004416D1">
              <w:rPr>
                <w:color w:val="000000"/>
                <w:sz w:val="22"/>
                <w:szCs w:val="22"/>
              </w:rPr>
              <w:t>31 324 026,26</w:t>
            </w:r>
          </w:p>
        </w:tc>
        <w:tc>
          <w:tcPr>
            <w:tcW w:w="298"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528121E3" w14:textId="77777777" w:rsidR="004416D1" w:rsidRPr="004416D1" w:rsidRDefault="004416D1" w:rsidP="004416D1">
            <w:pPr>
              <w:jc w:val="center"/>
              <w:rPr>
                <w:color w:val="000000"/>
                <w:sz w:val="22"/>
                <w:szCs w:val="22"/>
              </w:rPr>
            </w:pPr>
            <w:r w:rsidRPr="004416D1">
              <w:rPr>
                <w:color w:val="000000"/>
                <w:sz w:val="22"/>
                <w:szCs w:val="22"/>
              </w:rPr>
              <w:t>32 133 406,62</w:t>
            </w:r>
          </w:p>
        </w:tc>
        <w:tc>
          <w:tcPr>
            <w:tcW w:w="309"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3EFDF3E1" w14:textId="77777777" w:rsidR="004416D1" w:rsidRPr="004416D1" w:rsidRDefault="004416D1" w:rsidP="004416D1">
            <w:pPr>
              <w:jc w:val="center"/>
              <w:rPr>
                <w:color w:val="000000"/>
                <w:sz w:val="22"/>
                <w:szCs w:val="22"/>
              </w:rPr>
            </w:pPr>
            <w:r w:rsidRPr="004416D1">
              <w:rPr>
                <w:color w:val="000000"/>
                <w:sz w:val="22"/>
                <w:szCs w:val="22"/>
              </w:rPr>
              <w:t>37 468 115,65</w:t>
            </w:r>
          </w:p>
        </w:tc>
        <w:tc>
          <w:tcPr>
            <w:tcW w:w="328"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2F81E697" w14:textId="77777777" w:rsidR="004416D1" w:rsidRPr="004416D1" w:rsidRDefault="004416D1" w:rsidP="004416D1">
            <w:pPr>
              <w:jc w:val="center"/>
              <w:rPr>
                <w:sz w:val="22"/>
                <w:szCs w:val="22"/>
              </w:rPr>
            </w:pPr>
            <w:r w:rsidRPr="004416D1">
              <w:rPr>
                <w:sz w:val="22"/>
                <w:szCs w:val="22"/>
              </w:rPr>
              <w:t>33 573 543,06</w:t>
            </w:r>
          </w:p>
        </w:tc>
        <w:tc>
          <w:tcPr>
            <w:tcW w:w="325"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2577FF41" w14:textId="77777777" w:rsidR="004416D1" w:rsidRPr="004416D1" w:rsidRDefault="004416D1" w:rsidP="004416D1">
            <w:pPr>
              <w:jc w:val="center"/>
              <w:rPr>
                <w:color w:val="000000"/>
                <w:sz w:val="22"/>
                <w:szCs w:val="22"/>
              </w:rPr>
            </w:pPr>
            <w:r w:rsidRPr="004416D1">
              <w:rPr>
                <w:color w:val="000000"/>
                <w:sz w:val="22"/>
                <w:szCs w:val="22"/>
              </w:rPr>
              <w:t>37 454 289,00</w:t>
            </w:r>
          </w:p>
        </w:tc>
        <w:tc>
          <w:tcPr>
            <w:tcW w:w="38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78836A2" w14:textId="77777777" w:rsidR="004416D1" w:rsidRPr="004416D1" w:rsidRDefault="004416D1" w:rsidP="004416D1">
            <w:pPr>
              <w:jc w:val="center"/>
              <w:rPr>
                <w:color w:val="000000"/>
                <w:sz w:val="22"/>
                <w:szCs w:val="22"/>
              </w:rPr>
            </w:pPr>
            <w:r w:rsidRPr="004416D1">
              <w:rPr>
                <w:color w:val="000000"/>
                <w:sz w:val="22"/>
                <w:szCs w:val="22"/>
              </w:rPr>
              <w:t>35 741 619,00</w:t>
            </w:r>
          </w:p>
        </w:tc>
        <w:tc>
          <w:tcPr>
            <w:tcW w:w="38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FA4AC69" w14:textId="77777777" w:rsidR="004416D1" w:rsidRPr="004416D1" w:rsidRDefault="004416D1" w:rsidP="004416D1">
            <w:pPr>
              <w:jc w:val="center"/>
              <w:rPr>
                <w:color w:val="000000"/>
                <w:sz w:val="22"/>
                <w:szCs w:val="22"/>
              </w:rPr>
            </w:pPr>
            <w:r w:rsidRPr="004416D1">
              <w:rPr>
                <w:color w:val="000000"/>
                <w:sz w:val="22"/>
                <w:szCs w:val="22"/>
              </w:rPr>
              <w:t>34 918 276,00</w:t>
            </w:r>
          </w:p>
        </w:tc>
        <w:tc>
          <w:tcPr>
            <w:tcW w:w="38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B76FD87" w14:textId="77777777" w:rsidR="004416D1" w:rsidRPr="004416D1" w:rsidRDefault="004416D1" w:rsidP="004416D1">
            <w:pPr>
              <w:jc w:val="center"/>
              <w:rPr>
                <w:color w:val="000000"/>
                <w:sz w:val="22"/>
                <w:szCs w:val="22"/>
              </w:rPr>
            </w:pPr>
            <w:r w:rsidRPr="004416D1">
              <w:rPr>
                <w:color w:val="000000"/>
                <w:sz w:val="22"/>
                <w:szCs w:val="22"/>
              </w:rPr>
              <w:t>34 786 429,00</w:t>
            </w:r>
          </w:p>
        </w:tc>
        <w:tc>
          <w:tcPr>
            <w:tcW w:w="355" w:type="pct"/>
            <w:vMerge w:val="restart"/>
            <w:tcBorders>
              <w:top w:val="nil"/>
              <w:left w:val="single" w:sz="4" w:space="0" w:color="auto"/>
              <w:bottom w:val="single" w:sz="4" w:space="0" w:color="auto"/>
              <w:right w:val="single" w:sz="4" w:space="0" w:color="auto"/>
            </w:tcBorders>
            <w:shd w:val="clear" w:color="000000" w:fill="FFFFFF"/>
            <w:vAlign w:val="center"/>
            <w:hideMark/>
          </w:tcPr>
          <w:p w14:paraId="5EE90586" w14:textId="77777777" w:rsidR="004416D1" w:rsidRPr="004416D1" w:rsidRDefault="004416D1" w:rsidP="004416D1">
            <w:pPr>
              <w:jc w:val="center"/>
              <w:rPr>
                <w:color w:val="000000"/>
                <w:sz w:val="22"/>
                <w:szCs w:val="22"/>
              </w:rPr>
            </w:pPr>
            <w:r w:rsidRPr="004416D1">
              <w:rPr>
                <w:color w:val="000000"/>
                <w:sz w:val="22"/>
                <w:szCs w:val="22"/>
              </w:rPr>
              <w:t>277 399 704,59</w:t>
            </w:r>
          </w:p>
        </w:tc>
        <w:tc>
          <w:tcPr>
            <w:tcW w:w="41" w:type="pct"/>
            <w:vAlign w:val="center"/>
            <w:hideMark/>
          </w:tcPr>
          <w:p w14:paraId="2C85CB95" w14:textId="77777777" w:rsidR="004416D1" w:rsidRPr="004416D1" w:rsidRDefault="004416D1" w:rsidP="004416D1">
            <w:pPr>
              <w:rPr>
                <w:sz w:val="20"/>
                <w:szCs w:val="20"/>
              </w:rPr>
            </w:pPr>
          </w:p>
        </w:tc>
      </w:tr>
      <w:tr w:rsidR="004416D1" w:rsidRPr="00C97AE7" w14:paraId="2234ADCC" w14:textId="77777777" w:rsidTr="004416D1">
        <w:trPr>
          <w:trHeight w:val="300"/>
        </w:trPr>
        <w:tc>
          <w:tcPr>
            <w:tcW w:w="104" w:type="pct"/>
            <w:vMerge/>
            <w:tcBorders>
              <w:top w:val="nil"/>
              <w:left w:val="single" w:sz="4" w:space="0" w:color="auto"/>
              <w:bottom w:val="single" w:sz="4" w:space="0" w:color="auto"/>
              <w:right w:val="single" w:sz="4" w:space="0" w:color="auto"/>
            </w:tcBorders>
            <w:vAlign w:val="center"/>
            <w:hideMark/>
          </w:tcPr>
          <w:p w14:paraId="60C0B5B2" w14:textId="77777777" w:rsidR="004416D1" w:rsidRPr="004416D1" w:rsidRDefault="004416D1" w:rsidP="004416D1">
            <w:pPr>
              <w:rPr>
                <w:color w:val="000000"/>
                <w:sz w:val="22"/>
                <w:szCs w:val="22"/>
              </w:rPr>
            </w:pPr>
          </w:p>
        </w:tc>
        <w:tc>
          <w:tcPr>
            <w:tcW w:w="357" w:type="pct"/>
            <w:vMerge/>
            <w:tcBorders>
              <w:top w:val="nil"/>
              <w:left w:val="single" w:sz="4" w:space="0" w:color="auto"/>
              <w:bottom w:val="single" w:sz="4" w:space="0" w:color="auto"/>
              <w:right w:val="single" w:sz="4" w:space="0" w:color="auto"/>
            </w:tcBorders>
            <w:vAlign w:val="center"/>
            <w:hideMark/>
          </w:tcPr>
          <w:p w14:paraId="5C0751D8" w14:textId="77777777" w:rsidR="004416D1" w:rsidRPr="004416D1" w:rsidRDefault="004416D1" w:rsidP="004416D1">
            <w:pPr>
              <w:rPr>
                <w:color w:val="000000"/>
                <w:sz w:val="20"/>
                <w:szCs w:val="20"/>
              </w:rPr>
            </w:pPr>
          </w:p>
        </w:tc>
        <w:tc>
          <w:tcPr>
            <w:tcW w:w="428" w:type="pct"/>
            <w:vMerge/>
            <w:tcBorders>
              <w:top w:val="nil"/>
              <w:left w:val="single" w:sz="4" w:space="0" w:color="auto"/>
              <w:bottom w:val="single" w:sz="4" w:space="0" w:color="auto"/>
              <w:right w:val="single" w:sz="4" w:space="0" w:color="auto"/>
            </w:tcBorders>
            <w:vAlign w:val="center"/>
            <w:hideMark/>
          </w:tcPr>
          <w:p w14:paraId="1FDB9FB1" w14:textId="77777777" w:rsidR="004416D1" w:rsidRPr="004416D1" w:rsidRDefault="004416D1" w:rsidP="004416D1">
            <w:pPr>
              <w:rPr>
                <w:color w:val="000000"/>
                <w:sz w:val="20"/>
                <w:szCs w:val="20"/>
              </w:rPr>
            </w:pPr>
          </w:p>
        </w:tc>
        <w:tc>
          <w:tcPr>
            <w:tcW w:w="469" w:type="pct"/>
            <w:tcBorders>
              <w:top w:val="nil"/>
              <w:left w:val="nil"/>
              <w:bottom w:val="single" w:sz="4" w:space="0" w:color="auto"/>
              <w:right w:val="single" w:sz="4" w:space="0" w:color="auto"/>
            </w:tcBorders>
            <w:shd w:val="clear" w:color="auto" w:fill="auto"/>
            <w:vAlign w:val="center"/>
            <w:hideMark/>
          </w:tcPr>
          <w:p w14:paraId="478A0312" w14:textId="77777777" w:rsidR="004416D1" w:rsidRPr="004416D1" w:rsidRDefault="004416D1" w:rsidP="004416D1">
            <w:pPr>
              <w:rPr>
                <w:color w:val="000000"/>
                <w:sz w:val="20"/>
                <w:szCs w:val="20"/>
              </w:rPr>
            </w:pPr>
            <w:r w:rsidRPr="004416D1">
              <w:rPr>
                <w:color w:val="000000"/>
                <w:sz w:val="20"/>
                <w:szCs w:val="20"/>
              </w:rPr>
              <w:t> </w:t>
            </w:r>
          </w:p>
        </w:tc>
        <w:tc>
          <w:tcPr>
            <w:tcW w:w="145" w:type="pct"/>
            <w:vMerge/>
            <w:tcBorders>
              <w:top w:val="nil"/>
              <w:left w:val="single" w:sz="4" w:space="0" w:color="auto"/>
              <w:bottom w:val="single" w:sz="4" w:space="0" w:color="auto"/>
              <w:right w:val="single" w:sz="4" w:space="0" w:color="auto"/>
            </w:tcBorders>
            <w:vAlign w:val="center"/>
            <w:hideMark/>
          </w:tcPr>
          <w:p w14:paraId="14A4A51B" w14:textId="77777777" w:rsidR="004416D1" w:rsidRPr="004416D1" w:rsidRDefault="004416D1" w:rsidP="004416D1">
            <w:pPr>
              <w:rPr>
                <w:color w:val="000000"/>
                <w:sz w:val="20"/>
                <w:szCs w:val="20"/>
              </w:rPr>
            </w:pPr>
          </w:p>
        </w:tc>
        <w:tc>
          <w:tcPr>
            <w:tcW w:w="130" w:type="pct"/>
            <w:vMerge/>
            <w:tcBorders>
              <w:top w:val="nil"/>
              <w:left w:val="single" w:sz="4" w:space="0" w:color="auto"/>
              <w:bottom w:val="single" w:sz="4" w:space="0" w:color="auto"/>
              <w:right w:val="single" w:sz="4" w:space="0" w:color="auto"/>
            </w:tcBorders>
            <w:vAlign w:val="center"/>
            <w:hideMark/>
          </w:tcPr>
          <w:p w14:paraId="0B5EAEF0" w14:textId="77777777" w:rsidR="004416D1" w:rsidRPr="004416D1" w:rsidRDefault="004416D1" w:rsidP="004416D1">
            <w:pPr>
              <w:rPr>
                <w:color w:val="000000"/>
                <w:sz w:val="20"/>
                <w:szCs w:val="20"/>
              </w:rPr>
            </w:pPr>
          </w:p>
        </w:tc>
        <w:tc>
          <w:tcPr>
            <w:tcW w:w="122" w:type="pct"/>
            <w:vMerge/>
            <w:tcBorders>
              <w:top w:val="nil"/>
              <w:left w:val="single" w:sz="4" w:space="0" w:color="auto"/>
              <w:bottom w:val="single" w:sz="4" w:space="0" w:color="auto"/>
              <w:right w:val="single" w:sz="4" w:space="0" w:color="auto"/>
            </w:tcBorders>
            <w:vAlign w:val="center"/>
            <w:hideMark/>
          </w:tcPr>
          <w:p w14:paraId="4A69F485" w14:textId="77777777" w:rsidR="004416D1" w:rsidRPr="004416D1" w:rsidRDefault="004416D1" w:rsidP="004416D1">
            <w:pPr>
              <w:rPr>
                <w:color w:val="000000"/>
                <w:sz w:val="20"/>
                <w:szCs w:val="20"/>
              </w:rPr>
            </w:pPr>
          </w:p>
        </w:tc>
        <w:tc>
          <w:tcPr>
            <w:tcW w:w="119" w:type="pct"/>
            <w:vMerge/>
            <w:tcBorders>
              <w:top w:val="nil"/>
              <w:left w:val="single" w:sz="4" w:space="0" w:color="auto"/>
              <w:bottom w:val="single" w:sz="4" w:space="0" w:color="auto"/>
              <w:right w:val="single" w:sz="4" w:space="0" w:color="auto"/>
            </w:tcBorders>
            <w:vAlign w:val="center"/>
            <w:hideMark/>
          </w:tcPr>
          <w:p w14:paraId="5DD66928" w14:textId="77777777" w:rsidR="004416D1" w:rsidRPr="004416D1" w:rsidRDefault="004416D1" w:rsidP="004416D1">
            <w:pPr>
              <w:rPr>
                <w:color w:val="000000"/>
                <w:sz w:val="20"/>
                <w:szCs w:val="20"/>
              </w:rPr>
            </w:pPr>
          </w:p>
        </w:tc>
        <w:tc>
          <w:tcPr>
            <w:tcW w:w="324" w:type="pct"/>
            <w:vMerge/>
            <w:tcBorders>
              <w:top w:val="nil"/>
              <w:left w:val="single" w:sz="4" w:space="0" w:color="auto"/>
              <w:bottom w:val="single" w:sz="4" w:space="0" w:color="auto"/>
              <w:right w:val="single" w:sz="4" w:space="0" w:color="auto"/>
            </w:tcBorders>
            <w:vAlign w:val="center"/>
            <w:hideMark/>
          </w:tcPr>
          <w:p w14:paraId="058D1161" w14:textId="77777777" w:rsidR="004416D1" w:rsidRPr="004416D1" w:rsidRDefault="004416D1" w:rsidP="004416D1">
            <w:pPr>
              <w:rPr>
                <w:color w:val="000000"/>
                <w:sz w:val="22"/>
                <w:szCs w:val="22"/>
              </w:rPr>
            </w:pPr>
          </w:p>
        </w:tc>
        <w:tc>
          <w:tcPr>
            <w:tcW w:w="298" w:type="pct"/>
            <w:vMerge/>
            <w:tcBorders>
              <w:top w:val="nil"/>
              <w:left w:val="single" w:sz="4" w:space="0" w:color="auto"/>
              <w:bottom w:val="single" w:sz="4" w:space="0" w:color="auto"/>
              <w:right w:val="single" w:sz="4" w:space="0" w:color="auto"/>
            </w:tcBorders>
            <w:vAlign w:val="center"/>
            <w:hideMark/>
          </w:tcPr>
          <w:p w14:paraId="0FE074A8" w14:textId="77777777" w:rsidR="004416D1" w:rsidRPr="004416D1" w:rsidRDefault="004416D1" w:rsidP="004416D1">
            <w:pPr>
              <w:rPr>
                <w:color w:val="000000"/>
                <w:sz w:val="22"/>
                <w:szCs w:val="22"/>
              </w:rPr>
            </w:pPr>
          </w:p>
        </w:tc>
        <w:tc>
          <w:tcPr>
            <w:tcW w:w="309" w:type="pct"/>
            <w:vMerge/>
            <w:tcBorders>
              <w:top w:val="nil"/>
              <w:left w:val="single" w:sz="4" w:space="0" w:color="auto"/>
              <w:bottom w:val="single" w:sz="4" w:space="0" w:color="auto"/>
              <w:right w:val="single" w:sz="4" w:space="0" w:color="auto"/>
            </w:tcBorders>
            <w:vAlign w:val="center"/>
            <w:hideMark/>
          </w:tcPr>
          <w:p w14:paraId="30E81046" w14:textId="77777777" w:rsidR="004416D1" w:rsidRPr="004416D1" w:rsidRDefault="004416D1" w:rsidP="004416D1">
            <w:pPr>
              <w:rPr>
                <w:color w:val="000000"/>
                <w:sz w:val="22"/>
                <w:szCs w:val="22"/>
              </w:rPr>
            </w:pPr>
          </w:p>
        </w:tc>
        <w:tc>
          <w:tcPr>
            <w:tcW w:w="328" w:type="pct"/>
            <w:vMerge/>
            <w:tcBorders>
              <w:top w:val="nil"/>
              <w:left w:val="single" w:sz="4" w:space="0" w:color="auto"/>
              <w:bottom w:val="single" w:sz="4" w:space="0" w:color="auto"/>
              <w:right w:val="single" w:sz="4" w:space="0" w:color="auto"/>
            </w:tcBorders>
            <w:vAlign w:val="center"/>
            <w:hideMark/>
          </w:tcPr>
          <w:p w14:paraId="51C50C98" w14:textId="77777777" w:rsidR="004416D1" w:rsidRPr="004416D1" w:rsidRDefault="004416D1" w:rsidP="004416D1">
            <w:pPr>
              <w:rPr>
                <w:sz w:val="22"/>
                <w:szCs w:val="22"/>
              </w:rPr>
            </w:pPr>
          </w:p>
        </w:tc>
        <w:tc>
          <w:tcPr>
            <w:tcW w:w="325" w:type="pct"/>
            <w:vMerge/>
            <w:tcBorders>
              <w:top w:val="nil"/>
              <w:left w:val="single" w:sz="4" w:space="0" w:color="auto"/>
              <w:bottom w:val="single" w:sz="4" w:space="0" w:color="auto"/>
              <w:right w:val="single" w:sz="4" w:space="0" w:color="auto"/>
            </w:tcBorders>
            <w:vAlign w:val="center"/>
            <w:hideMark/>
          </w:tcPr>
          <w:p w14:paraId="0F8101C8" w14:textId="77777777" w:rsidR="004416D1" w:rsidRPr="004416D1" w:rsidRDefault="004416D1" w:rsidP="004416D1">
            <w:pPr>
              <w:rPr>
                <w:color w:val="000000"/>
                <w:sz w:val="22"/>
                <w:szCs w:val="22"/>
              </w:rPr>
            </w:pPr>
          </w:p>
        </w:tc>
        <w:tc>
          <w:tcPr>
            <w:tcW w:w="382" w:type="pct"/>
            <w:vMerge/>
            <w:tcBorders>
              <w:top w:val="nil"/>
              <w:left w:val="single" w:sz="4" w:space="0" w:color="auto"/>
              <w:bottom w:val="single" w:sz="4" w:space="0" w:color="auto"/>
              <w:right w:val="single" w:sz="4" w:space="0" w:color="auto"/>
            </w:tcBorders>
            <w:vAlign w:val="center"/>
            <w:hideMark/>
          </w:tcPr>
          <w:p w14:paraId="632E11F9" w14:textId="77777777" w:rsidR="004416D1" w:rsidRPr="004416D1" w:rsidRDefault="004416D1" w:rsidP="004416D1">
            <w:pPr>
              <w:rPr>
                <w:color w:val="000000"/>
                <w:sz w:val="22"/>
                <w:szCs w:val="22"/>
              </w:rPr>
            </w:pPr>
          </w:p>
        </w:tc>
        <w:tc>
          <w:tcPr>
            <w:tcW w:w="382" w:type="pct"/>
            <w:vMerge/>
            <w:tcBorders>
              <w:top w:val="nil"/>
              <w:left w:val="single" w:sz="4" w:space="0" w:color="auto"/>
              <w:bottom w:val="single" w:sz="4" w:space="0" w:color="auto"/>
              <w:right w:val="single" w:sz="4" w:space="0" w:color="auto"/>
            </w:tcBorders>
            <w:vAlign w:val="center"/>
            <w:hideMark/>
          </w:tcPr>
          <w:p w14:paraId="79745FC3" w14:textId="77777777" w:rsidR="004416D1" w:rsidRPr="004416D1" w:rsidRDefault="004416D1" w:rsidP="004416D1">
            <w:pPr>
              <w:rPr>
                <w:color w:val="000000"/>
                <w:sz w:val="22"/>
                <w:szCs w:val="22"/>
              </w:rPr>
            </w:pPr>
          </w:p>
        </w:tc>
        <w:tc>
          <w:tcPr>
            <w:tcW w:w="382" w:type="pct"/>
            <w:vMerge/>
            <w:tcBorders>
              <w:top w:val="nil"/>
              <w:left w:val="single" w:sz="4" w:space="0" w:color="auto"/>
              <w:bottom w:val="single" w:sz="4" w:space="0" w:color="auto"/>
              <w:right w:val="single" w:sz="4" w:space="0" w:color="auto"/>
            </w:tcBorders>
            <w:vAlign w:val="center"/>
            <w:hideMark/>
          </w:tcPr>
          <w:p w14:paraId="008AA1AC" w14:textId="77777777" w:rsidR="004416D1" w:rsidRPr="004416D1" w:rsidRDefault="004416D1" w:rsidP="004416D1">
            <w:pPr>
              <w:rPr>
                <w:color w:val="000000"/>
                <w:sz w:val="22"/>
                <w:szCs w:val="22"/>
              </w:rPr>
            </w:pPr>
          </w:p>
        </w:tc>
        <w:tc>
          <w:tcPr>
            <w:tcW w:w="355" w:type="pct"/>
            <w:vMerge/>
            <w:tcBorders>
              <w:top w:val="nil"/>
              <w:left w:val="single" w:sz="4" w:space="0" w:color="auto"/>
              <w:bottom w:val="single" w:sz="4" w:space="0" w:color="auto"/>
              <w:right w:val="single" w:sz="4" w:space="0" w:color="auto"/>
            </w:tcBorders>
            <w:vAlign w:val="center"/>
            <w:hideMark/>
          </w:tcPr>
          <w:p w14:paraId="6168F144" w14:textId="77777777" w:rsidR="004416D1" w:rsidRPr="004416D1" w:rsidRDefault="004416D1" w:rsidP="004416D1">
            <w:pPr>
              <w:rPr>
                <w:color w:val="000000"/>
                <w:sz w:val="22"/>
                <w:szCs w:val="22"/>
              </w:rPr>
            </w:pPr>
          </w:p>
        </w:tc>
        <w:tc>
          <w:tcPr>
            <w:tcW w:w="41" w:type="pct"/>
            <w:vAlign w:val="center"/>
            <w:hideMark/>
          </w:tcPr>
          <w:p w14:paraId="11FC96DF" w14:textId="77777777" w:rsidR="004416D1" w:rsidRPr="004416D1" w:rsidRDefault="004416D1" w:rsidP="004416D1">
            <w:pPr>
              <w:rPr>
                <w:sz w:val="20"/>
                <w:szCs w:val="20"/>
              </w:rPr>
            </w:pPr>
          </w:p>
        </w:tc>
      </w:tr>
      <w:tr w:rsidR="004416D1" w:rsidRPr="00C97AE7" w14:paraId="1588DA96" w14:textId="77777777" w:rsidTr="004416D1">
        <w:trPr>
          <w:trHeight w:val="300"/>
        </w:trPr>
        <w:tc>
          <w:tcPr>
            <w:tcW w:w="104" w:type="pct"/>
            <w:vMerge/>
            <w:tcBorders>
              <w:top w:val="nil"/>
              <w:left w:val="single" w:sz="4" w:space="0" w:color="auto"/>
              <w:bottom w:val="single" w:sz="4" w:space="0" w:color="auto"/>
              <w:right w:val="single" w:sz="4" w:space="0" w:color="auto"/>
            </w:tcBorders>
            <w:vAlign w:val="center"/>
            <w:hideMark/>
          </w:tcPr>
          <w:p w14:paraId="59FC3B35" w14:textId="77777777" w:rsidR="004416D1" w:rsidRPr="004416D1" w:rsidRDefault="004416D1" w:rsidP="004416D1">
            <w:pPr>
              <w:rPr>
                <w:color w:val="000000"/>
                <w:sz w:val="22"/>
                <w:szCs w:val="22"/>
              </w:rPr>
            </w:pPr>
          </w:p>
        </w:tc>
        <w:tc>
          <w:tcPr>
            <w:tcW w:w="357" w:type="pct"/>
            <w:vMerge/>
            <w:tcBorders>
              <w:top w:val="nil"/>
              <w:left w:val="single" w:sz="4" w:space="0" w:color="auto"/>
              <w:bottom w:val="single" w:sz="4" w:space="0" w:color="auto"/>
              <w:right w:val="single" w:sz="4" w:space="0" w:color="auto"/>
            </w:tcBorders>
            <w:vAlign w:val="center"/>
            <w:hideMark/>
          </w:tcPr>
          <w:p w14:paraId="3C7840C3" w14:textId="77777777" w:rsidR="004416D1" w:rsidRPr="004416D1" w:rsidRDefault="004416D1" w:rsidP="004416D1">
            <w:pPr>
              <w:rPr>
                <w:color w:val="000000"/>
                <w:sz w:val="20"/>
                <w:szCs w:val="20"/>
              </w:rPr>
            </w:pPr>
          </w:p>
        </w:tc>
        <w:tc>
          <w:tcPr>
            <w:tcW w:w="428" w:type="pct"/>
            <w:vMerge/>
            <w:tcBorders>
              <w:top w:val="nil"/>
              <w:left w:val="single" w:sz="4" w:space="0" w:color="auto"/>
              <w:bottom w:val="single" w:sz="4" w:space="0" w:color="auto"/>
              <w:right w:val="single" w:sz="4" w:space="0" w:color="auto"/>
            </w:tcBorders>
            <w:vAlign w:val="center"/>
            <w:hideMark/>
          </w:tcPr>
          <w:p w14:paraId="6C5950E1" w14:textId="77777777" w:rsidR="004416D1" w:rsidRPr="004416D1" w:rsidRDefault="004416D1" w:rsidP="004416D1">
            <w:pPr>
              <w:rPr>
                <w:color w:val="000000"/>
                <w:sz w:val="20"/>
                <w:szCs w:val="20"/>
              </w:rPr>
            </w:pPr>
          </w:p>
        </w:tc>
        <w:tc>
          <w:tcPr>
            <w:tcW w:w="469" w:type="pct"/>
            <w:tcBorders>
              <w:top w:val="nil"/>
              <w:left w:val="nil"/>
              <w:bottom w:val="single" w:sz="4" w:space="0" w:color="auto"/>
              <w:right w:val="single" w:sz="4" w:space="0" w:color="auto"/>
            </w:tcBorders>
            <w:shd w:val="clear" w:color="auto" w:fill="auto"/>
            <w:vAlign w:val="center"/>
            <w:hideMark/>
          </w:tcPr>
          <w:p w14:paraId="3980B1FD" w14:textId="77777777" w:rsidR="004416D1" w:rsidRPr="004416D1" w:rsidRDefault="004416D1" w:rsidP="004416D1">
            <w:pPr>
              <w:rPr>
                <w:color w:val="000000"/>
                <w:sz w:val="20"/>
                <w:szCs w:val="20"/>
              </w:rPr>
            </w:pPr>
            <w:r w:rsidRPr="004416D1">
              <w:rPr>
                <w:color w:val="000000"/>
                <w:sz w:val="20"/>
                <w:szCs w:val="20"/>
              </w:rPr>
              <w:t>в том числе по ГРБС:</w:t>
            </w:r>
          </w:p>
        </w:tc>
        <w:tc>
          <w:tcPr>
            <w:tcW w:w="145" w:type="pct"/>
            <w:tcBorders>
              <w:top w:val="nil"/>
              <w:left w:val="nil"/>
              <w:bottom w:val="single" w:sz="4" w:space="0" w:color="auto"/>
              <w:right w:val="single" w:sz="4" w:space="0" w:color="auto"/>
            </w:tcBorders>
            <w:shd w:val="clear" w:color="auto" w:fill="auto"/>
            <w:noWrap/>
            <w:vAlign w:val="center"/>
            <w:hideMark/>
          </w:tcPr>
          <w:p w14:paraId="19390045" w14:textId="77777777" w:rsidR="004416D1" w:rsidRPr="004416D1" w:rsidRDefault="004416D1" w:rsidP="004416D1">
            <w:pPr>
              <w:jc w:val="center"/>
              <w:rPr>
                <w:color w:val="000000"/>
                <w:sz w:val="20"/>
                <w:szCs w:val="20"/>
              </w:rPr>
            </w:pPr>
            <w:r w:rsidRPr="004416D1">
              <w:rPr>
                <w:color w:val="000000"/>
                <w:sz w:val="20"/>
                <w:szCs w:val="20"/>
              </w:rPr>
              <w:t> </w:t>
            </w:r>
          </w:p>
        </w:tc>
        <w:tc>
          <w:tcPr>
            <w:tcW w:w="130" w:type="pct"/>
            <w:tcBorders>
              <w:top w:val="nil"/>
              <w:left w:val="nil"/>
              <w:bottom w:val="single" w:sz="4" w:space="0" w:color="auto"/>
              <w:right w:val="single" w:sz="4" w:space="0" w:color="auto"/>
            </w:tcBorders>
            <w:shd w:val="clear" w:color="auto" w:fill="auto"/>
            <w:noWrap/>
            <w:vAlign w:val="center"/>
            <w:hideMark/>
          </w:tcPr>
          <w:p w14:paraId="3ACC03E0" w14:textId="77777777" w:rsidR="004416D1" w:rsidRPr="004416D1" w:rsidRDefault="004416D1" w:rsidP="004416D1">
            <w:pPr>
              <w:jc w:val="center"/>
              <w:rPr>
                <w:color w:val="000000"/>
                <w:sz w:val="20"/>
                <w:szCs w:val="20"/>
              </w:rPr>
            </w:pPr>
            <w:r w:rsidRPr="004416D1">
              <w:rPr>
                <w:color w:val="000000"/>
                <w:sz w:val="20"/>
                <w:szCs w:val="20"/>
              </w:rPr>
              <w:t> </w:t>
            </w:r>
          </w:p>
        </w:tc>
        <w:tc>
          <w:tcPr>
            <w:tcW w:w="122" w:type="pct"/>
            <w:tcBorders>
              <w:top w:val="nil"/>
              <w:left w:val="nil"/>
              <w:bottom w:val="single" w:sz="4" w:space="0" w:color="auto"/>
              <w:right w:val="single" w:sz="4" w:space="0" w:color="auto"/>
            </w:tcBorders>
            <w:shd w:val="clear" w:color="auto" w:fill="auto"/>
            <w:noWrap/>
            <w:vAlign w:val="center"/>
            <w:hideMark/>
          </w:tcPr>
          <w:p w14:paraId="3FBD73AE" w14:textId="77777777" w:rsidR="004416D1" w:rsidRPr="004416D1" w:rsidRDefault="004416D1" w:rsidP="004416D1">
            <w:pPr>
              <w:jc w:val="center"/>
              <w:rPr>
                <w:color w:val="000000"/>
                <w:sz w:val="20"/>
                <w:szCs w:val="20"/>
              </w:rPr>
            </w:pPr>
            <w:r w:rsidRPr="004416D1">
              <w:rPr>
                <w:color w:val="000000"/>
                <w:sz w:val="20"/>
                <w:szCs w:val="20"/>
              </w:rPr>
              <w:t> </w:t>
            </w:r>
          </w:p>
        </w:tc>
        <w:tc>
          <w:tcPr>
            <w:tcW w:w="119" w:type="pct"/>
            <w:tcBorders>
              <w:top w:val="nil"/>
              <w:left w:val="nil"/>
              <w:bottom w:val="single" w:sz="4" w:space="0" w:color="auto"/>
              <w:right w:val="single" w:sz="4" w:space="0" w:color="auto"/>
            </w:tcBorders>
            <w:shd w:val="clear" w:color="auto" w:fill="auto"/>
            <w:noWrap/>
            <w:vAlign w:val="center"/>
            <w:hideMark/>
          </w:tcPr>
          <w:p w14:paraId="620BA2BD" w14:textId="77777777" w:rsidR="004416D1" w:rsidRPr="004416D1" w:rsidRDefault="004416D1" w:rsidP="004416D1">
            <w:pPr>
              <w:jc w:val="center"/>
              <w:rPr>
                <w:color w:val="000000"/>
                <w:sz w:val="20"/>
                <w:szCs w:val="20"/>
              </w:rPr>
            </w:pPr>
            <w:r w:rsidRPr="004416D1">
              <w:rPr>
                <w:color w:val="000000"/>
                <w:sz w:val="20"/>
                <w:szCs w:val="20"/>
              </w:rPr>
              <w:t> </w:t>
            </w:r>
          </w:p>
        </w:tc>
        <w:tc>
          <w:tcPr>
            <w:tcW w:w="324" w:type="pct"/>
            <w:tcBorders>
              <w:top w:val="nil"/>
              <w:left w:val="nil"/>
              <w:bottom w:val="single" w:sz="4" w:space="0" w:color="auto"/>
              <w:right w:val="single" w:sz="4" w:space="0" w:color="auto"/>
            </w:tcBorders>
            <w:shd w:val="clear" w:color="auto" w:fill="auto"/>
            <w:noWrap/>
            <w:vAlign w:val="center"/>
            <w:hideMark/>
          </w:tcPr>
          <w:p w14:paraId="736F2644" w14:textId="77777777" w:rsidR="004416D1" w:rsidRPr="004416D1" w:rsidRDefault="004416D1" w:rsidP="004416D1">
            <w:pPr>
              <w:jc w:val="center"/>
              <w:rPr>
                <w:color w:val="000000"/>
                <w:sz w:val="20"/>
                <w:szCs w:val="20"/>
              </w:rPr>
            </w:pPr>
            <w:r w:rsidRPr="004416D1">
              <w:rPr>
                <w:color w:val="000000"/>
                <w:sz w:val="20"/>
                <w:szCs w:val="20"/>
              </w:rPr>
              <w:t> </w:t>
            </w:r>
          </w:p>
        </w:tc>
        <w:tc>
          <w:tcPr>
            <w:tcW w:w="298" w:type="pct"/>
            <w:tcBorders>
              <w:top w:val="nil"/>
              <w:left w:val="nil"/>
              <w:bottom w:val="single" w:sz="4" w:space="0" w:color="auto"/>
              <w:right w:val="single" w:sz="4" w:space="0" w:color="auto"/>
            </w:tcBorders>
            <w:shd w:val="clear" w:color="000000" w:fill="FFFFFF"/>
            <w:noWrap/>
            <w:vAlign w:val="center"/>
            <w:hideMark/>
          </w:tcPr>
          <w:p w14:paraId="0A1BF757" w14:textId="77777777" w:rsidR="004416D1" w:rsidRPr="004416D1" w:rsidRDefault="004416D1" w:rsidP="004416D1">
            <w:pPr>
              <w:jc w:val="center"/>
              <w:rPr>
                <w:color w:val="000000"/>
                <w:sz w:val="22"/>
                <w:szCs w:val="22"/>
              </w:rPr>
            </w:pPr>
            <w:r w:rsidRPr="004416D1">
              <w:rPr>
                <w:color w:val="000000"/>
                <w:sz w:val="22"/>
                <w:szCs w:val="22"/>
              </w:rPr>
              <w:t> </w:t>
            </w:r>
          </w:p>
        </w:tc>
        <w:tc>
          <w:tcPr>
            <w:tcW w:w="309" w:type="pct"/>
            <w:tcBorders>
              <w:top w:val="nil"/>
              <w:left w:val="nil"/>
              <w:bottom w:val="single" w:sz="4" w:space="0" w:color="auto"/>
              <w:right w:val="single" w:sz="4" w:space="0" w:color="auto"/>
            </w:tcBorders>
            <w:shd w:val="clear" w:color="000000" w:fill="FFFFFF"/>
            <w:noWrap/>
            <w:vAlign w:val="center"/>
            <w:hideMark/>
          </w:tcPr>
          <w:p w14:paraId="6DEC892A" w14:textId="77777777" w:rsidR="004416D1" w:rsidRPr="004416D1" w:rsidRDefault="004416D1" w:rsidP="004416D1">
            <w:pPr>
              <w:jc w:val="center"/>
              <w:rPr>
                <w:color w:val="000000"/>
                <w:sz w:val="22"/>
                <w:szCs w:val="22"/>
              </w:rPr>
            </w:pPr>
            <w:r w:rsidRPr="004416D1">
              <w:rPr>
                <w:color w:val="000000"/>
                <w:sz w:val="22"/>
                <w:szCs w:val="22"/>
              </w:rPr>
              <w:t> </w:t>
            </w:r>
          </w:p>
        </w:tc>
        <w:tc>
          <w:tcPr>
            <w:tcW w:w="328" w:type="pct"/>
            <w:tcBorders>
              <w:top w:val="nil"/>
              <w:left w:val="nil"/>
              <w:bottom w:val="single" w:sz="4" w:space="0" w:color="auto"/>
              <w:right w:val="single" w:sz="4" w:space="0" w:color="auto"/>
            </w:tcBorders>
            <w:shd w:val="clear" w:color="000000" w:fill="FFFFFF"/>
            <w:noWrap/>
            <w:vAlign w:val="center"/>
            <w:hideMark/>
          </w:tcPr>
          <w:p w14:paraId="2656F1D1" w14:textId="77777777" w:rsidR="004416D1" w:rsidRPr="004416D1" w:rsidRDefault="004416D1" w:rsidP="004416D1">
            <w:pPr>
              <w:jc w:val="center"/>
              <w:rPr>
                <w:sz w:val="22"/>
                <w:szCs w:val="22"/>
              </w:rPr>
            </w:pPr>
            <w:r w:rsidRPr="004416D1">
              <w:rPr>
                <w:sz w:val="22"/>
                <w:szCs w:val="22"/>
              </w:rPr>
              <w:t> </w:t>
            </w:r>
          </w:p>
        </w:tc>
        <w:tc>
          <w:tcPr>
            <w:tcW w:w="325" w:type="pct"/>
            <w:tcBorders>
              <w:top w:val="nil"/>
              <w:left w:val="nil"/>
              <w:bottom w:val="single" w:sz="4" w:space="0" w:color="auto"/>
              <w:right w:val="single" w:sz="4" w:space="0" w:color="auto"/>
            </w:tcBorders>
            <w:shd w:val="clear" w:color="000000" w:fill="FFFFFF"/>
            <w:noWrap/>
            <w:vAlign w:val="center"/>
            <w:hideMark/>
          </w:tcPr>
          <w:p w14:paraId="7087A595" w14:textId="77777777" w:rsidR="004416D1" w:rsidRPr="004416D1" w:rsidRDefault="004416D1" w:rsidP="004416D1">
            <w:pPr>
              <w:jc w:val="center"/>
              <w:rPr>
                <w:color w:val="000000"/>
                <w:sz w:val="22"/>
                <w:szCs w:val="22"/>
              </w:rPr>
            </w:pPr>
            <w:r w:rsidRPr="004416D1">
              <w:rPr>
                <w:color w:val="000000"/>
                <w:sz w:val="22"/>
                <w:szCs w:val="22"/>
              </w:rPr>
              <w:t> </w:t>
            </w:r>
          </w:p>
        </w:tc>
        <w:tc>
          <w:tcPr>
            <w:tcW w:w="382" w:type="pct"/>
            <w:tcBorders>
              <w:top w:val="nil"/>
              <w:left w:val="nil"/>
              <w:bottom w:val="single" w:sz="4" w:space="0" w:color="auto"/>
              <w:right w:val="single" w:sz="4" w:space="0" w:color="auto"/>
            </w:tcBorders>
            <w:shd w:val="clear" w:color="auto" w:fill="auto"/>
            <w:noWrap/>
            <w:vAlign w:val="center"/>
            <w:hideMark/>
          </w:tcPr>
          <w:p w14:paraId="1EE829FC" w14:textId="77777777" w:rsidR="004416D1" w:rsidRPr="004416D1" w:rsidRDefault="004416D1" w:rsidP="004416D1">
            <w:pPr>
              <w:jc w:val="center"/>
              <w:rPr>
                <w:color w:val="000000"/>
                <w:sz w:val="22"/>
                <w:szCs w:val="22"/>
              </w:rPr>
            </w:pPr>
            <w:r w:rsidRPr="004416D1">
              <w:rPr>
                <w:color w:val="000000"/>
                <w:sz w:val="22"/>
                <w:szCs w:val="22"/>
              </w:rPr>
              <w:t> </w:t>
            </w:r>
          </w:p>
        </w:tc>
        <w:tc>
          <w:tcPr>
            <w:tcW w:w="382" w:type="pct"/>
            <w:tcBorders>
              <w:top w:val="nil"/>
              <w:left w:val="nil"/>
              <w:bottom w:val="single" w:sz="4" w:space="0" w:color="auto"/>
              <w:right w:val="single" w:sz="4" w:space="0" w:color="auto"/>
            </w:tcBorders>
            <w:shd w:val="clear" w:color="auto" w:fill="auto"/>
            <w:noWrap/>
            <w:vAlign w:val="center"/>
            <w:hideMark/>
          </w:tcPr>
          <w:p w14:paraId="4B9F6EE7" w14:textId="77777777" w:rsidR="004416D1" w:rsidRPr="004416D1" w:rsidRDefault="004416D1" w:rsidP="004416D1">
            <w:pPr>
              <w:jc w:val="center"/>
              <w:rPr>
                <w:color w:val="000000"/>
                <w:sz w:val="22"/>
                <w:szCs w:val="22"/>
              </w:rPr>
            </w:pPr>
            <w:r w:rsidRPr="004416D1">
              <w:rPr>
                <w:color w:val="000000"/>
                <w:sz w:val="22"/>
                <w:szCs w:val="22"/>
              </w:rPr>
              <w:t> </w:t>
            </w:r>
          </w:p>
        </w:tc>
        <w:tc>
          <w:tcPr>
            <w:tcW w:w="382" w:type="pct"/>
            <w:tcBorders>
              <w:top w:val="nil"/>
              <w:left w:val="nil"/>
              <w:bottom w:val="single" w:sz="4" w:space="0" w:color="auto"/>
              <w:right w:val="single" w:sz="4" w:space="0" w:color="auto"/>
            </w:tcBorders>
            <w:shd w:val="clear" w:color="auto" w:fill="auto"/>
            <w:noWrap/>
            <w:vAlign w:val="center"/>
            <w:hideMark/>
          </w:tcPr>
          <w:p w14:paraId="3E6E8343" w14:textId="77777777" w:rsidR="004416D1" w:rsidRPr="004416D1" w:rsidRDefault="004416D1" w:rsidP="004416D1">
            <w:pPr>
              <w:jc w:val="center"/>
              <w:rPr>
                <w:color w:val="000000"/>
                <w:sz w:val="22"/>
                <w:szCs w:val="22"/>
              </w:rPr>
            </w:pPr>
            <w:r w:rsidRPr="004416D1">
              <w:rPr>
                <w:color w:val="000000"/>
                <w:sz w:val="22"/>
                <w:szCs w:val="22"/>
              </w:rPr>
              <w:t> </w:t>
            </w:r>
          </w:p>
        </w:tc>
        <w:tc>
          <w:tcPr>
            <w:tcW w:w="355" w:type="pct"/>
            <w:tcBorders>
              <w:top w:val="nil"/>
              <w:left w:val="nil"/>
              <w:bottom w:val="single" w:sz="4" w:space="0" w:color="auto"/>
              <w:right w:val="single" w:sz="4" w:space="0" w:color="auto"/>
            </w:tcBorders>
            <w:shd w:val="clear" w:color="000000" w:fill="FFFFFF"/>
            <w:vAlign w:val="center"/>
            <w:hideMark/>
          </w:tcPr>
          <w:p w14:paraId="30AE7808" w14:textId="77777777" w:rsidR="004416D1" w:rsidRPr="004416D1" w:rsidRDefault="004416D1" w:rsidP="004416D1">
            <w:pPr>
              <w:jc w:val="center"/>
              <w:rPr>
                <w:color w:val="000000"/>
                <w:sz w:val="22"/>
                <w:szCs w:val="22"/>
              </w:rPr>
            </w:pPr>
            <w:r w:rsidRPr="004416D1">
              <w:rPr>
                <w:color w:val="000000"/>
                <w:sz w:val="22"/>
                <w:szCs w:val="22"/>
              </w:rPr>
              <w:t> </w:t>
            </w:r>
          </w:p>
        </w:tc>
        <w:tc>
          <w:tcPr>
            <w:tcW w:w="41" w:type="pct"/>
            <w:vAlign w:val="center"/>
            <w:hideMark/>
          </w:tcPr>
          <w:p w14:paraId="303FAAD1" w14:textId="77777777" w:rsidR="004416D1" w:rsidRPr="004416D1" w:rsidRDefault="004416D1" w:rsidP="004416D1">
            <w:pPr>
              <w:rPr>
                <w:sz w:val="20"/>
                <w:szCs w:val="20"/>
              </w:rPr>
            </w:pPr>
          </w:p>
        </w:tc>
      </w:tr>
      <w:tr w:rsidR="004416D1" w:rsidRPr="00C97AE7" w14:paraId="436E88AC" w14:textId="77777777" w:rsidTr="004416D1">
        <w:trPr>
          <w:trHeight w:val="660"/>
        </w:trPr>
        <w:tc>
          <w:tcPr>
            <w:tcW w:w="104" w:type="pct"/>
            <w:vMerge/>
            <w:tcBorders>
              <w:top w:val="nil"/>
              <w:left w:val="single" w:sz="4" w:space="0" w:color="auto"/>
              <w:bottom w:val="single" w:sz="4" w:space="0" w:color="auto"/>
              <w:right w:val="single" w:sz="4" w:space="0" w:color="auto"/>
            </w:tcBorders>
            <w:vAlign w:val="center"/>
            <w:hideMark/>
          </w:tcPr>
          <w:p w14:paraId="3E366AFC" w14:textId="77777777" w:rsidR="004416D1" w:rsidRPr="004416D1" w:rsidRDefault="004416D1" w:rsidP="004416D1">
            <w:pPr>
              <w:rPr>
                <w:color w:val="000000"/>
                <w:sz w:val="22"/>
                <w:szCs w:val="22"/>
              </w:rPr>
            </w:pPr>
          </w:p>
        </w:tc>
        <w:tc>
          <w:tcPr>
            <w:tcW w:w="357" w:type="pct"/>
            <w:vMerge/>
            <w:tcBorders>
              <w:top w:val="nil"/>
              <w:left w:val="single" w:sz="4" w:space="0" w:color="auto"/>
              <w:bottom w:val="single" w:sz="4" w:space="0" w:color="auto"/>
              <w:right w:val="single" w:sz="4" w:space="0" w:color="auto"/>
            </w:tcBorders>
            <w:vAlign w:val="center"/>
            <w:hideMark/>
          </w:tcPr>
          <w:p w14:paraId="48B30BC1" w14:textId="77777777" w:rsidR="004416D1" w:rsidRPr="004416D1" w:rsidRDefault="004416D1" w:rsidP="004416D1">
            <w:pPr>
              <w:rPr>
                <w:color w:val="000000"/>
                <w:sz w:val="20"/>
                <w:szCs w:val="20"/>
              </w:rPr>
            </w:pPr>
          </w:p>
        </w:tc>
        <w:tc>
          <w:tcPr>
            <w:tcW w:w="428" w:type="pct"/>
            <w:vMerge/>
            <w:tcBorders>
              <w:top w:val="nil"/>
              <w:left w:val="single" w:sz="4" w:space="0" w:color="auto"/>
              <w:bottom w:val="single" w:sz="4" w:space="0" w:color="auto"/>
              <w:right w:val="single" w:sz="4" w:space="0" w:color="auto"/>
            </w:tcBorders>
            <w:vAlign w:val="center"/>
            <w:hideMark/>
          </w:tcPr>
          <w:p w14:paraId="17D6CC86" w14:textId="77777777" w:rsidR="004416D1" w:rsidRPr="004416D1" w:rsidRDefault="004416D1" w:rsidP="004416D1">
            <w:pPr>
              <w:rPr>
                <w:color w:val="000000"/>
                <w:sz w:val="20"/>
                <w:szCs w:val="20"/>
              </w:rPr>
            </w:pPr>
          </w:p>
        </w:tc>
        <w:tc>
          <w:tcPr>
            <w:tcW w:w="469" w:type="pct"/>
            <w:tcBorders>
              <w:top w:val="nil"/>
              <w:left w:val="nil"/>
              <w:bottom w:val="single" w:sz="4" w:space="0" w:color="auto"/>
              <w:right w:val="single" w:sz="4" w:space="0" w:color="auto"/>
            </w:tcBorders>
            <w:shd w:val="clear" w:color="auto" w:fill="auto"/>
            <w:vAlign w:val="center"/>
            <w:hideMark/>
          </w:tcPr>
          <w:p w14:paraId="2670E941" w14:textId="77777777" w:rsidR="004416D1" w:rsidRPr="004416D1" w:rsidRDefault="004416D1" w:rsidP="004416D1">
            <w:pPr>
              <w:rPr>
                <w:color w:val="000000"/>
                <w:sz w:val="20"/>
                <w:szCs w:val="20"/>
              </w:rPr>
            </w:pPr>
            <w:r w:rsidRPr="004416D1">
              <w:rPr>
                <w:color w:val="000000"/>
                <w:sz w:val="20"/>
                <w:szCs w:val="20"/>
              </w:rPr>
              <w:t>Отдел культуры администрации г. Канска</w:t>
            </w:r>
          </w:p>
        </w:tc>
        <w:tc>
          <w:tcPr>
            <w:tcW w:w="145" w:type="pct"/>
            <w:tcBorders>
              <w:top w:val="nil"/>
              <w:left w:val="nil"/>
              <w:bottom w:val="single" w:sz="4" w:space="0" w:color="auto"/>
              <w:right w:val="single" w:sz="4" w:space="0" w:color="auto"/>
            </w:tcBorders>
            <w:shd w:val="clear" w:color="auto" w:fill="auto"/>
            <w:noWrap/>
            <w:vAlign w:val="center"/>
            <w:hideMark/>
          </w:tcPr>
          <w:p w14:paraId="54B11B68" w14:textId="77777777" w:rsidR="004416D1" w:rsidRPr="004416D1" w:rsidRDefault="004416D1" w:rsidP="004416D1">
            <w:pPr>
              <w:jc w:val="center"/>
              <w:rPr>
                <w:color w:val="000000"/>
                <w:sz w:val="20"/>
                <w:szCs w:val="20"/>
              </w:rPr>
            </w:pPr>
            <w:r w:rsidRPr="004416D1">
              <w:rPr>
                <w:color w:val="000000"/>
                <w:sz w:val="20"/>
                <w:szCs w:val="20"/>
              </w:rPr>
              <w:t>915</w:t>
            </w:r>
          </w:p>
        </w:tc>
        <w:tc>
          <w:tcPr>
            <w:tcW w:w="130" w:type="pct"/>
            <w:tcBorders>
              <w:top w:val="nil"/>
              <w:left w:val="nil"/>
              <w:bottom w:val="single" w:sz="4" w:space="0" w:color="auto"/>
              <w:right w:val="single" w:sz="4" w:space="0" w:color="auto"/>
            </w:tcBorders>
            <w:shd w:val="clear" w:color="auto" w:fill="auto"/>
            <w:noWrap/>
            <w:vAlign w:val="center"/>
            <w:hideMark/>
          </w:tcPr>
          <w:p w14:paraId="297558D9" w14:textId="77777777" w:rsidR="004416D1" w:rsidRPr="004416D1" w:rsidRDefault="004416D1" w:rsidP="004416D1">
            <w:pPr>
              <w:jc w:val="center"/>
              <w:rPr>
                <w:color w:val="000000"/>
                <w:sz w:val="20"/>
                <w:szCs w:val="20"/>
              </w:rPr>
            </w:pPr>
            <w:r w:rsidRPr="004416D1">
              <w:rPr>
                <w:color w:val="000000"/>
                <w:sz w:val="20"/>
                <w:szCs w:val="20"/>
              </w:rPr>
              <w:t>Х</w:t>
            </w:r>
          </w:p>
        </w:tc>
        <w:tc>
          <w:tcPr>
            <w:tcW w:w="122" w:type="pct"/>
            <w:tcBorders>
              <w:top w:val="nil"/>
              <w:left w:val="nil"/>
              <w:bottom w:val="single" w:sz="4" w:space="0" w:color="auto"/>
              <w:right w:val="single" w:sz="4" w:space="0" w:color="auto"/>
            </w:tcBorders>
            <w:shd w:val="clear" w:color="auto" w:fill="auto"/>
            <w:noWrap/>
            <w:vAlign w:val="center"/>
            <w:hideMark/>
          </w:tcPr>
          <w:p w14:paraId="15DE3E2C" w14:textId="77777777" w:rsidR="004416D1" w:rsidRPr="004416D1" w:rsidRDefault="004416D1" w:rsidP="004416D1">
            <w:pPr>
              <w:jc w:val="center"/>
              <w:rPr>
                <w:color w:val="000000"/>
                <w:sz w:val="20"/>
                <w:szCs w:val="20"/>
              </w:rPr>
            </w:pPr>
            <w:r w:rsidRPr="004416D1">
              <w:rPr>
                <w:color w:val="000000"/>
                <w:sz w:val="20"/>
                <w:szCs w:val="20"/>
              </w:rPr>
              <w:t>Х</w:t>
            </w:r>
          </w:p>
        </w:tc>
        <w:tc>
          <w:tcPr>
            <w:tcW w:w="119" w:type="pct"/>
            <w:tcBorders>
              <w:top w:val="nil"/>
              <w:left w:val="nil"/>
              <w:bottom w:val="single" w:sz="4" w:space="0" w:color="auto"/>
              <w:right w:val="single" w:sz="4" w:space="0" w:color="auto"/>
            </w:tcBorders>
            <w:shd w:val="clear" w:color="auto" w:fill="auto"/>
            <w:noWrap/>
            <w:vAlign w:val="center"/>
            <w:hideMark/>
          </w:tcPr>
          <w:p w14:paraId="0A03E073" w14:textId="77777777" w:rsidR="004416D1" w:rsidRPr="004416D1" w:rsidRDefault="004416D1" w:rsidP="004416D1">
            <w:pPr>
              <w:jc w:val="center"/>
              <w:rPr>
                <w:color w:val="000000"/>
                <w:sz w:val="20"/>
                <w:szCs w:val="20"/>
              </w:rPr>
            </w:pPr>
            <w:r w:rsidRPr="004416D1">
              <w:rPr>
                <w:color w:val="000000"/>
                <w:sz w:val="20"/>
                <w:szCs w:val="20"/>
              </w:rPr>
              <w:t>Х</w:t>
            </w:r>
          </w:p>
        </w:tc>
        <w:tc>
          <w:tcPr>
            <w:tcW w:w="324" w:type="pct"/>
            <w:tcBorders>
              <w:top w:val="nil"/>
              <w:left w:val="nil"/>
              <w:bottom w:val="single" w:sz="4" w:space="0" w:color="auto"/>
              <w:right w:val="single" w:sz="4" w:space="0" w:color="auto"/>
            </w:tcBorders>
            <w:shd w:val="clear" w:color="auto" w:fill="auto"/>
            <w:noWrap/>
            <w:vAlign w:val="center"/>
            <w:hideMark/>
          </w:tcPr>
          <w:p w14:paraId="51C653AC" w14:textId="77777777" w:rsidR="004416D1" w:rsidRPr="004416D1" w:rsidRDefault="004416D1" w:rsidP="004416D1">
            <w:pPr>
              <w:jc w:val="center"/>
              <w:rPr>
                <w:color w:val="000000"/>
                <w:sz w:val="20"/>
                <w:szCs w:val="20"/>
              </w:rPr>
            </w:pPr>
            <w:r w:rsidRPr="004416D1">
              <w:rPr>
                <w:color w:val="000000"/>
                <w:sz w:val="20"/>
                <w:szCs w:val="20"/>
              </w:rPr>
              <w:t>31 324 026,26</w:t>
            </w:r>
          </w:p>
        </w:tc>
        <w:tc>
          <w:tcPr>
            <w:tcW w:w="298" w:type="pct"/>
            <w:tcBorders>
              <w:top w:val="nil"/>
              <w:left w:val="nil"/>
              <w:bottom w:val="single" w:sz="4" w:space="0" w:color="auto"/>
              <w:right w:val="single" w:sz="4" w:space="0" w:color="auto"/>
            </w:tcBorders>
            <w:shd w:val="clear" w:color="000000" w:fill="FFFFFF"/>
            <w:noWrap/>
            <w:vAlign w:val="center"/>
            <w:hideMark/>
          </w:tcPr>
          <w:p w14:paraId="4084DAA8" w14:textId="77777777" w:rsidR="004416D1" w:rsidRPr="004416D1" w:rsidRDefault="004416D1" w:rsidP="004416D1">
            <w:pPr>
              <w:jc w:val="center"/>
              <w:rPr>
                <w:color w:val="000000"/>
                <w:sz w:val="22"/>
                <w:szCs w:val="22"/>
              </w:rPr>
            </w:pPr>
            <w:r w:rsidRPr="004416D1">
              <w:rPr>
                <w:color w:val="000000"/>
                <w:sz w:val="22"/>
                <w:szCs w:val="22"/>
              </w:rPr>
              <w:t>32 133 406,62</w:t>
            </w:r>
          </w:p>
        </w:tc>
        <w:tc>
          <w:tcPr>
            <w:tcW w:w="309" w:type="pct"/>
            <w:tcBorders>
              <w:top w:val="nil"/>
              <w:left w:val="nil"/>
              <w:bottom w:val="single" w:sz="4" w:space="0" w:color="auto"/>
              <w:right w:val="single" w:sz="4" w:space="0" w:color="auto"/>
            </w:tcBorders>
            <w:shd w:val="clear" w:color="000000" w:fill="FFFFFF"/>
            <w:noWrap/>
            <w:vAlign w:val="center"/>
            <w:hideMark/>
          </w:tcPr>
          <w:p w14:paraId="43C52B75" w14:textId="77777777" w:rsidR="004416D1" w:rsidRPr="004416D1" w:rsidRDefault="004416D1" w:rsidP="004416D1">
            <w:pPr>
              <w:jc w:val="center"/>
              <w:rPr>
                <w:color w:val="000000"/>
                <w:sz w:val="22"/>
                <w:szCs w:val="22"/>
              </w:rPr>
            </w:pPr>
            <w:r w:rsidRPr="004416D1">
              <w:rPr>
                <w:color w:val="000000"/>
                <w:sz w:val="22"/>
                <w:szCs w:val="22"/>
              </w:rPr>
              <w:t>37 468 115,65</w:t>
            </w:r>
          </w:p>
        </w:tc>
        <w:tc>
          <w:tcPr>
            <w:tcW w:w="328" w:type="pct"/>
            <w:tcBorders>
              <w:top w:val="nil"/>
              <w:left w:val="nil"/>
              <w:bottom w:val="single" w:sz="4" w:space="0" w:color="auto"/>
              <w:right w:val="single" w:sz="4" w:space="0" w:color="auto"/>
            </w:tcBorders>
            <w:shd w:val="clear" w:color="000000" w:fill="FFFFFF"/>
            <w:noWrap/>
            <w:vAlign w:val="center"/>
            <w:hideMark/>
          </w:tcPr>
          <w:p w14:paraId="7E210BD4" w14:textId="77777777" w:rsidR="004416D1" w:rsidRPr="004416D1" w:rsidRDefault="004416D1" w:rsidP="004416D1">
            <w:pPr>
              <w:jc w:val="center"/>
              <w:rPr>
                <w:sz w:val="22"/>
                <w:szCs w:val="22"/>
              </w:rPr>
            </w:pPr>
            <w:r w:rsidRPr="004416D1">
              <w:rPr>
                <w:sz w:val="22"/>
                <w:szCs w:val="22"/>
              </w:rPr>
              <w:t>33 573 543,06</w:t>
            </w:r>
          </w:p>
        </w:tc>
        <w:tc>
          <w:tcPr>
            <w:tcW w:w="325" w:type="pct"/>
            <w:tcBorders>
              <w:top w:val="nil"/>
              <w:left w:val="nil"/>
              <w:bottom w:val="single" w:sz="4" w:space="0" w:color="auto"/>
              <w:right w:val="single" w:sz="4" w:space="0" w:color="auto"/>
            </w:tcBorders>
            <w:shd w:val="clear" w:color="000000" w:fill="FFFFFF"/>
            <w:noWrap/>
            <w:vAlign w:val="center"/>
            <w:hideMark/>
          </w:tcPr>
          <w:p w14:paraId="54CFCC89" w14:textId="77777777" w:rsidR="004416D1" w:rsidRPr="004416D1" w:rsidRDefault="004416D1" w:rsidP="004416D1">
            <w:pPr>
              <w:jc w:val="center"/>
              <w:rPr>
                <w:color w:val="000000"/>
                <w:sz w:val="22"/>
                <w:szCs w:val="22"/>
              </w:rPr>
            </w:pPr>
            <w:r w:rsidRPr="004416D1">
              <w:rPr>
                <w:color w:val="000000"/>
                <w:sz w:val="22"/>
                <w:szCs w:val="22"/>
              </w:rPr>
              <w:t>37 454 289,00</w:t>
            </w:r>
          </w:p>
        </w:tc>
        <w:tc>
          <w:tcPr>
            <w:tcW w:w="382" w:type="pct"/>
            <w:tcBorders>
              <w:top w:val="nil"/>
              <w:left w:val="nil"/>
              <w:bottom w:val="single" w:sz="4" w:space="0" w:color="auto"/>
              <w:right w:val="single" w:sz="4" w:space="0" w:color="auto"/>
            </w:tcBorders>
            <w:shd w:val="clear" w:color="auto" w:fill="auto"/>
            <w:noWrap/>
            <w:vAlign w:val="center"/>
            <w:hideMark/>
          </w:tcPr>
          <w:p w14:paraId="42E67BCF" w14:textId="77777777" w:rsidR="004416D1" w:rsidRPr="004416D1" w:rsidRDefault="004416D1" w:rsidP="004416D1">
            <w:pPr>
              <w:jc w:val="center"/>
              <w:rPr>
                <w:color w:val="000000"/>
                <w:sz w:val="22"/>
                <w:szCs w:val="22"/>
              </w:rPr>
            </w:pPr>
            <w:r w:rsidRPr="004416D1">
              <w:rPr>
                <w:color w:val="000000"/>
                <w:sz w:val="22"/>
                <w:szCs w:val="22"/>
              </w:rPr>
              <w:t>35 741 619,00</w:t>
            </w:r>
          </w:p>
        </w:tc>
        <w:tc>
          <w:tcPr>
            <w:tcW w:w="382" w:type="pct"/>
            <w:tcBorders>
              <w:top w:val="nil"/>
              <w:left w:val="nil"/>
              <w:bottom w:val="single" w:sz="4" w:space="0" w:color="auto"/>
              <w:right w:val="single" w:sz="4" w:space="0" w:color="auto"/>
            </w:tcBorders>
            <w:shd w:val="clear" w:color="auto" w:fill="auto"/>
            <w:noWrap/>
            <w:vAlign w:val="center"/>
            <w:hideMark/>
          </w:tcPr>
          <w:p w14:paraId="1F289E73" w14:textId="77777777" w:rsidR="004416D1" w:rsidRPr="004416D1" w:rsidRDefault="004416D1" w:rsidP="004416D1">
            <w:pPr>
              <w:jc w:val="center"/>
              <w:rPr>
                <w:color w:val="000000"/>
                <w:sz w:val="22"/>
                <w:szCs w:val="22"/>
              </w:rPr>
            </w:pPr>
            <w:r w:rsidRPr="004416D1">
              <w:rPr>
                <w:color w:val="000000"/>
                <w:sz w:val="22"/>
                <w:szCs w:val="22"/>
              </w:rPr>
              <w:t>34 918 276,00</w:t>
            </w:r>
          </w:p>
        </w:tc>
        <w:tc>
          <w:tcPr>
            <w:tcW w:w="382" w:type="pct"/>
            <w:tcBorders>
              <w:top w:val="nil"/>
              <w:left w:val="nil"/>
              <w:bottom w:val="single" w:sz="4" w:space="0" w:color="auto"/>
              <w:right w:val="single" w:sz="4" w:space="0" w:color="auto"/>
            </w:tcBorders>
            <w:shd w:val="clear" w:color="auto" w:fill="auto"/>
            <w:noWrap/>
            <w:vAlign w:val="center"/>
            <w:hideMark/>
          </w:tcPr>
          <w:p w14:paraId="74536AFB" w14:textId="77777777" w:rsidR="004416D1" w:rsidRPr="004416D1" w:rsidRDefault="004416D1" w:rsidP="004416D1">
            <w:pPr>
              <w:jc w:val="center"/>
              <w:rPr>
                <w:color w:val="000000"/>
                <w:sz w:val="22"/>
                <w:szCs w:val="22"/>
              </w:rPr>
            </w:pPr>
            <w:r w:rsidRPr="004416D1">
              <w:rPr>
                <w:color w:val="000000"/>
                <w:sz w:val="22"/>
                <w:szCs w:val="22"/>
              </w:rPr>
              <w:t>34 786 429,00</w:t>
            </w:r>
          </w:p>
        </w:tc>
        <w:tc>
          <w:tcPr>
            <w:tcW w:w="355" w:type="pct"/>
            <w:tcBorders>
              <w:top w:val="nil"/>
              <w:left w:val="nil"/>
              <w:bottom w:val="single" w:sz="4" w:space="0" w:color="auto"/>
              <w:right w:val="single" w:sz="4" w:space="0" w:color="auto"/>
            </w:tcBorders>
            <w:shd w:val="clear" w:color="000000" w:fill="FFFFFF"/>
            <w:vAlign w:val="center"/>
            <w:hideMark/>
          </w:tcPr>
          <w:p w14:paraId="3F3C0AC8" w14:textId="77777777" w:rsidR="004416D1" w:rsidRPr="004416D1" w:rsidRDefault="004416D1" w:rsidP="004416D1">
            <w:pPr>
              <w:jc w:val="center"/>
              <w:rPr>
                <w:color w:val="000000"/>
                <w:sz w:val="22"/>
                <w:szCs w:val="22"/>
              </w:rPr>
            </w:pPr>
            <w:r w:rsidRPr="004416D1">
              <w:rPr>
                <w:color w:val="000000"/>
                <w:sz w:val="22"/>
                <w:szCs w:val="22"/>
              </w:rPr>
              <w:t>277 399 704,59</w:t>
            </w:r>
          </w:p>
        </w:tc>
        <w:tc>
          <w:tcPr>
            <w:tcW w:w="41" w:type="pct"/>
            <w:vAlign w:val="center"/>
            <w:hideMark/>
          </w:tcPr>
          <w:p w14:paraId="7D766E33" w14:textId="77777777" w:rsidR="004416D1" w:rsidRPr="004416D1" w:rsidRDefault="004416D1" w:rsidP="004416D1">
            <w:pPr>
              <w:rPr>
                <w:sz w:val="20"/>
                <w:szCs w:val="20"/>
              </w:rPr>
            </w:pPr>
          </w:p>
        </w:tc>
      </w:tr>
      <w:tr w:rsidR="004416D1" w:rsidRPr="00C97AE7" w14:paraId="219C6B28" w14:textId="77777777" w:rsidTr="004416D1">
        <w:trPr>
          <w:trHeight w:val="300"/>
        </w:trPr>
        <w:tc>
          <w:tcPr>
            <w:tcW w:w="10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27E08ED" w14:textId="77777777" w:rsidR="004416D1" w:rsidRPr="004416D1" w:rsidRDefault="004416D1" w:rsidP="004416D1">
            <w:pPr>
              <w:jc w:val="center"/>
              <w:rPr>
                <w:color w:val="000000"/>
                <w:sz w:val="22"/>
                <w:szCs w:val="22"/>
              </w:rPr>
            </w:pPr>
            <w:r w:rsidRPr="004416D1">
              <w:rPr>
                <w:color w:val="000000"/>
                <w:sz w:val="22"/>
                <w:szCs w:val="22"/>
              </w:rPr>
              <w:t>1.4</w:t>
            </w:r>
          </w:p>
        </w:tc>
        <w:tc>
          <w:tcPr>
            <w:tcW w:w="357" w:type="pct"/>
            <w:vMerge w:val="restart"/>
            <w:tcBorders>
              <w:top w:val="nil"/>
              <w:left w:val="single" w:sz="4" w:space="0" w:color="auto"/>
              <w:bottom w:val="single" w:sz="4" w:space="0" w:color="auto"/>
              <w:right w:val="single" w:sz="4" w:space="0" w:color="auto"/>
            </w:tcBorders>
            <w:shd w:val="clear" w:color="auto" w:fill="auto"/>
            <w:vAlign w:val="center"/>
            <w:hideMark/>
          </w:tcPr>
          <w:p w14:paraId="382928CA" w14:textId="77777777" w:rsidR="004416D1" w:rsidRPr="004416D1" w:rsidRDefault="004416D1" w:rsidP="004416D1">
            <w:pPr>
              <w:rPr>
                <w:color w:val="000000"/>
                <w:sz w:val="20"/>
                <w:szCs w:val="20"/>
              </w:rPr>
            </w:pPr>
            <w:r w:rsidRPr="004416D1">
              <w:rPr>
                <w:color w:val="000000"/>
                <w:sz w:val="20"/>
                <w:szCs w:val="20"/>
              </w:rPr>
              <w:t>Подпрограмма 4</w:t>
            </w:r>
          </w:p>
        </w:tc>
        <w:tc>
          <w:tcPr>
            <w:tcW w:w="428" w:type="pct"/>
            <w:vMerge w:val="restart"/>
            <w:tcBorders>
              <w:top w:val="nil"/>
              <w:left w:val="single" w:sz="4" w:space="0" w:color="auto"/>
              <w:bottom w:val="single" w:sz="4" w:space="0" w:color="auto"/>
              <w:right w:val="single" w:sz="4" w:space="0" w:color="auto"/>
            </w:tcBorders>
            <w:shd w:val="clear" w:color="auto" w:fill="auto"/>
            <w:vAlign w:val="center"/>
            <w:hideMark/>
          </w:tcPr>
          <w:p w14:paraId="1E0EAC2C" w14:textId="77777777" w:rsidR="004416D1" w:rsidRPr="004416D1" w:rsidRDefault="004416D1" w:rsidP="004416D1">
            <w:pPr>
              <w:rPr>
                <w:color w:val="000000"/>
                <w:sz w:val="20"/>
                <w:szCs w:val="20"/>
              </w:rPr>
            </w:pPr>
            <w:r w:rsidRPr="004416D1">
              <w:rPr>
                <w:color w:val="000000"/>
                <w:sz w:val="20"/>
                <w:szCs w:val="20"/>
              </w:rPr>
              <w:t>Обеспечение условий реализации программы и прочие мероприятия</w:t>
            </w:r>
          </w:p>
        </w:tc>
        <w:tc>
          <w:tcPr>
            <w:tcW w:w="469" w:type="pct"/>
            <w:vMerge w:val="restart"/>
            <w:tcBorders>
              <w:top w:val="nil"/>
              <w:left w:val="single" w:sz="4" w:space="0" w:color="auto"/>
              <w:bottom w:val="single" w:sz="4" w:space="0" w:color="auto"/>
              <w:right w:val="single" w:sz="4" w:space="0" w:color="auto"/>
            </w:tcBorders>
            <w:shd w:val="clear" w:color="auto" w:fill="auto"/>
            <w:vAlign w:val="center"/>
            <w:hideMark/>
          </w:tcPr>
          <w:p w14:paraId="33EFD5D9" w14:textId="77777777" w:rsidR="004416D1" w:rsidRPr="004416D1" w:rsidRDefault="004416D1" w:rsidP="004416D1">
            <w:pPr>
              <w:rPr>
                <w:color w:val="000000"/>
                <w:sz w:val="20"/>
                <w:szCs w:val="20"/>
              </w:rPr>
            </w:pPr>
            <w:r w:rsidRPr="004416D1">
              <w:rPr>
                <w:color w:val="000000"/>
                <w:sz w:val="20"/>
                <w:szCs w:val="20"/>
              </w:rPr>
              <w:t>всего расходные обязательства по подпрограмме</w:t>
            </w:r>
          </w:p>
        </w:tc>
        <w:tc>
          <w:tcPr>
            <w:tcW w:w="14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2EBB2B6" w14:textId="77777777" w:rsidR="004416D1" w:rsidRPr="004416D1" w:rsidRDefault="004416D1" w:rsidP="004416D1">
            <w:pPr>
              <w:jc w:val="center"/>
              <w:rPr>
                <w:color w:val="000000"/>
                <w:sz w:val="20"/>
                <w:szCs w:val="20"/>
              </w:rPr>
            </w:pPr>
            <w:r w:rsidRPr="004416D1">
              <w:rPr>
                <w:color w:val="000000"/>
                <w:sz w:val="20"/>
                <w:szCs w:val="20"/>
              </w:rPr>
              <w:t>Х</w:t>
            </w:r>
          </w:p>
        </w:tc>
        <w:tc>
          <w:tcPr>
            <w:tcW w:w="13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733B187" w14:textId="77777777" w:rsidR="004416D1" w:rsidRPr="004416D1" w:rsidRDefault="004416D1" w:rsidP="004416D1">
            <w:pPr>
              <w:jc w:val="center"/>
              <w:rPr>
                <w:color w:val="000000"/>
                <w:sz w:val="20"/>
                <w:szCs w:val="20"/>
              </w:rPr>
            </w:pPr>
            <w:r w:rsidRPr="004416D1">
              <w:rPr>
                <w:color w:val="000000"/>
                <w:sz w:val="20"/>
                <w:szCs w:val="20"/>
              </w:rPr>
              <w:t>Х</w:t>
            </w:r>
          </w:p>
        </w:tc>
        <w:tc>
          <w:tcPr>
            <w:tcW w:w="12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52E77D7" w14:textId="77777777" w:rsidR="004416D1" w:rsidRPr="004416D1" w:rsidRDefault="004416D1" w:rsidP="004416D1">
            <w:pPr>
              <w:jc w:val="center"/>
              <w:rPr>
                <w:color w:val="000000"/>
                <w:sz w:val="20"/>
                <w:szCs w:val="20"/>
              </w:rPr>
            </w:pPr>
            <w:r w:rsidRPr="004416D1">
              <w:rPr>
                <w:color w:val="000000"/>
                <w:sz w:val="20"/>
                <w:szCs w:val="20"/>
              </w:rPr>
              <w:t>Х</w:t>
            </w:r>
          </w:p>
        </w:tc>
        <w:tc>
          <w:tcPr>
            <w:tcW w:w="11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2B826E2" w14:textId="77777777" w:rsidR="004416D1" w:rsidRPr="004416D1" w:rsidRDefault="004416D1" w:rsidP="004416D1">
            <w:pPr>
              <w:jc w:val="center"/>
              <w:rPr>
                <w:color w:val="000000"/>
                <w:sz w:val="20"/>
                <w:szCs w:val="20"/>
              </w:rPr>
            </w:pPr>
            <w:r w:rsidRPr="004416D1">
              <w:rPr>
                <w:color w:val="000000"/>
                <w:sz w:val="20"/>
                <w:szCs w:val="20"/>
              </w:rPr>
              <w:t>Х</w:t>
            </w:r>
          </w:p>
        </w:tc>
        <w:tc>
          <w:tcPr>
            <w:tcW w:w="324"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5DB87348" w14:textId="77777777" w:rsidR="004416D1" w:rsidRPr="004416D1" w:rsidRDefault="004416D1" w:rsidP="004416D1">
            <w:pPr>
              <w:jc w:val="center"/>
              <w:rPr>
                <w:color w:val="000000"/>
                <w:sz w:val="22"/>
                <w:szCs w:val="22"/>
              </w:rPr>
            </w:pPr>
            <w:r w:rsidRPr="004416D1">
              <w:rPr>
                <w:color w:val="000000"/>
                <w:sz w:val="22"/>
                <w:szCs w:val="22"/>
              </w:rPr>
              <w:t>42 679 487,06</w:t>
            </w:r>
          </w:p>
        </w:tc>
        <w:tc>
          <w:tcPr>
            <w:tcW w:w="298"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082B806E" w14:textId="77777777" w:rsidR="004416D1" w:rsidRPr="004416D1" w:rsidRDefault="004416D1" w:rsidP="004416D1">
            <w:pPr>
              <w:jc w:val="center"/>
              <w:rPr>
                <w:color w:val="000000"/>
                <w:sz w:val="22"/>
                <w:szCs w:val="22"/>
              </w:rPr>
            </w:pPr>
            <w:r w:rsidRPr="004416D1">
              <w:rPr>
                <w:color w:val="000000"/>
                <w:sz w:val="22"/>
                <w:szCs w:val="22"/>
              </w:rPr>
              <w:t>42 930 636,52</w:t>
            </w:r>
          </w:p>
        </w:tc>
        <w:tc>
          <w:tcPr>
            <w:tcW w:w="309"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07EAA553" w14:textId="77777777" w:rsidR="004416D1" w:rsidRPr="004416D1" w:rsidRDefault="004416D1" w:rsidP="004416D1">
            <w:pPr>
              <w:jc w:val="center"/>
              <w:rPr>
                <w:color w:val="000000"/>
                <w:sz w:val="22"/>
                <w:szCs w:val="22"/>
              </w:rPr>
            </w:pPr>
            <w:r w:rsidRPr="004416D1">
              <w:rPr>
                <w:color w:val="000000"/>
                <w:sz w:val="22"/>
                <w:szCs w:val="22"/>
              </w:rPr>
              <w:t>46 644 210,35</w:t>
            </w:r>
          </w:p>
        </w:tc>
        <w:tc>
          <w:tcPr>
            <w:tcW w:w="328"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4FD51ED1" w14:textId="77777777" w:rsidR="004416D1" w:rsidRPr="004416D1" w:rsidRDefault="004416D1" w:rsidP="004416D1">
            <w:pPr>
              <w:jc w:val="center"/>
              <w:rPr>
                <w:sz w:val="22"/>
                <w:szCs w:val="22"/>
              </w:rPr>
            </w:pPr>
            <w:r w:rsidRPr="004416D1">
              <w:rPr>
                <w:sz w:val="22"/>
                <w:szCs w:val="22"/>
              </w:rPr>
              <w:t>52 206 716,44</w:t>
            </w:r>
          </w:p>
        </w:tc>
        <w:tc>
          <w:tcPr>
            <w:tcW w:w="325"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3E0C2492" w14:textId="77777777" w:rsidR="004416D1" w:rsidRPr="004416D1" w:rsidRDefault="004416D1" w:rsidP="004416D1">
            <w:pPr>
              <w:jc w:val="center"/>
              <w:rPr>
                <w:color w:val="000000"/>
                <w:sz w:val="22"/>
                <w:szCs w:val="22"/>
              </w:rPr>
            </w:pPr>
            <w:r w:rsidRPr="004416D1">
              <w:rPr>
                <w:color w:val="000000"/>
                <w:sz w:val="22"/>
                <w:szCs w:val="22"/>
              </w:rPr>
              <w:t>54 240 635,00</w:t>
            </w:r>
          </w:p>
        </w:tc>
        <w:tc>
          <w:tcPr>
            <w:tcW w:w="38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2E3DD69" w14:textId="77777777" w:rsidR="004416D1" w:rsidRPr="004416D1" w:rsidRDefault="004416D1" w:rsidP="004416D1">
            <w:pPr>
              <w:jc w:val="center"/>
              <w:rPr>
                <w:color w:val="000000"/>
                <w:sz w:val="22"/>
                <w:szCs w:val="22"/>
              </w:rPr>
            </w:pPr>
            <w:r w:rsidRPr="004416D1">
              <w:rPr>
                <w:color w:val="000000"/>
                <w:sz w:val="22"/>
                <w:szCs w:val="22"/>
              </w:rPr>
              <w:t>49 865 749,00</w:t>
            </w:r>
          </w:p>
        </w:tc>
        <w:tc>
          <w:tcPr>
            <w:tcW w:w="38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AB20653" w14:textId="77777777" w:rsidR="004416D1" w:rsidRPr="004416D1" w:rsidRDefault="004416D1" w:rsidP="004416D1">
            <w:pPr>
              <w:jc w:val="center"/>
              <w:rPr>
                <w:color w:val="000000"/>
                <w:sz w:val="22"/>
                <w:szCs w:val="22"/>
              </w:rPr>
            </w:pPr>
            <w:r w:rsidRPr="004416D1">
              <w:rPr>
                <w:color w:val="000000"/>
                <w:sz w:val="22"/>
                <w:szCs w:val="22"/>
              </w:rPr>
              <w:t>48 986 290,00</w:t>
            </w:r>
          </w:p>
        </w:tc>
        <w:tc>
          <w:tcPr>
            <w:tcW w:w="38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AA95754" w14:textId="77777777" w:rsidR="004416D1" w:rsidRPr="004416D1" w:rsidRDefault="004416D1" w:rsidP="004416D1">
            <w:pPr>
              <w:jc w:val="center"/>
              <w:rPr>
                <w:color w:val="000000"/>
                <w:sz w:val="22"/>
                <w:szCs w:val="22"/>
              </w:rPr>
            </w:pPr>
            <w:r w:rsidRPr="004416D1">
              <w:rPr>
                <w:color w:val="000000"/>
                <w:sz w:val="22"/>
                <w:szCs w:val="22"/>
              </w:rPr>
              <w:t>48 364 916,00</w:t>
            </w:r>
          </w:p>
        </w:tc>
        <w:tc>
          <w:tcPr>
            <w:tcW w:w="355" w:type="pct"/>
            <w:vMerge w:val="restart"/>
            <w:tcBorders>
              <w:top w:val="nil"/>
              <w:left w:val="single" w:sz="4" w:space="0" w:color="auto"/>
              <w:bottom w:val="single" w:sz="4" w:space="0" w:color="auto"/>
              <w:right w:val="single" w:sz="4" w:space="0" w:color="auto"/>
            </w:tcBorders>
            <w:shd w:val="clear" w:color="000000" w:fill="FFFFFF"/>
            <w:vAlign w:val="center"/>
            <w:hideMark/>
          </w:tcPr>
          <w:p w14:paraId="1D87D555" w14:textId="77777777" w:rsidR="004416D1" w:rsidRPr="004416D1" w:rsidRDefault="004416D1" w:rsidP="004416D1">
            <w:pPr>
              <w:jc w:val="center"/>
              <w:rPr>
                <w:color w:val="000000"/>
                <w:sz w:val="22"/>
                <w:szCs w:val="22"/>
              </w:rPr>
            </w:pPr>
            <w:r w:rsidRPr="004416D1">
              <w:rPr>
                <w:color w:val="000000"/>
                <w:sz w:val="22"/>
                <w:szCs w:val="22"/>
              </w:rPr>
              <w:t>385 918 640,37</w:t>
            </w:r>
          </w:p>
        </w:tc>
        <w:tc>
          <w:tcPr>
            <w:tcW w:w="41" w:type="pct"/>
            <w:vAlign w:val="center"/>
            <w:hideMark/>
          </w:tcPr>
          <w:p w14:paraId="7F0FF0F9" w14:textId="77777777" w:rsidR="004416D1" w:rsidRPr="004416D1" w:rsidRDefault="004416D1" w:rsidP="004416D1">
            <w:pPr>
              <w:rPr>
                <w:sz w:val="20"/>
                <w:szCs w:val="20"/>
              </w:rPr>
            </w:pPr>
          </w:p>
        </w:tc>
      </w:tr>
      <w:tr w:rsidR="004416D1" w:rsidRPr="00C97AE7" w14:paraId="31EBA16B" w14:textId="77777777" w:rsidTr="004416D1">
        <w:trPr>
          <w:trHeight w:val="555"/>
        </w:trPr>
        <w:tc>
          <w:tcPr>
            <w:tcW w:w="104" w:type="pct"/>
            <w:vMerge/>
            <w:tcBorders>
              <w:top w:val="nil"/>
              <w:left w:val="single" w:sz="4" w:space="0" w:color="auto"/>
              <w:bottom w:val="single" w:sz="4" w:space="0" w:color="auto"/>
              <w:right w:val="single" w:sz="4" w:space="0" w:color="auto"/>
            </w:tcBorders>
            <w:vAlign w:val="center"/>
            <w:hideMark/>
          </w:tcPr>
          <w:p w14:paraId="08C7AA30" w14:textId="77777777" w:rsidR="004416D1" w:rsidRPr="004416D1" w:rsidRDefault="004416D1" w:rsidP="004416D1">
            <w:pPr>
              <w:rPr>
                <w:color w:val="000000"/>
                <w:sz w:val="22"/>
                <w:szCs w:val="22"/>
              </w:rPr>
            </w:pPr>
          </w:p>
        </w:tc>
        <w:tc>
          <w:tcPr>
            <w:tcW w:w="357" w:type="pct"/>
            <w:vMerge/>
            <w:tcBorders>
              <w:top w:val="nil"/>
              <w:left w:val="single" w:sz="4" w:space="0" w:color="auto"/>
              <w:bottom w:val="single" w:sz="4" w:space="0" w:color="auto"/>
              <w:right w:val="single" w:sz="4" w:space="0" w:color="auto"/>
            </w:tcBorders>
            <w:vAlign w:val="center"/>
            <w:hideMark/>
          </w:tcPr>
          <w:p w14:paraId="6ED89FF1" w14:textId="77777777" w:rsidR="004416D1" w:rsidRPr="004416D1" w:rsidRDefault="004416D1" w:rsidP="004416D1">
            <w:pPr>
              <w:rPr>
                <w:color w:val="000000"/>
                <w:sz w:val="20"/>
                <w:szCs w:val="20"/>
              </w:rPr>
            </w:pPr>
          </w:p>
        </w:tc>
        <w:tc>
          <w:tcPr>
            <w:tcW w:w="428" w:type="pct"/>
            <w:vMerge/>
            <w:tcBorders>
              <w:top w:val="nil"/>
              <w:left w:val="single" w:sz="4" w:space="0" w:color="auto"/>
              <w:bottom w:val="single" w:sz="4" w:space="0" w:color="auto"/>
              <w:right w:val="single" w:sz="4" w:space="0" w:color="auto"/>
            </w:tcBorders>
            <w:vAlign w:val="center"/>
            <w:hideMark/>
          </w:tcPr>
          <w:p w14:paraId="077CDCB6" w14:textId="77777777" w:rsidR="004416D1" w:rsidRPr="004416D1" w:rsidRDefault="004416D1" w:rsidP="004416D1">
            <w:pPr>
              <w:rPr>
                <w:color w:val="000000"/>
                <w:sz w:val="20"/>
                <w:szCs w:val="20"/>
              </w:rPr>
            </w:pPr>
          </w:p>
        </w:tc>
        <w:tc>
          <w:tcPr>
            <w:tcW w:w="469" w:type="pct"/>
            <w:vMerge/>
            <w:tcBorders>
              <w:top w:val="nil"/>
              <w:left w:val="single" w:sz="4" w:space="0" w:color="auto"/>
              <w:bottom w:val="single" w:sz="4" w:space="0" w:color="auto"/>
              <w:right w:val="single" w:sz="4" w:space="0" w:color="auto"/>
            </w:tcBorders>
            <w:vAlign w:val="center"/>
            <w:hideMark/>
          </w:tcPr>
          <w:p w14:paraId="5C2BE4D8" w14:textId="77777777" w:rsidR="004416D1" w:rsidRPr="004416D1" w:rsidRDefault="004416D1" w:rsidP="004416D1">
            <w:pPr>
              <w:rPr>
                <w:color w:val="000000"/>
                <w:sz w:val="20"/>
                <w:szCs w:val="20"/>
              </w:rPr>
            </w:pPr>
          </w:p>
        </w:tc>
        <w:tc>
          <w:tcPr>
            <w:tcW w:w="145" w:type="pct"/>
            <w:vMerge/>
            <w:tcBorders>
              <w:top w:val="nil"/>
              <w:left w:val="single" w:sz="4" w:space="0" w:color="auto"/>
              <w:bottom w:val="single" w:sz="4" w:space="0" w:color="auto"/>
              <w:right w:val="single" w:sz="4" w:space="0" w:color="auto"/>
            </w:tcBorders>
            <w:vAlign w:val="center"/>
            <w:hideMark/>
          </w:tcPr>
          <w:p w14:paraId="1AF70B30" w14:textId="77777777" w:rsidR="004416D1" w:rsidRPr="004416D1" w:rsidRDefault="004416D1" w:rsidP="004416D1">
            <w:pPr>
              <w:rPr>
                <w:color w:val="000000"/>
                <w:sz w:val="20"/>
                <w:szCs w:val="20"/>
              </w:rPr>
            </w:pPr>
          </w:p>
        </w:tc>
        <w:tc>
          <w:tcPr>
            <w:tcW w:w="130" w:type="pct"/>
            <w:vMerge/>
            <w:tcBorders>
              <w:top w:val="nil"/>
              <w:left w:val="single" w:sz="4" w:space="0" w:color="auto"/>
              <w:bottom w:val="single" w:sz="4" w:space="0" w:color="auto"/>
              <w:right w:val="single" w:sz="4" w:space="0" w:color="auto"/>
            </w:tcBorders>
            <w:vAlign w:val="center"/>
            <w:hideMark/>
          </w:tcPr>
          <w:p w14:paraId="1274E650" w14:textId="77777777" w:rsidR="004416D1" w:rsidRPr="004416D1" w:rsidRDefault="004416D1" w:rsidP="004416D1">
            <w:pPr>
              <w:rPr>
                <w:color w:val="000000"/>
                <w:sz w:val="20"/>
                <w:szCs w:val="20"/>
              </w:rPr>
            </w:pPr>
          </w:p>
        </w:tc>
        <w:tc>
          <w:tcPr>
            <w:tcW w:w="122" w:type="pct"/>
            <w:vMerge/>
            <w:tcBorders>
              <w:top w:val="nil"/>
              <w:left w:val="single" w:sz="4" w:space="0" w:color="auto"/>
              <w:bottom w:val="single" w:sz="4" w:space="0" w:color="auto"/>
              <w:right w:val="single" w:sz="4" w:space="0" w:color="auto"/>
            </w:tcBorders>
            <w:vAlign w:val="center"/>
            <w:hideMark/>
          </w:tcPr>
          <w:p w14:paraId="29B4558B" w14:textId="77777777" w:rsidR="004416D1" w:rsidRPr="004416D1" w:rsidRDefault="004416D1" w:rsidP="004416D1">
            <w:pPr>
              <w:rPr>
                <w:color w:val="000000"/>
                <w:sz w:val="20"/>
                <w:szCs w:val="20"/>
              </w:rPr>
            </w:pPr>
          </w:p>
        </w:tc>
        <w:tc>
          <w:tcPr>
            <w:tcW w:w="119" w:type="pct"/>
            <w:vMerge/>
            <w:tcBorders>
              <w:top w:val="nil"/>
              <w:left w:val="single" w:sz="4" w:space="0" w:color="auto"/>
              <w:bottom w:val="single" w:sz="4" w:space="0" w:color="auto"/>
              <w:right w:val="single" w:sz="4" w:space="0" w:color="auto"/>
            </w:tcBorders>
            <w:vAlign w:val="center"/>
            <w:hideMark/>
          </w:tcPr>
          <w:p w14:paraId="06427E1B" w14:textId="77777777" w:rsidR="004416D1" w:rsidRPr="004416D1" w:rsidRDefault="004416D1" w:rsidP="004416D1">
            <w:pPr>
              <w:rPr>
                <w:color w:val="000000"/>
                <w:sz w:val="20"/>
                <w:szCs w:val="20"/>
              </w:rPr>
            </w:pPr>
          </w:p>
        </w:tc>
        <w:tc>
          <w:tcPr>
            <w:tcW w:w="324" w:type="pct"/>
            <w:vMerge/>
            <w:tcBorders>
              <w:top w:val="nil"/>
              <w:left w:val="single" w:sz="4" w:space="0" w:color="auto"/>
              <w:bottom w:val="single" w:sz="4" w:space="0" w:color="auto"/>
              <w:right w:val="single" w:sz="4" w:space="0" w:color="auto"/>
            </w:tcBorders>
            <w:vAlign w:val="center"/>
            <w:hideMark/>
          </w:tcPr>
          <w:p w14:paraId="3FEC85A9" w14:textId="77777777" w:rsidR="004416D1" w:rsidRPr="004416D1" w:rsidRDefault="004416D1" w:rsidP="004416D1">
            <w:pPr>
              <w:rPr>
                <w:color w:val="000000"/>
                <w:sz w:val="22"/>
                <w:szCs w:val="22"/>
              </w:rPr>
            </w:pPr>
          </w:p>
        </w:tc>
        <w:tc>
          <w:tcPr>
            <w:tcW w:w="298" w:type="pct"/>
            <w:vMerge/>
            <w:tcBorders>
              <w:top w:val="nil"/>
              <w:left w:val="single" w:sz="4" w:space="0" w:color="auto"/>
              <w:bottom w:val="single" w:sz="4" w:space="0" w:color="auto"/>
              <w:right w:val="single" w:sz="4" w:space="0" w:color="auto"/>
            </w:tcBorders>
            <w:vAlign w:val="center"/>
            <w:hideMark/>
          </w:tcPr>
          <w:p w14:paraId="6FD0728B" w14:textId="77777777" w:rsidR="004416D1" w:rsidRPr="004416D1" w:rsidRDefault="004416D1" w:rsidP="004416D1">
            <w:pPr>
              <w:rPr>
                <w:color w:val="000000"/>
                <w:sz w:val="22"/>
                <w:szCs w:val="22"/>
              </w:rPr>
            </w:pPr>
          </w:p>
        </w:tc>
        <w:tc>
          <w:tcPr>
            <w:tcW w:w="309" w:type="pct"/>
            <w:vMerge/>
            <w:tcBorders>
              <w:top w:val="nil"/>
              <w:left w:val="single" w:sz="4" w:space="0" w:color="auto"/>
              <w:bottom w:val="single" w:sz="4" w:space="0" w:color="auto"/>
              <w:right w:val="single" w:sz="4" w:space="0" w:color="auto"/>
            </w:tcBorders>
            <w:vAlign w:val="center"/>
            <w:hideMark/>
          </w:tcPr>
          <w:p w14:paraId="2AC729A5" w14:textId="77777777" w:rsidR="004416D1" w:rsidRPr="004416D1" w:rsidRDefault="004416D1" w:rsidP="004416D1">
            <w:pPr>
              <w:rPr>
                <w:color w:val="000000"/>
                <w:sz w:val="22"/>
                <w:szCs w:val="22"/>
              </w:rPr>
            </w:pPr>
          </w:p>
        </w:tc>
        <w:tc>
          <w:tcPr>
            <w:tcW w:w="328" w:type="pct"/>
            <w:vMerge/>
            <w:tcBorders>
              <w:top w:val="nil"/>
              <w:left w:val="single" w:sz="4" w:space="0" w:color="auto"/>
              <w:bottom w:val="single" w:sz="4" w:space="0" w:color="auto"/>
              <w:right w:val="single" w:sz="4" w:space="0" w:color="auto"/>
            </w:tcBorders>
            <w:vAlign w:val="center"/>
            <w:hideMark/>
          </w:tcPr>
          <w:p w14:paraId="35956F31" w14:textId="77777777" w:rsidR="004416D1" w:rsidRPr="004416D1" w:rsidRDefault="004416D1" w:rsidP="004416D1">
            <w:pPr>
              <w:rPr>
                <w:sz w:val="22"/>
                <w:szCs w:val="22"/>
              </w:rPr>
            </w:pPr>
          </w:p>
        </w:tc>
        <w:tc>
          <w:tcPr>
            <w:tcW w:w="325" w:type="pct"/>
            <w:vMerge/>
            <w:tcBorders>
              <w:top w:val="nil"/>
              <w:left w:val="single" w:sz="4" w:space="0" w:color="auto"/>
              <w:bottom w:val="single" w:sz="4" w:space="0" w:color="auto"/>
              <w:right w:val="single" w:sz="4" w:space="0" w:color="auto"/>
            </w:tcBorders>
            <w:vAlign w:val="center"/>
            <w:hideMark/>
          </w:tcPr>
          <w:p w14:paraId="40D772E2" w14:textId="77777777" w:rsidR="004416D1" w:rsidRPr="004416D1" w:rsidRDefault="004416D1" w:rsidP="004416D1">
            <w:pPr>
              <w:rPr>
                <w:color w:val="000000"/>
                <w:sz w:val="22"/>
                <w:szCs w:val="22"/>
              </w:rPr>
            </w:pPr>
          </w:p>
        </w:tc>
        <w:tc>
          <w:tcPr>
            <w:tcW w:w="382" w:type="pct"/>
            <w:vMerge/>
            <w:tcBorders>
              <w:top w:val="nil"/>
              <w:left w:val="single" w:sz="4" w:space="0" w:color="auto"/>
              <w:bottom w:val="single" w:sz="4" w:space="0" w:color="auto"/>
              <w:right w:val="single" w:sz="4" w:space="0" w:color="auto"/>
            </w:tcBorders>
            <w:vAlign w:val="center"/>
            <w:hideMark/>
          </w:tcPr>
          <w:p w14:paraId="245F17E7" w14:textId="77777777" w:rsidR="004416D1" w:rsidRPr="004416D1" w:rsidRDefault="004416D1" w:rsidP="004416D1">
            <w:pPr>
              <w:rPr>
                <w:color w:val="000000"/>
                <w:sz w:val="22"/>
                <w:szCs w:val="22"/>
              </w:rPr>
            </w:pPr>
          </w:p>
        </w:tc>
        <w:tc>
          <w:tcPr>
            <w:tcW w:w="382" w:type="pct"/>
            <w:vMerge/>
            <w:tcBorders>
              <w:top w:val="nil"/>
              <w:left w:val="single" w:sz="4" w:space="0" w:color="auto"/>
              <w:bottom w:val="single" w:sz="4" w:space="0" w:color="auto"/>
              <w:right w:val="single" w:sz="4" w:space="0" w:color="auto"/>
            </w:tcBorders>
            <w:vAlign w:val="center"/>
            <w:hideMark/>
          </w:tcPr>
          <w:p w14:paraId="6F24BD8D" w14:textId="77777777" w:rsidR="004416D1" w:rsidRPr="004416D1" w:rsidRDefault="004416D1" w:rsidP="004416D1">
            <w:pPr>
              <w:rPr>
                <w:color w:val="000000"/>
                <w:sz w:val="22"/>
                <w:szCs w:val="22"/>
              </w:rPr>
            </w:pPr>
          </w:p>
        </w:tc>
        <w:tc>
          <w:tcPr>
            <w:tcW w:w="382" w:type="pct"/>
            <w:vMerge/>
            <w:tcBorders>
              <w:top w:val="nil"/>
              <w:left w:val="single" w:sz="4" w:space="0" w:color="auto"/>
              <w:bottom w:val="single" w:sz="4" w:space="0" w:color="auto"/>
              <w:right w:val="single" w:sz="4" w:space="0" w:color="auto"/>
            </w:tcBorders>
            <w:vAlign w:val="center"/>
            <w:hideMark/>
          </w:tcPr>
          <w:p w14:paraId="6F88B2BF" w14:textId="77777777" w:rsidR="004416D1" w:rsidRPr="004416D1" w:rsidRDefault="004416D1" w:rsidP="004416D1">
            <w:pPr>
              <w:rPr>
                <w:color w:val="000000"/>
                <w:sz w:val="22"/>
                <w:szCs w:val="22"/>
              </w:rPr>
            </w:pPr>
          </w:p>
        </w:tc>
        <w:tc>
          <w:tcPr>
            <w:tcW w:w="355" w:type="pct"/>
            <w:vMerge/>
            <w:tcBorders>
              <w:top w:val="nil"/>
              <w:left w:val="single" w:sz="4" w:space="0" w:color="auto"/>
              <w:bottom w:val="single" w:sz="4" w:space="0" w:color="auto"/>
              <w:right w:val="single" w:sz="4" w:space="0" w:color="auto"/>
            </w:tcBorders>
            <w:vAlign w:val="center"/>
            <w:hideMark/>
          </w:tcPr>
          <w:p w14:paraId="6A3E3236" w14:textId="77777777" w:rsidR="004416D1" w:rsidRPr="004416D1" w:rsidRDefault="004416D1" w:rsidP="004416D1">
            <w:pPr>
              <w:rPr>
                <w:color w:val="000000"/>
                <w:sz w:val="22"/>
                <w:szCs w:val="22"/>
              </w:rPr>
            </w:pPr>
          </w:p>
        </w:tc>
        <w:tc>
          <w:tcPr>
            <w:tcW w:w="41" w:type="pct"/>
            <w:tcBorders>
              <w:top w:val="nil"/>
              <w:left w:val="nil"/>
              <w:bottom w:val="nil"/>
              <w:right w:val="nil"/>
            </w:tcBorders>
            <w:shd w:val="clear" w:color="auto" w:fill="auto"/>
            <w:noWrap/>
            <w:vAlign w:val="bottom"/>
            <w:hideMark/>
          </w:tcPr>
          <w:p w14:paraId="6F191FF3" w14:textId="77777777" w:rsidR="004416D1" w:rsidRPr="004416D1" w:rsidRDefault="004416D1" w:rsidP="004416D1">
            <w:pPr>
              <w:jc w:val="center"/>
              <w:rPr>
                <w:color w:val="000000"/>
                <w:sz w:val="22"/>
                <w:szCs w:val="22"/>
              </w:rPr>
            </w:pPr>
          </w:p>
        </w:tc>
      </w:tr>
      <w:tr w:rsidR="004416D1" w:rsidRPr="00C97AE7" w14:paraId="22D55B88" w14:textId="77777777" w:rsidTr="004416D1">
        <w:trPr>
          <w:trHeight w:val="300"/>
        </w:trPr>
        <w:tc>
          <w:tcPr>
            <w:tcW w:w="104" w:type="pct"/>
            <w:vMerge/>
            <w:tcBorders>
              <w:top w:val="nil"/>
              <w:left w:val="single" w:sz="4" w:space="0" w:color="auto"/>
              <w:bottom w:val="single" w:sz="4" w:space="0" w:color="auto"/>
              <w:right w:val="single" w:sz="4" w:space="0" w:color="auto"/>
            </w:tcBorders>
            <w:vAlign w:val="center"/>
            <w:hideMark/>
          </w:tcPr>
          <w:p w14:paraId="379C4E54" w14:textId="77777777" w:rsidR="004416D1" w:rsidRPr="004416D1" w:rsidRDefault="004416D1" w:rsidP="004416D1">
            <w:pPr>
              <w:rPr>
                <w:color w:val="000000"/>
                <w:sz w:val="22"/>
                <w:szCs w:val="22"/>
              </w:rPr>
            </w:pPr>
          </w:p>
        </w:tc>
        <w:tc>
          <w:tcPr>
            <w:tcW w:w="357" w:type="pct"/>
            <w:vMerge/>
            <w:tcBorders>
              <w:top w:val="nil"/>
              <w:left w:val="single" w:sz="4" w:space="0" w:color="auto"/>
              <w:bottom w:val="single" w:sz="4" w:space="0" w:color="auto"/>
              <w:right w:val="single" w:sz="4" w:space="0" w:color="auto"/>
            </w:tcBorders>
            <w:vAlign w:val="center"/>
            <w:hideMark/>
          </w:tcPr>
          <w:p w14:paraId="0275B8CC" w14:textId="77777777" w:rsidR="004416D1" w:rsidRPr="004416D1" w:rsidRDefault="004416D1" w:rsidP="004416D1">
            <w:pPr>
              <w:rPr>
                <w:color w:val="000000"/>
                <w:sz w:val="20"/>
                <w:szCs w:val="20"/>
              </w:rPr>
            </w:pPr>
          </w:p>
        </w:tc>
        <w:tc>
          <w:tcPr>
            <w:tcW w:w="428" w:type="pct"/>
            <w:vMerge/>
            <w:tcBorders>
              <w:top w:val="nil"/>
              <w:left w:val="single" w:sz="4" w:space="0" w:color="auto"/>
              <w:bottom w:val="single" w:sz="4" w:space="0" w:color="auto"/>
              <w:right w:val="single" w:sz="4" w:space="0" w:color="auto"/>
            </w:tcBorders>
            <w:vAlign w:val="center"/>
            <w:hideMark/>
          </w:tcPr>
          <w:p w14:paraId="793F1A23" w14:textId="77777777" w:rsidR="004416D1" w:rsidRPr="004416D1" w:rsidRDefault="004416D1" w:rsidP="004416D1">
            <w:pPr>
              <w:rPr>
                <w:color w:val="000000"/>
                <w:sz w:val="20"/>
                <w:szCs w:val="20"/>
              </w:rPr>
            </w:pPr>
          </w:p>
        </w:tc>
        <w:tc>
          <w:tcPr>
            <w:tcW w:w="469" w:type="pct"/>
            <w:tcBorders>
              <w:top w:val="nil"/>
              <w:left w:val="nil"/>
              <w:bottom w:val="single" w:sz="4" w:space="0" w:color="auto"/>
              <w:right w:val="single" w:sz="4" w:space="0" w:color="auto"/>
            </w:tcBorders>
            <w:shd w:val="clear" w:color="auto" w:fill="auto"/>
            <w:vAlign w:val="center"/>
            <w:hideMark/>
          </w:tcPr>
          <w:p w14:paraId="04DA9B1F" w14:textId="77777777" w:rsidR="004416D1" w:rsidRPr="004416D1" w:rsidRDefault="004416D1" w:rsidP="004416D1">
            <w:pPr>
              <w:rPr>
                <w:color w:val="000000"/>
                <w:sz w:val="20"/>
                <w:szCs w:val="20"/>
              </w:rPr>
            </w:pPr>
            <w:r w:rsidRPr="004416D1">
              <w:rPr>
                <w:color w:val="000000"/>
                <w:sz w:val="20"/>
                <w:szCs w:val="20"/>
              </w:rPr>
              <w:t>в том числе по ГРБС:</w:t>
            </w:r>
          </w:p>
        </w:tc>
        <w:tc>
          <w:tcPr>
            <w:tcW w:w="145" w:type="pct"/>
            <w:tcBorders>
              <w:top w:val="nil"/>
              <w:left w:val="nil"/>
              <w:bottom w:val="single" w:sz="4" w:space="0" w:color="auto"/>
              <w:right w:val="single" w:sz="4" w:space="0" w:color="auto"/>
            </w:tcBorders>
            <w:shd w:val="clear" w:color="auto" w:fill="auto"/>
            <w:noWrap/>
            <w:vAlign w:val="center"/>
            <w:hideMark/>
          </w:tcPr>
          <w:p w14:paraId="517D95C1" w14:textId="77777777" w:rsidR="004416D1" w:rsidRPr="004416D1" w:rsidRDefault="004416D1" w:rsidP="004416D1">
            <w:pPr>
              <w:jc w:val="center"/>
              <w:rPr>
                <w:color w:val="000000"/>
                <w:sz w:val="20"/>
                <w:szCs w:val="20"/>
              </w:rPr>
            </w:pPr>
            <w:r w:rsidRPr="004416D1">
              <w:rPr>
                <w:color w:val="000000"/>
                <w:sz w:val="20"/>
                <w:szCs w:val="20"/>
              </w:rPr>
              <w:t> </w:t>
            </w:r>
          </w:p>
        </w:tc>
        <w:tc>
          <w:tcPr>
            <w:tcW w:w="130" w:type="pct"/>
            <w:tcBorders>
              <w:top w:val="nil"/>
              <w:left w:val="nil"/>
              <w:bottom w:val="single" w:sz="4" w:space="0" w:color="auto"/>
              <w:right w:val="single" w:sz="4" w:space="0" w:color="auto"/>
            </w:tcBorders>
            <w:shd w:val="clear" w:color="auto" w:fill="auto"/>
            <w:noWrap/>
            <w:vAlign w:val="center"/>
            <w:hideMark/>
          </w:tcPr>
          <w:p w14:paraId="59E6EE5E" w14:textId="77777777" w:rsidR="004416D1" w:rsidRPr="004416D1" w:rsidRDefault="004416D1" w:rsidP="004416D1">
            <w:pPr>
              <w:jc w:val="center"/>
              <w:rPr>
                <w:color w:val="000000"/>
                <w:sz w:val="20"/>
                <w:szCs w:val="20"/>
              </w:rPr>
            </w:pPr>
            <w:r w:rsidRPr="004416D1">
              <w:rPr>
                <w:color w:val="000000"/>
                <w:sz w:val="20"/>
                <w:szCs w:val="20"/>
              </w:rPr>
              <w:t> </w:t>
            </w:r>
          </w:p>
        </w:tc>
        <w:tc>
          <w:tcPr>
            <w:tcW w:w="122" w:type="pct"/>
            <w:tcBorders>
              <w:top w:val="nil"/>
              <w:left w:val="nil"/>
              <w:bottom w:val="single" w:sz="4" w:space="0" w:color="auto"/>
              <w:right w:val="single" w:sz="4" w:space="0" w:color="auto"/>
            </w:tcBorders>
            <w:shd w:val="clear" w:color="auto" w:fill="auto"/>
            <w:noWrap/>
            <w:vAlign w:val="center"/>
            <w:hideMark/>
          </w:tcPr>
          <w:p w14:paraId="0B538383" w14:textId="77777777" w:rsidR="004416D1" w:rsidRPr="004416D1" w:rsidRDefault="004416D1" w:rsidP="004416D1">
            <w:pPr>
              <w:jc w:val="center"/>
              <w:rPr>
                <w:color w:val="000000"/>
                <w:sz w:val="20"/>
                <w:szCs w:val="20"/>
              </w:rPr>
            </w:pPr>
            <w:r w:rsidRPr="004416D1">
              <w:rPr>
                <w:color w:val="000000"/>
                <w:sz w:val="20"/>
                <w:szCs w:val="20"/>
              </w:rPr>
              <w:t> </w:t>
            </w:r>
          </w:p>
        </w:tc>
        <w:tc>
          <w:tcPr>
            <w:tcW w:w="119" w:type="pct"/>
            <w:tcBorders>
              <w:top w:val="nil"/>
              <w:left w:val="nil"/>
              <w:bottom w:val="single" w:sz="4" w:space="0" w:color="auto"/>
              <w:right w:val="single" w:sz="4" w:space="0" w:color="auto"/>
            </w:tcBorders>
            <w:shd w:val="clear" w:color="auto" w:fill="auto"/>
            <w:noWrap/>
            <w:vAlign w:val="center"/>
            <w:hideMark/>
          </w:tcPr>
          <w:p w14:paraId="1DE8F9A1" w14:textId="77777777" w:rsidR="004416D1" w:rsidRPr="004416D1" w:rsidRDefault="004416D1" w:rsidP="004416D1">
            <w:pPr>
              <w:jc w:val="center"/>
              <w:rPr>
                <w:color w:val="000000"/>
                <w:sz w:val="20"/>
                <w:szCs w:val="20"/>
              </w:rPr>
            </w:pPr>
            <w:r w:rsidRPr="004416D1">
              <w:rPr>
                <w:color w:val="000000"/>
                <w:sz w:val="20"/>
                <w:szCs w:val="20"/>
              </w:rPr>
              <w:t> </w:t>
            </w:r>
          </w:p>
        </w:tc>
        <w:tc>
          <w:tcPr>
            <w:tcW w:w="324" w:type="pct"/>
            <w:tcBorders>
              <w:top w:val="nil"/>
              <w:left w:val="nil"/>
              <w:bottom w:val="single" w:sz="4" w:space="0" w:color="auto"/>
              <w:right w:val="single" w:sz="4" w:space="0" w:color="auto"/>
            </w:tcBorders>
            <w:shd w:val="clear" w:color="auto" w:fill="auto"/>
            <w:noWrap/>
            <w:vAlign w:val="center"/>
            <w:hideMark/>
          </w:tcPr>
          <w:p w14:paraId="0DBD6271" w14:textId="77777777" w:rsidR="004416D1" w:rsidRPr="004416D1" w:rsidRDefault="004416D1" w:rsidP="004416D1">
            <w:pPr>
              <w:jc w:val="center"/>
              <w:rPr>
                <w:color w:val="000000"/>
                <w:sz w:val="20"/>
                <w:szCs w:val="20"/>
              </w:rPr>
            </w:pPr>
            <w:r w:rsidRPr="004416D1">
              <w:rPr>
                <w:color w:val="000000"/>
                <w:sz w:val="20"/>
                <w:szCs w:val="20"/>
              </w:rPr>
              <w:t> </w:t>
            </w:r>
          </w:p>
        </w:tc>
        <w:tc>
          <w:tcPr>
            <w:tcW w:w="298" w:type="pct"/>
            <w:tcBorders>
              <w:top w:val="nil"/>
              <w:left w:val="nil"/>
              <w:bottom w:val="single" w:sz="4" w:space="0" w:color="auto"/>
              <w:right w:val="single" w:sz="4" w:space="0" w:color="auto"/>
            </w:tcBorders>
            <w:shd w:val="clear" w:color="000000" w:fill="FFFFFF"/>
            <w:noWrap/>
            <w:vAlign w:val="center"/>
            <w:hideMark/>
          </w:tcPr>
          <w:p w14:paraId="3576516F" w14:textId="77777777" w:rsidR="004416D1" w:rsidRPr="004416D1" w:rsidRDefault="004416D1" w:rsidP="004416D1">
            <w:pPr>
              <w:jc w:val="center"/>
              <w:rPr>
                <w:color w:val="000000"/>
                <w:sz w:val="22"/>
                <w:szCs w:val="22"/>
              </w:rPr>
            </w:pPr>
            <w:r w:rsidRPr="004416D1">
              <w:rPr>
                <w:color w:val="000000"/>
                <w:sz w:val="22"/>
                <w:szCs w:val="22"/>
              </w:rPr>
              <w:t> </w:t>
            </w:r>
          </w:p>
        </w:tc>
        <w:tc>
          <w:tcPr>
            <w:tcW w:w="309" w:type="pct"/>
            <w:tcBorders>
              <w:top w:val="nil"/>
              <w:left w:val="nil"/>
              <w:bottom w:val="single" w:sz="4" w:space="0" w:color="auto"/>
              <w:right w:val="single" w:sz="4" w:space="0" w:color="auto"/>
            </w:tcBorders>
            <w:shd w:val="clear" w:color="000000" w:fill="FFFFFF"/>
            <w:noWrap/>
            <w:vAlign w:val="center"/>
            <w:hideMark/>
          </w:tcPr>
          <w:p w14:paraId="171ED4A3" w14:textId="77777777" w:rsidR="004416D1" w:rsidRPr="004416D1" w:rsidRDefault="004416D1" w:rsidP="004416D1">
            <w:pPr>
              <w:jc w:val="center"/>
              <w:rPr>
                <w:color w:val="000000"/>
                <w:sz w:val="22"/>
                <w:szCs w:val="22"/>
              </w:rPr>
            </w:pPr>
            <w:r w:rsidRPr="004416D1">
              <w:rPr>
                <w:color w:val="000000"/>
                <w:sz w:val="22"/>
                <w:szCs w:val="22"/>
              </w:rPr>
              <w:t> </w:t>
            </w:r>
          </w:p>
        </w:tc>
        <w:tc>
          <w:tcPr>
            <w:tcW w:w="328" w:type="pct"/>
            <w:tcBorders>
              <w:top w:val="nil"/>
              <w:left w:val="nil"/>
              <w:bottom w:val="single" w:sz="4" w:space="0" w:color="auto"/>
              <w:right w:val="single" w:sz="4" w:space="0" w:color="auto"/>
            </w:tcBorders>
            <w:shd w:val="clear" w:color="000000" w:fill="FFFFFF"/>
            <w:noWrap/>
            <w:vAlign w:val="center"/>
            <w:hideMark/>
          </w:tcPr>
          <w:p w14:paraId="14D0255E" w14:textId="77777777" w:rsidR="004416D1" w:rsidRPr="004416D1" w:rsidRDefault="004416D1" w:rsidP="004416D1">
            <w:pPr>
              <w:jc w:val="center"/>
              <w:rPr>
                <w:sz w:val="22"/>
                <w:szCs w:val="22"/>
              </w:rPr>
            </w:pPr>
            <w:r w:rsidRPr="004416D1">
              <w:rPr>
                <w:sz w:val="22"/>
                <w:szCs w:val="22"/>
              </w:rPr>
              <w:t> </w:t>
            </w:r>
          </w:p>
        </w:tc>
        <w:tc>
          <w:tcPr>
            <w:tcW w:w="325" w:type="pct"/>
            <w:tcBorders>
              <w:top w:val="nil"/>
              <w:left w:val="nil"/>
              <w:bottom w:val="single" w:sz="4" w:space="0" w:color="auto"/>
              <w:right w:val="single" w:sz="4" w:space="0" w:color="auto"/>
            </w:tcBorders>
            <w:shd w:val="clear" w:color="000000" w:fill="FFFFFF"/>
            <w:noWrap/>
            <w:vAlign w:val="center"/>
            <w:hideMark/>
          </w:tcPr>
          <w:p w14:paraId="10364AD0" w14:textId="77777777" w:rsidR="004416D1" w:rsidRPr="004416D1" w:rsidRDefault="004416D1" w:rsidP="004416D1">
            <w:pPr>
              <w:jc w:val="center"/>
              <w:rPr>
                <w:color w:val="000000"/>
                <w:sz w:val="22"/>
                <w:szCs w:val="22"/>
              </w:rPr>
            </w:pPr>
            <w:r w:rsidRPr="004416D1">
              <w:rPr>
                <w:color w:val="000000"/>
                <w:sz w:val="22"/>
                <w:szCs w:val="22"/>
              </w:rPr>
              <w:t> </w:t>
            </w:r>
          </w:p>
        </w:tc>
        <w:tc>
          <w:tcPr>
            <w:tcW w:w="382" w:type="pct"/>
            <w:tcBorders>
              <w:top w:val="nil"/>
              <w:left w:val="nil"/>
              <w:bottom w:val="single" w:sz="4" w:space="0" w:color="auto"/>
              <w:right w:val="single" w:sz="4" w:space="0" w:color="auto"/>
            </w:tcBorders>
            <w:shd w:val="clear" w:color="auto" w:fill="auto"/>
            <w:noWrap/>
            <w:vAlign w:val="center"/>
            <w:hideMark/>
          </w:tcPr>
          <w:p w14:paraId="0DE0C1DE" w14:textId="77777777" w:rsidR="004416D1" w:rsidRPr="004416D1" w:rsidRDefault="004416D1" w:rsidP="004416D1">
            <w:pPr>
              <w:jc w:val="center"/>
              <w:rPr>
                <w:color w:val="000000"/>
                <w:sz w:val="22"/>
                <w:szCs w:val="22"/>
              </w:rPr>
            </w:pPr>
            <w:r w:rsidRPr="004416D1">
              <w:rPr>
                <w:color w:val="000000"/>
                <w:sz w:val="22"/>
                <w:szCs w:val="22"/>
              </w:rPr>
              <w:t> </w:t>
            </w:r>
          </w:p>
        </w:tc>
        <w:tc>
          <w:tcPr>
            <w:tcW w:w="382" w:type="pct"/>
            <w:tcBorders>
              <w:top w:val="nil"/>
              <w:left w:val="nil"/>
              <w:bottom w:val="single" w:sz="4" w:space="0" w:color="auto"/>
              <w:right w:val="single" w:sz="4" w:space="0" w:color="auto"/>
            </w:tcBorders>
            <w:shd w:val="clear" w:color="auto" w:fill="auto"/>
            <w:noWrap/>
            <w:vAlign w:val="center"/>
            <w:hideMark/>
          </w:tcPr>
          <w:p w14:paraId="027A0CE3" w14:textId="77777777" w:rsidR="004416D1" w:rsidRPr="004416D1" w:rsidRDefault="004416D1" w:rsidP="004416D1">
            <w:pPr>
              <w:jc w:val="center"/>
              <w:rPr>
                <w:color w:val="000000"/>
                <w:sz w:val="22"/>
                <w:szCs w:val="22"/>
              </w:rPr>
            </w:pPr>
            <w:r w:rsidRPr="004416D1">
              <w:rPr>
                <w:color w:val="000000"/>
                <w:sz w:val="22"/>
                <w:szCs w:val="22"/>
              </w:rPr>
              <w:t> </w:t>
            </w:r>
          </w:p>
        </w:tc>
        <w:tc>
          <w:tcPr>
            <w:tcW w:w="382" w:type="pct"/>
            <w:tcBorders>
              <w:top w:val="nil"/>
              <w:left w:val="nil"/>
              <w:bottom w:val="single" w:sz="4" w:space="0" w:color="auto"/>
              <w:right w:val="single" w:sz="4" w:space="0" w:color="auto"/>
            </w:tcBorders>
            <w:shd w:val="clear" w:color="auto" w:fill="auto"/>
            <w:noWrap/>
            <w:vAlign w:val="center"/>
            <w:hideMark/>
          </w:tcPr>
          <w:p w14:paraId="1F4D0C86" w14:textId="77777777" w:rsidR="004416D1" w:rsidRPr="004416D1" w:rsidRDefault="004416D1" w:rsidP="004416D1">
            <w:pPr>
              <w:jc w:val="center"/>
              <w:rPr>
                <w:color w:val="000000"/>
                <w:sz w:val="22"/>
                <w:szCs w:val="22"/>
              </w:rPr>
            </w:pPr>
            <w:r w:rsidRPr="004416D1">
              <w:rPr>
                <w:color w:val="000000"/>
                <w:sz w:val="22"/>
                <w:szCs w:val="22"/>
              </w:rPr>
              <w:t> </w:t>
            </w:r>
          </w:p>
        </w:tc>
        <w:tc>
          <w:tcPr>
            <w:tcW w:w="355" w:type="pct"/>
            <w:tcBorders>
              <w:top w:val="nil"/>
              <w:left w:val="nil"/>
              <w:bottom w:val="single" w:sz="4" w:space="0" w:color="auto"/>
              <w:right w:val="single" w:sz="4" w:space="0" w:color="auto"/>
            </w:tcBorders>
            <w:shd w:val="clear" w:color="000000" w:fill="FFFFFF"/>
            <w:vAlign w:val="center"/>
            <w:hideMark/>
          </w:tcPr>
          <w:p w14:paraId="69E64307" w14:textId="77777777" w:rsidR="004416D1" w:rsidRPr="004416D1" w:rsidRDefault="004416D1" w:rsidP="004416D1">
            <w:pPr>
              <w:jc w:val="center"/>
              <w:rPr>
                <w:color w:val="000000"/>
                <w:sz w:val="22"/>
                <w:szCs w:val="22"/>
              </w:rPr>
            </w:pPr>
            <w:r w:rsidRPr="004416D1">
              <w:rPr>
                <w:color w:val="000000"/>
                <w:sz w:val="22"/>
                <w:szCs w:val="22"/>
              </w:rPr>
              <w:t> </w:t>
            </w:r>
          </w:p>
        </w:tc>
        <w:tc>
          <w:tcPr>
            <w:tcW w:w="41" w:type="pct"/>
            <w:vAlign w:val="center"/>
            <w:hideMark/>
          </w:tcPr>
          <w:p w14:paraId="41A645ED" w14:textId="77777777" w:rsidR="004416D1" w:rsidRPr="004416D1" w:rsidRDefault="004416D1" w:rsidP="004416D1">
            <w:pPr>
              <w:rPr>
                <w:sz w:val="20"/>
                <w:szCs w:val="20"/>
              </w:rPr>
            </w:pPr>
          </w:p>
        </w:tc>
      </w:tr>
      <w:tr w:rsidR="004416D1" w:rsidRPr="00C97AE7" w14:paraId="21573F0D" w14:textId="77777777" w:rsidTr="004416D1">
        <w:trPr>
          <w:trHeight w:val="675"/>
        </w:trPr>
        <w:tc>
          <w:tcPr>
            <w:tcW w:w="104" w:type="pct"/>
            <w:vMerge/>
            <w:tcBorders>
              <w:top w:val="nil"/>
              <w:left w:val="single" w:sz="4" w:space="0" w:color="auto"/>
              <w:bottom w:val="single" w:sz="4" w:space="0" w:color="auto"/>
              <w:right w:val="single" w:sz="4" w:space="0" w:color="auto"/>
            </w:tcBorders>
            <w:vAlign w:val="center"/>
            <w:hideMark/>
          </w:tcPr>
          <w:p w14:paraId="6E25405A" w14:textId="77777777" w:rsidR="004416D1" w:rsidRPr="004416D1" w:rsidRDefault="004416D1" w:rsidP="004416D1">
            <w:pPr>
              <w:rPr>
                <w:color w:val="000000"/>
                <w:sz w:val="22"/>
                <w:szCs w:val="22"/>
              </w:rPr>
            </w:pPr>
          </w:p>
        </w:tc>
        <w:tc>
          <w:tcPr>
            <w:tcW w:w="357" w:type="pct"/>
            <w:vMerge/>
            <w:tcBorders>
              <w:top w:val="nil"/>
              <w:left w:val="single" w:sz="4" w:space="0" w:color="auto"/>
              <w:bottom w:val="single" w:sz="4" w:space="0" w:color="auto"/>
              <w:right w:val="single" w:sz="4" w:space="0" w:color="auto"/>
            </w:tcBorders>
            <w:vAlign w:val="center"/>
            <w:hideMark/>
          </w:tcPr>
          <w:p w14:paraId="2622B5A2" w14:textId="77777777" w:rsidR="004416D1" w:rsidRPr="004416D1" w:rsidRDefault="004416D1" w:rsidP="004416D1">
            <w:pPr>
              <w:rPr>
                <w:color w:val="000000"/>
                <w:sz w:val="20"/>
                <w:szCs w:val="20"/>
              </w:rPr>
            </w:pPr>
          </w:p>
        </w:tc>
        <w:tc>
          <w:tcPr>
            <w:tcW w:w="428" w:type="pct"/>
            <w:vMerge/>
            <w:tcBorders>
              <w:top w:val="nil"/>
              <w:left w:val="single" w:sz="4" w:space="0" w:color="auto"/>
              <w:bottom w:val="single" w:sz="4" w:space="0" w:color="auto"/>
              <w:right w:val="single" w:sz="4" w:space="0" w:color="auto"/>
            </w:tcBorders>
            <w:vAlign w:val="center"/>
            <w:hideMark/>
          </w:tcPr>
          <w:p w14:paraId="1C9EC1EC" w14:textId="77777777" w:rsidR="004416D1" w:rsidRPr="004416D1" w:rsidRDefault="004416D1" w:rsidP="004416D1">
            <w:pPr>
              <w:rPr>
                <w:color w:val="000000"/>
                <w:sz w:val="20"/>
                <w:szCs w:val="20"/>
              </w:rPr>
            </w:pPr>
          </w:p>
        </w:tc>
        <w:tc>
          <w:tcPr>
            <w:tcW w:w="469" w:type="pct"/>
            <w:tcBorders>
              <w:top w:val="nil"/>
              <w:left w:val="nil"/>
              <w:bottom w:val="single" w:sz="4" w:space="0" w:color="auto"/>
              <w:right w:val="single" w:sz="4" w:space="0" w:color="auto"/>
            </w:tcBorders>
            <w:shd w:val="clear" w:color="auto" w:fill="auto"/>
            <w:vAlign w:val="center"/>
            <w:hideMark/>
          </w:tcPr>
          <w:p w14:paraId="11824BCF" w14:textId="77777777" w:rsidR="004416D1" w:rsidRPr="004416D1" w:rsidRDefault="004416D1" w:rsidP="004416D1">
            <w:pPr>
              <w:rPr>
                <w:color w:val="000000"/>
                <w:sz w:val="20"/>
                <w:szCs w:val="20"/>
              </w:rPr>
            </w:pPr>
            <w:r w:rsidRPr="004416D1">
              <w:rPr>
                <w:color w:val="000000"/>
                <w:sz w:val="20"/>
                <w:szCs w:val="20"/>
              </w:rPr>
              <w:t>Отдел культуры администрации г. Канска</w:t>
            </w:r>
          </w:p>
        </w:tc>
        <w:tc>
          <w:tcPr>
            <w:tcW w:w="145" w:type="pct"/>
            <w:tcBorders>
              <w:top w:val="nil"/>
              <w:left w:val="nil"/>
              <w:bottom w:val="single" w:sz="4" w:space="0" w:color="auto"/>
              <w:right w:val="single" w:sz="4" w:space="0" w:color="auto"/>
            </w:tcBorders>
            <w:shd w:val="clear" w:color="auto" w:fill="auto"/>
            <w:noWrap/>
            <w:vAlign w:val="center"/>
            <w:hideMark/>
          </w:tcPr>
          <w:p w14:paraId="4EA30C34" w14:textId="77777777" w:rsidR="004416D1" w:rsidRPr="004416D1" w:rsidRDefault="004416D1" w:rsidP="004416D1">
            <w:pPr>
              <w:jc w:val="center"/>
              <w:rPr>
                <w:color w:val="000000"/>
                <w:sz w:val="20"/>
                <w:szCs w:val="20"/>
              </w:rPr>
            </w:pPr>
            <w:r w:rsidRPr="004416D1">
              <w:rPr>
                <w:color w:val="000000"/>
                <w:sz w:val="20"/>
                <w:szCs w:val="20"/>
              </w:rPr>
              <w:t>915</w:t>
            </w:r>
          </w:p>
        </w:tc>
        <w:tc>
          <w:tcPr>
            <w:tcW w:w="130" w:type="pct"/>
            <w:tcBorders>
              <w:top w:val="nil"/>
              <w:left w:val="nil"/>
              <w:bottom w:val="single" w:sz="4" w:space="0" w:color="auto"/>
              <w:right w:val="single" w:sz="4" w:space="0" w:color="auto"/>
            </w:tcBorders>
            <w:shd w:val="clear" w:color="auto" w:fill="auto"/>
            <w:noWrap/>
            <w:vAlign w:val="center"/>
            <w:hideMark/>
          </w:tcPr>
          <w:p w14:paraId="60181615" w14:textId="77777777" w:rsidR="004416D1" w:rsidRPr="004416D1" w:rsidRDefault="004416D1" w:rsidP="004416D1">
            <w:pPr>
              <w:jc w:val="center"/>
              <w:rPr>
                <w:color w:val="000000"/>
                <w:sz w:val="20"/>
                <w:szCs w:val="20"/>
              </w:rPr>
            </w:pPr>
            <w:r w:rsidRPr="004416D1">
              <w:rPr>
                <w:color w:val="000000"/>
                <w:sz w:val="20"/>
                <w:szCs w:val="20"/>
              </w:rPr>
              <w:t>Х</w:t>
            </w:r>
          </w:p>
        </w:tc>
        <w:tc>
          <w:tcPr>
            <w:tcW w:w="122" w:type="pct"/>
            <w:tcBorders>
              <w:top w:val="nil"/>
              <w:left w:val="nil"/>
              <w:bottom w:val="single" w:sz="4" w:space="0" w:color="auto"/>
              <w:right w:val="single" w:sz="4" w:space="0" w:color="auto"/>
            </w:tcBorders>
            <w:shd w:val="clear" w:color="auto" w:fill="auto"/>
            <w:noWrap/>
            <w:vAlign w:val="center"/>
            <w:hideMark/>
          </w:tcPr>
          <w:p w14:paraId="171412C0" w14:textId="77777777" w:rsidR="004416D1" w:rsidRPr="004416D1" w:rsidRDefault="004416D1" w:rsidP="004416D1">
            <w:pPr>
              <w:jc w:val="center"/>
              <w:rPr>
                <w:color w:val="000000"/>
                <w:sz w:val="20"/>
                <w:szCs w:val="20"/>
              </w:rPr>
            </w:pPr>
            <w:r w:rsidRPr="004416D1">
              <w:rPr>
                <w:color w:val="000000"/>
                <w:sz w:val="20"/>
                <w:szCs w:val="20"/>
              </w:rPr>
              <w:t>Х</w:t>
            </w:r>
          </w:p>
        </w:tc>
        <w:tc>
          <w:tcPr>
            <w:tcW w:w="119" w:type="pct"/>
            <w:tcBorders>
              <w:top w:val="nil"/>
              <w:left w:val="nil"/>
              <w:bottom w:val="single" w:sz="4" w:space="0" w:color="auto"/>
              <w:right w:val="single" w:sz="4" w:space="0" w:color="auto"/>
            </w:tcBorders>
            <w:shd w:val="clear" w:color="auto" w:fill="auto"/>
            <w:noWrap/>
            <w:vAlign w:val="center"/>
            <w:hideMark/>
          </w:tcPr>
          <w:p w14:paraId="78201189" w14:textId="77777777" w:rsidR="004416D1" w:rsidRPr="004416D1" w:rsidRDefault="004416D1" w:rsidP="004416D1">
            <w:pPr>
              <w:jc w:val="center"/>
              <w:rPr>
                <w:color w:val="000000"/>
                <w:sz w:val="20"/>
                <w:szCs w:val="20"/>
              </w:rPr>
            </w:pPr>
            <w:r w:rsidRPr="004416D1">
              <w:rPr>
                <w:color w:val="000000"/>
                <w:sz w:val="20"/>
                <w:szCs w:val="20"/>
              </w:rPr>
              <w:t>Х</w:t>
            </w:r>
          </w:p>
        </w:tc>
        <w:tc>
          <w:tcPr>
            <w:tcW w:w="324" w:type="pct"/>
            <w:tcBorders>
              <w:top w:val="nil"/>
              <w:left w:val="nil"/>
              <w:bottom w:val="single" w:sz="4" w:space="0" w:color="auto"/>
              <w:right w:val="single" w:sz="4" w:space="0" w:color="auto"/>
            </w:tcBorders>
            <w:shd w:val="clear" w:color="auto" w:fill="auto"/>
            <w:noWrap/>
            <w:vAlign w:val="center"/>
            <w:hideMark/>
          </w:tcPr>
          <w:p w14:paraId="014DA10C" w14:textId="77777777" w:rsidR="004416D1" w:rsidRPr="004416D1" w:rsidRDefault="004416D1" w:rsidP="004416D1">
            <w:pPr>
              <w:jc w:val="center"/>
              <w:rPr>
                <w:color w:val="000000"/>
                <w:sz w:val="20"/>
                <w:szCs w:val="20"/>
              </w:rPr>
            </w:pPr>
            <w:r w:rsidRPr="004416D1">
              <w:rPr>
                <w:color w:val="000000"/>
                <w:sz w:val="20"/>
                <w:szCs w:val="20"/>
              </w:rPr>
              <w:t>42 679 487,06</w:t>
            </w:r>
          </w:p>
        </w:tc>
        <w:tc>
          <w:tcPr>
            <w:tcW w:w="298" w:type="pct"/>
            <w:tcBorders>
              <w:top w:val="nil"/>
              <w:left w:val="nil"/>
              <w:bottom w:val="single" w:sz="4" w:space="0" w:color="auto"/>
              <w:right w:val="single" w:sz="4" w:space="0" w:color="auto"/>
            </w:tcBorders>
            <w:shd w:val="clear" w:color="000000" w:fill="FFFFFF"/>
            <w:noWrap/>
            <w:vAlign w:val="center"/>
            <w:hideMark/>
          </w:tcPr>
          <w:p w14:paraId="1A27E89B" w14:textId="77777777" w:rsidR="004416D1" w:rsidRPr="004416D1" w:rsidRDefault="004416D1" w:rsidP="004416D1">
            <w:pPr>
              <w:jc w:val="center"/>
              <w:rPr>
                <w:color w:val="000000"/>
                <w:sz w:val="22"/>
                <w:szCs w:val="22"/>
              </w:rPr>
            </w:pPr>
            <w:r w:rsidRPr="004416D1">
              <w:rPr>
                <w:color w:val="000000"/>
                <w:sz w:val="22"/>
                <w:szCs w:val="22"/>
              </w:rPr>
              <w:t>42 930 636,52</w:t>
            </w:r>
          </w:p>
        </w:tc>
        <w:tc>
          <w:tcPr>
            <w:tcW w:w="309" w:type="pct"/>
            <w:tcBorders>
              <w:top w:val="nil"/>
              <w:left w:val="nil"/>
              <w:bottom w:val="single" w:sz="4" w:space="0" w:color="auto"/>
              <w:right w:val="single" w:sz="4" w:space="0" w:color="auto"/>
            </w:tcBorders>
            <w:shd w:val="clear" w:color="000000" w:fill="FFFFFF"/>
            <w:noWrap/>
            <w:vAlign w:val="center"/>
            <w:hideMark/>
          </w:tcPr>
          <w:p w14:paraId="08135256" w14:textId="77777777" w:rsidR="004416D1" w:rsidRPr="004416D1" w:rsidRDefault="004416D1" w:rsidP="004416D1">
            <w:pPr>
              <w:jc w:val="center"/>
              <w:rPr>
                <w:color w:val="000000"/>
                <w:sz w:val="22"/>
                <w:szCs w:val="22"/>
              </w:rPr>
            </w:pPr>
            <w:r w:rsidRPr="004416D1">
              <w:rPr>
                <w:color w:val="000000"/>
                <w:sz w:val="22"/>
                <w:szCs w:val="22"/>
              </w:rPr>
              <w:t>46 644 210,35</w:t>
            </w:r>
          </w:p>
        </w:tc>
        <w:tc>
          <w:tcPr>
            <w:tcW w:w="328" w:type="pct"/>
            <w:tcBorders>
              <w:top w:val="nil"/>
              <w:left w:val="nil"/>
              <w:bottom w:val="single" w:sz="4" w:space="0" w:color="auto"/>
              <w:right w:val="single" w:sz="4" w:space="0" w:color="auto"/>
            </w:tcBorders>
            <w:shd w:val="clear" w:color="000000" w:fill="FFFFFF"/>
            <w:noWrap/>
            <w:vAlign w:val="center"/>
            <w:hideMark/>
          </w:tcPr>
          <w:p w14:paraId="684A6BEB" w14:textId="77777777" w:rsidR="004416D1" w:rsidRPr="004416D1" w:rsidRDefault="004416D1" w:rsidP="004416D1">
            <w:pPr>
              <w:jc w:val="center"/>
              <w:rPr>
                <w:sz w:val="22"/>
                <w:szCs w:val="22"/>
              </w:rPr>
            </w:pPr>
            <w:r w:rsidRPr="004416D1">
              <w:rPr>
                <w:sz w:val="22"/>
                <w:szCs w:val="22"/>
              </w:rPr>
              <w:t>52 206 716,44</w:t>
            </w:r>
          </w:p>
        </w:tc>
        <w:tc>
          <w:tcPr>
            <w:tcW w:w="325" w:type="pct"/>
            <w:tcBorders>
              <w:top w:val="nil"/>
              <w:left w:val="nil"/>
              <w:bottom w:val="single" w:sz="4" w:space="0" w:color="auto"/>
              <w:right w:val="single" w:sz="4" w:space="0" w:color="auto"/>
            </w:tcBorders>
            <w:shd w:val="clear" w:color="000000" w:fill="FFFFFF"/>
            <w:noWrap/>
            <w:vAlign w:val="center"/>
            <w:hideMark/>
          </w:tcPr>
          <w:p w14:paraId="0A1B012F" w14:textId="77777777" w:rsidR="004416D1" w:rsidRPr="004416D1" w:rsidRDefault="004416D1" w:rsidP="004416D1">
            <w:pPr>
              <w:jc w:val="center"/>
              <w:rPr>
                <w:color w:val="000000"/>
                <w:sz w:val="22"/>
                <w:szCs w:val="22"/>
              </w:rPr>
            </w:pPr>
            <w:r w:rsidRPr="004416D1">
              <w:rPr>
                <w:color w:val="000000"/>
                <w:sz w:val="22"/>
                <w:szCs w:val="22"/>
              </w:rPr>
              <w:t>54 240 635,00</w:t>
            </w:r>
          </w:p>
        </w:tc>
        <w:tc>
          <w:tcPr>
            <w:tcW w:w="382" w:type="pct"/>
            <w:tcBorders>
              <w:top w:val="nil"/>
              <w:left w:val="nil"/>
              <w:bottom w:val="single" w:sz="4" w:space="0" w:color="auto"/>
              <w:right w:val="single" w:sz="4" w:space="0" w:color="auto"/>
            </w:tcBorders>
            <w:shd w:val="clear" w:color="auto" w:fill="auto"/>
            <w:noWrap/>
            <w:vAlign w:val="center"/>
            <w:hideMark/>
          </w:tcPr>
          <w:p w14:paraId="49092BF6" w14:textId="77777777" w:rsidR="004416D1" w:rsidRPr="004416D1" w:rsidRDefault="004416D1" w:rsidP="004416D1">
            <w:pPr>
              <w:jc w:val="center"/>
              <w:rPr>
                <w:color w:val="000000"/>
                <w:sz w:val="22"/>
                <w:szCs w:val="22"/>
              </w:rPr>
            </w:pPr>
            <w:r w:rsidRPr="004416D1">
              <w:rPr>
                <w:color w:val="000000"/>
                <w:sz w:val="22"/>
                <w:szCs w:val="22"/>
              </w:rPr>
              <w:t>49 865 749,00</w:t>
            </w:r>
          </w:p>
        </w:tc>
        <w:tc>
          <w:tcPr>
            <w:tcW w:w="382" w:type="pct"/>
            <w:tcBorders>
              <w:top w:val="nil"/>
              <w:left w:val="nil"/>
              <w:bottom w:val="single" w:sz="4" w:space="0" w:color="auto"/>
              <w:right w:val="single" w:sz="4" w:space="0" w:color="auto"/>
            </w:tcBorders>
            <w:shd w:val="clear" w:color="auto" w:fill="auto"/>
            <w:noWrap/>
            <w:vAlign w:val="center"/>
            <w:hideMark/>
          </w:tcPr>
          <w:p w14:paraId="7FE84592" w14:textId="77777777" w:rsidR="004416D1" w:rsidRPr="004416D1" w:rsidRDefault="004416D1" w:rsidP="004416D1">
            <w:pPr>
              <w:jc w:val="center"/>
              <w:rPr>
                <w:color w:val="000000"/>
                <w:sz w:val="22"/>
                <w:szCs w:val="22"/>
              </w:rPr>
            </w:pPr>
            <w:r w:rsidRPr="004416D1">
              <w:rPr>
                <w:color w:val="000000"/>
                <w:sz w:val="22"/>
                <w:szCs w:val="22"/>
              </w:rPr>
              <w:t>48 986 290,00</w:t>
            </w:r>
          </w:p>
        </w:tc>
        <w:tc>
          <w:tcPr>
            <w:tcW w:w="382" w:type="pct"/>
            <w:tcBorders>
              <w:top w:val="nil"/>
              <w:left w:val="nil"/>
              <w:bottom w:val="single" w:sz="4" w:space="0" w:color="auto"/>
              <w:right w:val="single" w:sz="4" w:space="0" w:color="auto"/>
            </w:tcBorders>
            <w:shd w:val="clear" w:color="auto" w:fill="auto"/>
            <w:noWrap/>
            <w:vAlign w:val="center"/>
            <w:hideMark/>
          </w:tcPr>
          <w:p w14:paraId="0CC1DDA4" w14:textId="77777777" w:rsidR="004416D1" w:rsidRPr="004416D1" w:rsidRDefault="004416D1" w:rsidP="004416D1">
            <w:pPr>
              <w:jc w:val="center"/>
              <w:rPr>
                <w:color w:val="000000"/>
                <w:sz w:val="22"/>
                <w:szCs w:val="22"/>
              </w:rPr>
            </w:pPr>
            <w:r w:rsidRPr="004416D1">
              <w:rPr>
                <w:color w:val="000000"/>
                <w:sz w:val="22"/>
                <w:szCs w:val="22"/>
              </w:rPr>
              <w:t>48 364 916,00</w:t>
            </w:r>
          </w:p>
        </w:tc>
        <w:tc>
          <w:tcPr>
            <w:tcW w:w="355" w:type="pct"/>
            <w:tcBorders>
              <w:top w:val="nil"/>
              <w:left w:val="nil"/>
              <w:bottom w:val="single" w:sz="4" w:space="0" w:color="auto"/>
              <w:right w:val="single" w:sz="4" w:space="0" w:color="auto"/>
            </w:tcBorders>
            <w:shd w:val="clear" w:color="000000" w:fill="FFFFFF"/>
            <w:vAlign w:val="center"/>
            <w:hideMark/>
          </w:tcPr>
          <w:p w14:paraId="046089C4" w14:textId="77777777" w:rsidR="004416D1" w:rsidRPr="004416D1" w:rsidRDefault="004416D1" w:rsidP="004416D1">
            <w:pPr>
              <w:jc w:val="center"/>
              <w:rPr>
                <w:color w:val="000000"/>
                <w:sz w:val="22"/>
                <w:szCs w:val="22"/>
              </w:rPr>
            </w:pPr>
            <w:r w:rsidRPr="004416D1">
              <w:rPr>
                <w:color w:val="000000"/>
                <w:sz w:val="22"/>
                <w:szCs w:val="22"/>
              </w:rPr>
              <w:t>385 918 640,37</w:t>
            </w:r>
          </w:p>
        </w:tc>
        <w:tc>
          <w:tcPr>
            <w:tcW w:w="41" w:type="pct"/>
            <w:vAlign w:val="center"/>
            <w:hideMark/>
          </w:tcPr>
          <w:p w14:paraId="0691C5A0" w14:textId="77777777" w:rsidR="004416D1" w:rsidRPr="004416D1" w:rsidRDefault="004416D1" w:rsidP="004416D1">
            <w:pPr>
              <w:rPr>
                <w:sz w:val="20"/>
                <w:szCs w:val="20"/>
              </w:rPr>
            </w:pPr>
          </w:p>
        </w:tc>
      </w:tr>
      <w:tr w:rsidR="004416D1" w:rsidRPr="00C97AE7" w14:paraId="0925B654" w14:textId="77777777" w:rsidTr="004416D1">
        <w:trPr>
          <w:trHeight w:val="780"/>
        </w:trPr>
        <w:tc>
          <w:tcPr>
            <w:tcW w:w="10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B1AAAD8" w14:textId="77777777" w:rsidR="004416D1" w:rsidRPr="004416D1" w:rsidRDefault="004416D1" w:rsidP="004416D1">
            <w:pPr>
              <w:jc w:val="center"/>
              <w:rPr>
                <w:color w:val="000000"/>
                <w:sz w:val="20"/>
                <w:szCs w:val="20"/>
              </w:rPr>
            </w:pPr>
            <w:r w:rsidRPr="004416D1">
              <w:rPr>
                <w:color w:val="000000"/>
                <w:sz w:val="20"/>
                <w:szCs w:val="20"/>
              </w:rPr>
              <w:t>1.5.</w:t>
            </w:r>
          </w:p>
        </w:tc>
        <w:tc>
          <w:tcPr>
            <w:tcW w:w="35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918E122" w14:textId="77777777" w:rsidR="004416D1" w:rsidRPr="004416D1" w:rsidRDefault="004416D1" w:rsidP="004416D1">
            <w:pPr>
              <w:rPr>
                <w:color w:val="000000"/>
                <w:sz w:val="20"/>
                <w:szCs w:val="20"/>
              </w:rPr>
            </w:pPr>
            <w:r w:rsidRPr="004416D1">
              <w:rPr>
                <w:color w:val="000000"/>
                <w:sz w:val="20"/>
                <w:szCs w:val="20"/>
              </w:rPr>
              <w:t>Подпрограмма 5</w:t>
            </w:r>
          </w:p>
        </w:tc>
        <w:tc>
          <w:tcPr>
            <w:tcW w:w="428" w:type="pct"/>
            <w:vMerge w:val="restart"/>
            <w:tcBorders>
              <w:top w:val="nil"/>
              <w:left w:val="single" w:sz="4" w:space="0" w:color="auto"/>
              <w:bottom w:val="single" w:sz="4" w:space="0" w:color="auto"/>
              <w:right w:val="single" w:sz="4" w:space="0" w:color="auto"/>
            </w:tcBorders>
            <w:shd w:val="clear" w:color="auto" w:fill="auto"/>
            <w:vAlign w:val="center"/>
            <w:hideMark/>
          </w:tcPr>
          <w:p w14:paraId="0A81A5D4" w14:textId="77777777" w:rsidR="004416D1" w:rsidRPr="004416D1" w:rsidRDefault="004416D1" w:rsidP="004416D1">
            <w:pPr>
              <w:jc w:val="center"/>
              <w:rPr>
                <w:color w:val="000000"/>
                <w:sz w:val="20"/>
                <w:szCs w:val="20"/>
              </w:rPr>
            </w:pPr>
            <w:r w:rsidRPr="004416D1">
              <w:rPr>
                <w:color w:val="000000"/>
                <w:sz w:val="20"/>
                <w:szCs w:val="20"/>
              </w:rPr>
              <w:t>Сохранение и развитие этнокультурных традиций народов на территории муниципального образования город Канск</w:t>
            </w:r>
          </w:p>
        </w:tc>
        <w:tc>
          <w:tcPr>
            <w:tcW w:w="469" w:type="pct"/>
            <w:tcBorders>
              <w:top w:val="nil"/>
              <w:left w:val="nil"/>
              <w:bottom w:val="single" w:sz="4" w:space="0" w:color="auto"/>
              <w:right w:val="single" w:sz="4" w:space="0" w:color="auto"/>
            </w:tcBorders>
            <w:shd w:val="clear" w:color="auto" w:fill="auto"/>
            <w:vAlign w:val="bottom"/>
            <w:hideMark/>
          </w:tcPr>
          <w:p w14:paraId="2AC36CA4" w14:textId="77777777" w:rsidR="004416D1" w:rsidRPr="004416D1" w:rsidRDefault="004416D1" w:rsidP="004416D1">
            <w:pPr>
              <w:rPr>
                <w:color w:val="000000"/>
                <w:sz w:val="20"/>
                <w:szCs w:val="20"/>
              </w:rPr>
            </w:pPr>
            <w:r w:rsidRPr="004416D1">
              <w:rPr>
                <w:color w:val="000000"/>
                <w:sz w:val="20"/>
                <w:szCs w:val="20"/>
              </w:rPr>
              <w:t>всего расходные обязательства по подпрограмме</w:t>
            </w:r>
          </w:p>
        </w:tc>
        <w:tc>
          <w:tcPr>
            <w:tcW w:w="145" w:type="pct"/>
            <w:tcBorders>
              <w:top w:val="nil"/>
              <w:left w:val="nil"/>
              <w:bottom w:val="single" w:sz="4" w:space="0" w:color="auto"/>
              <w:right w:val="single" w:sz="4" w:space="0" w:color="auto"/>
            </w:tcBorders>
            <w:shd w:val="clear" w:color="auto" w:fill="auto"/>
            <w:noWrap/>
            <w:vAlign w:val="center"/>
            <w:hideMark/>
          </w:tcPr>
          <w:p w14:paraId="262B9304" w14:textId="77777777" w:rsidR="004416D1" w:rsidRPr="004416D1" w:rsidRDefault="004416D1" w:rsidP="004416D1">
            <w:pPr>
              <w:jc w:val="center"/>
              <w:rPr>
                <w:color w:val="000000"/>
                <w:sz w:val="20"/>
                <w:szCs w:val="20"/>
              </w:rPr>
            </w:pPr>
            <w:r w:rsidRPr="004416D1">
              <w:rPr>
                <w:color w:val="000000"/>
                <w:sz w:val="20"/>
                <w:szCs w:val="20"/>
              </w:rPr>
              <w:t>Х</w:t>
            </w:r>
          </w:p>
        </w:tc>
        <w:tc>
          <w:tcPr>
            <w:tcW w:w="130" w:type="pct"/>
            <w:tcBorders>
              <w:top w:val="nil"/>
              <w:left w:val="nil"/>
              <w:bottom w:val="single" w:sz="4" w:space="0" w:color="auto"/>
              <w:right w:val="single" w:sz="4" w:space="0" w:color="auto"/>
            </w:tcBorders>
            <w:shd w:val="clear" w:color="auto" w:fill="auto"/>
            <w:noWrap/>
            <w:vAlign w:val="center"/>
            <w:hideMark/>
          </w:tcPr>
          <w:p w14:paraId="70B3C635" w14:textId="77777777" w:rsidR="004416D1" w:rsidRPr="004416D1" w:rsidRDefault="004416D1" w:rsidP="004416D1">
            <w:pPr>
              <w:jc w:val="center"/>
              <w:rPr>
                <w:color w:val="000000"/>
                <w:sz w:val="20"/>
                <w:szCs w:val="20"/>
              </w:rPr>
            </w:pPr>
            <w:r w:rsidRPr="004416D1">
              <w:rPr>
                <w:color w:val="000000"/>
                <w:sz w:val="20"/>
                <w:szCs w:val="20"/>
              </w:rPr>
              <w:t>Х</w:t>
            </w:r>
          </w:p>
        </w:tc>
        <w:tc>
          <w:tcPr>
            <w:tcW w:w="122" w:type="pct"/>
            <w:tcBorders>
              <w:top w:val="nil"/>
              <w:left w:val="nil"/>
              <w:bottom w:val="single" w:sz="4" w:space="0" w:color="auto"/>
              <w:right w:val="single" w:sz="4" w:space="0" w:color="auto"/>
            </w:tcBorders>
            <w:shd w:val="clear" w:color="auto" w:fill="auto"/>
            <w:noWrap/>
            <w:vAlign w:val="center"/>
            <w:hideMark/>
          </w:tcPr>
          <w:p w14:paraId="3BC7E394" w14:textId="77777777" w:rsidR="004416D1" w:rsidRPr="004416D1" w:rsidRDefault="004416D1" w:rsidP="004416D1">
            <w:pPr>
              <w:jc w:val="center"/>
              <w:rPr>
                <w:color w:val="000000"/>
                <w:sz w:val="20"/>
                <w:szCs w:val="20"/>
              </w:rPr>
            </w:pPr>
            <w:r w:rsidRPr="004416D1">
              <w:rPr>
                <w:color w:val="000000"/>
                <w:sz w:val="20"/>
                <w:szCs w:val="20"/>
              </w:rPr>
              <w:t>Х</w:t>
            </w:r>
          </w:p>
        </w:tc>
        <w:tc>
          <w:tcPr>
            <w:tcW w:w="119" w:type="pct"/>
            <w:tcBorders>
              <w:top w:val="nil"/>
              <w:left w:val="nil"/>
              <w:bottom w:val="single" w:sz="4" w:space="0" w:color="auto"/>
              <w:right w:val="single" w:sz="4" w:space="0" w:color="auto"/>
            </w:tcBorders>
            <w:shd w:val="clear" w:color="auto" w:fill="auto"/>
            <w:noWrap/>
            <w:vAlign w:val="center"/>
            <w:hideMark/>
          </w:tcPr>
          <w:p w14:paraId="7E727636" w14:textId="77777777" w:rsidR="004416D1" w:rsidRPr="004416D1" w:rsidRDefault="004416D1" w:rsidP="004416D1">
            <w:pPr>
              <w:jc w:val="center"/>
              <w:rPr>
                <w:color w:val="000000"/>
                <w:sz w:val="20"/>
                <w:szCs w:val="20"/>
              </w:rPr>
            </w:pPr>
            <w:r w:rsidRPr="004416D1">
              <w:rPr>
                <w:color w:val="000000"/>
                <w:sz w:val="20"/>
                <w:szCs w:val="20"/>
              </w:rPr>
              <w:t>Х</w:t>
            </w:r>
          </w:p>
        </w:tc>
        <w:tc>
          <w:tcPr>
            <w:tcW w:w="324" w:type="pct"/>
            <w:tcBorders>
              <w:top w:val="nil"/>
              <w:left w:val="nil"/>
              <w:bottom w:val="single" w:sz="4" w:space="0" w:color="auto"/>
              <w:right w:val="single" w:sz="4" w:space="0" w:color="auto"/>
            </w:tcBorders>
            <w:shd w:val="clear" w:color="auto" w:fill="auto"/>
            <w:noWrap/>
            <w:vAlign w:val="center"/>
            <w:hideMark/>
          </w:tcPr>
          <w:p w14:paraId="082DE078" w14:textId="77777777" w:rsidR="004416D1" w:rsidRPr="004416D1" w:rsidRDefault="004416D1" w:rsidP="004416D1">
            <w:pPr>
              <w:jc w:val="center"/>
              <w:rPr>
                <w:color w:val="000000"/>
                <w:sz w:val="22"/>
                <w:szCs w:val="22"/>
              </w:rPr>
            </w:pPr>
            <w:r w:rsidRPr="004416D1">
              <w:rPr>
                <w:color w:val="000000"/>
                <w:sz w:val="22"/>
                <w:szCs w:val="22"/>
              </w:rPr>
              <w:t>0</w:t>
            </w:r>
          </w:p>
        </w:tc>
        <w:tc>
          <w:tcPr>
            <w:tcW w:w="298" w:type="pct"/>
            <w:tcBorders>
              <w:top w:val="nil"/>
              <w:left w:val="nil"/>
              <w:bottom w:val="single" w:sz="4" w:space="0" w:color="auto"/>
              <w:right w:val="single" w:sz="4" w:space="0" w:color="auto"/>
            </w:tcBorders>
            <w:shd w:val="clear" w:color="auto" w:fill="auto"/>
            <w:noWrap/>
            <w:vAlign w:val="center"/>
            <w:hideMark/>
          </w:tcPr>
          <w:p w14:paraId="63090FF8" w14:textId="77777777" w:rsidR="004416D1" w:rsidRPr="004416D1" w:rsidRDefault="004416D1" w:rsidP="004416D1">
            <w:pPr>
              <w:jc w:val="center"/>
              <w:rPr>
                <w:color w:val="000000"/>
                <w:sz w:val="22"/>
                <w:szCs w:val="22"/>
              </w:rPr>
            </w:pPr>
            <w:r w:rsidRPr="004416D1">
              <w:rPr>
                <w:color w:val="000000"/>
                <w:sz w:val="22"/>
                <w:szCs w:val="22"/>
              </w:rPr>
              <w:t>0</w:t>
            </w:r>
          </w:p>
        </w:tc>
        <w:tc>
          <w:tcPr>
            <w:tcW w:w="309" w:type="pct"/>
            <w:tcBorders>
              <w:top w:val="nil"/>
              <w:left w:val="nil"/>
              <w:bottom w:val="single" w:sz="4" w:space="0" w:color="auto"/>
              <w:right w:val="single" w:sz="4" w:space="0" w:color="auto"/>
            </w:tcBorders>
            <w:shd w:val="clear" w:color="auto" w:fill="auto"/>
            <w:noWrap/>
            <w:vAlign w:val="center"/>
            <w:hideMark/>
          </w:tcPr>
          <w:p w14:paraId="6DB675A8" w14:textId="77777777" w:rsidR="004416D1" w:rsidRPr="004416D1" w:rsidRDefault="004416D1" w:rsidP="004416D1">
            <w:pPr>
              <w:jc w:val="center"/>
              <w:rPr>
                <w:color w:val="000000"/>
                <w:sz w:val="22"/>
                <w:szCs w:val="22"/>
              </w:rPr>
            </w:pPr>
            <w:r w:rsidRPr="004416D1">
              <w:rPr>
                <w:color w:val="000000"/>
                <w:sz w:val="22"/>
                <w:szCs w:val="22"/>
              </w:rPr>
              <w:t>0</w:t>
            </w:r>
          </w:p>
        </w:tc>
        <w:tc>
          <w:tcPr>
            <w:tcW w:w="328" w:type="pct"/>
            <w:tcBorders>
              <w:top w:val="nil"/>
              <w:left w:val="nil"/>
              <w:bottom w:val="single" w:sz="4" w:space="0" w:color="auto"/>
              <w:right w:val="single" w:sz="4" w:space="0" w:color="auto"/>
            </w:tcBorders>
            <w:shd w:val="clear" w:color="000000" w:fill="FFFFFF"/>
            <w:noWrap/>
            <w:vAlign w:val="center"/>
            <w:hideMark/>
          </w:tcPr>
          <w:p w14:paraId="0BCCA2B3" w14:textId="77777777" w:rsidR="004416D1" w:rsidRPr="004416D1" w:rsidRDefault="004416D1" w:rsidP="004416D1">
            <w:pPr>
              <w:jc w:val="center"/>
              <w:rPr>
                <w:sz w:val="22"/>
                <w:szCs w:val="22"/>
              </w:rPr>
            </w:pPr>
            <w:r w:rsidRPr="004416D1">
              <w:rPr>
                <w:sz w:val="22"/>
                <w:szCs w:val="22"/>
              </w:rPr>
              <w:t>3 500,00</w:t>
            </w:r>
          </w:p>
        </w:tc>
        <w:tc>
          <w:tcPr>
            <w:tcW w:w="325" w:type="pct"/>
            <w:tcBorders>
              <w:top w:val="nil"/>
              <w:left w:val="nil"/>
              <w:bottom w:val="single" w:sz="4" w:space="0" w:color="auto"/>
              <w:right w:val="single" w:sz="4" w:space="0" w:color="auto"/>
            </w:tcBorders>
            <w:shd w:val="clear" w:color="000000" w:fill="FFFFFF"/>
            <w:noWrap/>
            <w:vAlign w:val="center"/>
            <w:hideMark/>
          </w:tcPr>
          <w:p w14:paraId="448A5976" w14:textId="77777777" w:rsidR="004416D1" w:rsidRPr="004416D1" w:rsidRDefault="004416D1" w:rsidP="004416D1">
            <w:pPr>
              <w:jc w:val="center"/>
              <w:rPr>
                <w:color w:val="000000"/>
                <w:sz w:val="22"/>
                <w:szCs w:val="22"/>
              </w:rPr>
            </w:pPr>
            <w:r w:rsidRPr="004416D1">
              <w:rPr>
                <w:color w:val="000000"/>
                <w:sz w:val="22"/>
                <w:szCs w:val="22"/>
              </w:rPr>
              <w:t>50 000,00</w:t>
            </w:r>
          </w:p>
        </w:tc>
        <w:tc>
          <w:tcPr>
            <w:tcW w:w="382" w:type="pct"/>
            <w:tcBorders>
              <w:top w:val="nil"/>
              <w:left w:val="nil"/>
              <w:bottom w:val="single" w:sz="4" w:space="0" w:color="auto"/>
              <w:right w:val="single" w:sz="4" w:space="0" w:color="auto"/>
            </w:tcBorders>
            <w:shd w:val="clear" w:color="auto" w:fill="auto"/>
            <w:noWrap/>
            <w:vAlign w:val="center"/>
            <w:hideMark/>
          </w:tcPr>
          <w:p w14:paraId="0A96D2B2" w14:textId="77777777" w:rsidR="004416D1" w:rsidRPr="004416D1" w:rsidRDefault="004416D1" w:rsidP="004416D1">
            <w:pPr>
              <w:jc w:val="center"/>
              <w:rPr>
                <w:color w:val="000000"/>
                <w:sz w:val="22"/>
                <w:szCs w:val="22"/>
              </w:rPr>
            </w:pPr>
            <w:r w:rsidRPr="004416D1">
              <w:rPr>
                <w:color w:val="000000"/>
                <w:sz w:val="22"/>
                <w:szCs w:val="22"/>
              </w:rPr>
              <w:t>50 000,00</w:t>
            </w:r>
          </w:p>
        </w:tc>
        <w:tc>
          <w:tcPr>
            <w:tcW w:w="382" w:type="pct"/>
            <w:tcBorders>
              <w:top w:val="nil"/>
              <w:left w:val="nil"/>
              <w:bottom w:val="single" w:sz="4" w:space="0" w:color="auto"/>
              <w:right w:val="single" w:sz="4" w:space="0" w:color="auto"/>
            </w:tcBorders>
            <w:shd w:val="clear" w:color="auto" w:fill="auto"/>
            <w:noWrap/>
            <w:vAlign w:val="center"/>
            <w:hideMark/>
          </w:tcPr>
          <w:p w14:paraId="571DAD70" w14:textId="77777777" w:rsidR="004416D1" w:rsidRPr="004416D1" w:rsidRDefault="004416D1" w:rsidP="004416D1">
            <w:pPr>
              <w:jc w:val="center"/>
              <w:rPr>
                <w:color w:val="000000"/>
                <w:sz w:val="22"/>
                <w:szCs w:val="22"/>
              </w:rPr>
            </w:pPr>
            <w:r w:rsidRPr="004416D1">
              <w:rPr>
                <w:color w:val="000000"/>
                <w:sz w:val="22"/>
                <w:szCs w:val="22"/>
              </w:rPr>
              <w:t>0,00</w:t>
            </w:r>
          </w:p>
        </w:tc>
        <w:tc>
          <w:tcPr>
            <w:tcW w:w="382" w:type="pct"/>
            <w:tcBorders>
              <w:top w:val="nil"/>
              <w:left w:val="nil"/>
              <w:bottom w:val="single" w:sz="4" w:space="0" w:color="auto"/>
              <w:right w:val="single" w:sz="4" w:space="0" w:color="auto"/>
            </w:tcBorders>
            <w:shd w:val="clear" w:color="auto" w:fill="auto"/>
            <w:noWrap/>
            <w:vAlign w:val="center"/>
            <w:hideMark/>
          </w:tcPr>
          <w:p w14:paraId="28937310" w14:textId="77777777" w:rsidR="004416D1" w:rsidRPr="004416D1" w:rsidRDefault="004416D1" w:rsidP="004416D1">
            <w:pPr>
              <w:jc w:val="center"/>
              <w:rPr>
                <w:color w:val="000000"/>
                <w:sz w:val="22"/>
                <w:szCs w:val="22"/>
              </w:rPr>
            </w:pPr>
            <w:r w:rsidRPr="004416D1">
              <w:rPr>
                <w:color w:val="000000"/>
                <w:sz w:val="22"/>
                <w:szCs w:val="22"/>
              </w:rPr>
              <w:t>0,00</w:t>
            </w:r>
          </w:p>
        </w:tc>
        <w:tc>
          <w:tcPr>
            <w:tcW w:w="355" w:type="pct"/>
            <w:tcBorders>
              <w:top w:val="nil"/>
              <w:left w:val="nil"/>
              <w:bottom w:val="single" w:sz="4" w:space="0" w:color="auto"/>
              <w:right w:val="single" w:sz="4" w:space="0" w:color="auto"/>
            </w:tcBorders>
            <w:shd w:val="clear" w:color="000000" w:fill="FFFFFF"/>
            <w:vAlign w:val="center"/>
            <w:hideMark/>
          </w:tcPr>
          <w:p w14:paraId="3BB1EA54" w14:textId="77777777" w:rsidR="004416D1" w:rsidRPr="004416D1" w:rsidRDefault="004416D1" w:rsidP="004416D1">
            <w:pPr>
              <w:jc w:val="center"/>
              <w:rPr>
                <w:color w:val="000000"/>
                <w:sz w:val="22"/>
                <w:szCs w:val="22"/>
              </w:rPr>
            </w:pPr>
            <w:r w:rsidRPr="004416D1">
              <w:rPr>
                <w:color w:val="000000"/>
                <w:sz w:val="22"/>
                <w:szCs w:val="22"/>
              </w:rPr>
              <w:t>103 500,00</w:t>
            </w:r>
          </w:p>
        </w:tc>
        <w:tc>
          <w:tcPr>
            <w:tcW w:w="41" w:type="pct"/>
            <w:vAlign w:val="center"/>
            <w:hideMark/>
          </w:tcPr>
          <w:p w14:paraId="3377773A" w14:textId="77777777" w:rsidR="004416D1" w:rsidRPr="004416D1" w:rsidRDefault="004416D1" w:rsidP="004416D1">
            <w:pPr>
              <w:rPr>
                <w:sz w:val="20"/>
                <w:szCs w:val="20"/>
              </w:rPr>
            </w:pPr>
          </w:p>
        </w:tc>
      </w:tr>
      <w:tr w:rsidR="004416D1" w:rsidRPr="00C97AE7" w14:paraId="1821D1CB" w14:textId="77777777" w:rsidTr="004416D1">
        <w:trPr>
          <w:trHeight w:val="300"/>
        </w:trPr>
        <w:tc>
          <w:tcPr>
            <w:tcW w:w="104" w:type="pct"/>
            <w:vMerge/>
            <w:tcBorders>
              <w:top w:val="nil"/>
              <w:left w:val="single" w:sz="4" w:space="0" w:color="auto"/>
              <w:bottom w:val="single" w:sz="4" w:space="0" w:color="auto"/>
              <w:right w:val="single" w:sz="4" w:space="0" w:color="auto"/>
            </w:tcBorders>
            <w:vAlign w:val="center"/>
            <w:hideMark/>
          </w:tcPr>
          <w:p w14:paraId="06D06838" w14:textId="77777777" w:rsidR="004416D1" w:rsidRPr="004416D1" w:rsidRDefault="004416D1" w:rsidP="004416D1">
            <w:pPr>
              <w:rPr>
                <w:color w:val="000000"/>
                <w:sz w:val="20"/>
                <w:szCs w:val="20"/>
              </w:rPr>
            </w:pPr>
          </w:p>
        </w:tc>
        <w:tc>
          <w:tcPr>
            <w:tcW w:w="357" w:type="pct"/>
            <w:vMerge/>
            <w:tcBorders>
              <w:top w:val="nil"/>
              <w:left w:val="single" w:sz="4" w:space="0" w:color="auto"/>
              <w:bottom w:val="single" w:sz="4" w:space="0" w:color="auto"/>
              <w:right w:val="single" w:sz="4" w:space="0" w:color="auto"/>
            </w:tcBorders>
            <w:vAlign w:val="center"/>
            <w:hideMark/>
          </w:tcPr>
          <w:p w14:paraId="043AEC90" w14:textId="77777777" w:rsidR="004416D1" w:rsidRPr="004416D1" w:rsidRDefault="004416D1" w:rsidP="004416D1">
            <w:pPr>
              <w:rPr>
                <w:color w:val="000000"/>
                <w:sz w:val="20"/>
                <w:szCs w:val="20"/>
              </w:rPr>
            </w:pPr>
          </w:p>
        </w:tc>
        <w:tc>
          <w:tcPr>
            <w:tcW w:w="428" w:type="pct"/>
            <w:vMerge/>
            <w:tcBorders>
              <w:top w:val="nil"/>
              <w:left w:val="single" w:sz="4" w:space="0" w:color="auto"/>
              <w:bottom w:val="single" w:sz="4" w:space="0" w:color="auto"/>
              <w:right w:val="single" w:sz="4" w:space="0" w:color="auto"/>
            </w:tcBorders>
            <w:vAlign w:val="center"/>
            <w:hideMark/>
          </w:tcPr>
          <w:p w14:paraId="6391F6F9" w14:textId="77777777" w:rsidR="004416D1" w:rsidRPr="004416D1" w:rsidRDefault="004416D1" w:rsidP="004416D1">
            <w:pPr>
              <w:rPr>
                <w:color w:val="000000"/>
                <w:sz w:val="20"/>
                <w:szCs w:val="20"/>
              </w:rPr>
            </w:pPr>
          </w:p>
        </w:tc>
        <w:tc>
          <w:tcPr>
            <w:tcW w:w="469" w:type="pct"/>
            <w:tcBorders>
              <w:top w:val="nil"/>
              <w:left w:val="nil"/>
              <w:bottom w:val="single" w:sz="4" w:space="0" w:color="auto"/>
              <w:right w:val="single" w:sz="4" w:space="0" w:color="auto"/>
            </w:tcBorders>
            <w:shd w:val="clear" w:color="auto" w:fill="auto"/>
            <w:vAlign w:val="bottom"/>
            <w:hideMark/>
          </w:tcPr>
          <w:p w14:paraId="71BCA42B" w14:textId="77777777" w:rsidR="004416D1" w:rsidRPr="004416D1" w:rsidRDefault="004416D1" w:rsidP="004416D1">
            <w:pPr>
              <w:rPr>
                <w:color w:val="000000"/>
                <w:sz w:val="20"/>
                <w:szCs w:val="20"/>
              </w:rPr>
            </w:pPr>
            <w:r w:rsidRPr="004416D1">
              <w:rPr>
                <w:color w:val="000000"/>
                <w:sz w:val="20"/>
                <w:szCs w:val="20"/>
              </w:rPr>
              <w:t>в том числе по ГРБС:</w:t>
            </w:r>
          </w:p>
        </w:tc>
        <w:tc>
          <w:tcPr>
            <w:tcW w:w="145" w:type="pct"/>
            <w:tcBorders>
              <w:top w:val="nil"/>
              <w:left w:val="nil"/>
              <w:bottom w:val="single" w:sz="4" w:space="0" w:color="auto"/>
              <w:right w:val="single" w:sz="4" w:space="0" w:color="auto"/>
            </w:tcBorders>
            <w:shd w:val="clear" w:color="auto" w:fill="auto"/>
            <w:noWrap/>
            <w:vAlign w:val="center"/>
            <w:hideMark/>
          </w:tcPr>
          <w:p w14:paraId="6CF2ED2B" w14:textId="77777777" w:rsidR="004416D1" w:rsidRPr="004416D1" w:rsidRDefault="004416D1" w:rsidP="004416D1">
            <w:pPr>
              <w:jc w:val="center"/>
              <w:rPr>
                <w:color w:val="000000"/>
                <w:sz w:val="20"/>
                <w:szCs w:val="20"/>
              </w:rPr>
            </w:pPr>
            <w:r w:rsidRPr="004416D1">
              <w:rPr>
                <w:color w:val="000000"/>
                <w:sz w:val="20"/>
                <w:szCs w:val="20"/>
              </w:rPr>
              <w:t> </w:t>
            </w:r>
          </w:p>
        </w:tc>
        <w:tc>
          <w:tcPr>
            <w:tcW w:w="130" w:type="pct"/>
            <w:tcBorders>
              <w:top w:val="nil"/>
              <w:left w:val="nil"/>
              <w:bottom w:val="single" w:sz="4" w:space="0" w:color="auto"/>
              <w:right w:val="single" w:sz="4" w:space="0" w:color="auto"/>
            </w:tcBorders>
            <w:shd w:val="clear" w:color="auto" w:fill="auto"/>
            <w:noWrap/>
            <w:vAlign w:val="center"/>
            <w:hideMark/>
          </w:tcPr>
          <w:p w14:paraId="3E818C06" w14:textId="77777777" w:rsidR="004416D1" w:rsidRPr="004416D1" w:rsidRDefault="004416D1" w:rsidP="004416D1">
            <w:pPr>
              <w:jc w:val="center"/>
              <w:rPr>
                <w:color w:val="000000"/>
                <w:sz w:val="20"/>
                <w:szCs w:val="20"/>
              </w:rPr>
            </w:pPr>
            <w:r w:rsidRPr="004416D1">
              <w:rPr>
                <w:color w:val="000000"/>
                <w:sz w:val="20"/>
                <w:szCs w:val="20"/>
              </w:rPr>
              <w:t> </w:t>
            </w:r>
          </w:p>
        </w:tc>
        <w:tc>
          <w:tcPr>
            <w:tcW w:w="122" w:type="pct"/>
            <w:tcBorders>
              <w:top w:val="nil"/>
              <w:left w:val="nil"/>
              <w:bottom w:val="single" w:sz="4" w:space="0" w:color="auto"/>
              <w:right w:val="single" w:sz="4" w:space="0" w:color="auto"/>
            </w:tcBorders>
            <w:shd w:val="clear" w:color="auto" w:fill="auto"/>
            <w:noWrap/>
            <w:vAlign w:val="center"/>
            <w:hideMark/>
          </w:tcPr>
          <w:p w14:paraId="0AE59055" w14:textId="77777777" w:rsidR="004416D1" w:rsidRPr="004416D1" w:rsidRDefault="004416D1" w:rsidP="004416D1">
            <w:pPr>
              <w:jc w:val="center"/>
              <w:rPr>
                <w:color w:val="000000"/>
                <w:sz w:val="20"/>
                <w:szCs w:val="20"/>
              </w:rPr>
            </w:pPr>
            <w:r w:rsidRPr="004416D1">
              <w:rPr>
                <w:color w:val="000000"/>
                <w:sz w:val="20"/>
                <w:szCs w:val="20"/>
              </w:rPr>
              <w:t> </w:t>
            </w:r>
          </w:p>
        </w:tc>
        <w:tc>
          <w:tcPr>
            <w:tcW w:w="119" w:type="pct"/>
            <w:tcBorders>
              <w:top w:val="nil"/>
              <w:left w:val="nil"/>
              <w:bottom w:val="single" w:sz="4" w:space="0" w:color="auto"/>
              <w:right w:val="single" w:sz="4" w:space="0" w:color="auto"/>
            </w:tcBorders>
            <w:shd w:val="clear" w:color="auto" w:fill="auto"/>
            <w:noWrap/>
            <w:vAlign w:val="center"/>
            <w:hideMark/>
          </w:tcPr>
          <w:p w14:paraId="23DED1AA" w14:textId="77777777" w:rsidR="004416D1" w:rsidRPr="004416D1" w:rsidRDefault="004416D1" w:rsidP="004416D1">
            <w:pPr>
              <w:jc w:val="center"/>
              <w:rPr>
                <w:color w:val="000000"/>
                <w:sz w:val="20"/>
                <w:szCs w:val="20"/>
              </w:rPr>
            </w:pPr>
            <w:r w:rsidRPr="004416D1">
              <w:rPr>
                <w:color w:val="000000"/>
                <w:sz w:val="20"/>
                <w:szCs w:val="20"/>
              </w:rPr>
              <w:t> </w:t>
            </w:r>
          </w:p>
        </w:tc>
        <w:tc>
          <w:tcPr>
            <w:tcW w:w="324" w:type="pct"/>
            <w:tcBorders>
              <w:top w:val="nil"/>
              <w:left w:val="nil"/>
              <w:bottom w:val="single" w:sz="4" w:space="0" w:color="auto"/>
              <w:right w:val="single" w:sz="4" w:space="0" w:color="auto"/>
            </w:tcBorders>
            <w:shd w:val="clear" w:color="auto" w:fill="auto"/>
            <w:noWrap/>
            <w:vAlign w:val="center"/>
            <w:hideMark/>
          </w:tcPr>
          <w:p w14:paraId="361E36DB" w14:textId="77777777" w:rsidR="004416D1" w:rsidRPr="004416D1" w:rsidRDefault="004416D1" w:rsidP="004416D1">
            <w:pPr>
              <w:jc w:val="center"/>
              <w:rPr>
                <w:color w:val="000000"/>
                <w:sz w:val="20"/>
                <w:szCs w:val="20"/>
              </w:rPr>
            </w:pPr>
            <w:r w:rsidRPr="004416D1">
              <w:rPr>
                <w:color w:val="000000"/>
                <w:sz w:val="20"/>
                <w:szCs w:val="20"/>
              </w:rPr>
              <w:t> </w:t>
            </w:r>
          </w:p>
        </w:tc>
        <w:tc>
          <w:tcPr>
            <w:tcW w:w="298" w:type="pct"/>
            <w:tcBorders>
              <w:top w:val="nil"/>
              <w:left w:val="nil"/>
              <w:bottom w:val="single" w:sz="4" w:space="0" w:color="auto"/>
              <w:right w:val="single" w:sz="4" w:space="0" w:color="auto"/>
            </w:tcBorders>
            <w:shd w:val="clear" w:color="auto" w:fill="auto"/>
            <w:noWrap/>
            <w:vAlign w:val="center"/>
            <w:hideMark/>
          </w:tcPr>
          <w:p w14:paraId="402B5011" w14:textId="77777777" w:rsidR="004416D1" w:rsidRPr="004416D1" w:rsidRDefault="004416D1" w:rsidP="004416D1">
            <w:pPr>
              <w:jc w:val="center"/>
              <w:rPr>
                <w:color w:val="000000"/>
                <w:sz w:val="22"/>
                <w:szCs w:val="22"/>
              </w:rPr>
            </w:pPr>
            <w:r w:rsidRPr="004416D1">
              <w:rPr>
                <w:color w:val="000000"/>
                <w:sz w:val="22"/>
                <w:szCs w:val="22"/>
              </w:rPr>
              <w:t> </w:t>
            </w:r>
          </w:p>
        </w:tc>
        <w:tc>
          <w:tcPr>
            <w:tcW w:w="309" w:type="pct"/>
            <w:tcBorders>
              <w:top w:val="nil"/>
              <w:left w:val="nil"/>
              <w:bottom w:val="single" w:sz="4" w:space="0" w:color="auto"/>
              <w:right w:val="single" w:sz="4" w:space="0" w:color="auto"/>
            </w:tcBorders>
            <w:shd w:val="clear" w:color="auto" w:fill="auto"/>
            <w:noWrap/>
            <w:vAlign w:val="center"/>
            <w:hideMark/>
          </w:tcPr>
          <w:p w14:paraId="58AB7437" w14:textId="77777777" w:rsidR="004416D1" w:rsidRPr="004416D1" w:rsidRDefault="004416D1" w:rsidP="004416D1">
            <w:pPr>
              <w:jc w:val="center"/>
              <w:rPr>
                <w:color w:val="000000"/>
                <w:sz w:val="22"/>
                <w:szCs w:val="22"/>
              </w:rPr>
            </w:pPr>
            <w:r w:rsidRPr="004416D1">
              <w:rPr>
                <w:color w:val="000000"/>
                <w:sz w:val="22"/>
                <w:szCs w:val="22"/>
              </w:rPr>
              <w:t> </w:t>
            </w:r>
          </w:p>
        </w:tc>
        <w:tc>
          <w:tcPr>
            <w:tcW w:w="328" w:type="pct"/>
            <w:tcBorders>
              <w:top w:val="nil"/>
              <w:left w:val="nil"/>
              <w:bottom w:val="single" w:sz="4" w:space="0" w:color="auto"/>
              <w:right w:val="single" w:sz="4" w:space="0" w:color="auto"/>
            </w:tcBorders>
            <w:shd w:val="clear" w:color="000000" w:fill="FFFFFF"/>
            <w:noWrap/>
            <w:vAlign w:val="center"/>
            <w:hideMark/>
          </w:tcPr>
          <w:p w14:paraId="44964C3B" w14:textId="77777777" w:rsidR="004416D1" w:rsidRPr="004416D1" w:rsidRDefault="004416D1" w:rsidP="004416D1">
            <w:pPr>
              <w:jc w:val="center"/>
              <w:rPr>
                <w:sz w:val="22"/>
                <w:szCs w:val="22"/>
              </w:rPr>
            </w:pPr>
            <w:r w:rsidRPr="004416D1">
              <w:rPr>
                <w:sz w:val="22"/>
                <w:szCs w:val="22"/>
              </w:rPr>
              <w:t> </w:t>
            </w:r>
          </w:p>
        </w:tc>
        <w:tc>
          <w:tcPr>
            <w:tcW w:w="325" w:type="pct"/>
            <w:tcBorders>
              <w:top w:val="nil"/>
              <w:left w:val="nil"/>
              <w:bottom w:val="single" w:sz="4" w:space="0" w:color="auto"/>
              <w:right w:val="single" w:sz="4" w:space="0" w:color="auto"/>
            </w:tcBorders>
            <w:shd w:val="clear" w:color="000000" w:fill="FFFFFF"/>
            <w:noWrap/>
            <w:vAlign w:val="center"/>
            <w:hideMark/>
          </w:tcPr>
          <w:p w14:paraId="54F73CA3" w14:textId="77777777" w:rsidR="004416D1" w:rsidRPr="004416D1" w:rsidRDefault="004416D1" w:rsidP="004416D1">
            <w:pPr>
              <w:jc w:val="center"/>
              <w:rPr>
                <w:color w:val="000000"/>
                <w:sz w:val="22"/>
                <w:szCs w:val="22"/>
              </w:rPr>
            </w:pPr>
            <w:r w:rsidRPr="004416D1">
              <w:rPr>
                <w:color w:val="000000"/>
                <w:sz w:val="22"/>
                <w:szCs w:val="22"/>
              </w:rPr>
              <w:t> </w:t>
            </w:r>
          </w:p>
        </w:tc>
        <w:tc>
          <w:tcPr>
            <w:tcW w:w="382" w:type="pct"/>
            <w:tcBorders>
              <w:top w:val="nil"/>
              <w:left w:val="nil"/>
              <w:bottom w:val="single" w:sz="4" w:space="0" w:color="auto"/>
              <w:right w:val="single" w:sz="4" w:space="0" w:color="auto"/>
            </w:tcBorders>
            <w:shd w:val="clear" w:color="auto" w:fill="auto"/>
            <w:noWrap/>
            <w:vAlign w:val="center"/>
            <w:hideMark/>
          </w:tcPr>
          <w:p w14:paraId="2BDE24D0" w14:textId="77777777" w:rsidR="004416D1" w:rsidRPr="004416D1" w:rsidRDefault="004416D1" w:rsidP="004416D1">
            <w:pPr>
              <w:jc w:val="center"/>
              <w:rPr>
                <w:color w:val="000000"/>
                <w:sz w:val="22"/>
                <w:szCs w:val="22"/>
              </w:rPr>
            </w:pPr>
            <w:r w:rsidRPr="004416D1">
              <w:rPr>
                <w:color w:val="000000"/>
                <w:sz w:val="22"/>
                <w:szCs w:val="22"/>
              </w:rPr>
              <w:t> </w:t>
            </w:r>
          </w:p>
        </w:tc>
        <w:tc>
          <w:tcPr>
            <w:tcW w:w="382" w:type="pct"/>
            <w:tcBorders>
              <w:top w:val="nil"/>
              <w:left w:val="nil"/>
              <w:bottom w:val="single" w:sz="4" w:space="0" w:color="auto"/>
              <w:right w:val="single" w:sz="4" w:space="0" w:color="auto"/>
            </w:tcBorders>
            <w:shd w:val="clear" w:color="auto" w:fill="auto"/>
            <w:noWrap/>
            <w:vAlign w:val="center"/>
            <w:hideMark/>
          </w:tcPr>
          <w:p w14:paraId="0437131D" w14:textId="77777777" w:rsidR="004416D1" w:rsidRPr="004416D1" w:rsidRDefault="004416D1" w:rsidP="004416D1">
            <w:pPr>
              <w:jc w:val="center"/>
              <w:rPr>
                <w:color w:val="000000"/>
                <w:sz w:val="22"/>
                <w:szCs w:val="22"/>
              </w:rPr>
            </w:pPr>
            <w:r w:rsidRPr="004416D1">
              <w:rPr>
                <w:color w:val="000000"/>
                <w:sz w:val="22"/>
                <w:szCs w:val="22"/>
              </w:rPr>
              <w:t> </w:t>
            </w:r>
          </w:p>
        </w:tc>
        <w:tc>
          <w:tcPr>
            <w:tcW w:w="382" w:type="pct"/>
            <w:tcBorders>
              <w:top w:val="nil"/>
              <w:left w:val="nil"/>
              <w:bottom w:val="single" w:sz="4" w:space="0" w:color="auto"/>
              <w:right w:val="single" w:sz="4" w:space="0" w:color="auto"/>
            </w:tcBorders>
            <w:shd w:val="clear" w:color="auto" w:fill="auto"/>
            <w:noWrap/>
            <w:vAlign w:val="center"/>
            <w:hideMark/>
          </w:tcPr>
          <w:p w14:paraId="4FE4E0F4" w14:textId="77777777" w:rsidR="004416D1" w:rsidRPr="004416D1" w:rsidRDefault="004416D1" w:rsidP="004416D1">
            <w:pPr>
              <w:jc w:val="center"/>
              <w:rPr>
                <w:color w:val="000000"/>
                <w:sz w:val="22"/>
                <w:szCs w:val="22"/>
              </w:rPr>
            </w:pPr>
            <w:r w:rsidRPr="004416D1">
              <w:rPr>
                <w:color w:val="000000"/>
                <w:sz w:val="22"/>
                <w:szCs w:val="22"/>
              </w:rPr>
              <w:t> </w:t>
            </w:r>
          </w:p>
        </w:tc>
        <w:tc>
          <w:tcPr>
            <w:tcW w:w="355" w:type="pct"/>
            <w:tcBorders>
              <w:top w:val="nil"/>
              <w:left w:val="nil"/>
              <w:bottom w:val="single" w:sz="4" w:space="0" w:color="auto"/>
              <w:right w:val="single" w:sz="4" w:space="0" w:color="auto"/>
            </w:tcBorders>
            <w:shd w:val="clear" w:color="000000" w:fill="FFFFFF"/>
            <w:vAlign w:val="center"/>
            <w:hideMark/>
          </w:tcPr>
          <w:p w14:paraId="1A96CAEF" w14:textId="77777777" w:rsidR="004416D1" w:rsidRPr="004416D1" w:rsidRDefault="004416D1" w:rsidP="004416D1">
            <w:pPr>
              <w:jc w:val="center"/>
              <w:rPr>
                <w:color w:val="000000"/>
                <w:sz w:val="22"/>
                <w:szCs w:val="22"/>
              </w:rPr>
            </w:pPr>
            <w:r w:rsidRPr="004416D1">
              <w:rPr>
                <w:color w:val="000000"/>
                <w:sz w:val="22"/>
                <w:szCs w:val="22"/>
              </w:rPr>
              <w:t>0,00</w:t>
            </w:r>
          </w:p>
        </w:tc>
        <w:tc>
          <w:tcPr>
            <w:tcW w:w="41" w:type="pct"/>
            <w:vAlign w:val="center"/>
            <w:hideMark/>
          </w:tcPr>
          <w:p w14:paraId="25F3E195" w14:textId="77777777" w:rsidR="004416D1" w:rsidRPr="004416D1" w:rsidRDefault="004416D1" w:rsidP="004416D1">
            <w:pPr>
              <w:rPr>
                <w:sz w:val="20"/>
                <w:szCs w:val="20"/>
              </w:rPr>
            </w:pPr>
          </w:p>
        </w:tc>
      </w:tr>
      <w:tr w:rsidR="004416D1" w:rsidRPr="00C97AE7" w14:paraId="2FE7288B" w14:textId="77777777" w:rsidTr="004416D1">
        <w:trPr>
          <w:trHeight w:val="825"/>
        </w:trPr>
        <w:tc>
          <w:tcPr>
            <w:tcW w:w="104" w:type="pct"/>
            <w:vMerge/>
            <w:tcBorders>
              <w:top w:val="nil"/>
              <w:left w:val="single" w:sz="4" w:space="0" w:color="auto"/>
              <w:bottom w:val="single" w:sz="4" w:space="0" w:color="auto"/>
              <w:right w:val="single" w:sz="4" w:space="0" w:color="auto"/>
            </w:tcBorders>
            <w:vAlign w:val="center"/>
            <w:hideMark/>
          </w:tcPr>
          <w:p w14:paraId="647A2938" w14:textId="77777777" w:rsidR="004416D1" w:rsidRPr="004416D1" w:rsidRDefault="004416D1" w:rsidP="004416D1">
            <w:pPr>
              <w:rPr>
                <w:color w:val="000000"/>
                <w:sz w:val="20"/>
                <w:szCs w:val="20"/>
              </w:rPr>
            </w:pPr>
          </w:p>
        </w:tc>
        <w:tc>
          <w:tcPr>
            <w:tcW w:w="357" w:type="pct"/>
            <w:vMerge/>
            <w:tcBorders>
              <w:top w:val="nil"/>
              <w:left w:val="single" w:sz="4" w:space="0" w:color="auto"/>
              <w:bottom w:val="single" w:sz="4" w:space="0" w:color="auto"/>
              <w:right w:val="single" w:sz="4" w:space="0" w:color="auto"/>
            </w:tcBorders>
            <w:vAlign w:val="center"/>
            <w:hideMark/>
          </w:tcPr>
          <w:p w14:paraId="3D8C2655" w14:textId="77777777" w:rsidR="004416D1" w:rsidRPr="004416D1" w:rsidRDefault="004416D1" w:rsidP="004416D1">
            <w:pPr>
              <w:rPr>
                <w:color w:val="000000"/>
                <w:sz w:val="20"/>
                <w:szCs w:val="20"/>
              </w:rPr>
            </w:pPr>
          </w:p>
        </w:tc>
        <w:tc>
          <w:tcPr>
            <w:tcW w:w="428" w:type="pct"/>
            <w:vMerge/>
            <w:tcBorders>
              <w:top w:val="nil"/>
              <w:left w:val="single" w:sz="4" w:space="0" w:color="auto"/>
              <w:bottom w:val="single" w:sz="4" w:space="0" w:color="auto"/>
              <w:right w:val="single" w:sz="4" w:space="0" w:color="auto"/>
            </w:tcBorders>
            <w:vAlign w:val="center"/>
            <w:hideMark/>
          </w:tcPr>
          <w:p w14:paraId="44A74E50" w14:textId="77777777" w:rsidR="004416D1" w:rsidRPr="004416D1" w:rsidRDefault="004416D1" w:rsidP="004416D1">
            <w:pPr>
              <w:rPr>
                <w:color w:val="000000"/>
                <w:sz w:val="20"/>
                <w:szCs w:val="20"/>
              </w:rPr>
            </w:pPr>
          </w:p>
        </w:tc>
        <w:tc>
          <w:tcPr>
            <w:tcW w:w="469" w:type="pct"/>
            <w:tcBorders>
              <w:top w:val="nil"/>
              <w:left w:val="nil"/>
              <w:bottom w:val="single" w:sz="4" w:space="0" w:color="auto"/>
              <w:right w:val="single" w:sz="4" w:space="0" w:color="auto"/>
            </w:tcBorders>
            <w:shd w:val="clear" w:color="auto" w:fill="auto"/>
            <w:vAlign w:val="bottom"/>
            <w:hideMark/>
          </w:tcPr>
          <w:p w14:paraId="61743F2F" w14:textId="77777777" w:rsidR="004416D1" w:rsidRPr="004416D1" w:rsidRDefault="004416D1" w:rsidP="004416D1">
            <w:pPr>
              <w:rPr>
                <w:color w:val="000000"/>
                <w:sz w:val="20"/>
                <w:szCs w:val="20"/>
              </w:rPr>
            </w:pPr>
            <w:r w:rsidRPr="004416D1">
              <w:rPr>
                <w:color w:val="000000"/>
                <w:sz w:val="20"/>
                <w:szCs w:val="20"/>
              </w:rPr>
              <w:t>Отдел культуры администрации г. Канска</w:t>
            </w:r>
          </w:p>
        </w:tc>
        <w:tc>
          <w:tcPr>
            <w:tcW w:w="145" w:type="pct"/>
            <w:tcBorders>
              <w:top w:val="nil"/>
              <w:left w:val="nil"/>
              <w:bottom w:val="single" w:sz="4" w:space="0" w:color="auto"/>
              <w:right w:val="single" w:sz="4" w:space="0" w:color="auto"/>
            </w:tcBorders>
            <w:shd w:val="clear" w:color="auto" w:fill="auto"/>
            <w:noWrap/>
            <w:vAlign w:val="center"/>
            <w:hideMark/>
          </w:tcPr>
          <w:p w14:paraId="43A8CC09" w14:textId="77777777" w:rsidR="004416D1" w:rsidRPr="004416D1" w:rsidRDefault="004416D1" w:rsidP="004416D1">
            <w:pPr>
              <w:jc w:val="center"/>
              <w:rPr>
                <w:color w:val="000000"/>
                <w:sz w:val="20"/>
                <w:szCs w:val="20"/>
              </w:rPr>
            </w:pPr>
            <w:r w:rsidRPr="004416D1">
              <w:rPr>
                <w:color w:val="000000"/>
                <w:sz w:val="20"/>
                <w:szCs w:val="20"/>
              </w:rPr>
              <w:t>915</w:t>
            </w:r>
          </w:p>
        </w:tc>
        <w:tc>
          <w:tcPr>
            <w:tcW w:w="130" w:type="pct"/>
            <w:tcBorders>
              <w:top w:val="nil"/>
              <w:left w:val="nil"/>
              <w:bottom w:val="single" w:sz="4" w:space="0" w:color="auto"/>
              <w:right w:val="single" w:sz="4" w:space="0" w:color="auto"/>
            </w:tcBorders>
            <w:shd w:val="clear" w:color="auto" w:fill="auto"/>
            <w:noWrap/>
            <w:vAlign w:val="center"/>
            <w:hideMark/>
          </w:tcPr>
          <w:p w14:paraId="3DA84691" w14:textId="77777777" w:rsidR="004416D1" w:rsidRPr="004416D1" w:rsidRDefault="004416D1" w:rsidP="004416D1">
            <w:pPr>
              <w:jc w:val="center"/>
              <w:rPr>
                <w:color w:val="000000"/>
                <w:sz w:val="20"/>
                <w:szCs w:val="20"/>
              </w:rPr>
            </w:pPr>
            <w:r w:rsidRPr="004416D1">
              <w:rPr>
                <w:color w:val="000000"/>
                <w:sz w:val="20"/>
                <w:szCs w:val="20"/>
              </w:rPr>
              <w:t>Х</w:t>
            </w:r>
          </w:p>
        </w:tc>
        <w:tc>
          <w:tcPr>
            <w:tcW w:w="122" w:type="pct"/>
            <w:tcBorders>
              <w:top w:val="nil"/>
              <w:left w:val="nil"/>
              <w:bottom w:val="single" w:sz="4" w:space="0" w:color="auto"/>
              <w:right w:val="single" w:sz="4" w:space="0" w:color="auto"/>
            </w:tcBorders>
            <w:shd w:val="clear" w:color="auto" w:fill="auto"/>
            <w:noWrap/>
            <w:vAlign w:val="center"/>
            <w:hideMark/>
          </w:tcPr>
          <w:p w14:paraId="7BA80595" w14:textId="77777777" w:rsidR="004416D1" w:rsidRPr="004416D1" w:rsidRDefault="004416D1" w:rsidP="004416D1">
            <w:pPr>
              <w:jc w:val="center"/>
              <w:rPr>
                <w:color w:val="000000"/>
                <w:sz w:val="20"/>
                <w:szCs w:val="20"/>
              </w:rPr>
            </w:pPr>
            <w:r w:rsidRPr="004416D1">
              <w:rPr>
                <w:color w:val="000000"/>
                <w:sz w:val="20"/>
                <w:szCs w:val="20"/>
              </w:rPr>
              <w:t>Х</w:t>
            </w:r>
          </w:p>
        </w:tc>
        <w:tc>
          <w:tcPr>
            <w:tcW w:w="119" w:type="pct"/>
            <w:tcBorders>
              <w:top w:val="nil"/>
              <w:left w:val="nil"/>
              <w:bottom w:val="single" w:sz="4" w:space="0" w:color="auto"/>
              <w:right w:val="single" w:sz="4" w:space="0" w:color="auto"/>
            </w:tcBorders>
            <w:shd w:val="clear" w:color="auto" w:fill="auto"/>
            <w:noWrap/>
            <w:vAlign w:val="center"/>
            <w:hideMark/>
          </w:tcPr>
          <w:p w14:paraId="77EB2E52" w14:textId="77777777" w:rsidR="004416D1" w:rsidRPr="004416D1" w:rsidRDefault="004416D1" w:rsidP="004416D1">
            <w:pPr>
              <w:jc w:val="center"/>
              <w:rPr>
                <w:color w:val="000000"/>
                <w:sz w:val="20"/>
                <w:szCs w:val="20"/>
              </w:rPr>
            </w:pPr>
            <w:r w:rsidRPr="004416D1">
              <w:rPr>
                <w:color w:val="000000"/>
                <w:sz w:val="20"/>
                <w:szCs w:val="20"/>
              </w:rPr>
              <w:t>Х</w:t>
            </w:r>
          </w:p>
        </w:tc>
        <w:tc>
          <w:tcPr>
            <w:tcW w:w="324" w:type="pct"/>
            <w:tcBorders>
              <w:top w:val="nil"/>
              <w:left w:val="nil"/>
              <w:bottom w:val="single" w:sz="4" w:space="0" w:color="auto"/>
              <w:right w:val="single" w:sz="4" w:space="0" w:color="auto"/>
            </w:tcBorders>
            <w:shd w:val="clear" w:color="auto" w:fill="auto"/>
            <w:noWrap/>
            <w:vAlign w:val="center"/>
            <w:hideMark/>
          </w:tcPr>
          <w:p w14:paraId="145CF01C" w14:textId="77777777" w:rsidR="004416D1" w:rsidRPr="004416D1" w:rsidRDefault="004416D1" w:rsidP="004416D1">
            <w:pPr>
              <w:jc w:val="center"/>
              <w:rPr>
                <w:color w:val="000000"/>
                <w:sz w:val="20"/>
                <w:szCs w:val="20"/>
              </w:rPr>
            </w:pPr>
            <w:r w:rsidRPr="004416D1">
              <w:rPr>
                <w:color w:val="000000"/>
                <w:sz w:val="20"/>
                <w:szCs w:val="20"/>
              </w:rPr>
              <w:t>0</w:t>
            </w:r>
          </w:p>
        </w:tc>
        <w:tc>
          <w:tcPr>
            <w:tcW w:w="298" w:type="pct"/>
            <w:tcBorders>
              <w:top w:val="nil"/>
              <w:left w:val="nil"/>
              <w:bottom w:val="single" w:sz="4" w:space="0" w:color="auto"/>
              <w:right w:val="single" w:sz="4" w:space="0" w:color="auto"/>
            </w:tcBorders>
            <w:shd w:val="clear" w:color="auto" w:fill="auto"/>
            <w:noWrap/>
            <w:vAlign w:val="center"/>
            <w:hideMark/>
          </w:tcPr>
          <w:p w14:paraId="4C742070" w14:textId="77777777" w:rsidR="004416D1" w:rsidRPr="004416D1" w:rsidRDefault="004416D1" w:rsidP="004416D1">
            <w:pPr>
              <w:jc w:val="center"/>
              <w:rPr>
                <w:color w:val="000000"/>
                <w:sz w:val="22"/>
                <w:szCs w:val="22"/>
              </w:rPr>
            </w:pPr>
            <w:r w:rsidRPr="004416D1">
              <w:rPr>
                <w:color w:val="000000"/>
                <w:sz w:val="22"/>
                <w:szCs w:val="22"/>
              </w:rPr>
              <w:t>0</w:t>
            </w:r>
          </w:p>
        </w:tc>
        <w:tc>
          <w:tcPr>
            <w:tcW w:w="309" w:type="pct"/>
            <w:tcBorders>
              <w:top w:val="nil"/>
              <w:left w:val="nil"/>
              <w:bottom w:val="single" w:sz="4" w:space="0" w:color="auto"/>
              <w:right w:val="single" w:sz="4" w:space="0" w:color="auto"/>
            </w:tcBorders>
            <w:shd w:val="clear" w:color="auto" w:fill="auto"/>
            <w:noWrap/>
            <w:vAlign w:val="center"/>
            <w:hideMark/>
          </w:tcPr>
          <w:p w14:paraId="1E0D405B" w14:textId="77777777" w:rsidR="004416D1" w:rsidRPr="004416D1" w:rsidRDefault="004416D1" w:rsidP="004416D1">
            <w:pPr>
              <w:jc w:val="center"/>
              <w:rPr>
                <w:color w:val="000000"/>
                <w:sz w:val="22"/>
                <w:szCs w:val="22"/>
              </w:rPr>
            </w:pPr>
            <w:r w:rsidRPr="004416D1">
              <w:rPr>
                <w:color w:val="000000"/>
                <w:sz w:val="22"/>
                <w:szCs w:val="22"/>
              </w:rPr>
              <w:t>0</w:t>
            </w:r>
          </w:p>
        </w:tc>
        <w:tc>
          <w:tcPr>
            <w:tcW w:w="328" w:type="pct"/>
            <w:tcBorders>
              <w:top w:val="nil"/>
              <w:left w:val="nil"/>
              <w:bottom w:val="single" w:sz="4" w:space="0" w:color="auto"/>
              <w:right w:val="single" w:sz="4" w:space="0" w:color="auto"/>
            </w:tcBorders>
            <w:shd w:val="clear" w:color="000000" w:fill="FFFFFF"/>
            <w:noWrap/>
            <w:vAlign w:val="center"/>
            <w:hideMark/>
          </w:tcPr>
          <w:p w14:paraId="7D6AAA76" w14:textId="77777777" w:rsidR="004416D1" w:rsidRPr="004416D1" w:rsidRDefault="004416D1" w:rsidP="004416D1">
            <w:pPr>
              <w:jc w:val="center"/>
              <w:rPr>
                <w:sz w:val="22"/>
                <w:szCs w:val="22"/>
              </w:rPr>
            </w:pPr>
            <w:r w:rsidRPr="004416D1">
              <w:rPr>
                <w:sz w:val="22"/>
                <w:szCs w:val="22"/>
              </w:rPr>
              <w:t>3 500,00</w:t>
            </w:r>
          </w:p>
        </w:tc>
        <w:tc>
          <w:tcPr>
            <w:tcW w:w="325" w:type="pct"/>
            <w:tcBorders>
              <w:top w:val="nil"/>
              <w:left w:val="nil"/>
              <w:bottom w:val="single" w:sz="4" w:space="0" w:color="auto"/>
              <w:right w:val="single" w:sz="4" w:space="0" w:color="auto"/>
            </w:tcBorders>
            <w:shd w:val="clear" w:color="000000" w:fill="FFFFFF"/>
            <w:noWrap/>
            <w:vAlign w:val="center"/>
            <w:hideMark/>
          </w:tcPr>
          <w:p w14:paraId="001A750B" w14:textId="77777777" w:rsidR="004416D1" w:rsidRPr="004416D1" w:rsidRDefault="004416D1" w:rsidP="004416D1">
            <w:pPr>
              <w:jc w:val="center"/>
              <w:rPr>
                <w:color w:val="000000"/>
                <w:sz w:val="22"/>
                <w:szCs w:val="22"/>
              </w:rPr>
            </w:pPr>
            <w:r w:rsidRPr="004416D1">
              <w:rPr>
                <w:color w:val="000000"/>
                <w:sz w:val="22"/>
                <w:szCs w:val="22"/>
              </w:rPr>
              <w:t>50 000,00</w:t>
            </w:r>
          </w:p>
        </w:tc>
        <w:tc>
          <w:tcPr>
            <w:tcW w:w="382" w:type="pct"/>
            <w:tcBorders>
              <w:top w:val="nil"/>
              <w:left w:val="nil"/>
              <w:bottom w:val="single" w:sz="4" w:space="0" w:color="auto"/>
              <w:right w:val="single" w:sz="4" w:space="0" w:color="auto"/>
            </w:tcBorders>
            <w:shd w:val="clear" w:color="auto" w:fill="auto"/>
            <w:noWrap/>
            <w:vAlign w:val="center"/>
            <w:hideMark/>
          </w:tcPr>
          <w:p w14:paraId="1208EA5C" w14:textId="77777777" w:rsidR="004416D1" w:rsidRPr="004416D1" w:rsidRDefault="004416D1" w:rsidP="004416D1">
            <w:pPr>
              <w:jc w:val="center"/>
              <w:rPr>
                <w:color w:val="000000"/>
                <w:sz w:val="22"/>
                <w:szCs w:val="22"/>
              </w:rPr>
            </w:pPr>
            <w:r w:rsidRPr="004416D1">
              <w:rPr>
                <w:color w:val="000000"/>
                <w:sz w:val="22"/>
                <w:szCs w:val="22"/>
              </w:rPr>
              <w:t>50 000,00</w:t>
            </w:r>
          </w:p>
        </w:tc>
        <w:tc>
          <w:tcPr>
            <w:tcW w:w="382" w:type="pct"/>
            <w:tcBorders>
              <w:top w:val="nil"/>
              <w:left w:val="nil"/>
              <w:bottom w:val="single" w:sz="4" w:space="0" w:color="auto"/>
              <w:right w:val="single" w:sz="4" w:space="0" w:color="auto"/>
            </w:tcBorders>
            <w:shd w:val="clear" w:color="auto" w:fill="auto"/>
            <w:noWrap/>
            <w:vAlign w:val="center"/>
            <w:hideMark/>
          </w:tcPr>
          <w:p w14:paraId="7B138A36" w14:textId="77777777" w:rsidR="004416D1" w:rsidRPr="004416D1" w:rsidRDefault="004416D1" w:rsidP="004416D1">
            <w:pPr>
              <w:jc w:val="center"/>
              <w:rPr>
                <w:color w:val="000000"/>
                <w:sz w:val="22"/>
                <w:szCs w:val="22"/>
              </w:rPr>
            </w:pPr>
            <w:r w:rsidRPr="004416D1">
              <w:rPr>
                <w:color w:val="000000"/>
                <w:sz w:val="22"/>
                <w:szCs w:val="22"/>
              </w:rPr>
              <w:t>0,00</w:t>
            </w:r>
          </w:p>
        </w:tc>
        <w:tc>
          <w:tcPr>
            <w:tcW w:w="382" w:type="pct"/>
            <w:tcBorders>
              <w:top w:val="nil"/>
              <w:left w:val="nil"/>
              <w:bottom w:val="single" w:sz="4" w:space="0" w:color="auto"/>
              <w:right w:val="single" w:sz="4" w:space="0" w:color="auto"/>
            </w:tcBorders>
            <w:shd w:val="clear" w:color="auto" w:fill="auto"/>
            <w:noWrap/>
            <w:vAlign w:val="center"/>
            <w:hideMark/>
          </w:tcPr>
          <w:p w14:paraId="37AA2A11" w14:textId="77777777" w:rsidR="004416D1" w:rsidRPr="004416D1" w:rsidRDefault="004416D1" w:rsidP="004416D1">
            <w:pPr>
              <w:jc w:val="center"/>
              <w:rPr>
                <w:color w:val="000000"/>
                <w:sz w:val="22"/>
                <w:szCs w:val="22"/>
              </w:rPr>
            </w:pPr>
            <w:r w:rsidRPr="004416D1">
              <w:rPr>
                <w:color w:val="000000"/>
                <w:sz w:val="22"/>
                <w:szCs w:val="22"/>
              </w:rPr>
              <w:t>0,00</w:t>
            </w:r>
          </w:p>
        </w:tc>
        <w:tc>
          <w:tcPr>
            <w:tcW w:w="355" w:type="pct"/>
            <w:tcBorders>
              <w:top w:val="nil"/>
              <w:left w:val="nil"/>
              <w:bottom w:val="single" w:sz="4" w:space="0" w:color="auto"/>
              <w:right w:val="single" w:sz="4" w:space="0" w:color="auto"/>
            </w:tcBorders>
            <w:shd w:val="clear" w:color="000000" w:fill="FFFFFF"/>
            <w:vAlign w:val="center"/>
            <w:hideMark/>
          </w:tcPr>
          <w:p w14:paraId="161CA22C" w14:textId="77777777" w:rsidR="004416D1" w:rsidRPr="004416D1" w:rsidRDefault="004416D1" w:rsidP="004416D1">
            <w:pPr>
              <w:jc w:val="center"/>
              <w:rPr>
                <w:color w:val="000000"/>
                <w:sz w:val="22"/>
                <w:szCs w:val="22"/>
              </w:rPr>
            </w:pPr>
            <w:r w:rsidRPr="004416D1">
              <w:rPr>
                <w:color w:val="000000"/>
                <w:sz w:val="22"/>
                <w:szCs w:val="22"/>
              </w:rPr>
              <w:t>103 500,00</w:t>
            </w:r>
          </w:p>
        </w:tc>
        <w:tc>
          <w:tcPr>
            <w:tcW w:w="41" w:type="pct"/>
            <w:vAlign w:val="center"/>
            <w:hideMark/>
          </w:tcPr>
          <w:p w14:paraId="63863D36" w14:textId="77777777" w:rsidR="004416D1" w:rsidRPr="004416D1" w:rsidRDefault="004416D1" w:rsidP="004416D1">
            <w:pPr>
              <w:rPr>
                <w:sz w:val="20"/>
                <w:szCs w:val="20"/>
              </w:rPr>
            </w:pPr>
          </w:p>
        </w:tc>
      </w:tr>
    </w:tbl>
    <w:p w14:paraId="3161AA24" w14:textId="5741BCE8" w:rsidR="004416D1" w:rsidRPr="00C97AE7" w:rsidRDefault="004416D1" w:rsidP="00E95288">
      <w:pPr>
        <w:rPr>
          <w:sz w:val="28"/>
          <w:szCs w:val="28"/>
        </w:rPr>
      </w:pPr>
      <w:r w:rsidRPr="00C97AE7">
        <w:rPr>
          <w:sz w:val="28"/>
          <w:szCs w:val="28"/>
        </w:rPr>
        <w:fldChar w:fldCharType="end"/>
      </w:r>
    </w:p>
    <w:p w14:paraId="0FF8F451" w14:textId="77777777" w:rsidR="004416D1" w:rsidRPr="00C97AE7" w:rsidRDefault="004416D1">
      <w:pPr>
        <w:spacing w:after="160" w:line="259" w:lineRule="auto"/>
        <w:rPr>
          <w:sz w:val="28"/>
          <w:szCs w:val="28"/>
        </w:rPr>
      </w:pPr>
      <w:r w:rsidRPr="00C97AE7">
        <w:rPr>
          <w:sz w:val="28"/>
          <w:szCs w:val="28"/>
        </w:rPr>
        <w:br w:type="page"/>
      </w:r>
    </w:p>
    <w:p w14:paraId="1E92E329" w14:textId="259BD885" w:rsidR="004416D1" w:rsidRPr="00C97AE7" w:rsidRDefault="004416D1" w:rsidP="00E95288">
      <w:pPr>
        <w:rPr>
          <w:rFonts w:eastAsiaTheme="minorHAnsi"/>
          <w:sz w:val="22"/>
          <w:szCs w:val="22"/>
          <w:lang w:eastAsia="en-US"/>
        </w:rPr>
      </w:pPr>
      <w:r w:rsidRPr="00C97AE7">
        <w:fldChar w:fldCharType="begin"/>
      </w:r>
      <w:r w:rsidRPr="00C97AE7">
        <w:instrText xml:space="preserve"> LINK Excel.Sheet.8 "C:\\Users\\User\\Desktop\\МП\\МУНИЦИПАЛЬНАЯ ПРОГРАММА\\МП 2022\\4.Приложения 1,2 к МП культура на 2022 03.11.2021.xls" "Приложение 2!Область_печати" \a \f 4 \h </w:instrText>
      </w:r>
      <w:r w:rsidR="00C97AE7">
        <w:instrText xml:space="preserve"> \* MERGEFORMAT </w:instrText>
      </w:r>
      <w:r w:rsidRPr="00C97AE7">
        <w:fldChar w:fldCharType="separate"/>
      </w:r>
      <w:bookmarkStart w:id="7" w:name="RANGE!A1:M42"/>
      <w:bookmarkEnd w:id="7"/>
    </w:p>
    <w:tbl>
      <w:tblPr>
        <w:tblW w:w="5000" w:type="pct"/>
        <w:tblLook w:val="04A0" w:firstRow="1" w:lastRow="0" w:firstColumn="1" w:lastColumn="0" w:noHBand="0" w:noVBand="1"/>
      </w:tblPr>
      <w:tblGrid>
        <w:gridCol w:w="406"/>
        <w:gridCol w:w="1193"/>
        <w:gridCol w:w="1217"/>
        <w:gridCol w:w="1391"/>
        <w:gridCol w:w="1177"/>
        <w:gridCol w:w="1177"/>
        <w:gridCol w:w="1177"/>
        <w:gridCol w:w="1177"/>
        <w:gridCol w:w="1177"/>
        <w:gridCol w:w="1177"/>
        <w:gridCol w:w="1177"/>
        <w:gridCol w:w="1177"/>
        <w:gridCol w:w="1293"/>
        <w:gridCol w:w="220"/>
      </w:tblGrid>
      <w:tr w:rsidR="004416D1" w:rsidRPr="00C97AE7" w14:paraId="665C1EC7" w14:textId="77777777" w:rsidTr="004416D1">
        <w:trPr>
          <w:gridAfter w:val="1"/>
          <w:wAfter w:w="54" w:type="pct"/>
          <w:trHeight w:val="1365"/>
        </w:trPr>
        <w:tc>
          <w:tcPr>
            <w:tcW w:w="123" w:type="pct"/>
            <w:tcBorders>
              <w:top w:val="nil"/>
              <w:left w:val="nil"/>
              <w:bottom w:val="nil"/>
              <w:right w:val="nil"/>
            </w:tcBorders>
            <w:shd w:val="clear" w:color="auto" w:fill="auto"/>
            <w:noWrap/>
            <w:vAlign w:val="bottom"/>
            <w:hideMark/>
          </w:tcPr>
          <w:p w14:paraId="67232467" w14:textId="735BA9ED" w:rsidR="004416D1" w:rsidRPr="004416D1" w:rsidRDefault="004416D1" w:rsidP="004416D1"/>
        </w:tc>
        <w:tc>
          <w:tcPr>
            <w:tcW w:w="410" w:type="pct"/>
            <w:tcBorders>
              <w:top w:val="nil"/>
              <w:left w:val="nil"/>
              <w:bottom w:val="nil"/>
              <w:right w:val="nil"/>
            </w:tcBorders>
            <w:shd w:val="clear" w:color="auto" w:fill="auto"/>
            <w:noWrap/>
            <w:vAlign w:val="bottom"/>
            <w:hideMark/>
          </w:tcPr>
          <w:p w14:paraId="4A386FC4" w14:textId="77777777" w:rsidR="004416D1" w:rsidRPr="004416D1" w:rsidRDefault="004416D1" w:rsidP="004416D1">
            <w:pPr>
              <w:rPr>
                <w:sz w:val="20"/>
                <w:szCs w:val="20"/>
              </w:rPr>
            </w:pPr>
          </w:p>
        </w:tc>
        <w:tc>
          <w:tcPr>
            <w:tcW w:w="446" w:type="pct"/>
            <w:tcBorders>
              <w:top w:val="nil"/>
              <w:left w:val="nil"/>
              <w:bottom w:val="nil"/>
              <w:right w:val="nil"/>
            </w:tcBorders>
            <w:shd w:val="clear" w:color="auto" w:fill="auto"/>
            <w:noWrap/>
            <w:vAlign w:val="bottom"/>
            <w:hideMark/>
          </w:tcPr>
          <w:p w14:paraId="72247EB4" w14:textId="77777777" w:rsidR="004416D1" w:rsidRPr="004416D1" w:rsidRDefault="004416D1" w:rsidP="004416D1">
            <w:pPr>
              <w:rPr>
                <w:sz w:val="20"/>
                <w:szCs w:val="20"/>
              </w:rPr>
            </w:pPr>
          </w:p>
        </w:tc>
        <w:tc>
          <w:tcPr>
            <w:tcW w:w="652" w:type="pct"/>
            <w:tcBorders>
              <w:top w:val="nil"/>
              <w:left w:val="nil"/>
              <w:bottom w:val="nil"/>
              <w:right w:val="nil"/>
            </w:tcBorders>
            <w:shd w:val="clear" w:color="auto" w:fill="auto"/>
            <w:noWrap/>
            <w:vAlign w:val="bottom"/>
            <w:hideMark/>
          </w:tcPr>
          <w:p w14:paraId="7D1DAAAF" w14:textId="77777777" w:rsidR="004416D1" w:rsidRPr="004416D1" w:rsidRDefault="004416D1" w:rsidP="004416D1">
            <w:pPr>
              <w:rPr>
                <w:sz w:val="20"/>
                <w:szCs w:val="20"/>
              </w:rPr>
            </w:pPr>
          </w:p>
        </w:tc>
        <w:tc>
          <w:tcPr>
            <w:tcW w:w="355" w:type="pct"/>
            <w:tcBorders>
              <w:top w:val="nil"/>
              <w:left w:val="nil"/>
              <w:bottom w:val="nil"/>
              <w:right w:val="nil"/>
            </w:tcBorders>
            <w:shd w:val="clear" w:color="auto" w:fill="auto"/>
            <w:noWrap/>
            <w:vAlign w:val="bottom"/>
            <w:hideMark/>
          </w:tcPr>
          <w:p w14:paraId="7629FFF8" w14:textId="77777777" w:rsidR="004416D1" w:rsidRPr="004416D1" w:rsidRDefault="004416D1" w:rsidP="004416D1">
            <w:pPr>
              <w:rPr>
                <w:sz w:val="20"/>
                <w:szCs w:val="20"/>
              </w:rPr>
            </w:pPr>
          </w:p>
        </w:tc>
        <w:tc>
          <w:tcPr>
            <w:tcW w:w="355" w:type="pct"/>
            <w:tcBorders>
              <w:top w:val="nil"/>
              <w:left w:val="nil"/>
              <w:bottom w:val="nil"/>
              <w:right w:val="nil"/>
            </w:tcBorders>
            <w:shd w:val="clear" w:color="auto" w:fill="auto"/>
            <w:noWrap/>
            <w:vAlign w:val="bottom"/>
            <w:hideMark/>
          </w:tcPr>
          <w:p w14:paraId="444DCBCC" w14:textId="77777777" w:rsidR="004416D1" w:rsidRPr="004416D1" w:rsidRDefault="004416D1" w:rsidP="004416D1">
            <w:pPr>
              <w:rPr>
                <w:sz w:val="20"/>
                <w:szCs w:val="20"/>
              </w:rPr>
            </w:pPr>
          </w:p>
        </w:tc>
        <w:tc>
          <w:tcPr>
            <w:tcW w:w="355" w:type="pct"/>
            <w:tcBorders>
              <w:top w:val="nil"/>
              <w:left w:val="nil"/>
              <w:bottom w:val="nil"/>
              <w:right w:val="nil"/>
            </w:tcBorders>
            <w:shd w:val="clear" w:color="auto" w:fill="auto"/>
            <w:noWrap/>
            <w:vAlign w:val="bottom"/>
            <w:hideMark/>
          </w:tcPr>
          <w:p w14:paraId="779030F1" w14:textId="77777777" w:rsidR="004416D1" w:rsidRPr="004416D1" w:rsidRDefault="004416D1" w:rsidP="004416D1">
            <w:pPr>
              <w:rPr>
                <w:sz w:val="20"/>
                <w:szCs w:val="20"/>
              </w:rPr>
            </w:pPr>
          </w:p>
        </w:tc>
        <w:tc>
          <w:tcPr>
            <w:tcW w:w="334" w:type="pct"/>
            <w:tcBorders>
              <w:top w:val="nil"/>
              <w:left w:val="nil"/>
              <w:bottom w:val="nil"/>
              <w:right w:val="nil"/>
            </w:tcBorders>
            <w:shd w:val="clear" w:color="auto" w:fill="auto"/>
            <w:vAlign w:val="center"/>
            <w:hideMark/>
          </w:tcPr>
          <w:p w14:paraId="71B2739A" w14:textId="77777777" w:rsidR="004416D1" w:rsidRPr="004416D1" w:rsidRDefault="004416D1" w:rsidP="004416D1">
            <w:pPr>
              <w:rPr>
                <w:sz w:val="20"/>
                <w:szCs w:val="20"/>
              </w:rPr>
            </w:pPr>
          </w:p>
        </w:tc>
        <w:tc>
          <w:tcPr>
            <w:tcW w:w="346" w:type="pct"/>
            <w:tcBorders>
              <w:top w:val="nil"/>
              <w:left w:val="nil"/>
              <w:bottom w:val="nil"/>
              <w:right w:val="nil"/>
            </w:tcBorders>
            <w:shd w:val="clear" w:color="auto" w:fill="auto"/>
            <w:noWrap/>
            <w:vAlign w:val="center"/>
            <w:hideMark/>
          </w:tcPr>
          <w:p w14:paraId="6609C411" w14:textId="77777777" w:rsidR="004416D1" w:rsidRPr="004416D1" w:rsidRDefault="004416D1" w:rsidP="004416D1">
            <w:pPr>
              <w:rPr>
                <w:sz w:val="20"/>
                <w:szCs w:val="20"/>
              </w:rPr>
            </w:pPr>
          </w:p>
        </w:tc>
        <w:tc>
          <w:tcPr>
            <w:tcW w:w="410" w:type="pct"/>
            <w:tcBorders>
              <w:top w:val="nil"/>
              <w:left w:val="nil"/>
              <w:bottom w:val="nil"/>
              <w:right w:val="nil"/>
            </w:tcBorders>
            <w:shd w:val="clear" w:color="auto" w:fill="auto"/>
            <w:noWrap/>
            <w:vAlign w:val="center"/>
            <w:hideMark/>
          </w:tcPr>
          <w:p w14:paraId="1FB3BA63" w14:textId="77777777" w:rsidR="004416D1" w:rsidRPr="004416D1" w:rsidRDefault="004416D1" w:rsidP="004416D1">
            <w:pPr>
              <w:rPr>
                <w:sz w:val="20"/>
                <w:szCs w:val="20"/>
              </w:rPr>
            </w:pPr>
          </w:p>
        </w:tc>
        <w:tc>
          <w:tcPr>
            <w:tcW w:w="1159" w:type="pct"/>
            <w:gridSpan w:val="3"/>
            <w:tcBorders>
              <w:top w:val="nil"/>
              <w:left w:val="nil"/>
              <w:bottom w:val="nil"/>
              <w:right w:val="nil"/>
            </w:tcBorders>
            <w:shd w:val="clear" w:color="auto" w:fill="auto"/>
            <w:vAlign w:val="center"/>
            <w:hideMark/>
          </w:tcPr>
          <w:p w14:paraId="4D022541" w14:textId="77777777" w:rsidR="004416D1" w:rsidRPr="004416D1" w:rsidRDefault="004416D1" w:rsidP="004416D1">
            <w:pPr>
              <w:rPr>
                <w:color w:val="000000"/>
                <w:sz w:val="22"/>
                <w:szCs w:val="22"/>
              </w:rPr>
            </w:pPr>
            <w:r w:rsidRPr="004416D1">
              <w:rPr>
                <w:color w:val="000000"/>
                <w:sz w:val="22"/>
                <w:szCs w:val="22"/>
              </w:rPr>
              <w:t xml:space="preserve">Приложение № 2 </w:t>
            </w:r>
            <w:r w:rsidRPr="004416D1">
              <w:rPr>
                <w:color w:val="000000"/>
                <w:sz w:val="22"/>
                <w:szCs w:val="22"/>
              </w:rPr>
              <w:br/>
              <w:t xml:space="preserve">к  муниципальной </w:t>
            </w:r>
            <w:r w:rsidRPr="004416D1">
              <w:rPr>
                <w:color w:val="000000"/>
                <w:sz w:val="22"/>
                <w:szCs w:val="22"/>
              </w:rPr>
              <w:br/>
              <w:t>программе города Канска</w:t>
            </w:r>
            <w:r w:rsidRPr="004416D1">
              <w:rPr>
                <w:color w:val="000000"/>
                <w:sz w:val="22"/>
                <w:szCs w:val="22"/>
              </w:rPr>
              <w:br/>
              <w:t>«Развитие культуры»</w:t>
            </w:r>
          </w:p>
        </w:tc>
      </w:tr>
      <w:tr w:rsidR="004416D1" w:rsidRPr="004416D1" w14:paraId="16D8175F" w14:textId="77777777" w:rsidTr="004416D1">
        <w:trPr>
          <w:gridAfter w:val="1"/>
          <w:wAfter w:w="54" w:type="pct"/>
          <w:trHeight w:val="1755"/>
        </w:trPr>
        <w:tc>
          <w:tcPr>
            <w:tcW w:w="4946" w:type="pct"/>
            <w:gridSpan w:val="13"/>
            <w:tcBorders>
              <w:top w:val="nil"/>
              <w:left w:val="nil"/>
              <w:bottom w:val="nil"/>
              <w:right w:val="nil"/>
            </w:tcBorders>
            <w:shd w:val="clear" w:color="auto" w:fill="auto"/>
            <w:vAlign w:val="center"/>
            <w:hideMark/>
          </w:tcPr>
          <w:p w14:paraId="7715B545" w14:textId="77777777" w:rsidR="004416D1" w:rsidRPr="004416D1" w:rsidRDefault="004416D1" w:rsidP="004416D1">
            <w:pPr>
              <w:jc w:val="center"/>
              <w:rPr>
                <w:color w:val="000000"/>
                <w:sz w:val="20"/>
                <w:szCs w:val="20"/>
              </w:rPr>
            </w:pPr>
            <w:r w:rsidRPr="004416D1">
              <w:rPr>
                <w:color w:val="000000"/>
                <w:sz w:val="20"/>
                <w:szCs w:val="20"/>
              </w:rPr>
              <w:t>ИНФОРМАЦИЯ</w:t>
            </w:r>
            <w:r w:rsidRPr="004416D1">
              <w:rPr>
                <w:color w:val="000000"/>
                <w:sz w:val="20"/>
                <w:szCs w:val="20"/>
              </w:rPr>
              <w:br/>
              <w:t>ОБ ИСТОЧНИКАХ ФИНАНСИРОВАНИЯ ПОДПРОГРАММ, ОТДЕЛЬНЫХ</w:t>
            </w:r>
            <w:r w:rsidRPr="004416D1">
              <w:rPr>
                <w:color w:val="000000"/>
                <w:sz w:val="20"/>
                <w:szCs w:val="20"/>
              </w:rPr>
              <w:br/>
              <w:t>МЕРОПРИЯТИЙ МУНИЦИПАЛЬНОЙ ПРОГРАММЫ ГОРОДА КАНСКА (СРЕДСТВА</w:t>
            </w:r>
            <w:r w:rsidRPr="004416D1">
              <w:rPr>
                <w:color w:val="000000"/>
                <w:sz w:val="20"/>
                <w:szCs w:val="20"/>
              </w:rPr>
              <w:br/>
              <w:t>ГОРОДСКОГО БЮДЖЕТА, В ТОМ ЧИСЛЕ СРЕДСТВА, ПОСТУПИВШИЕ</w:t>
            </w:r>
            <w:r w:rsidRPr="004416D1">
              <w:rPr>
                <w:color w:val="000000"/>
                <w:sz w:val="20"/>
                <w:szCs w:val="20"/>
              </w:rPr>
              <w:br/>
              <w:t>ИЗ БЮДЖЕТОВ ДРУГИХ УРОВНЕЙ БЮДЖЕТНОЙ СИСТЕМЫ, БЮДЖЕТОВ</w:t>
            </w:r>
            <w:r w:rsidRPr="004416D1">
              <w:rPr>
                <w:color w:val="000000"/>
                <w:sz w:val="20"/>
                <w:szCs w:val="20"/>
              </w:rPr>
              <w:br/>
              <w:t>ГОСУДАРСТВЕННЫХ ВНЕБЮДЖЕТНЫХ ФОНДОВ)</w:t>
            </w:r>
          </w:p>
        </w:tc>
      </w:tr>
      <w:tr w:rsidR="004416D1" w:rsidRPr="00C97AE7" w14:paraId="1C41C9E2" w14:textId="77777777" w:rsidTr="004416D1">
        <w:trPr>
          <w:gridAfter w:val="1"/>
          <w:wAfter w:w="54" w:type="pct"/>
          <w:trHeight w:val="435"/>
        </w:trPr>
        <w:tc>
          <w:tcPr>
            <w:tcW w:w="12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05625D" w14:textId="77777777" w:rsidR="004416D1" w:rsidRPr="004416D1" w:rsidRDefault="004416D1" w:rsidP="004416D1">
            <w:pPr>
              <w:jc w:val="center"/>
              <w:rPr>
                <w:color w:val="000000"/>
                <w:sz w:val="20"/>
                <w:szCs w:val="20"/>
              </w:rPr>
            </w:pPr>
            <w:r w:rsidRPr="004416D1">
              <w:rPr>
                <w:color w:val="000000"/>
                <w:sz w:val="20"/>
                <w:szCs w:val="20"/>
              </w:rPr>
              <w:t>№ п/п</w:t>
            </w:r>
          </w:p>
        </w:tc>
        <w:tc>
          <w:tcPr>
            <w:tcW w:w="4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9B753C" w14:textId="77777777" w:rsidR="004416D1" w:rsidRPr="004416D1" w:rsidRDefault="004416D1" w:rsidP="004416D1">
            <w:pPr>
              <w:jc w:val="center"/>
              <w:rPr>
                <w:color w:val="000000"/>
                <w:sz w:val="20"/>
                <w:szCs w:val="20"/>
              </w:rPr>
            </w:pPr>
            <w:r w:rsidRPr="004416D1">
              <w:rPr>
                <w:color w:val="000000"/>
                <w:sz w:val="20"/>
                <w:szCs w:val="20"/>
              </w:rPr>
              <w:t>Статус (муниципальная программа города Канска, подпрограмма)</w:t>
            </w:r>
          </w:p>
        </w:tc>
        <w:tc>
          <w:tcPr>
            <w:tcW w:w="4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ED448F" w14:textId="77777777" w:rsidR="004416D1" w:rsidRPr="004416D1" w:rsidRDefault="004416D1" w:rsidP="004416D1">
            <w:pPr>
              <w:jc w:val="center"/>
              <w:rPr>
                <w:color w:val="000000"/>
                <w:sz w:val="20"/>
                <w:szCs w:val="20"/>
              </w:rPr>
            </w:pPr>
            <w:r w:rsidRPr="004416D1">
              <w:rPr>
                <w:color w:val="000000"/>
                <w:sz w:val="20"/>
                <w:szCs w:val="20"/>
              </w:rPr>
              <w:t xml:space="preserve">Наименование муниципальной программы, подпрограммы </w:t>
            </w:r>
          </w:p>
        </w:tc>
        <w:tc>
          <w:tcPr>
            <w:tcW w:w="65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F6BD98D" w14:textId="77777777" w:rsidR="004416D1" w:rsidRPr="004416D1" w:rsidRDefault="004416D1" w:rsidP="004416D1">
            <w:pPr>
              <w:jc w:val="center"/>
              <w:rPr>
                <w:color w:val="000000"/>
                <w:sz w:val="20"/>
                <w:szCs w:val="20"/>
              </w:rPr>
            </w:pPr>
            <w:r w:rsidRPr="004416D1">
              <w:rPr>
                <w:color w:val="000000"/>
                <w:sz w:val="20"/>
                <w:szCs w:val="20"/>
              </w:rPr>
              <w:t>Уровень бюджетной системы/источники финансирования</w:t>
            </w:r>
          </w:p>
        </w:tc>
        <w:tc>
          <w:tcPr>
            <w:tcW w:w="2940" w:type="pct"/>
            <w:gridSpan w:val="8"/>
            <w:vMerge w:val="restart"/>
            <w:tcBorders>
              <w:top w:val="single" w:sz="4" w:space="0" w:color="auto"/>
              <w:left w:val="single" w:sz="4" w:space="0" w:color="auto"/>
              <w:bottom w:val="single" w:sz="4" w:space="0" w:color="000000"/>
              <w:right w:val="single" w:sz="4" w:space="0" w:color="000000"/>
            </w:tcBorders>
            <w:shd w:val="clear" w:color="000000" w:fill="FFFFFF"/>
            <w:vAlign w:val="bottom"/>
            <w:hideMark/>
          </w:tcPr>
          <w:p w14:paraId="3785A128" w14:textId="77777777" w:rsidR="004416D1" w:rsidRPr="004416D1" w:rsidRDefault="004416D1" w:rsidP="004416D1">
            <w:pPr>
              <w:jc w:val="center"/>
              <w:rPr>
                <w:color w:val="000000"/>
                <w:sz w:val="20"/>
                <w:szCs w:val="20"/>
              </w:rPr>
            </w:pPr>
            <w:r w:rsidRPr="004416D1">
              <w:rPr>
                <w:color w:val="000000"/>
                <w:sz w:val="20"/>
                <w:szCs w:val="20"/>
              </w:rPr>
              <w:t xml:space="preserve">Объем бюджетных(внебюджетных) ассигнований, в том числе по годам реализации муниципальной программы города Канска  </w:t>
            </w:r>
          </w:p>
        </w:tc>
        <w:tc>
          <w:tcPr>
            <w:tcW w:w="37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C845872" w14:textId="77777777" w:rsidR="004416D1" w:rsidRPr="004416D1" w:rsidRDefault="004416D1" w:rsidP="004416D1">
            <w:pPr>
              <w:jc w:val="center"/>
              <w:rPr>
                <w:color w:val="000000"/>
                <w:sz w:val="20"/>
                <w:szCs w:val="20"/>
              </w:rPr>
            </w:pPr>
            <w:r w:rsidRPr="004416D1">
              <w:rPr>
                <w:color w:val="000000"/>
                <w:sz w:val="20"/>
                <w:szCs w:val="20"/>
              </w:rPr>
              <w:t>Итого на 2017-2024 годы</w:t>
            </w:r>
          </w:p>
        </w:tc>
      </w:tr>
      <w:tr w:rsidR="004416D1" w:rsidRPr="004416D1" w14:paraId="48417BD5" w14:textId="77777777" w:rsidTr="004416D1">
        <w:trPr>
          <w:trHeight w:val="120"/>
        </w:trPr>
        <w:tc>
          <w:tcPr>
            <w:tcW w:w="123" w:type="pct"/>
            <w:vMerge/>
            <w:tcBorders>
              <w:top w:val="single" w:sz="4" w:space="0" w:color="auto"/>
              <w:left w:val="single" w:sz="4" w:space="0" w:color="auto"/>
              <w:bottom w:val="single" w:sz="4" w:space="0" w:color="auto"/>
              <w:right w:val="single" w:sz="4" w:space="0" w:color="auto"/>
            </w:tcBorders>
            <w:vAlign w:val="center"/>
            <w:hideMark/>
          </w:tcPr>
          <w:p w14:paraId="22EAACFC" w14:textId="77777777" w:rsidR="004416D1" w:rsidRPr="004416D1" w:rsidRDefault="004416D1" w:rsidP="004416D1">
            <w:pPr>
              <w:rPr>
                <w:color w:val="000000"/>
                <w:sz w:val="20"/>
                <w:szCs w:val="20"/>
              </w:rPr>
            </w:pPr>
          </w:p>
        </w:tc>
        <w:tc>
          <w:tcPr>
            <w:tcW w:w="410" w:type="pct"/>
            <w:vMerge/>
            <w:tcBorders>
              <w:top w:val="single" w:sz="4" w:space="0" w:color="auto"/>
              <w:left w:val="single" w:sz="4" w:space="0" w:color="auto"/>
              <w:bottom w:val="single" w:sz="4" w:space="0" w:color="auto"/>
              <w:right w:val="single" w:sz="4" w:space="0" w:color="auto"/>
            </w:tcBorders>
            <w:vAlign w:val="center"/>
            <w:hideMark/>
          </w:tcPr>
          <w:p w14:paraId="1FFAF6C5" w14:textId="77777777" w:rsidR="004416D1" w:rsidRPr="004416D1" w:rsidRDefault="004416D1" w:rsidP="004416D1">
            <w:pPr>
              <w:rPr>
                <w:color w:val="000000"/>
                <w:sz w:val="20"/>
                <w:szCs w:val="20"/>
              </w:rPr>
            </w:pPr>
          </w:p>
        </w:tc>
        <w:tc>
          <w:tcPr>
            <w:tcW w:w="446" w:type="pct"/>
            <w:vMerge/>
            <w:tcBorders>
              <w:top w:val="single" w:sz="4" w:space="0" w:color="auto"/>
              <w:left w:val="single" w:sz="4" w:space="0" w:color="auto"/>
              <w:bottom w:val="single" w:sz="4" w:space="0" w:color="auto"/>
              <w:right w:val="single" w:sz="4" w:space="0" w:color="auto"/>
            </w:tcBorders>
            <w:vAlign w:val="center"/>
            <w:hideMark/>
          </w:tcPr>
          <w:p w14:paraId="79D9B862" w14:textId="77777777" w:rsidR="004416D1" w:rsidRPr="004416D1" w:rsidRDefault="004416D1" w:rsidP="004416D1">
            <w:pPr>
              <w:rPr>
                <w:color w:val="000000"/>
                <w:sz w:val="20"/>
                <w:szCs w:val="20"/>
              </w:rPr>
            </w:pPr>
          </w:p>
        </w:tc>
        <w:tc>
          <w:tcPr>
            <w:tcW w:w="652" w:type="pct"/>
            <w:vMerge/>
            <w:tcBorders>
              <w:top w:val="single" w:sz="4" w:space="0" w:color="auto"/>
              <w:left w:val="single" w:sz="4" w:space="0" w:color="auto"/>
              <w:bottom w:val="single" w:sz="4" w:space="0" w:color="auto"/>
              <w:right w:val="single" w:sz="4" w:space="0" w:color="auto"/>
            </w:tcBorders>
            <w:vAlign w:val="center"/>
            <w:hideMark/>
          </w:tcPr>
          <w:p w14:paraId="3083791F" w14:textId="77777777" w:rsidR="004416D1" w:rsidRPr="004416D1" w:rsidRDefault="004416D1" w:rsidP="004416D1">
            <w:pPr>
              <w:rPr>
                <w:color w:val="000000"/>
                <w:sz w:val="20"/>
                <w:szCs w:val="20"/>
              </w:rPr>
            </w:pPr>
          </w:p>
        </w:tc>
        <w:tc>
          <w:tcPr>
            <w:tcW w:w="2940" w:type="pct"/>
            <w:gridSpan w:val="8"/>
            <w:vMerge/>
            <w:tcBorders>
              <w:top w:val="single" w:sz="4" w:space="0" w:color="auto"/>
              <w:left w:val="single" w:sz="4" w:space="0" w:color="auto"/>
              <w:bottom w:val="single" w:sz="4" w:space="0" w:color="000000"/>
              <w:right w:val="single" w:sz="4" w:space="0" w:color="000000"/>
            </w:tcBorders>
            <w:vAlign w:val="center"/>
            <w:hideMark/>
          </w:tcPr>
          <w:p w14:paraId="3ECA54EE" w14:textId="77777777" w:rsidR="004416D1" w:rsidRPr="004416D1" w:rsidRDefault="004416D1" w:rsidP="004416D1">
            <w:pPr>
              <w:rPr>
                <w:color w:val="000000"/>
                <w:sz w:val="20"/>
                <w:szCs w:val="20"/>
              </w:rPr>
            </w:pPr>
          </w:p>
        </w:tc>
        <w:tc>
          <w:tcPr>
            <w:tcW w:w="375" w:type="pct"/>
            <w:vMerge/>
            <w:tcBorders>
              <w:top w:val="single" w:sz="4" w:space="0" w:color="auto"/>
              <w:left w:val="single" w:sz="4" w:space="0" w:color="auto"/>
              <w:bottom w:val="single" w:sz="4" w:space="0" w:color="auto"/>
              <w:right w:val="single" w:sz="4" w:space="0" w:color="auto"/>
            </w:tcBorders>
            <w:vAlign w:val="center"/>
            <w:hideMark/>
          </w:tcPr>
          <w:p w14:paraId="732910EA" w14:textId="77777777" w:rsidR="004416D1" w:rsidRPr="004416D1" w:rsidRDefault="004416D1" w:rsidP="004416D1">
            <w:pPr>
              <w:rPr>
                <w:color w:val="000000"/>
                <w:sz w:val="20"/>
                <w:szCs w:val="20"/>
              </w:rPr>
            </w:pPr>
          </w:p>
        </w:tc>
        <w:tc>
          <w:tcPr>
            <w:tcW w:w="54" w:type="pct"/>
            <w:tcBorders>
              <w:top w:val="nil"/>
              <w:left w:val="nil"/>
              <w:bottom w:val="nil"/>
              <w:right w:val="nil"/>
            </w:tcBorders>
            <w:shd w:val="clear" w:color="auto" w:fill="auto"/>
            <w:noWrap/>
            <w:vAlign w:val="bottom"/>
            <w:hideMark/>
          </w:tcPr>
          <w:p w14:paraId="097AD4C7" w14:textId="77777777" w:rsidR="004416D1" w:rsidRPr="004416D1" w:rsidRDefault="004416D1" w:rsidP="004416D1">
            <w:pPr>
              <w:jc w:val="center"/>
              <w:rPr>
                <w:color w:val="000000"/>
                <w:sz w:val="20"/>
                <w:szCs w:val="20"/>
              </w:rPr>
            </w:pPr>
          </w:p>
        </w:tc>
      </w:tr>
      <w:tr w:rsidR="004416D1" w:rsidRPr="00C97AE7" w14:paraId="50AAFD33" w14:textId="77777777" w:rsidTr="004416D1">
        <w:trPr>
          <w:trHeight w:val="870"/>
        </w:trPr>
        <w:tc>
          <w:tcPr>
            <w:tcW w:w="123" w:type="pct"/>
            <w:vMerge/>
            <w:tcBorders>
              <w:top w:val="single" w:sz="4" w:space="0" w:color="auto"/>
              <w:left w:val="single" w:sz="4" w:space="0" w:color="auto"/>
              <w:bottom w:val="single" w:sz="4" w:space="0" w:color="auto"/>
              <w:right w:val="single" w:sz="4" w:space="0" w:color="auto"/>
            </w:tcBorders>
            <w:vAlign w:val="center"/>
            <w:hideMark/>
          </w:tcPr>
          <w:p w14:paraId="1338744C" w14:textId="77777777" w:rsidR="004416D1" w:rsidRPr="004416D1" w:rsidRDefault="004416D1" w:rsidP="004416D1">
            <w:pPr>
              <w:rPr>
                <w:color w:val="000000"/>
                <w:sz w:val="20"/>
                <w:szCs w:val="20"/>
              </w:rPr>
            </w:pPr>
          </w:p>
        </w:tc>
        <w:tc>
          <w:tcPr>
            <w:tcW w:w="410" w:type="pct"/>
            <w:vMerge/>
            <w:tcBorders>
              <w:top w:val="single" w:sz="4" w:space="0" w:color="auto"/>
              <w:left w:val="single" w:sz="4" w:space="0" w:color="auto"/>
              <w:bottom w:val="single" w:sz="4" w:space="0" w:color="auto"/>
              <w:right w:val="single" w:sz="4" w:space="0" w:color="auto"/>
            </w:tcBorders>
            <w:vAlign w:val="center"/>
            <w:hideMark/>
          </w:tcPr>
          <w:p w14:paraId="77D239E2" w14:textId="77777777" w:rsidR="004416D1" w:rsidRPr="004416D1" w:rsidRDefault="004416D1" w:rsidP="004416D1">
            <w:pPr>
              <w:rPr>
                <w:color w:val="000000"/>
                <w:sz w:val="20"/>
                <w:szCs w:val="20"/>
              </w:rPr>
            </w:pPr>
          </w:p>
        </w:tc>
        <w:tc>
          <w:tcPr>
            <w:tcW w:w="446" w:type="pct"/>
            <w:vMerge/>
            <w:tcBorders>
              <w:top w:val="single" w:sz="4" w:space="0" w:color="auto"/>
              <w:left w:val="single" w:sz="4" w:space="0" w:color="auto"/>
              <w:bottom w:val="single" w:sz="4" w:space="0" w:color="auto"/>
              <w:right w:val="single" w:sz="4" w:space="0" w:color="auto"/>
            </w:tcBorders>
            <w:vAlign w:val="center"/>
            <w:hideMark/>
          </w:tcPr>
          <w:p w14:paraId="57038EBB" w14:textId="77777777" w:rsidR="004416D1" w:rsidRPr="004416D1" w:rsidRDefault="004416D1" w:rsidP="004416D1">
            <w:pPr>
              <w:rPr>
                <w:color w:val="000000"/>
                <w:sz w:val="20"/>
                <w:szCs w:val="20"/>
              </w:rPr>
            </w:pPr>
          </w:p>
        </w:tc>
        <w:tc>
          <w:tcPr>
            <w:tcW w:w="652" w:type="pct"/>
            <w:vMerge/>
            <w:tcBorders>
              <w:top w:val="single" w:sz="4" w:space="0" w:color="auto"/>
              <w:left w:val="single" w:sz="4" w:space="0" w:color="auto"/>
              <w:bottom w:val="single" w:sz="4" w:space="0" w:color="auto"/>
              <w:right w:val="single" w:sz="4" w:space="0" w:color="auto"/>
            </w:tcBorders>
            <w:vAlign w:val="center"/>
            <w:hideMark/>
          </w:tcPr>
          <w:p w14:paraId="3E87910C" w14:textId="77777777" w:rsidR="004416D1" w:rsidRPr="004416D1" w:rsidRDefault="004416D1" w:rsidP="004416D1">
            <w:pPr>
              <w:rPr>
                <w:color w:val="000000"/>
                <w:sz w:val="20"/>
                <w:szCs w:val="20"/>
              </w:rPr>
            </w:pPr>
          </w:p>
        </w:tc>
        <w:tc>
          <w:tcPr>
            <w:tcW w:w="355" w:type="pct"/>
            <w:tcBorders>
              <w:top w:val="nil"/>
              <w:left w:val="nil"/>
              <w:bottom w:val="single" w:sz="4" w:space="0" w:color="auto"/>
              <w:right w:val="single" w:sz="4" w:space="0" w:color="auto"/>
            </w:tcBorders>
            <w:shd w:val="clear" w:color="000000" w:fill="FFFFFF"/>
            <w:vAlign w:val="center"/>
            <w:hideMark/>
          </w:tcPr>
          <w:p w14:paraId="71D44F86" w14:textId="77777777" w:rsidR="004416D1" w:rsidRPr="004416D1" w:rsidRDefault="004416D1" w:rsidP="004416D1">
            <w:pPr>
              <w:jc w:val="center"/>
              <w:rPr>
                <w:color w:val="000000"/>
                <w:sz w:val="20"/>
                <w:szCs w:val="20"/>
              </w:rPr>
            </w:pPr>
            <w:r w:rsidRPr="004416D1">
              <w:rPr>
                <w:color w:val="000000"/>
                <w:sz w:val="20"/>
                <w:szCs w:val="20"/>
              </w:rPr>
              <w:t>2017</w:t>
            </w:r>
          </w:p>
        </w:tc>
        <w:tc>
          <w:tcPr>
            <w:tcW w:w="355" w:type="pct"/>
            <w:tcBorders>
              <w:top w:val="nil"/>
              <w:left w:val="nil"/>
              <w:bottom w:val="single" w:sz="4" w:space="0" w:color="auto"/>
              <w:right w:val="single" w:sz="4" w:space="0" w:color="auto"/>
            </w:tcBorders>
            <w:shd w:val="clear" w:color="000000" w:fill="FFFFFF"/>
            <w:vAlign w:val="center"/>
            <w:hideMark/>
          </w:tcPr>
          <w:p w14:paraId="78FBC388" w14:textId="77777777" w:rsidR="004416D1" w:rsidRPr="004416D1" w:rsidRDefault="004416D1" w:rsidP="004416D1">
            <w:pPr>
              <w:jc w:val="center"/>
              <w:rPr>
                <w:color w:val="000000"/>
                <w:sz w:val="20"/>
                <w:szCs w:val="20"/>
              </w:rPr>
            </w:pPr>
            <w:r w:rsidRPr="004416D1">
              <w:rPr>
                <w:color w:val="000000"/>
                <w:sz w:val="20"/>
                <w:szCs w:val="20"/>
              </w:rPr>
              <w:t>2018</w:t>
            </w:r>
          </w:p>
        </w:tc>
        <w:tc>
          <w:tcPr>
            <w:tcW w:w="355" w:type="pct"/>
            <w:tcBorders>
              <w:top w:val="nil"/>
              <w:left w:val="nil"/>
              <w:bottom w:val="single" w:sz="4" w:space="0" w:color="auto"/>
              <w:right w:val="single" w:sz="4" w:space="0" w:color="auto"/>
            </w:tcBorders>
            <w:shd w:val="clear" w:color="000000" w:fill="FFFFFF"/>
            <w:noWrap/>
            <w:vAlign w:val="center"/>
            <w:hideMark/>
          </w:tcPr>
          <w:p w14:paraId="6D894259" w14:textId="77777777" w:rsidR="004416D1" w:rsidRPr="004416D1" w:rsidRDefault="004416D1" w:rsidP="004416D1">
            <w:pPr>
              <w:jc w:val="center"/>
              <w:rPr>
                <w:color w:val="000000"/>
                <w:sz w:val="20"/>
                <w:szCs w:val="20"/>
              </w:rPr>
            </w:pPr>
            <w:r w:rsidRPr="004416D1">
              <w:rPr>
                <w:color w:val="000000"/>
                <w:sz w:val="20"/>
                <w:szCs w:val="20"/>
              </w:rPr>
              <w:t>2019</w:t>
            </w:r>
          </w:p>
        </w:tc>
        <w:tc>
          <w:tcPr>
            <w:tcW w:w="334" w:type="pct"/>
            <w:tcBorders>
              <w:top w:val="nil"/>
              <w:left w:val="nil"/>
              <w:bottom w:val="single" w:sz="4" w:space="0" w:color="auto"/>
              <w:right w:val="single" w:sz="4" w:space="0" w:color="auto"/>
            </w:tcBorders>
            <w:shd w:val="clear" w:color="000000" w:fill="FFFFFF"/>
            <w:noWrap/>
            <w:vAlign w:val="center"/>
            <w:hideMark/>
          </w:tcPr>
          <w:p w14:paraId="45C3399B" w14:textId="77777777" w:rsidR="004416D1" w:rsidRPr="004416D1" w:rsidRDefault="004416D1" w:rsidP="004416D1">
            <w:pPr>
              <w:jc w:val="center"/>
              <w:rPr>
                <w:color w:val="000000"/>
                <w:sz w:val="20"/>
                <w:szCs w:val="20"/>
              </w:rPr>
            </w:pPr>
            <w:r w:rsidRPr="004416D1">
              <w:rPr>
                <w:color w:val="000000"/>
                <w:sz w:val="20"/>
                <w:szCs w:val="20"/>
              </w:rPr>
              <w:t>2020</w:t>
            </w:r>
          </w:p>
        </w:tc>
        <w:tc>
          <w:tcPr>
            <w:tcW w:w="346" w:type="pct"/>
            <w:tcBorders>
              <w:top w:val="nil"/>
              <w:left w:val="nil"/>
              <w:bottom w:val="single" w:sz="4" w:space="0" w:color="auto"/>
              <w:right w:val="single" w:sz="4" w:space="0" w:color="auto"/>
            </w:tcBorders>
            <w:shd w:val="clear" w:color="000000" w:fill="FFFFFF"/>
            <w:noWrap/>
            <w:vAlign w:val="center"/>
            <w:hideMark/>
          </w:tcPr>
          <w:p w14:paraId="6D85D116" w14:textId="77777777" w:rsidR="004416D1" w:rsidRPr="004416D1" w:rsidRDefault="004416D1" w:rsidP="004416D1">
            <w:pPr>
              <w:jc w:val="center"/>
              <w:rPr>
                <w:color w:val="000000"/>
                <w:sz w:val="20"/>
                <w:szCs w:val="20"/>
              </w:rPr>
            </w:pPr>
            <w:r w:rsidRPr="004416D1">
              <w:rPr>
                <w:color w:val="000000"/>
                <w:sz w:val="20"/>
                <w:szCs w:val="20"/>
              </w:rPr>
              <w:t>2021</w:t>
            </w:r>
          </w:p>
        </w:tc>
        <w:tc>
          <w:tcPr>
            <w:tcW w:w="410" w:type="pct"/>
            <w:tcBorders>
              <w:top w:val="nil"/>
              <w:left w:val="nil"/>
              <w:bottom w:val="single" w:sz="4" w:space="0" w:color="auto"/>
              <w:right w:val="single" w:sz="4" w:space="0" w:color="auto"/>
            </w:tcBorders>
            <w:shd w:val="clear" w:color="auto" w:fill="auto"/>
            <w:noWrap/>
            <w:vAlign w:val="center"/>
            <w:hideMark/>
          </w:tcPr>
          <w:p w14:paraId="41B33AC5" w14:textId="77777777" w:rsidR="004416D1" w:rsidRPr="004416D1" w:rsidRDefault="004416D1" w:rsidP="004416D1">
            <w:pPr>
              <w:jc w:val="center"/>
              <w:rPr>
                <w:color w:val="000000"/>
                <w:sz w:val="20"/>
                <w:szCs w:val="20"/>
              </w:rPr>
            </w:pPr>
            <w:r w:rsidRPr="004416D1">
              <w:rPr>
                <w:color w:val="000000"/>
                <w:sz w:val="20"/>
                <w:szCs w:val="20"/>
              </w:rPr>
              <w:t>2022</w:t>
            </w:r>
          </w:p>
        </w:tc>
        <w:tc>
          <w:tcPr>
            <w:tcW w:w="392" w:type="pct"/>
            <w:tcBorders>
              <w:top w:val="nil"/>
              <w:left w:val="nil"/>
              <w:bottom w:val="single" w:sz="4" w:space="0" w:color="auto"/>
              <w:right w:val="single" w:sz="4" w:space="0" w:color="auto"/>
            </w:tcBorders>
            <w:shd w:val="clear" w:color="auto" w:fill="auto"/>
            <w:noWrap/>
            <w:vAlign w:val="center"/>
            <w:hideMark/>
          </w:tcPr>
          <w:p w14:paraId="13E26220" w14:textId="77777777" w:rsidR="004416D1" w:rsidRPr="004416D1" w:rsidRDefault="004416D1" w:rsidP="004416D1">
            <w:pPr>
              <w:jc w:val="center"/>
              <w:rPr>
                <w:color w:val="000000"/>
                <w:sz w:val="20"/>
                <w:szCs w:val="20"/>
              </w:rPr>
            </w:pPr>
            <w:r w:rsidRPr="004416D1">
              <w:rPr>
                <w:color w:val="000000"/>
                <w:sz w:val="20"/>
                <w:szCs w:val="20"/>
              </w:rPr>
              <w:t>2023</w:t>
            </w:r>
          </w:p>
        </w:tc>
        <w:tc>
          <w:tcPr>
            <w:tcW w:w="392" w:type="pct"/>
            <w:tcBorders>
              <w:top w:val="nil"/>
              <w:left w:val="nil"/>
              <w:bottom w:val="single" w:sz="4" w:space="0" w:color="auto"/>
              <w:right w:val="single" w:sz="4" w:space="0" w:color="auto"/>
            </w:tcBorders>
            <w:shd w:val="clear" w:color="auto" w:fill="auto"/>
            <w:noWrap/>
            <w:vAlign w:val="center"/>
            <w:hideMark/>
          </w:tcPr>
          <w:p w14:paraId="6EDB0ED5" w14:textId="77777777" w:rsidR="004416D1" w:rsidRPr="004416D1" w:rsidRDefault="004416D1" w:rsidP="004416D1">
            <w:pPr>
              <w:jc w:val="center"/>
              <w:rPr>
                <w:color w:val="000000"/>
                <w:sz w:val="20"/>
                <w:szCs w:val="20"/>
              </w:rPr>
            </w:pPr>
            <w:r w:rsidRPr="004416D1">
              <w:rPr>
                <w:color w:val="000000"/>
                <w:sz w:val="20"/>
                <w:szCs w:val="20"/>
              </w:rPr>
              <w:t>2024</w:t>
            </w:r>
          </w:p>
        </w:tc>
        <w:tc>
          <w:tcPr>
            <w:tcW w:w="375" w:type="pct"/>
            <w:vMerge/>
            <w:tcBorders>
              <w:top w:val="single" w:sz="4" w:space="0" w:color="auto"/>
              <w:left w:val="single" w:sz="4" w:space="0" w:color="auto"/>
              <w:bottom w:val="single" w:sz="4" w:space="0" w:color="auto"/>
              <w:right w:val="single" w:sz="4" w:space="0" w:color="auto"/>
            </w:tcBorders>
            <w:vAlign w:val="center"/>
            <w:hideMark/>
          </w:tcPr>
          <w:p w14:paraId="64D4FDD5" w14:textId="77777777" w:rsidR="004416D1" w:rsidRPr="004416D1" w:rsidRDefault="004416D1" w:rsidP="004416D1">
            <w:pPr>
              <w:rPr>
                <w:color w:val="000000"/>
                <w:sz w:val="20"/>
                <w:szCs w:val="20"/>
              </w:rPr>
            </w:pPr>
          </w:p>
        </w:tc>
        <w:tc>
          <w:tcPr>
            <w:tcW w:w="54" w:type="pct"/>
            <w:vAlign w:val="center"/>
            <w:hideMark/>
          </w:tcPr>
          <w:p w14:paraId="5A1AC957" w14:textId="77777777" w:rsidR="004416D1" w:rsidRPr="004416D1" w:rsidRDefault="004416D1" w:rsidP="004416D1">
            <w:pPr>
              <w:rPr>
                <w:sz w:val="20"/>
                <w:szCs w:val="20"/>
              </w:rPr>
            </w:pPr>
          </w:p>
        </w:tc>
      </w:tr>
      <w:tr w:rsidR="004416D1" w:rsidRPr="00C97AE7" w14:paraId="7213E7DA" w14:textId="77777777" w:rsidTr="004416D1">
        <w:trPr>
          <w:trHeight w:val="270"/>
        </w:trPr>
        <w:tc>
          <w:tcPr>
            <w:tcW w:w="123" w:type="pct"/>
            <w:tcBorders>
              <w:top w:val="nil"/>
              <w:left w:val="single" w:sz="4" w:space="0" w:color="auto"/>
              <w:bottom w:val="single" w:sz="4" w:space="0" w:color="auto"/>
              <w:right w:val="single" w:sz="4" w:space="0" w:color="auto"/>
            </w:tcBorders>
            <w:shd w:val="clear" w:color="auto" w:fill="auto"/>
            <w:vAlign w:val="center"/>
            <w:hideMark/>
          </w:tcPr>
          <w:p w14:paraId="4AC06B43" w14:textId="77777777" w:rsidR="004416D1" w:rsidRPr="004416D1" w:rsidRDefault="004416D1" w:rsidP="004416D1">
            <w:pPr>
              <w:jc w:val="center"/>
              <w:rPr>
                <w:color w:val="000000"/>
                <w:sz w:val="20"/>
                <w:szCs w:val="20"/>
              </w:rPr>
            </w:pPr>
            <w:r w:rsidRPr="004416D1">
              <w:rPr>
                <w:color w:val="000000"/>
                <w:sz w:val="20"/>
                <w:szCs w:val="20"/>
              </w:rPr>
              <w:t>1</w:t>
            </w:r>
          </w:p>
        </w:tc>
        <w:tc>
          <w:tcPr>
            <w:tcW w:w="410" w:type="pct"/>
            <w:tcBorders>
              <w:top w:val="nil"/>
              <w:left w:val="nil"/>
              <w:bottom w:val="single" w:sz="4" w:space="0" w:color="auto"/>
              <w:right w:val="single" w:sz="4" w:space="0" w:color="auto"/>
            </w:tcBorders>
            <w:shd w:val="clear" w:color="auto" w:fill="auto"/>
            <w:vAlign w:val="center"/>
            <w:hideMark/>
          </w:tcPr>
          <w:p w14:paraId="52DFCC18" w14:textId="77777777" w:rsidR="004416D1" w:rsidRPr="004416D1" w:rsidRDefault="004416D1" w:rsidP="004416D1">
            <w:pPr>
              <w:jc w:val="center"/>
              <w:rPr>
                <w:color w:val="000000"/>
                <w:sz w:val="20"/>
                <w:szCs w:val="20"/>
              </w:rPr>
            </w:pPr>
            <w:r w:rsidRPr="004416D1">
              <w:rPr>
                <w:color w:val="000000"/>
                <w:sz w:val="20"/>
                <w:szCs w:val="20"/>
              </w:rPr>
              <w:t>2</w:t>
            </w:r>
          </w:p>
        </w:tc>
        <w:tc>
          <w:tcPr>
            <w:tcW w:w="446" w:type="pct"/>
            <w:tcBorders>
              <w:top w:val="nil"/>
              <w:left w:val="nil"/>
              <w:bottom w:val="single" w:sz="4" w:space="0" w:color="auto"/>
              <w:right w:val="single" w:sz="4" w:space="0" w:color="auto"/>
            </w:tcBorders>
            <w:shd w:val="clear" w:color="auto" w:fill="auto"/>
            <w:vAlign w:val="center"/>
            <w:hideMark/>
          </w:tcPr>
          <w:p w14:paraId="6EA59DFE" w14:textId="77777777" w:rsidR="004416D1" w:rsidRPr="004416D1" w:rsidRDefault="004416D1" w:rsidP="004416D1">
            <w:pPr>
              <w:jc w:val="center"/>
              <w:rPr>
                <w:color w:val="000000"/>
                <w:sz w:val="20"/>
                <w:szCs w:val="20"/>
              </w:rPr>
            </w:pPr>
            <w:r w:rsidRPr="004416D1">
              <w:rPr>
                <w:color w:val="000000"/>
                <w:sz w:val="20"/>
                <w:szCs w:val="20"/>
              </w:rPr>
              <w:t>3</w:t>
            </w:r>
          </w:p>
        </w:tc>
        <w:tc>
          <w:tcPr>
            <w:tcW w:w="652" w:type="pct"/>
            <w:tcBorders>
              <w:top w:val="nil"/>
              <w:left w:val="nil"/>
              <w:bottom w:val="single" w:sz="4" w:space="0" w:color="auto"/>
              <w:right w:val="single" w:sz="4" w:space="0" w:color="auto"/>
            </w:tcBorders>
            <w:shd w:val="clear" w:color="000000" w:fill="FFFFFF"/>
            <w:vAlign w:val="center"/>
            <w:hideMark/>
          </w:tcPr>
          <w:p w14:paraId="62AAFAFA" w14:textId="77777777" w:rsidR="004416D1" w:rsidRPr="004416D1" w:rsidRDefault="004416D1" w:rsidP="004416D1">
            <w:pPr>
              <w:jc w:val="center"/>
              <w:rPr>
                <w:color w:val="000000"/>
                <w:sz w:val="20"/>
                <w:szCs w:val="20"/>
              </w:rPr>
            </w:pPr>
            <w:r w:rsidRPr="004416D1">
              <w:rPr>
                <w:color w:val="000000"/>
                <w:sz w:val="20"/>
                <w:szCs w:val="20"/>
              </w:rPr>
              <w:t>4</w:t>
            </w:r>
          </w:p>
        </w:tc>
        <w:tc>
          <w:tcPr>
            <w:tcW w:w="355" w:type="pct"/>
            <w:tcBorders>
              <w:top w:val="nil"/>
              <w:left w:val="nil"/>
              <w:bottom w:val="single" w:sz="4" w:space="0" w:color="auto"/>
              <w:right w:val="single" w:sz="4" w:space="0" w:color="auto"/>
            </w:tcBorders>
            <w:shd w:val="clear" w:color="auto" w:fill="auto"/>
            <w:vAlign w:val="center"/>
            <w:hideMark/>
          </w:tcPr>
          <w:p w14:paraId="546B43A0" w14:textId="77777777" w:rsidR="004416D1" w:rsidRPr="004416D1" w:rsidRDefault="004416D1" w:rsidP="004416D1">
            <w:pPr>
              <w:jc w:val="center"/>
              <w:rPr>
                <w:color w:val="000000"/>
                <w:sz w:val="20"/>
                <w:szCs w:val="20"/>
              </w:rPr>
            </w:pPr>
            <w:r w:rsidRPr="004416D1">
              <w:rPr>
                <w:color w:val="000000"/>
                <w:sz w:val="20"/>
                <w:szCs w:val="20"/>
              </w:rPr>
              <w:t>5</w:t>
            </w:r>
          </w:p>
        </w:tc>
        <w:tc>
          <w:tcPr>
            <w:tcW w:w="355" w:type="pct"/>
            <w:tcBorders>
              <w:top w:val="nil"/>
              <w:left w:val="nil"/>
              <w:bottom w:val="single" w:sz="4" w:space="0" w:color="auto"/>
              <w:right w:val="single" w:sz="4" w:space="0" w:color="auto"/>
            </w:tcBorders>
            <w:shd w:val="clear" w:color="auto" w:fill="auto"/>
            <w:vAlign w:val="center"/>
            <w:hideMark/>
          </w:tcPr>
          <w:p w14:paraId="320E462A" w14:textId="77777777" w:rsidR="004416D1" w:rsidRPr="004416D1" w:rsidRDefault="004416D1" w:rsidP="004416D1">
            <w:pPr>
              <w:jc w:val="center"/>
              <w:rPr>
                <w:color w:val="000000"/>
                <w:sz w:val="20"/>
                <w:szCs w:val="20"/>
              </w:rPr>
            </w:pPr>
            <w:r w:rsidRPr="004416D1">
              <w:rPr>
                <w:color w:val="000000"/>
                <w:sz w:val="20"/>
                <w:szCs w:val="20"/>
              </w:rPr>
              <w:t>6</w:t>
            </w:r>
          </w:p>
        </w:tc>
        <w:tc>
          <w:tcPr>
            <w:tcW w:w="355" w:type="pct"/>
            <w:tcBorders>
              <w:top w:val="nil"/>
              <w:left w:val="nil"/>
              <w:bottom w:val="single" w:sz="4" w:space="0" w:color="auto"/>
              <w:right w:val="single" w:sz="4" w:space="0" w:color="auto"/>
            </w:tcBorders>
            <w:shd w:val="clear" w:color="auto" w:fill="auto"/>
            <w:vAlign w:val="center"/>
            <w:hideMark/>
          </w:tcPr>
          <w:p w14:paraId="68A68874" w14:textId="77777777" w:rsidR="004416D1" w:rsidRPr="004416D1" w:rsidRDefault="004416D1" w:rsidP="004416D1">
            <w:pPr>
              <w:jc w:val="center"/>
              <w:rPr>
                <w:color w:val="000000"/>
                <w:sz w:val="20"/>
                <w:szCs w:val="20"/>
              </w:rPr>
            </w:pPr>
            <w:r w:rsidRPr="004416D1">
              <w:rPr>
                <w:color w:val="000000"/>
                <w:sz w:val="20"/>
                <w:szCs w:val="20"/>
              </w:rPr>
              <w:t>7</w:t>
            </w:r>
          </w:p>
        </w:tc>
        <w:tc>
          <w:tcPr>
            <w:tcW w:w="334" w:type="pct"/>
            <w:tcBorders>
              <w:top w:val="nil"/>
              <w:left w:val="nil"/>
              <w:bottom w:val="single" w:sz="4" w:space="0" w:color="auto"/>
              <w:right w:val="single" w:sz="4" w:space="0" w:color="auto"/>
            </w:tcBorders>
            <w:shd w:val="clear" w:color="000000" w:fill="FFFFFF"/>
            <w:vAlign w:val="center"/>
            <w:hideMark/>
          </w:tcPr>
          <w:p w14:paraId="57CDCA1E" w14:textId="77777777" w:rsidR="004416D1" w:rsidRPr="004416D1" w:rsidRDefault="004416D1" w:rsidP="004416D1">
            <w:pPr>
              <w:jc w:val="center"/>
              <w:rPr>
                <w:color w:val="000000"/>
                <w:sz w:val="20"/>
                <w:szCs w:val="20"/>
              </w:rPr>
            </w:pPr>
            <w:r w:rsidRPr="004416D1">
              <w:rPr>
                <w:color w:val="000000"/>
                <w:sz w:val="20"/>
                <w:szCs w:val="20"/>
              </w:rPr>
              <w:t>8</w:t>
            </w:r>
          </w:p>
        </w:tc>
        <w:tc>
          <w:tcPr>
            <w:tcW w:w="346" w:type="pct"/>
            <w:tcBorders>
              <w:top w:val="nil"/>
              <w:left w:val="nil"/>
              <w:bottom w:val="single" w:sz="4" w:space="0" w:color="auto"/>
              <w:right w:val="single" w:sz="4" w:space="0" w:color="auto"/>
            </w:tcBorders>
            <w:shd w:val="clear" w:color="auto" w:fill="auto"/>
            <w:vAlign w:val="center"/>
            <w:hideMark/>
          </w:tcPr>
          <w:p w14:paraId="0CCFC408" w14:textId="77777777" w:rsidR="004416D1" w:rsidRPr="004416D1" w:rsidRDefault="004416D1" w:rsidP="004416D1">
            <w:pPr>
              <w:jc w:val="center"/>
              <w:rPr>
                <w:color w:val="000000"/>
                <w:sz w:val="20"/>
                <w:szCs w:val="20"/>
              </w:rPr>
            </w:pPr>
            <w:r w:rsidRPr="004416D1">
              <w:rPr>
                <w:color w:val="000000"/>
                <w:sz w:val="20"/>
                <w:szCs w:val="20"/>
              </w:rPr>
              <w:t>9</w:t>
            </w:r>
          </w:p>
        </w:tc>
        <w:tc>
          <w:tcPr>
            <w:tcW w:w="410" w:type="pct"/>
            <w:tcBorders>
              <w:top w:val="nil"/>
              <w:left w:val="nil"/>
              <w:bottom w:val="single" w:sz="4" w:space="0" w:color="auto"/>
              <w:right w:val="single" w:sz="4" w:space="0" w:color="auto"/>
            </w:tcBorders>
            <w:shd w:val="clear" w:color="auto" w:fill="auto"/>
            <w:vAlign w:val="center"/>
            <w:hideMark/>
          </w:tcPr>
          <w:p w14:paraId="19A0264C" w14:textId="77777777" w:rsidR="004416D1" w:rsidRPr="004416D1" w:rsidRDefault="004416D1" w:rsidP="004416D1">
            <w:pPr>
              <w:jc w:val="center"/>
              <w:rPr>
                <w:color w:val="000000"/>
                <w:sz w:val="20"/>
                <w:szCs w:val="20"/>
              </w:rPr>
            </w:pPr>
            <w:r w:rsidRPr="004416D1">
              <w:rPr>
                <w:color w:val="000000"/>
                <w:sz w:val="20"/>
                <w:szCs w:val="20"/>
              </w:rPr>
              <w:t>10</w:t>
            </w:r>
          </w:p>
        </w:tc>
        <w:tc>
          <w:tcPr>
            <w:tcW w:w="392" w:type="pct"/>
            <w:tcBorders>
              <w:top w:val="nil"/>
              <w:left w:val="nil"/>
              <w:bottom w:val="single" w:sz="4" w:space="0" w:color="auto"/>
              <w:right w:val="single" w:sz="4" w:space="0" w:color="auto"/>
            </w:tcBorders>
            <w:shd w:val="clear" w:color="auto" w:fill="auto"/>
            <w:vAlign w:val="center"/>
            <w:hideMark/>
          </w:tcPr>
          <w:p w14:paraId="2FE9FEB6" w14:textId="77777777" w:rsidR="004416D1" w:rsidRPr="004416D1" w:rsidRDefault="004416D1" w:rsidP="004416D1">
            <w:pPr>
              <w:jc w:val="center"/>
              <w:rPr>
                <w:color w:val="000000"/>
                <w:sz w:val="20"/>
                <w:szCs w:val="20"/>
              </w:rPr>
            </w:pPr>
            <w:r w:rsidRPr="004416D1">
              <w:rPr>
                <w:color w:val="000000"/>
                <w:sz w:val="20"/>
                <w:szCs w:val="20"/>
              </w:rPr>
              <w:t>11</w:t>
            </w:r>
          </w:p>
        </w:tc>
        <w:tc>
          <w:tcPr>
            <w:tcW w:w="392" w:type="pct"/>
            <w:tcBorders>
              <w:top w:val="nil"/>
              <w:left w:val="nil"/>
              <w:bottom w:val="single" w:sz="4" w:space="0" w:color="auto"/>
              <w:right w:val="single" w:sz="4" w:space="0" w:color="auto"/>
            </w:tcBorders>
            <w:shd w:val="clear" w:color="auto" w:fill="auto"/>
            <w:vAlign w:val="center"/>
            <w:hideMark/>
          </w:tcPr>
          <w:p w14:paraId="3EDD626F" w14:textId="77777777" w:rsidR="004416D1" w:rsidRPr="004416D1" w:rsidRDefault="004416D1" w:rsidP="004416D1">
            <w:pPr>
              <w:jc w:val="center"/>
              <w:rPr>
                <w:color w:val="000000"/>
                <w:sz w:val="20"/>
                <w:szCs w:val="20"/>
              </w:rPr>
            </w:pPr>
            <w:r w:rsidRPr="004416D1">
              <w:rPr>
                <w:color w:val="000000"/>
                <w:sz w:val="20"/>
                <w:szCs w:val="20"/>
              </w:rPr>
              <w:t>12</w:t>
            </w:r>
          </w:p>
        </w:tc>
        <w:tc>
          <w:tcPr>
            <w:tcW w:w="375" w:type="pct"/>
            <w:tcBorders>
              <w:top w:val="nil"/>
              <w:left w:val="nil"/>
              <w:bottom w:val="single" w:sz="4" w:space="0" w:color="auto"/>
              <w:right w:val="single" w:sz="4" w:space="0" w:color="auto"/>
            </w:tcBorders>
            <w:shd w:val="clear" w:color="auto" w:fill="auto"/>
            <w:vAlign w:val="center"/>
            <w:hideMark/>
          </w:tcPr>
          <w:p w14:paraId="4E161FC1" w14:textId="77777777" w:rsidR="004416D1" w:rsidRPr="004416D1" w:rsidRDefault="004416D1" w:rsidP="004416D1">
            <w:pPr>
              <w:jc w:val="center"/>
              <w:rPr>
                <w:color w:val="000000"/>
                <w:sz w:val="20"/>
                <w:szCs w:val="20"/>
              </w:rPr>
            </w:pPr>
            <w:r w:rsidRPr="004416D1">
              <w:rPr>
                <w:color w:val="000000"/>
                <w:sz w:val="20"/>
                <w:szCs w:val="20"/>
              </w:rPr>
              <w:t>13</w:t>
            </w:r>
          </w:p>
        </w:tc>
        <w:tc>
          <w:tcPr>
            <w:tcW w:w="54" w:type="pct"/>
            <w:vAlign w:val="center"/>
            <w:hideMark/>
          </w:tcPr>
          <w:p w14:paraId="41CD0A60" w14:textId="77777777" w:rsidR="004416D1" w:rsidRPr="004416D1" w:rsidRDefault="004416D1" w:rsidP="004416D1">
            <w:pPr>
              <w:rPr>
                <w:sz w:val="20"/>
                <w:szCs w:val="20"/>
              </w:rPr>
            </w:pPr>
          </w:p>
        </w:tc>
      </w:tr>
      <w:tr w:rsidR="004416D1" w:rsidRPr="00C97AE7" w14:paraId="491A8040" w14:textId="77777777" w:rsidTr="004416D1">
        <w:trPr>
          <w:trHeight w:val="300"/>
        </w:trPr>
        <w:tc>
          <w:tcPr>
            <w:tcW w:w="123" w:type="pct"/>
            <w:vMerge w:val="restart"/>
            <w:tcBorders>
              <w:top w:val="nil"/>
              <w:left w:val="single" w:sz="4" w:space="0" w:color="auto"/>
              <w:bottom w:val="single" w:sz="4" w:space="0" w:color="auto"/>
              <w:right w:val="single" w:sz="4" w:space="0" w:color="auto"/>
            </w:tcBorders>
            <w:shd w:val="clear" w:color="auto" w:fill="auto"/>
            <w:vAlign w:val="center"/>
            <w:hideMark/>
          </w:tcPr>
          <w:p w14:paraId="00B29461" w14:textId="77777777" w:rsidR="004416D1" w:rsidRPr="004416D1" w:rsidRDefault="004416D1" w:rsidP="004416D1">
            <w:pPr>
              <w:jc w:val="center"/>
              <w:rPr>
                <w:color w:val="000000"/>
                <w:sz w:val="20"/>
                <w:szCs w:val="20"/>
              </w:rPr>
            </w:pPr>
            <w:r w:rsidRPr="004416D1">
              <w:rPr>
                <w:color w:val="000000"/>
                <w:sz w:val="20"/>
                <w:szCs w:val="20"/>
              </w:rPr>
              <w:t>1</w:t>
            </w:r>
          </w:p>
        </w:tc>
        <w:tc>
          <w:tcPr>
            <w:tcW w:w="410" w:type="pct"/>
            <w:vMerge w:val="restart"/>
            <w:tcBorders>
              <w:top w:val="nil"/>
              <w:left w:val="single" w:sz="4" w:space="0" w:color="auto"/>
              <w:bottom w:val="single" w:sz="4" w:space="0" w:color="auto"/>
              <w:right w:val="single" w:sz="4" w:space="0" w:color="auto"/>
            </w:tcBorders>
            <w:shd w:val="clear" w:color="auto" w:fill="auto"/>
            <w:vAlign w:val="center"/>
            <w:hideMark/>
          </w:tcPr>
          <w:p w14:paraId="5DF2FC38" w14:textId="77777777" w:rsidR="004416D1" w:rsidRPr="004416D1" w:rsidRDefault="004416D1" w:rsidP="004416D1">
            <w:pPr>
              <w:jc w:val="center"/>
              <w:rPr>
                <w:color w:val="000000"/>
                <w:sz w:val="20"/>
                <w:szCs w:val="20"/>
              </w:rPr>
            </w:pPr>
            <w:r w:rsidRPr="004416D1">
              <w:rPr>
                <w:color w:val="000000"/>
                <w:sz w:val="20"/>
                <w:szCs w:val="20"/>
              </w:rPr>
              <w:t>муниципальная программа</w:t>
            </w: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14:paraId="4DC2C5EA" w14:textId="77777777" w:rsidR="004416D1" w:rsidRPr="004416D1" w:rsidRDefault="004416D1" w:rsidP="004416D1">
            <w:pPr>
              <w:rPr>
                <w:color w:val="000000"/>
                <w:sz w:val="20"/>
                <w:szCs w:val="20"/>
              </w:rPr>
            </w:pPr>
            <w:r w:rsidRPr="004416D1">
              <w:rPr>
                <w:color w:val="000000"/>
                <w:sz w:val="20"/>
                <w:szCs w:val="20"/>
              </w:rPr>
              <w:t>Развитие культуры</w:t>
            </w:r>
          </w:p>
        </w:tc>
        <w:tc>
          <w:tcPr>
            <w:tcW w:w="652" w:type="pct"/>
            <w:tcBorders>
              <w:top w:val="nil"/>
              <w:left w:val="nil"/>
              <w:bottom w:val="single" w:sz="4" w:space="0" w:color="auto"/>
              <w:right w:val="single" w:sz="4" w:space="0" w:color="auto"/>
            </w:tcBorders>
            <w:shd w:val="clear" w:color="auto" w:fill="auto"/>
            <w:vAlign w:val="center"/>
            <w:hideMark/>
          </w:tcPr>
          <w:p w14:paraId="442F7195" w14:textId="77777777" w:rsidR="004416D1" w:rsidRPr="004416D1" w:rsidRDefault="004416D1" w:rsidP="004416D1">
            <w:pPr>
              <w:rPr>
                <w:color w:val="000000"/>
                <w:sz w:val="20"/>
                <w:szCs w:val="20"/>
              </w:rPr>
            </w:pPr>
            <w:r w:rsidRPr="004416D1">
              <w:rPr>
                <w:color w:val="000000"/>
                <w:sz w:val="20"/>
                <w:szCs w:val="20"/>
              </w:rPr>
              <w:t xml:space="preserve">Всего                    </w:t>
            </w:r>
          </w:p>
        </w:tc>
        <w:tc>
          <w:tcPr>
            <w:tcW w:w="355" w:type="pct"/>
            <w:tcBorders>
              <w:top w:val="nil"/>
              <w:left w:val="nil"/>
              <w:bottom w:val="single" w:sz="4" w:space="0" w:color="auto"/>
              <w:right w:val="single" w:sz="4" w:space="0" w:color="auto"/>
            </w:tcBorders>
            <w:shd w:val="clear" w:color="000000" w:fill="FFFFFF"/>
            <w:noWrap/>
            <w:vAlign w:val="center"/>
            <w:hideMark/>
          </w:tcPr>
          <w:p w14:paraId="6B253738" w14:textId="77777777" w:rsidR="004416D1" w:rsidRPr="004416D1" w:rsidRDefault="004416D1" w:rsidP="004416D1">
            <w:pPr>
              <w:jc w:val="right"/>
              <w:rPr>
                <w:color w:val="000000"/>
                <w:sz w:val="22"/>
                <w:szCs w:val="22"/>
              </w:rPr>
            </w:pPr>
            <w:r w:rsidRPr="004416D1">
              <w:rPr>
                <w:color w:val="000000"/>
                <w:sz w:val="22"/>
                <w:szCs w:val="22"/>
              </w:rPr>
              <w:t>115 063 444,64</w:t>
            </w:r>
          </w:p>
        </w:tc>
        <w:tc>
          <w:tcPr>
            <w:tcW w:w="355" w:type="pct"/>
            <w:tcBorders>
              <w:top w:val="nil"/>
              <w:left w:val="nil"/>
              <w:bottom w:val="single" w:sz="4" w:space="0" w:color="auto"/>
              <w:right w:val="single" w:sz="4" w:space="0" w:color="auto"/>
            </w:tcBorders>
            <w:shd w:val="clear" w:color="000000" w:fill="FFFFFF"/>
            <w:noWrap/>
            <w:vAlign w:val="center"/>
            <w:hideMark/>
          </w:tcPr>
          <w:p w14:paraId="0DC4543C" w14:textId="77777777" w:rsidR="004416D1" w:rsidRPr="004416D1" w:rsidRDefault="004416D1" w:rsidP="004416D1">
            <w:pPr>
              <w:jc w:val="right"/>
              <w:rPr>
                <w:color w:val="000000"/>
                <w:sz w:val="22"/>
                <w:szCs w:val="22"/>
              </w:rPr>
            </w:pPr>
            <w:r w:rsidRPr="004416D1">
              <w:rPr>
                <w:color w:val="000000"/>
                <w:sz w:val="22"/>
                <w:szCs w:val="22"/>
              </w:rPr>
              <w:t>119 901 695,51</w:t>
            </w:r>
          </w:p>
        </w:tc>
        <w:tc>
          <w:tcPr>
            <w:tcW w:w="355" w:type="pct"/>
            <w:tcBorders>
              <w:top w:val="nil"/>
              <w:left w:val="nil"/>
              <w:bottom w:val="single" w:sz="4" w:space="0" w:color="auto"/>
              <w:right w:val="single" w:sz="4" w:space="0" w:color="auto"/>
            </w:tcBorders>
            <w:shd w:val="clear" w:color="000000" w:fill="FFFFFF"/>
            <w:noWrap/>
            <w:vAlign w:val="center"/>
            <w:hideMark/>
          </w:tcPr>
          <w:p w14:paraId="3FE0430F" w14:textId="77777777" w:rsidR="004416D1" w:rsidRPr="004416D1" w:rsidRDefault="004416D1" w:rsidP="004416D1">
            <w:pPr>
              <w:jc w:val="right"/>
              <w:rPr>
                <w:color w:val="000000"/>
                <w:sz w:val="22"/>
                <w:szCs w:val="22"/>
              </w:rPr>
            </w:pPr>
            <w:r w:rsidRPr="004416D1">
              <w:rPr>
                <w:color w:val="000000"/>
                <w:sz w:val="22"/>
                <w:szCs w:val="22"/>
              </w:rPr>
              <w:t>148 226 119,20</w:t>
            </w:r>
          </w:p>
        </w:tc>
        <w:tc>
          <w:tcPr>
            <w:tcW w:w="334" w:type="pct"/>
            <w:tcBorders>
              <w:top w:val="nil"/>
              <w:left w:val="nil"/>
              <w:bottom w:val="single" w:sz="4" w:space="0" w:color="auto"/>
              <w:right w:val="single" w:sz="4" w:space="0" w:color="auto"/>
            </w:tcBorders>
            <w:shd w:val="clear" w:color="000000" w:fill="FFFFFF"/>
            <w:noWrap/>
            <w:vAlign w:val="center"/>
            <w:hideMark/>
          </w:tcPr>
          <w:p w14:paraId="1979784F" w14:textId="77777777" w:rsidR="004416D1" w:rsidRPr="004416D1" w:rsidRDefault="004416D1" w:rsidP="004416D1">
            <w:pPr>
              <w:jc w:val="right"/>
              <w:rPr>
                <w:color w:val="000000"/>
                <w:sz w:val="22"/>
                <w:szCs w:val="22"/>
              </w:rPr>
            </w:pPr>
            <w:r w:rsidRPr="004416D1">
              <w:rPr>
                <w:color w:val="000000"/>
                <w:sz w:val="22"/>
                <w:szCs w:val="22"/>
              </w:rPr>
              <w:t>142 777 106,00</w:t>
            </w:r>
          </w:p>
        </w:tc>
        <w:tc>
          <w:tcPr>
            <w:tcW w:w="346" w:type="pct"/>
            <w:tcBorders>
              <w:top w:val="nil"/>
              <w:left w:val="nil"/>
              <w:bottom w:val="single" w:sz="4" w:space="0" w:color="auto"/>
              <w:right w:val="single" w:sz="4" w:space="0" w:color="auto"/>
            </w:tcBorders>
            <w:shd w:val="clear" w:color="000000" w:fill="FFFFFF"/>
            <w:noWrap/>
            <w:vAlign w:val="center"/>
            <w:hideMark/>
          </w:tcPr>
          <w:p w14:paraId="64092AB7" w14:textId="77777777" w:rsidR="004416D1" w:rsidRPr="004416D1" w:rsidRDefault="004416D1" w:rsidP="004416D1">
            <w:pPr>
              <w:jc w:val="right"/>
              <w:rPr>
                <w:color w:val="000000"/>
                <w:sz w:val="22"/>
                <w:szCs w:val="22"/>
              </w:rPr>
            </w:pPr>
            <w:r w:rsidRPr="004416D1">
              <w:rPr>
                <w:color w:val="000000"/>
                <w:sz w:val="22"/>
                <w:szCs w:val="22"/>
              </w:rPr>
              <w:t>156 118 547,00</w:t>
            </w:r>
          </w:p>
        </w:tc>
        <w:tc>
          <w:tcPr>
            <w:tcW w:w="410" w:type="pct"/>
            <w:tcBorders>
              <w:top w:val="nil"/>
              <w:left w:val="nil"/>
              <w:bottom w:val="single" w:sz="4" w:space="0" w:color="auto"/>
              <w:right w:val="single" w:sz="4" w:space="0" w:color="auto"/>
            </w:tcBorders>
            <w:shd w:val="clear" w:color="auto" w:fill="auto"/>
            <w:noWrap/>
            <w:vAlign w:val="center"/>
            <w:hideMark/>
          </w:tcPr>
          <w:p w14:paraId="4EB89B47" w14:textId="77777777" w:rsidR="004416D1" w:rsidRPr="004416D1" w:rsidRDefault="004416D1" w:rsidP="004416D1">
            <w:pPr>
              <w:jc w:val="right"/>
              <w:rPr>
                <w:color w:val="000000"/>
                <w:sz w:val="22"/>
                <w:szCs w:val="22"/>
              </w:rPr>
            </w:pPr>
            <w:r w:rsidRPr="004416D1">
              <w:rPr>
                <w:color w:val="000000"/>
                <w:sz w:val="22"/>
                <w:szCs w:val="22"/>
              </w:rPr>
              <w:t>138 084 790,00</w:t>
            </w:r>
          </w:p>
        </w:tc>
        <w:tc>
          <w:tcPr>
            <w:tcW w:w="392" w:type="pct"/>
            <w:tcBorders>
              <w:top w:val="nil"/>
              <w:left w:val="nil"/>
              <w:bottom w:val="single" w:sz="4" w:space="0" w:color="auto"/>
              <w:right w:val="single" w:sz="4" w:space="0" w:color="auto"/>
            </w:tcBorders>
            <w:shd w:val="clear" w:color="auto" w:fill="auto"/>
            <w:noWrap/>
            <w:vAlign w:val="center"/>
            <w:hideMark/>
          </w:tcPr>
          <w:p w14:paraId="1B29C2BE" w14:textId="77777777" w:rsidR="004416D1" w:rsidRPr="004416D1" w:rsidRDefault="004416D1" w:rsidP="004416D1">
            <w:pPr>
              <w:jc w:val="right"/>
              <w:rPr>
                <w:color w:val="000000"/>
                <w:sz w:val="22"/>
                <w:szCs w:val="22"/>
              </w:rPr>
            </w:pPr>
            <w:r w:rsidRPr="004416D1">
              <w:rPr>
                <w:color w:val="000000"/>
                <w:sz w:val="22"/>
                <w:szCs w:val="22"/>
              </w:rPr>
              <w:t>135 383 300,00</w:t>
            </w:r>
          </w:p>
        </w:tc>
        <w:tc>
          <w:tcPr>
            <w:tcW w:w="392" w:type="pct"/>
            <w:tcBorders>
              <w:top w:val="nil"/>
              <w:left w:val="nil"/>
              <w:bottom w:val="single" w:sz="4" w:space="0" w:color="auto"/>
              <w:right w:val="single" w:sz="4" w:space="0" w:color="auto"/>
            </w:tcBorders>
            <w:shd w:val="clear" w:color="auto" w:fill="auto"/>
            <w:noWrap/>
            <w:vAlign w:val="center"/>
            <w:hideMark/>
          </w:tcPr>
          <w:p w14:paraId="2C20C599" w14:textId="77777777" w:rsidR="004416D1" w:rsidRPr="004416D1" w:rsidRDefault="004416D1" w:rsidP="004416D1">
            <w:pPr>
              <w:jc w:val="right"/>
              <w:rPr>
                <w:color w:val="000000"/>
                <w:sz w:val="22"/>
                <w:szCs w:val="22"/>
              </w:rPr>
            </w:pPr>
            <w:r w:rsidRPr="004416D1">
              <w:rPr>
                <w:color w:val="000000"/>
                <w:sz w:val="22"/>
                <w:szCs w:val="22"/>
              </w:rPr>
              <w:t>133 395 079,00</w:t>
            </w:r>
          </w:p>
        </w:tc>
        <w:tc>
          <w:tcPr>
            <w:tcW w:w="375" w:type="pct"/>
            <w:tcBorders>
              <w:top w:val="nil"/>
              <w:left w:val="nil"/>
              <w:bottom w:val="single" w:sz="4" w:space="0" w:color="auto"/>
              <w:right w:val="single" w:sz="4" w:space="0" w:color="auto"/>
            </w:tcBorders>
            <w:shd w:val="clear" w:color="000000" w:fill="FFFFFF"/>
            <w:noWrap/>
            <w:vAlign w:val="center"/>
            <w:hideMark/>
          </w:tcPr>
          <w:p w14:paraId="00493881" w14:textId="77777777" w:rsidR="004416D1" w:rsidRPr="004416D1" w:rsidRDefault="004416D1" w:rsidP="004416D1">
            <w:pPr>
              <w:jc w:val="right"/>
              <w:rPr>
                <w:color w:val="000000"/>
                <w:sz w:val="22"/>
                <w:szCs w:val="22"/>
              </w:rPr>
            </w:pPr>
            <w:r w:rsidRPr="004416D1">
              <w:rPr>
                <w:color w:val="000000"/>
                <w:sz w:val="22"/>
                <w:szCs w:val="22"/>
              </w:rPr>
              <w:t>1 088 950 081,35</w:t>
            </w:r>
          </w:p>
        </w:tc>
        <w:tc>
          <w:tcPr>
            <w:tcW w:w="54" w:type="pct"/>
            <w:vAlign w:val="center"/>
            <w:hideMark/>
          </w:tcPr>
          <w:p w14:paraId="14097001" w14:textId="77777777" w:rsidR="004416D1" w:rsidRPr="004416D1" w:rsidRDefault="004416D1" w:rsidP="004416D1">
            <w:pPr>
              <w:rPr>
                <w:sz w:val="20"/>
                <w:szCs w:val="20"/>
              </w:rPr>
            </w:pPr>
          </w:p>
        </w:tc>
      </w:tr>
      <w:tr w:rsidR="004416D1" w:rsidRPr="00C97AE7" w14:paraId="1B09D3EA" w14:textId="77777777" w:rsidTr="004416D1">
        <w:trPr>
          <w:trHeight w:val="300"/>
        </w:trPr>
        <w:tc>
          <w:tcPr>
            <w:tcW w:w="123" w:type="pct"/>
            <w:vMerge/>
            <w:tcBorders>
              <w:top w:val="nil"/>
              <w:left w:val="single" w:sz="4" w:space="0" w:color="auto"/>
              <w:bottom w:val="single" w:sz="4" w:space="0" w:color="auto"/>
              <w:right w:val="single" w:sz="4" w:space="0" w:color="auto"/>
            </w:tcBorders>
            <w:vAlign w:val="center"/>
            <w:hideMark/>
          </w:tcPr>
          <w:p w14:paraId="18B6EDB4" w14:textId="77777777" w:rsidR="004416D1" w:rsidRPr="004416D1" w:rsidRDefault="004416D1" w:rsidP="004416D1">
            <w:pPr>
              <w:rPr>
                <w:color w:val="000000"/>
                <w:sz w:val="20"/>
                <w:szCs w:val="20"/>
              </w:rPr>
            </w:pPr>
          </w:p>
        </w:tc>
        <w:tc>
          <w:tcPr>
            <w:tcW w:w="410" w:type="pct"/>
            <w:vMerge/>
            <w:tcBorders>
              <w:top w:val="nil"/>
              <w:left w:val="single" w:sz="4" w:space="0" w:color="auto"/>
              <w:bottom w:val="single" w:sz="4" w:space="0" w:color="auto"/>
              <w:right w:val="single" w:sz="4" w:space="0" w:color="auto"/>
            </w:tcBorders>
            <w:vAlign w:val="center"/>
            <w:hideMark/>
          </w:tcPr>
          <w:p w14:paraId="3CC9BEE6" w14:textId="77777777" w:rsidR="004416D1" w:rsidRPr="004416D1" w:rsidRDefault="004416D1" w:rsidP="004416D1">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22AD535A" w14:textId="77777777" w:rsidR="004416D1" w:rsidRPr="004416D1" w:rsidRDefault="004416D1" w:rsidP="004416D1">
            <w:pPr>
              <w:rPr>
                <w:color w:val="000000"/>
                <w:sz w:val="20"/>
                <w:szCs w:val="20"/>
              </w:rPr>
            </w:pPr>
          </w:p>
        </w:tc>
        <w:tc>
          <w:tcPr>
            <w:tcW w:w="652" w:type="pct"/>
            <w:tcBorders>
              <w:top w:val="nil"/>
              <w:left w:val="nil"/>
              <w:bottom w:val="single" w:sz="4" w:space="0" w:color="auto"/>
              <w:right w:val="single" w:sz="4" w:space="0" w:color="auto"/>
            </w:tcBorders>
            <w:shd w:val="clear" w:color="auto" w:fill="auto"/>
            <w:vAlign w:val="center"/>
            <w:hideMark/>
          </w:tcPr>
          <w:p w14:paraId="6E635658" w14:textId="77777777" w:rsidR="004416D1" w:rsidRPr="004416D1" w:rsidRDefault="004416D1" w:rsidP="004416D1">
            <w:pPr>
              <w:rPr>
                <w:color w:val="000000"/>
                <w:sz w:val="20"/>
                <w:szCs w:val="20"/>
              </w:rPr>
            </w:pPr>
            <w:r w:rsidRPr="004416D1">
              <w:rPr>
                <w:color w:val="000000"/>
                <w:sz w:val="20"/>
                <w:szCs w:val="20"/>
              </w:rPr>
              <w:t xml:space="preserve">в том числе:             </w:t>
            </w:r>
          </w:p>
        </w:tc>
        <w:tc>
          <w:tcPr>
            <w:tcW w:w="355" w:type="pct"/>
            <w:tcBorders>
              <w:top w:val="nil"/>
              <w:left w:val="nil"/>
              <w:bottom w:val="single" w:sz="4" w:space="0" w:color="auto"/>
              <w:right w:val="single" w:sz="4" w:space="0" w:color="auto"/>
            </w:tcBorders>
            <w:shd w:val="clear" w:color="auto" w:fill="auto"/>
            <w:vAlign w:val="center"/>
            <w:hideMark/>
          </w:tcPr>
          <w:p w14:paraId="73F46613" w14:textId="77777777" w:rsidR="004416D1" w:rsidRPr="004416D1" w:rsidRDefault="004416D1" w:rsidP="004416D1">
            <w:pPr>
              <w:rPr>
                <w:color w:val="000000"/>
                <w:sz w:val="20"/>
                <w:szCs w:val="20"/>
              </w:rPr>
            </w:pPr>
            <w:r w:rsidRPr="004416D1">
              <w:rPr>
                <w:color w:val="000000"/>
                <w:sz w:val="20"/>
                <w:szCs w:val="20"/>
              </w:rPr>
              <w:t> </w:t>
            </w:r>
          </w:p>
        </w:tc>
        <w:tc>
          <w:tcPr>
            <w:tcW w:w="355" w:type="pct"/>
            <w:tcBorders>
              <w:top w:val="nil"/>
              <w:left w:val="nil"/>
              <w:bottom w:val="single" w:sz="4" w:space="0" w:color="auto"/>
              <w:right w:val="single" w:sz="4" w:space="0" w:color="auto"/>
            </w:tcBorders>
            <w:shd w:val="clear" w:color="000000" w:fill="FFFFFF"/>
            <w:noWrap/>
            <w:vAlign w:val="center"/>
            <w:hideMark/>
          </w:tcPr>
          <w:p w14:paraId="01FCEDB4" w14:textId="77777777" w:rsidR="004416D1" w:rsidRPr="004416D1" w:rsidRDefault="004416D1" w:rsidP="004416D1">
            <w:pPr>
              <w:jc w:val="right"/>
              <w:rPr>
                <w:color w:val="000000"/>
                <w:sz w:val="22"/>
                <w:szCs w:val="22"/>
              </w:rPr>
            </w:pPr>
            <w:r w:rsidRPr="004416D1">
              <w:rPr>
                <w:color w:val="000000"/>
                <w:sz w:val="22"/>
                <w:szCs w:val="22"/>
              </w:rPr>
              <w:t> </w:t>
            </w:r>
          </w:p>
        </w:tc>
        <w:tc>
          <w:tcPr>
            <w:tcW w:w="355" w:type="pct"/>
            <w:tcBorders>
              <w:top w:val="nil"/>
              <w:left w:val="nil"/>
              <w:bottom w:val="single" w:sz="4" w:space="0" w:color="auto"/>
              <w:right w:val="single" w:sz="4" w:space="0" w:color="auto"/>
            </w:tcBorders>
            <w:shd w:val="clear" w:color="000000" w:fill="FFFFFF"/>
            <w:noWrap/>
            <w:vAlign w:val="center"/>
            <w:hideMark/>
          </w:tcPr>
          <w:p w14:paraId="5F37BD2C" w14:textId="77777777" w:rsidR="004416D1" w:rsidRPr="004416D1" w:rsidRDefault="004416D1" w:rsidP="004416D1">
            <w:pPr>
              <w:jc w:val="right"/>
              <w:rPr>
                <w:color w:val="000000"/>
                <w:sz w:val="22"/>
                <w:szCs w:val="22"/>
              </w:rPr>
            </w:pPr>
            <w:r w:rsidRPr="004416D1">
              <w:rPr>
                <w:color w:val="000000"/>
                <w:sz w:val="22"/>
                <w:szCs w:val="22"/>
              </w:rPr>
              <w:t> </w:t>
            </w:r>
          </w:p>
        </w:tc>
        <w:tc>
          <w:tcPr>
            <w:tcW w:w="334" w:type="pct"/>
            <w:tcBorders>
              <w:top w:val="nil"/>
              <w:left w:val="nil"/>
              <w:bottom w:val="single" w:sz="4" w:space="0" w:color="auto"/>
              <w:right w:val="single" w:sz="4" w:space="0" w:color="auto"/>
            </w:tcBorders>
            <w:shd w:val="clear" w:color="000000" w:fill="FFFFFF"/>
            <w:noWrap/>
            <w:vAlign w:val="center"/>
            <w:hideMark/>
          </w:tcPr>
          <w:p w14:paraId="78613652" w14:textId="77777777" w:rsidR="004416D1" w:rsidRPr="004416D1" w:rsidRDefault="004416D1" w:rsidP="004416D1">
            <w:pPr>
              <w:jc w:val="right"/>
              <w:rPr>
                <w:color w:val="000000"/>
                <w:sz w:val="22"/>
                <w:szCs w:val="22"/>
              </w:rPr>
            </w:pPr>
            <w:r w:rsidRPr="004416D1">
              <w:rPr>
                <w:color w:val="000000"/>
                <w:sz w:val="22"/>
                <w:szCs w:val="22"/>
              </w:rPr>
              <w:t> </w:t>
            </w:r>
          </w:p>
        </w:tc>
        <w:tc>
          <w:tcPr>
            <w:tcW w:w="346" w:type="pct"/>
            <w:tcBorders>
              <w:top w:val="nil"/>
              <w:left w:val="nil"/>
              <w:bottom w:val="single" w:sz="4" w:space="0" w:color="auto"/>
              <w:right w:val="single" w:sz="4" w:space="0" w:color="auto"/>
            </w:tcBorders>
            <w:shd w:val="clear" w:color="000000" w:fill="FFFFFF"/>
            <w:noWrap/>
            <w:vAlign w:val="center"/>
            <w:hideMark/>
          </w:tcPr>
          <w:p w14:paraId="446DE9DD" w14:textId="77777777" w:rsidR="004416D1" w:rsidRPr="004416D1" w:rsidRDefault="004416D1" w:rsidP="004416D1">
            <w:pPr>
              <w:jc w:val="right"/>
              <w:rPr>
                <w:color w:val="000000"/>
                <w:sz w:val="22"/>
                <w:szCs w:val="22"/>
              </w:rPr>
            </w:pPr>
            <w:r w:rsidRPr="004416D1">
              <w:rPr>
                <w:color w:val="000000"/>
                <w:sz w:val="22"/>
                <w:szCs w:val="22"/>
              </w:rPr>
              <w:t> </w:t>
            </w:r>
          </w:p>
        </w:tc>
        <w:tc>
          <w:tcPr>
            <w:tcW w:w="410" w:type="pct"/>
            <w:tcBorders>
              <w:top w:val="nil"/>
              <w:left w:val="nil"/>
              <w:bottom w:val="single" w:sz="4" w:space="0" w:color="auto"/>
              <w:right w:val="single" w:sz="4" w:space="0" w:color="auto"/>
            </w:tcBorders>
            <w:shd w:val="clear" w:color="auto" w:fill="auto"/>
            <w:noWrap/>
            <w:vAlign w:val="center"/>
            <w:hideMark/>
          </w:tcPr>
          <w:p w14:paraId="47B1A9B6" w14:textId="77777777" w:rsidR="004416D1" w:rsidRPr="004416D1" w:rsidRDefault="004416D1" w:rsidP="004416D1">
            <w:pPr>
              <w:jc w:val="right"/>
              <w:rPr>
                <w:color w:val="000000"/>
                <w:sz w:val="22"/>
                <w:szCs w:val="22"/>
              </w:rPr>
            </w:pPr>
            <w:r w:rsidRPr="004416D1">
              <w:rPr>
                <w:color w:val="000000"/>
                <w:sz w:val="22"/>
                <w:szCs w:val="22"/>
              </w:rPr>
              <w:t> </w:t>
            </w:r>
          </w:p>
        </w:tc>
        <w:tc>
          <w:tcPr>
            <w:tcW w:w="392" w:type="pct"/>
            <w:tcBorders>
              <w:top w:val="nil"/>
              <w:left w:val="nil"/>
              <w:bottom w:val="single" w:sz="4" w:space="0" w:color="auto"/>
              <w:right w:val="single" w:sz="4" w:space="0" w:color="auto"/>
            </w:tcBorders>
            <w:shd w:val="clear" w:color="auto" w:fill="auto"/>
            <w:noWrap/>
            <w:vAlign w:val="center"/>
            <w:hideMark/>
          </w:tcPr>
          <w:p w14:paraId="05C89093" w14:textId="77777777" w:rsidR="004416D1" w:rsidRPr="004416D1" w:rsidRDefault="004416D1" w:rsidP="004416D1">
            <w:pPr>
              <w:jc w:val="right"/>
              <w:rPr>
                <w:color w:val="000000"/>
                <w:sz w:val="22"/>
                <w:szCs w:val="22"/>
              </w:rPr>
            </w:pPr>
            <w:r w:rsidRPr="004416D1">
              <w:rPr>
                <w:color w:val="000000"/>
                <w:sz w:val="22"/>
                <w:szCs w:val="22"/>
              </w:rPr>
              <w:t> </w:t>
            </w:r>
          </w:p>
        </w:tc>
        <w:tc>
          <w:tcPr>
            <w:tcW w:w="392" w:type="pct"/>
            <w:tcBorders>
              <w:top w:val="nil"/>
              <w:left w:val="nil"/>
              <w:bottom w:val="single" w:sz="4" w:space="0" w:color="auto"/>
              <w:right w:val="single" w:sz="4" w:space="0" w:color="auto"/>
            </w:tcBorders>
            <w:shd w:val="clear" w:color="auto" w:fill="auto"/>
            <w:noWrap/>
            <w:vAlign w:val="center"/>
            <w:hideMark/>
          </w:tcPr>
          <w:p w14:paraId="7A5F08A1" w14:textId="77777777" w:rsidR="004416D1" w:rsidRPr="004416D1" w:rsidRDefault="004416D1" w:rsidP="004416D1">
            <w:pPr>
              <w:jc w:val="right"/>
              <w:rPr>
                <w:color w:val="000000"/>
                <w:sz w:val="22"/>
                <w:szCs w:val="22"/>
              </w:rPr>
            </w:pPr>
            <w:r w:rsidRPr="004416D1">
              <w:rPr>
                <w:color w:val="000000"/>
                <w:sz w:val="22"/>
                <w:szCs w:val="22"/>
              </w:rPr>
              <w:t> </w:t>
            </w:r>
          </w:p>
        </w:tc>
        <w:tc>
          <w:tcPr>
            <w:tcW w:w="375" w:type="pct"/>
            <w:tcBorders>
              <w:top w:val="nil"/>
              <w:left w:val="nil"/>
              <w:bottom w:val="single" w:sz="4" w:space="0" w:color="auto"/>
              <w:right w:val="single" w:sz="4" w:space="0" w:color="auto"/>
            </w:tcBorders>
            <w:shd w:val="clear" w:color="000000" w:fill="FFFFFF"/>
            <w:noWrap/>
            <w:vAlign w:val="center"/>
            <w:hideMark/>
          </w:tcPr>
          <w:p w14:paraId="2ADAEF4B" w14:textId="77777777" w:rsidR="004416D1" w:rsidRPr="004416D1" w:rsidRDefault="004416D1" w:rsidP="004416D1">
            <w:pPr>
              <w:jc w:val="right"/>
              <w:rPr>
                <w:color w:val="000000"/>
                <w:sz w:val="22"/>
                <w:szCs w:val="22"/>
              </w:rPr>
            </w:pPr>
            <w:r w:rsidRPr="004416D1">
              <w:rPr>
                <w:color w:val="000000"/>
                <w:sz w:val="22"/>
                <w:szCs w:val="22"/>
              </w:rPr>
              <w:t> </w:t>
            </w:r>
          </w:p>
        </w:tc>
        <w:tc>
          <w:tcPr>
            <w:tcW w:w="54" w:type="pct"/>
            <w:vAlign w:val="center"/>
            <w:hideMark/>
          </w:tcPr>
          <w:p w14:paraId="2C1ACBD1" w14:textId="77777777" w:rsidR="004416D1" w:rsidRPr="004416D1" w:rsidRDefault="004416D1" w:rsidP="004416D1">
            <w:pPr>
              <w:rPr>
                <w:sz w:val="20"/>
                <w:szCs w:val="20"/>
              </w:rPr>
            </w:pPr>
          </w:p>
        </w:tc>
      </w:tr>
      <w:tr w:rsidR="004416D1" w:rsidRPr="00C97AE7" w14:paraId="7FC4BE4A" w14:textId="77777777" w:rsidTr="004416D1">
        <w:trPr>
          <w:trHeight w:val="300"/>
        </w:trPr>
        <w:tc>
          <w:tcPr>
            <w:tcW w:w="123" w:type="pct"/>
            <w:vMerge/>
            <w:tcBorders>
              <w:top w:val="nil"/>
              <w:left w:val="single" w:sz="4" w:space="0" w:color="auto"/>
              <w:bottom w:val="single" w:sz="4" w:space="0" w:color="auto"/>
              <w:right w:val="single" w:sz="4" w:space="0" w:color="auto"/>
            </w:tcBorders>
            <w:vAlign w:val="center"/>
            <w:hideMark/>
          </w:tcPr>
          <w:p w14:paraId="63137A51" w14:textId="77777777" w:rsidR="004416D1" w:rsidRPr="004416D1" w:rsidRDefault="004416D1" w:rsidP="004416D1">
            <w:pPr>
              <w:rPr>
                <w:color w:val="000000"/>
                <w:sz w:val="20"/>
                <w:szCs w:val="20"/>
              </w:rPr>
            </w:pPr>
          </w:p>
        </w:tc>
        <w:tc>
          <w:tcPr>
            <w:tcW w:w="410" w:type="pct"/>
            <w:vMerge/>
            <w:tcBorders>
              <w:top w:val="nil"/>
              <w:left w:val="single" w:sz="4" w:space="0" w:color="auto"/>
              <w:bottom w:val="single" w:sz="4" w:space="0" w:color="auto"/>
              <w:right w:val="single" w:sz="4" w:space="0" w:color="auto"/>
            </w:tcBorders>
            <w:vAlign w:val="center"/>
            <w:hideMark/>
          </w:tcPr>
          <w:p w14:paraId="7D486C1C" w14:textId="77777777" w:rsidR="004416D1" w:rsidRPr="004416D1" w:rsidRDefault="004416D1" w:rsidP="004416D1">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5E686395" w14:textId="77777777" w:rsidR="004416D1" w:rsidRPr="004416D1" w:rsidRDefault="004416D1" w:rsidP="004416D1">
            <w:pPr>
              <w:rPr>
                <w:color w:val="000000"/>
                <w:sz w:val="20"/>
                <w:szCs w:val="20"/>
              </w:rPr>
            </w:pPr>
          </w:p>
        </w:tc>
        <w:tc>
          <w:tcPr>
            <w:tcW w:w="652" w:type="pct"/>
            <w:tcBorders>
              <w:top w:val="nil"/>
              <w:left w:val="nil"/>
              <w:bottom w:val="single" w:sz="4" w:space="0" w:color="auto"/>
              <w:right w:val="single" w:sz="4" w:space="0" w:color="auto"/>
            </w:tcBorders>
            <w:shd w:val="clear" w:color="auto" w:fill="auto"/>
            <w:vAlign w:val="center"/>
            <w:hideMark/>
          </w:tcPr>
          <w:p w14:paraId="65C13D3E" w14:textId="77777777" w:rsidR="004416D1" w:rsidRPr="004416D1" w:rsidRDefault="004416D1" w:rsidP="004416D1">
            <w:pPr>
              <w:rPr>
                <w:color w:val="000000"/>
                <w:sz w:val="20"/>
                <w:szCs w:val="20"/>
              </w:rPr>
            </w:pPr>
            <w:r w:rsidRPr="004416D1">
              <w:rPr>
                <w:color w:val="000000"/>
                <w:sz w:val="20"/>
                <w:szCs w:val="20"/>
              </w:rPr>
              <w:t xml:space="preserve">городской бюджет </w:t>
            </w:r>
          </w:p>
        </w:tc>
        <w:tc>
          <w:tcPr>
            <w:tcW w:w="355" w:type="pct"/>
            <w:tcBorders>
              <w:top w:val="nil"/>
              <w:left w:val="nil"/>
              <w:bottom w:val="single" w:sz="4" w:space="0" w:color="auto"/>
              <w:right w:val="single" w:sz="4" w:space="0" w:color="auto"/>
            </w:tcBorders>
            <w:shd w:val="clear" w:color="000000" w:fill="FFFFFF"/>
            <w:vAlign w:val="center"/>
            <w:hideMark/>
          </w:tcPr>
          <w:p w14:paraId="415765DD" w14:textId="77777777" w:rsidR="004416D1" w:rsidRPr="004416D1" w:rsidRDefault="004416D1" w:rsidP="004416D1">
            <w:pPr>
              <w:jc w:val="right"/>
              <w:rPr>
                <w:color w:val="000000"/>
                <w:sz w:val="22"/>
                <w:szCs w:val="22"/>
              </w:rPr>
            </w:pPr>
            <w:r w:rsidRPr="004416D1">
              <w:rPr>
                <w:color w:val="000000"/>
                <w:sz w:val="22"/>
                <w:szCs w:val="22"/>
              </w:rPr>
              <w:t>100 457 118,38</w:t>
            </w:r>
          </w:p>
        </w:tc>
        <w:tc>
          <w:tcPr>
            <w:tcW w:w="355" w:type="pct"/>
            <w:tcBorders>
              <w:top w:val="nil"/>
              <w:left w:val="nil"/>
              <w:bottom w:val="single" w:sz="4" w:space="0" w:color="auto"/>
              <w:right w:val="single" w:sz="4" w:space="0" w:color="auto"/>
            </w:tcBorders>
            <w:shd w:val="clear" w:color="000000" w:fill="FFFFFF"/>
            <w:vAlign w:val="center"/>
            <w:hideMark/>
          </w:tcPr>
          <w:p w14:paraId="50EBB02B" w14:textId="77777777" w:rsidR="004416D1" w:rsidRPr="004416D1" w:rsidRDefault="004416D1" w:rsidP="004416D1">
            <w:pPr>
              <w:jc w:val="right"/>
              <w:rPr>
                <w:color w:val="000000"/>
                <w:sz w:val="22"/>
                <w:szCs w:val="22"/>
              </w:rPr>
            </w:pPr>
            <w:r w:rsidRPr="004416D1">
              <w:rPr>
                <w:color w:val="000000"/>
                <w:sz w:val="22"/>
                <w:szCs w:val="22"/>
              </w:rPr>
              <w:t>95 458 521,07</w:t>
            </w:r>
          </w:p>
        </w:tc>
        <w:tc>
          <w:tcPr>
            <w:tcW w:w="355" w:type="pct"/>
            <w:tcBorders>
              <w:top w:val="nil"/>
              <w:left w:val="nil"/>
              <w:bottom w:val="single" w:sz="4" w:space="0" w:color="auto"/>
              <w:right w:val="single" w:sz="4" w:space="0" w:color="auto"/>
            </w:tcBorders>
            <w:shd w:val="clear" w:color="000000" w:fill="FFFFFF"/>
            <w:vAlign w:val="center"/>
            <w:hideMark/>
          </w:tcPr>
          <w:p w14:paraId="7CD23623" w14:textId="77777777" w:rsidR="004416D1" w:rsidRPr="004416D1" w:rsidRDefault="004416D1" w:rsidP="004416D1">
            <w:pPr>
              <w:jc w:val="right"/>
              <w:rPr>
                <w:color w:val="000000"/>
                <w:sz w:val="22"/>
                <w:szCs w:val="22"/>
              </w:rPr>
            </w:pPr>
            <w:r w:rsidRPr="004416D1">
              <w:rPr>
                <w:color w:val="000000"/>
                <w:sz w:val="22"/>
                <w:szCs w:val="22"/>
              </w:rPr>
              <w:t>108 630 356,20</w:t>
            </w:r>
          </w:p>
        </w:tc>
        <w:tc>
          <w:tcPr>
            <w:tcW w:w="334" w:type="pct"/>
            <w:tcBorders>
              <w:top w:val="nil"/>
              <w:left w:val="nil"/>
              <w:bottom w:val="single" w:sz="4" w:space="0" w:color="auto"/>
              <w:right w:val="single" w:sz="4" w:space="0" w:color="auto"/>
            </w:tcBorders>
            <w:shd w:val="clear" w:color="000000" w:fill="FFFFFF"/>
            <w:vAlign w:val="center"/>
            <w:hideMark/>
          </w:tcPr>
          <w:p w14:paraId="2773D8B9" w14:textId="77777777" w:rsidR="004416D1" w:rsidRPr="004416D1" w:rsidRDefault="004416D1" w:rsidP="004416D1">
            <w:pPr>
              <w:jc w:val="right"/>
              <w:rPr>
                <w:color w:val="000000"/>
                <w:sz w:val="22"/>
                <w:szCs w:val="22"/>
              </w:rPr>
            </w:pPr>
            <w:r w:rsidRPr="004416D1">
              <w:rPr>
                <w:color w:val="000000"/>
                <w:sz w:val="22"/>
                <w:szCs w:val="22"/>
              </w:rPr>
              <w:t>129 143 288,00</w:t>
            </w:r>
          </w:p>
        </w:tc>
        <w:tc>
          <w:tcPr>
            <w:tcW w:w="346" w:type="pct"/>
            <w:tcBorders>
              <w:top w:val="nil"/>
              <w:left w:val="nil"/>
              <w:bottom w:val="single" w:sz="4" w:space="0" w:color="auto"/>
              <w:right w:val="single" w:sz="4" w:space="0" w:color="auto"/>
            </w:tcBorders>
            <w:shd w:val="clear" w:color="000000" w:fill="FFFFFF"/>
            <w:vAlign w:val="center"/>
            <w:hideMark/>
          </w:tcPr>
          <w:p w14:paraId="224DFC5D" w14:textId="77777777" w:rsidR="004416D1" w:rsidRPr="004416D1" w:rsidRDefault="004416D1" w:rsidP="004416D1">
            <w:pPr>
              <w:jc w:val="right"/>
              <w:rPr>
                <w:color w:val="000000"/>
                <w:sz w:val="22"/>
                <w:szCs w:val="22"/>
              </w:rPr>
            </w:pPr>
            <w:r w:rsidRPr="004416D1">
              <w:rPr>
                <w:color w:val="000000"/>
                <w:sz w:val="22"/>
                <w:szCs w:val="22"/>
              </w:rPr>
              <w:t>140 621 566,00</w:t>
            </w:r>
          </w:p>
        </w:tc>
        <w:tc>
          <w:tcPr>
            <w:tcW w:w="410" w:type="pct"/>
            <w:tcBorders>
              <w:top w:val="nil"/>
              <w:left w:val="nil"/>
              <w:bottom w:val="single" w:sz="4" w:space="0" w:color="auto"/>
              <w:right w:val="single" w:sz="4" w:space="0" w:color="auto"/>
            </w:tcBorders>
            <w:shd w:val="clear" w:color="auto" w:fill="auto"/>
            <w:vAlign w:val="center"/>
            <w:hideMark/>
          </w:tcPr>
          <w:p w14:paraId="24D73662" w14:textId="77777777" w:rsidR="004416D1" w:rsidRPr="004416D1" w:rsidRDefault="004416D1" w:rsidP="004416D1">
            <w:pPr>
              <w:jc w:val="right"/>
              <w:rPr>
                <w:color w:val="000000"/>
                <w:sz w:val="22"/>
                <w:szCs w:val="22"/>
              </w:rPr>
            </w:pPr>
            <w:r w:rsidRPr="004416D1">
              <w:rPr>
                <w:color w:val="000000"/>
                <w:sz w:val="22"/>
                <w:szCs w:val="22"/>
              </w:rPr>
              <w:t>137 638 090,00</w:t>
            </w:r>
          </w:p>
        </w:tc>
        <w:tc>
          <w:tcPr>
            <w:tcW w:w="392" w:type="pct"/>
            <w:tcBorders>
              <w:top w:val="nil"/>
              <w:left w:val="nil"/>
              <w:bottom w:val="single" w:sz="4" w:space="0" w:color="auto"/>
              <w:right w:val="single" w:sz="4" w:space="0" w:color="auto"/>
            </w:tcBorders>
            <w:shd w:val="clear" w:color="auto" w:fill="auto"/>
            <w:vAlign w:val="center"/>
            <w:hideMark/>
          </w:tcPr>
          <w:p w14:paraId="6F4E02B9" w14:textId="77777777" w:rsidR="004416D1" w:rsidRPr="004416D1" w:rsidRDefault="004416D1" w:rsidP="004416D1">
            <w:pPr>
              <w:jc w:val="right"/>
              <w:rPr>
                <w:color w:val="000000"/>
                <w:sz w:val="22"/>
                <w:szCs w:val="22"/>
              </w:rPr>
            </w:pPr>
            <w:r w:rsidRPr="004416D1">
              <w:rPr>
                <w:color w:val="000000"/>
                <w:sz w:val="22"/>
                <w:szCs w:val="22"/>
              </w:rPr>
              <w:t>134 936 600,00</w:t>
            </w:r>
          </w:p>
        </w:tc>
        <w:tc>
          <w:tcPr>
            <w:tcW w:w="392" w:type="pct"/>
            <w:tcBorders>
              <w:top w:val="nil"/>
              <w:left w:val="nil"/>
              <w:bottom w:val="single" w:sz="4" w:space="0" w:color="auto"/>
              <w:right w:val="single" w:sz="4" w:space="0" w:color="auto"/>
            </w:tcBorders>
            <w:shd w:val="clear" w:color="auto" w:fill="auto"/>
            <w:vAlign w:val="center"/>
            <w:hideMark/>
          </w:tcPr>
          <w:p w14:paraId="1ECB6B18" w14:textId="77777777" w:rsidR="004416D1" w:rsidRPr="004416D1" w:rsidRDefault="004416D1" w:rsidP="004416D1">
            <w:pPr>
              <w:jc w:val="right"/>
              <w:rPr>
                <w:color w:val="000000"/>
                <w:sz w:val="22"/>
                <w:szCs w:val="22"/>
              </w:rPr>
            </w:pPr>
            <w:r w:rsidRPr="004416D1">
              <w:rPr>
                <w:color w:val="000000"/>
                <w:sz w:val="22"/>
                <w:szCs w:val="22"/>
              </w:rPr>
              <w:t>132 948 379,00</w:t>
            </w:r>
          </w:p>
        </w:tc>
        <w:tc>
          <w:tcPr>
            <w:tcW w:w="375" w:type="pct"/>
            <w:tcBorders>
              <w:top w:val="nil"/>
              <w:left w:val="nil"/>
              <w:bottom w:val="single" w:sz="4" w:space="0" w:color="auto"/>
              <w:right w:val="single" w:sz="4" w:space="0" w:color="auto"/>
            </w:tcBorders>
            <w:shd w:val="clear" w:color="000000" w:fill="FFFFFF"/>
            <w:noWrap/>
            <w:vAlign w:val="center"/>
            <w:hideMark/>
          </w:tcPr>
          <w:p w14:paraId="7CD8432B" w14:textId="77777777" w:rsidR="004416D1" w:rsidRPr="004416D1" w:rsidRDefault="004416D1" w:rsidP="004416D1">
            <w:pPr>
              <w:jc w:val="right"/>
              <w:rPr>
                <w:color w:val="000000"/>
                <w:sz w:val="22"/>
                <w:szCs w:val="22"/>
              </w:rPr>
            </w:pPr>
            <w:r w:rsidRPr="004416D1">
              <w:rPr>
                <w:color w:val="000000"/>
                <w:sz w:val="22"/>
                <w:szCs w:val="22"/>
              </w:rPr>
              <w:t>979 833 918,65</w:t>
            </w:r>
          </w:p>
        </w:tc>
        <w:tc>
          <w:tcPr>
            <w:tcW w:w="54" w:type="pct"/>
            <w:vAlign w:val="center"/>
            <w:hideMark/>
          </w:tcPr>
          <w:p w14:paraId="0F95C574" w14:textId="77777777" w:rsidR="004416D1" w:rsidRPr="004416D1" w:rsidRDefault="004416D1" w:rsidP="004416D1">
            <w:pPr>
              <w:rPr>
                <w:sz w:val="20"/>
                <w:szCs w:val="20"/>
              </w:rPr>
            </w:pPr>
          </w:p>
        </w:tc>
      </w:tr>
      <w:tr w:rsidR="004416D1" w:rsidRPr="00C97AE7" w14:paraId="5847D8B3" w14:textId="77777777" w:rsidTr="004416D1">
        <w:trPr>
          <w:trHeight w:val="300"/>
        </w:trPr>
        <w:tc>
          <w:tcPr>
            <w:tcW w:w="123" w:type="pct"/>
            <w:vMerge/>
            <w:tcBorders>
              <w:top w:val="nil"/>
              <w:left w:val="single" w:sz="4" w:space="0" w:color="auto"/>
              <w:bottom w:val="single" w:sz="4" w:space="0" w:color="auto"/>
              <w:right w:val="single" w:sz="4" w:space="0" w:color="auto"/>
            </w:tcBorders>
            <w:vAlign w:val="center"/>
            <w:hideMark/>
          </w:tcPr>
          <w:p w14:paraId="39C52434" w14:textId="77777777" w:rsidR="004416D1" w:rsidRPr="004416D1" w:rsidRDefault="004416D1" w:rsidP="004416D1">
            <w:pPr>
              <w:rPr>
                <w:color w:val="000000"/>
                <w:sz w:val="20"/>
                <w:szCs w:val="20"/>
              </w:rPr>
            </w:pPr>
          </w:p>
        </w:tc>
        <w:tc>
          <w:tcPr>
            <w:tcW w:w="410" w:type="pct"/>
            <w:vMerge/>
            <w:tcBorders>
              <w:top w:val="nil"/>
              <w:left w:val="single" w:sz="4" w:space="0" w:color="auto"/>
              <w:bottom w:val="single" w:sz="4" w:space="0" w:color="auto"/>
              <w:right w:val="single" w:sz="4" w:space="0" w:color="auto"/>
            </w:tcBorders>
            <w:vAlign w:val="center"/>
            <w:hideMark/>
          </w:tcPr>
          <w:p w14:paraId="5B0ABA87" w14:textId="77777777" w:rsidR="004416D1" w:rsidRPr="004416D1" w:rsidRDefault="004416D1" w:rsidP="004416D1">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45A2AC80" w14:textId="77777777" w:rsidR="004416D1" w:rsidRPr="004416D1" w:rsidRDefault="004416D1" w:rsidP="004416D1">
            <w:pPr>
              <w:rPr>
                <w:color w:val="000000"/>
                <w:sz w:val="20"/>
                <w:szCs w:val="20"/>
              </w:rPr>
            </w:pPr>
          </w:p>
        </w:tc>
        <w:tc>
          <w:tcPr>
            <w:tcW w:w="652" w:type="pct"/>
            <w:tcBorders>
              <w:top w:val="nil"/>
              <w:left w:val="nil"/>
              <w:bottom w:val="single" w:sz="4" w:space="0" w:color="auto"/>
              <w:right w:val="single" w:sz="4" w:space="0" w:color="auto"/>
            </w:tcBorders>
            <w:shd w:val="clear" w:color="auto" w:fill="auto"/>
            <w:vAlign w:val="center"/>
            <w:hideMark/>
          </w:tcPr>
          <w:p w14:paraId="0CC09414" w14:textId="77777777" w:rsidR="004416D1" w:rsidRPr="004416D1" w:rsidRDefault="004416D1" w:rsidP="004416D1">
            <w:pPr>
              <w:rPr>
                <w:color w:val="000000"/>
                <w:sz w:val="20"/>
                <w:szCs w:val="20"/>
              </w:rPr>
            </w:pPr>
            <w:r w:rsidRPr="004416D1">
              <w:rPr>
                <w:color w:val="000000"/>
                <w:sz w:val="20"/>
                <w:szCs w:val="20"/>
              </w:rPr>
              <w:t>краевой бюджет</w:t>
            </w:r>
          </w:p>
        </w:tc>
        <w:tc>
          <w:tcPr>
            <w:tcW w:w="355" w:type="pct"/>
            <w:tcBorders>
              <w:top w:val="nil"/>
              <w:left w:val="nil"/>
              <w:bottom w:val="single" w:sz="4" w:space="0" w:color="auto"/>
              <w:right w:val="single" w:sz="4" w:space="0" w:color="auto"/>
            </w:tcBorders>
            <w:shd w:val="clear" w:color="000000" w:fill="FFFFFF"/>
            <w:vAlign w:val="center"/>
            <w:hideMark/>
          </w:tcPr>
          <w:p w14:paraId="52FD741E" w14:textId="77777777" w:rsidR="004416D1" w:rsidRPr="004416D1" w:rsidRDefault="004416D1" w:rsidP="004416D1">
            <w:pPr>
              <w:jc w:val="right"/>
              <w:rPr>
                <w:color w:val="000000"/>
                <w:sz w:val="22"/>
                <w:szCs w:val="22"/>
              </w:rPr>
            </w:pPr>
            <w:r w:rsidRPr="004416D1">
              <w:rPr>
                <w:color w:val="000000"/>
                <w:sz w:val="22"/>
                <w:szCs w:val="22"/>
              </w:rPr>
              <w:t>14 598 526,26</w:t>
            </w:r>
          </w:p>
        </w:tc>
        <w:tc>
          <w:tcPr>
            <w:tcW w:w="355" w:type="pct"/>
            <w:tcBorders>
              <w:top w:val="nil"/>
              <w:left w:val="nil"/>
              <w:bottom w:val="single" w:sz="4" w:space="0" w:color="auto"/>
              <w:right w:val="single" w:sz="4" w:space="0" w:color="auto"/>
            </w:tcBorders>
            <w:shd w:val="clear" w:color="000000" w:fill="FFFFFF"/>
            <w:vAlign w:val="center"/>
            <w:hideMark/>
          </w:tcPr>
          <w:p w14:paraId="605C8D38" w14:textId="77777777" w:rsidR="004416D1" w:rsidRPr="004416D1" w:rsidRDefault="004416D1" w:rsidP="004416D1">
            <w:pPr>
              <w:jc w:val="right"/>
              <w:rPr>
                <w:color w:val="000000"/>
                <w:sz w:val="22"/>
                <w:szCs w:val="22"/>
              </w:rPr>
            </w:pPr>
            <w:r w:rsidRPr="004416D1">
              <w:rPr>
                <w:color w:val="000000"/>
                <w:sz w:val="22"/>
                <w:szCs w:val="22"/>
              </w:rPr>
              <w:t>24 434 674,44</w:t>
            </w:r>
          </w:p>
        </w:tc>
        <w:tc>
          <w:tcPr>
            <w:tcW w:w="355" w:type="pct"/>
            <w:tcBorders>
              <w:top w:val="nil"/>
              <w:left w:val="nil"/>
              <w:bottom w:val="single" w:sz="4" w:space="0" w:color="auto"/>
              <w:right w:val="single" w:sz="4" w:space="0" w:color="auto"/>
            </w:tcBorders>
            <w:shd w:val="clear" w:color="000000" w:fill="FFFFFF"/>
            <w:vAlign w:val="center"/>
            <w:hideMark/>
          </w:tcPr>
          <w:p w14:paraId="59A293E1" w14:textId="77777777" w:rsidR="004416D1" w:rsidRPr="004416D1" w:rsidRDefault="004416D1" w:rsidP="004416D1">
            <w:pPr>
              <w:jc w:val="right"/>
              <w:rPr>
                <w:color w:val="000000"/>
                <w:sz w:val="22"/>
                <w:szCs w:val="22"/>
              </w:rPr>
            </w:pPr>
            <w:r w:rsidRPr="004416D1">
              <w:rPr>
                <w:color w:val="000000"/>
                <w:sz w:val="22"/>
                <w:szCs w:val="22"/>
              </w:rPr>
              <w:t>39 351 433,00</w:t>
            </w:r>
          </w:p>
        </w:tc>
        <w:tc>
          <w:tcPr>
            <w:tcW w:w="334" w:type="pct"/>
            <w:tcBorders>
              <w:top w:val="nil"/>
              <w:left w:val="nil"/>
              <w:bottom w:val="single" w:sz="4" w:space="0" w:color="auto"/>
              <w:right w:val="single" w:sz="4" w:space="0" w:color="auto"/>
            </w:tcBorders>
            <w:shd w:val="clear" w:color="000000" w:fill="FFFFFF"/>
            <w:vAlign w:val="center"/>
            <w:hideMark/>
          </w:tcPr>
          <w:p w14:paraId="4D100637" w14:textId="77777777" w:rsidR="004416D1" w:rsidRPr="004416D1" w:rsidRDefault="004416D1" w:rsidP="004416D1">
            <w:pPr>
              <w:jc w:val="right"/>
              <w:rPr>
                <w:color w:val="000000"/>
                <w:sz w:val="22"/>
                <w:szCs w:val="22"/>
              </w:rPr>
            </w:pPr>
            <w:r w:rsidRPr="004416D1">
              <w:rPr>
                <w:color w:val="000000"/>
                <w:sz w:val="22"/>
                <w:szCs w:val="22"/>
              </w:rPr>
              <w:t>9 833 821,35</w:t>
            </w:r>
          </w:p>
        </w:tc>
        <w:tc>
          <w:tcPr>
            <w:tcW w:w="346" w:type="pct"/>
            <w:tcBorders>
              <w:top w:val="nil"/>
              <w:left w:val="nil"/>
              <w:bottom w:val="single" w:sz="4" w:space="0" w:color="auto"/>
              <w:right w:val="single" w:sz="4" w:space="0" w:color="auto"/>
            </w:tcBorders>
            <w:shd w:val="clear" w:color="000000" w:fill="FFFFFF"/>
            <w:vAlign w:val="center"/>
            <w:hideMark/>
          </w:tcPr>
          <w:p w14:paraId="7ACB3FE6" w14:textId="77777777" w:rsidR="004416D1" w:rsidRPr="004416D1" w:rsidRDefault="004416D1" w:rsidP="004416D1">
            <w:pPr>
              <w:jc w:val="right"/>
              <w:rPr>
                <w:color w:val="000000"/>
                <w:sz w:val="22"/>
                <w:szCs w:val="22"/>
              </w:rPr>
            </w:pPr>
            <w:r w:rsidRPr="004416D1">
              <w:rPr>
                <w:color w:val="000000"/>
                <w:sz w:val="22"/>
                <w:szCs w:val="22"/>
              </w:rPr>
              <w:t>2 820 581,00</w:t>
            </w:r>
          </w:p>
        </w:tc>
        <w:tc>
          <w:tcPr>
            <w:tcW w:w="410" w:type="pct"/>
            <w:tcBorders>
              <w:top w:val="nil"/>
              <w:left w:val="nil"/>
              <w:bottom w:val="single" w:sz="4" w:space="0" w:color="auto"/>
              <w:right w:val="single" w:sz="4" w:space="0" w:color="auto"/>
            </w:tcBorders>
            <w:shd w:val="clear" w:color="auto" w:fill="auto"/>
            <w:vAlign w:val="center"/>
            <w:hideMark/>
          </w:tcPr>
          <w:p w14:paraId="625F452D" w14:textId="77777777" w:rsidR="004416D1" w:rsidRPr="004416D1" w:rsidRDefault="004416D1" w:rsidP="004416D1">
            <w:pPr>
              <w:jc w:val="right"/>
              <w:rPr>
                <w:color w:val="000000"/>
                <w:sz w:val="22"/>
                <w:szCs w:val="22"/>
              </w:rPr>
            </w:pPr>
            <w:r w:rsidRPr="004416D1">
              <w:rPr>
                <w:color w:val="000000"/>
                <w:sz w:val="22"/>
                <w:szCs w:val="22"/>
              </w:rPr>
              <w:t>446 700,00</w:t>
            </w:r>
          </w:p>
        </w:tc>
        <w:tc>
          <w:tcPr>
            <w:tcW w:w="392" w:type="pct"/>
            <w:tcBorders>
              <w:top w:val="nil"/>
              <w:left w:val="nil"/>
              <w:bottom w:val="single" w:sz="4" w:space="0" w:color="auto"/>
              <w:right w:val="single" w:sz="4" w:space="0" w:color="auto"/>
            </w:tcBorders>
            <w:shd w:val="clear" w:color="auto" w:fill="auto"/>
            <w:vAlign w:val="center"/>
            <w:hideMark/>
          </w:tcPr>
          <w:p w14:paraId="7BEDBB77" w14:textId="77777777" w:rsidR="004416D1" w:rsidRPr="004416D1" w:rsidRDefault="004416D1" w:rsidP="004416D1">
            <w:pPr>
              <w:jc w:val="right"/>
              <w:rPr>
                <w:color w:val="000000"/>
                <w:sz w:val="22"/>
                <w:szCs w:val="22"/>
              </w:rPr>
            </w:pPr>
            <w:r w:rsidRPr="004416D1">
              <w:rPr>
                <w:color w:val="000000"/>
                <w:sz w:val="22"/>
                <w:szCs w:val="22"/>
              </w:rPr>
              <w:t>446 700,00</w:t>
            </w:r>
          </w:p>
        </w:tc>
        <w:tc>
          <w:tcPr>
            <w:tcW w:w="392" w:type="pct"/>
            <w:tcBorders>
              <w:top w:val="nil"/>
              <w:left w:val="nil"/>
              <w:bottom w:val="single" w:sz="4" w:space="0" w:color="auto"/>
              <w:right w:val="single" w:sz="4" w:space="0" w:color="auto"/>
            </w:tcBorders>
            <w:shd w:val="clear" w:color="auto" w:fill="auto"/>
            <w:vAlign w:val="center"/>
            <w:hideMark/>
          </w:tcPr>
          <w:p w14:paraId="6A3DC88D" w14:textId="77777777" w:rsidR="004416D1" w:rsidRPr="004416D1" w:rsidRDefault="004416D1" w:rsidP="004416D1">
            <w:pPr>
              <w:jc w:val="right"/>
              <w:rPr>
                <w:color w:val="000000"/>
                <w:sz w:val="22"/>
                <w:szCs w:val="22"/>
              </w:rPr>
            </w:pPr>
            <w:r w:rsidRPr="004416D1">
              <w:rPr>
                <w:color w:val="000000"/>
                <w:sz w:val="22"/>
                <w:szCs w:val="22"/>
              </w:rPr>
              <w:t>446 700,00</w:t>
            </w:r>
          </w:p>
        </w:tc>
        <w:tc>
          <w:tcPr>
            <w:tcW w:w="375" w:type="pct"/>
            <w:tcBorders>
              <w:top w:val="nil"/>
              <w:left w:val="nil"/>
              <w:bottom w:val="single" w:sz="4" w:space="0" w:color="auto"/>
              <w:right w:val="single" w:sz="4" w:space="0" w:color="auto"/>
            </w:tcBorders>
            <w:shd w:val="clear" w:color="000000" w:fill="FFFFFF"/>
            <w:noWrap/>
            <w:vAlign w:val="center"/>
            <w:hideMark/>
          </w:tcPr>
          <w:p w14:paraId="5F43C108" w14:textId="77777777" w:rsidR="004416D1" w:rsidRPr="004416D1" w:rsidRDefault="004416D1" w:rsidP="004416D1">
            <w:pPr>
              <w:jc w:val="right"/>
              <w:rPr>
                <w:color w:val="000000"/>
                <w:sz w:val="22"/>
                <w:szCs w:val="22"/>
              </w:rPr>
            </w:pPr>
            <w:r w:rsidRPr="004416D1">
              <w:rPr>
                <w:color w:val="000000"/>
                <w:sz w:val="22"/>
                <w:szCs w:val="22"/>
              </w:rPr>
              <w:t>92 379 136,05</w:t>
            </w:r>
          </w:p>
        </w:tc>
        <w:tc>
          <w:tcPr>
            <w:tcW w:w="54" w:type="pct"/>
            <w:vAlign w:val="center"/>
            <w:hideMark/>
          </w:tcPr>
          <w:p w14:paraId="45513AC1" w14:textId="77777777" w:rsidR="004416D1" w:rsidRPr="004416D1" w:rsidRDefault="004416D1" w:rsidP="004416D1">
            <w:pPr>
              <w:rPr>
                <w:sz w:val="20"/>
                <w:szCs w:val="20"/>
              </w:rPr>
            </w:pPr>
          </w:p>
        </w:tc>
      </w:tr>
      <w:tr w:rsidR="004416D1" w:rsidRPr="00C97AE7" w14:paraId="3F2B1017" w14:textId="77777777" w:rsidTr="004416D1">
        <w:trPr>
          <w:trHeight w:val="300"/>
        </w:trPr>
        <w:tc>
          <w:tcPr>
            <w:tcW w:w="123" w:type="pct"/>
            <w:vMerge/>
            <w:tcBorders>
              <w:top w:val="nil"/>
              <w:left w:val="single" w:sz="4" w:space="0" w:color="auto"/>
              <w:bottom w:val="single" w:sz="4" w:space="0" w:color="auto"/>
              <w:right w:val="single" w:sz="4" w:space="0" w:color="auto"/>
            </w:tcBorders>
            <w:vAlign w:val="center"/>
            <w:hideMark/>
          </w:tcPr>
          <w:p w14:paraId="57513C05" w14:textId="77777777" w:rsidR="004416D1" w:rsidRPr="004416D1" w:rsidRDefault="004416D1" w:rsidP="004416D1">
            <w:pPr>
              <w:rPr>
                <w:color w:val="000000"/>
                <w:sz w:val="20"/>
                <w:szCs w:val="20"/>
              </w:rPr>
            </w:pPr>
          </w:p>
        </w:tc>
        <w:tc>
          <w:tcPr>
            <w:tcW w:w="410" w:type="pct"/>
            <w:vMerge/>
            <w:tcBorders>
              <w:top w:val="nil"/>
              <w:left w:val="single" w:sz="4" w:space="0" w:color="auto"/>
              <w:bottom w:val="single" w:sz="4" w:space="0" w:color="auto"/>
              <w:right w:val="single" w:sz="4" w:space="0" w:color="auto"/>
            </w:tcBorders>
            <w:vAlign w:val="center"/>
            <w:hideMark/>
          </w:tcPr>
          <w:p w14:paraId="6278625B" w14:textId="77777777" w:rsidR="004416D1" w:rsidRPr="004416D1" w:rsidRDefault="004416D1" w:rsidP="004416D1">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3F623565" w14:textId="77777777" w:rsidR="004416D1" w:rsidRPr="004416D1" w:rsidRDefault="004416D1" w:rsidP="004416D1">
            <w:pPr>
              <w:rPr>
                <w:color w:val="000000"/>
                <w:sz w:val="20"/>
                <w:szCs w:val="20"/>
              </w:rPr>
            </w:pPr>
          </w:p>
        </w:tc>
        <w:tc>
          <w:tcPr>
            <w:tcW w:w="652" w:type="pct"/>
            <w:tcBorders>
              <w:top w:val="nil"/>
              <w:left w:val="nil"/>
              <w:bottom w:val="single" w:sz="4" w:space="0" w:color="auto"/>
              <w:right w:val="single" w:sz="4" w:space="0" w:color="auto"/>
            </w:tcBorders>
            <w:shd w:val="clear" w:color="auto" w:fill="auto"/>
            <w:vAlign w:val="center"/>
            <w:hideMark/>
          </w:tcPr>
          <w:p w14:paraId="35A73298" w14:textId="77777777" w:rsidR="004416D1" w:rsidRPr="004416D1" w:rsidRDefault="004416D1" w:rsidP="004416D1">
            <w:pPr>
              <w:rPr>
                <w:color w:val="000000"/>
                <w:sz w:val="20"/>
                <w:szCs w:val="20"/>
              </w:rPr>
            </w:pPr>
            <w:r w:rsidRPr="004416D1">
              <w:rPr>
                <w:color w:val="000000"/>
                <w:sz w:val="20"/>
                <w:szCs w:val="20"/>
              </w:rPr>
              <w:t>федеральный</w:t>
            </w:r>
          </w:p>
        </w:tc>
        <w:tc>
          <w:tcPr>
            <w:tcW w:w="355" w:type="pct"/>
            <w:tcBorders>
              <w:top w:val="nil"/>
              <w:left w:val="nil"/>
              <w:bottom w:val="single" w:sz="4" w:space="0" w:color="auto"/>
              <w:right w:val="single" w:sz="4" w:space="0" w:color="auto"/>
            </w:tcBorders>
            <w:shd w:val="clear" w:color="000000" w:fill="FFFFFF"/>
            <w:vAlign w:val="center"/>
            <w:hideMark/>
          </w:tcPr>
          <w:p w14:paraId="6A4CAEF5" w14:textId="77777777" w:rsidR="004416D1" w:rsidRPr="004416D1" w:rsidRDefault="004416D1" w:rsidP="004416D1">
            <w:pPr>
              <w:jc w:val="right"/>
              <w:rPr>
                <w:color w:val="000000"/>
                <w:sz w:val="22"/>
                <w:szCs w:val="22"/>
              </w:rPr>
            </w:pPr>
            <w:r w:rsidRPr="004416D1">
              <w:rPr>
                <w:color w:val="000000"/>
                <w:sz w:val="22"/>
                <w:szCs w:val="22"/>
              </w:rPr>
              <w:t>7 800,00</w:t>
            </w:r>
          </w:p>
        </w:tc>
        <w:tc>
          <w:tcPr>
            <w:tcW w:w="355" w:type="pct"/>
            <w:tcBorders>
              <w:top w:val="nil"/>
              <w:left w:val="nil"/>
              <w:bottom w:val="single" w:sz="4" w:space="0" w:color="auto"/>
              <w:right w:val="single" w:sz="4" w:space="0" w:color="auto"/>
            </w:tcBorders>
            <w:shd w:val="clear" w:color="000000" w:fill="FFFFFF"/>
            <w:vAlign w:val="center"/>
            <w:hideMark/>
          </w:tcPr>
          <w:p w14:paraId="1AE0E09F" w14:textId="77777777" w:rsidR="004416D1" w:rsidRPr="004416D1" w:rsidRDefault="004416D1" w:rsidP="004416D1">
            <w:pPr>
              <w:jc w:val="right"/>
              <w:rPr>
                <w:color w:val="000000"/>
                <w:sz w:val="22"/>
                <w:szCs w:val="22"/>
              </w:rPr>
            </w:pPr>
            <w:r w:rsidRPr="004416D1">
              <w:rPr>
                <w:color w:val="000000"/>
                <w:sz w:val="22"/>
                <w:szCs w:val="22"/>
              </w:rPr>
              <w:t>8 500,00</w:t>
            </w:r>
          </w:p>
        </w:tc>
        <w:tc>
          <w:tcPr>
            <w:tcW w:w="355" w:type="pct"/>
            <w:tcBorders>
              <w:top w:val="nil"/>
              <w:left w:val="nil"/>
              <w:bottom w:val="single" w:sz="4" w:space="0" w:color="auto"/>
              <w:right w:val="single" w:sz="4" w:space="0" w:color="auto"/>
            </w:tcBorders>
            <w:shd w:val="clear" w:color="000000" w:fill="FFFFFF"/>
            <w:vAlign w:val="center"/>
            <w:hideMark/>
          </w:tcPr>
          <w:p w14:paraId="4015F1A7" w14:textId="77777777" w:rsidR="004416D1" w:rsidRPr="004416D1" w:rsidRDefault="004416D1" w:rsidP="004416D1">
            <w:pPr>
              <w:jc w:val="right"/>
              <w:rPr>
                <w:color w:val="000000"/>
                <w:sz w:val="22"/>
                <w:szCs w:val="22"/>
              </w:rPr>
            </w:pPr>
            <w:r w:rsidRPr="004416D1">
              <w:rPr>
                <w:color w:val="000000"/>
                <w:sz w:val="22"/>
                <w:szCs w:val="22"/>
              </w:rPr>
              <w:t>244 330,00</w:t>
            </w:r>
          </w:p>
        </w:tc>
        <w:tc>
          <w:tcPr>
            <w:tcW w:w="334" w:type="pct"/>
            <w:tcBorders>
              <w:top w:val="nil"/>
              <w:left w:val="nil"/>
              <w:bottom w:val="single" w:sz="4" w:space="0" w:color="auto"/>
              <w:right w:val="single" w:sz="4" w:space="0" w:color="auto"/>
            </w:tcBorders>
            <w:shd w:val="clear" w:color="000000" w:fill="FFFFFF"/>
            <w:vAlign w:val="center"/>
            <w:hideMark/>
          </w:tcPr>
          <w:p w14:paraId="24E46EDC" w14:textId="77777777" w:rsidR="004416D1" w:rsidRPr="004416D1" w:rsidRDefault="004416D1" w:rsidP="004416D1">
            <w:pPr>
              <w:jc w:val="right"/>
              <w:rPr>
                <w:color w:val="000000"/>
                <w:sz w:val="22"/>
                <w:szCs w:val="22"/>
              </w:rPr>
            </w:pPr>
            <w:r w:rsidRPr="004416D1">
              <w:rPr>
                <w:color w:val="000000"/>
                <w:sz w:val="22"/>
                <w:szCs w:val="22"/>
              </w:rPr>
              <w:t>3 799 996,65</w:t>
            </w:r>
          </w:p>
        </w:tc>
        <w:tc>
          <w:tcPr>
            <w:tcW w:w="346" w:type="pct"/>
            <w:tcBorders>
              <w:top w:val="nil"/>
              <w:left w:val="nil"/>
              <w:bottom w:val="single" w:sz="4" w:space="0" w:color="auto"/>
              <w:right w:val="single" w:sz="4" w:space="0" w:color="auto"/>
            </w:tcBorders>
            <w:shd w:val="clear" w:color="000000" w:fill="FFFFFF"/>
            <w:vAlign w:val="center"/>
            <w:hideMark/>
          </w:tcPr>
          <w:p w14:paraId="6A7DA391" w14:textId="77777777" w:rsidR="004416D1" w:rsidRPr="004416D1" w:rsidRDefault="004416D1" w:rsidP="004416D1">
            <w:pPr>
              <w:jc w:val="right"/>
              <w:rPr>
                <w:color w:val="000000"/>
                <w:sz w:val="22"/>
                <w:szCs w:val="22"/>
              </w:rPr>
            </w:pPr>
            <w:r w:rsidRPr="004416D1">
              <w:rPr>
                <w:color w:val="000000"/>
                <w:sz w:val="22"/>
                <w:szCs w:val="22"/>
              </w:rPr>
              <w:t>12 676 400,00</w:t>
            </w:r>
          </w:p>
        </w:tc>
        <w:tc>
          <w:tcPr>
            <w:tcW w:w="410" w:type="pct"/>
            <w:tcBorders>
              <w:top w:val="nil"/>
              <w:left w:val="nil"/>
              <w:bottom w:val="single" w:sz="4" w:space="0" w:color="auto"/>
              <w:right w:val="single" w:sz="4" w:space="0" w:color="auto"/>
            </w:tcBorders>
            <w:shd w:val="clear" w:color="auto" w:fill="auto"/>
            <w:vAlign w:val="center"/>
            <w:hideMark/>
          </w:tcPr>
          <w:p w14:paraId="70F8F3F9" w14:textId="77777777" w:rsidR="004416D1" w:rsidRPr="004416D1" w:rsidRDefault="004416D1" w:rsidP="004416D1">
            <w:pPr>
              <w:jc w:val="right"/>
              <w:rPr>
                <w:color w:val="000000"/>
                <w:sz w:val="22"/>
                <w:szCs w:val="22"/>
              </w:rPr>
            </w:pPr>
            <w:r w:rsidRPr="004416D1">
              <w:rPr>
                <w:color w:val="000000"/>
                <w:sz w:val="22"/>
                <w:szCs w:val="22"/>
              </w:rPr>
              <w:t>0,00</w:t>
            </w:r>
          </w:p>
        </w:tc>
        <w:tc>
          <w:tcPr>
            <w:tcW w:w="392" w:type="pct"/>
            <w:tcBorders>
              <w:top w:val="nil"/>
              <w:left w:val="nil"/>
              <w:bottom w:val="single" w:sz="4" w:space="0" w:color="auto"/>
              <w:right w:val="single" w:sz="4" w:space="0" w:color="auto"/>
            </w:tcBorders>
            <w:shd w:val="clear" w:color="auto" w:fill="auto"/>
            <w:vAlign w:val="center"/>
            <w:hideMark/>
          </w:tcPr>
          <w:p w14:paraId="19B492CB" w14:textId="77777777" w:rsidR="004416D1" w:rsidRPr="004416D1" w:rsidRDefault="004416D1" w:rsidP="004416D1">
            <w:pPr>
              <w:jc w:val="right"/>
              <w:rPr>
                <w:color w:val="000000"/>
                <w:sz w:val="22"/>
                <w:szCs w:val="22"/>
              </w:rPr>
            </w:pPr>
            <w:r w:rsidRPr="004416D1">
              <w:rPr>
                <w:color w:val="000000"/>
                <w:sz w:val="22"/>
                <w:szCs w:val="22"/>
              </w:rPr>
              <w:t>0,00</w:t>
            </w:r>
          </w:p>
        </w:tc>
        <w:tc>
          <w:tcPr>
            <w:tcW w:w="392" w:type="pct"/>
            <w:tcBorders>
              <w:top w:val="nil"/>
              <w:left w:val="nil"/>
              <w:bottom w:val="single" w:sz="4" w:space="0" w:color="auto"/>
              <w:right w:val="single" w:sz="4" w:space="0" w:color="auto"/>
            </w:tcBorders>
            <w:shd w:val="clear" w:color="auto" w:fill="auto"/>
            <w:vAlign w:val="center"/>
            <w:hideMark/>
          </w:tcPr>
          <w:p w14:paraId="3F70289F" w14:textId="77777777" w:rsidR="004416D1" w:rsidRPr="004416D1" w:rsidRDefault="004416D1" w:rsidP="004416D1">
            <w:pPr>
              <w:jc w:val="right"/>
              <w:rPr>
                <w:color w:val="000000"/>
                <w:sz w:val="22"/>
                <w:szCs w:val="22"/>
              </w:rPr>
            </w:pPr>
            <w:r w:rsidRPr="004416D1">
              <w:rPr>
                <w:color w:val="000000"/>
                <w:sz w:val="22"/>
                <w:szCs w:val="22"/>
              </w:rPr>
              <w:t>0,00</w:t>
            </w:r>
          </w:p>
        </w:tc>
        <w:tc>
          <w:tcPr>
            <w:tcW w:w="375" w:type="pct"/>
            <w:tcBorders>
              <w:top w:val="nil"/>
              <w:left w:val="nil"/>
              <w:bottom w:val="single" w:sz="4" w:space="0" w:color="auto"/>
              <w:right w:val="single" w:sz="4" w:space="0" w:color="auto"/>
            </w:tcBorders>
            <w:shd w:val="clear" w:color="000000" w:fill="FFFFFF"/>
            <w:noWrap/>
            <w:vAlign w:val="center"/>
            <w:hideMark/>
          </w:tcPr>
          <w:p w14:paraId="4CD3426A" w14:textId="77777777" w:rsidR="004416D1" w:rsidRPr="004416D1" w:rsidRDefault="004416D1" w:rsidP="004416D1">
            <w:pPr>
              <w:jc w:val="right"/>
              <w:rPr>
                <w:color w:val="000000"/>
                <w:sz w:val="22"/>
                <w:szCs w:val="22"/>
              </w:rPr>
            </w:pPr>
            <w:r w:rsidRPr="004416D1">
              <w:rPr>
                <w:color w:val="000000"/>
                <w:sz w:val="22"/>
                <w:szCs w:val="22"/>
              </w:rPr>
              <w:t>16 737 026,65</w:t>
            </w:r>
          </w:p>
        </w:tc>
        <w:tc>
          <w:tcPr>
            <w:tcW w:w="54" w:type="pct"/>
            <w:vAlign w:val="center"/>
            <w:hideMark/>
          </w:tcPr>
          <w:p w14:paraId="5FA7B080" w14:textId="77777777" w:rsidR="004416D1" w:rsidRPr="004416D1" w:rsidRDefault="004416D1" w:rsidP="004416D1">
            <w:pPr>
              <w:rPr>
                <w:sz w:val="20"/>
                <w:szCs w:val="20"/>
              </w:rPr>
            </w:pPr>
          </w:p>
        </w:tc>
      </w:tr>
      <w:tr w:rsidR="004416D1" w:rsidRPr="00C97AE7" w14:paraId="109283BA" w14:textId="77777777" w:rsidTr="004416D1">
        <w:trPr>
          <w:trHeight w:val="390"/>
        </w:trPr>
        <w:tc>
          <w:tcPr>
            <w:tcW w:w="123" w:type="pct"/>
            <w:vMerge/>
            <w:tcBorders>
              <w:top w:val="nil"/>
              <w:left w:val="single" w:sz="4" w:space="0" w:color="auto"/>
              <w:bottom w:val="single" w:sz="4" w:space="0" w:color="auto"/>
              <w:right w:val="single" w:sz="4" w:space="0" w:color="auto"/>
            </w:tcBorders>
            <w:vAlign w:val="center"/>
            <w:hideMark/>
          </w:tcPr>
          <w:p w14:paraId="72152A47" w14:textId="77777777" w:rsidR="004416D1" w:rsidRPr="004416D1" w:rsidRDefault="004416D1" w:rsidP="004416D1">
            <w:pPr>
              <w:rPr>
                <w:color w:val="000000"/>
                <w:sz w:val="20"/>
                <w:szCs w:val="20"/>
              </w:rPr>
            </w:pPr>
          </w:p>
        </w:tc>
        <w:tc>
          <w:tcPr>
            <w:tcW w:w="410" w:type="pct"/>
            <w:vMerge/>
            <w:tcBorders>
              <w:top w:val="nil"/>
              <w:left w:val="single" w:sz="4" w:space="0" w:color="auto"/>
              <w:bottom w:val="single" w:sz="4" w:space="0" w:color="auto"/>
              <w:right w:val="single" w:sz="4" w:space="0" w:color="auto"/>
            </w:tcBorders>
            <w:vAlign w:val="center"/>
            <w:hideMark/>
          </w:tcPr>
          <w:p w14:paraId="3103E386" w14:textId="77777777" w:rsidR="004416D1" w:rsidRPr="004416D1" w:rsidRDefault="004416D1" w:rsidP="004416D1">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7D3C5DB9" w14:textId="77777777" w:rsidR="004416D1" w:rsidRPr="004416D1" w:rsidRDefault="004416D1" w:rsidP="004416D1">
            <w:pPr>
              <w:rPr>
                <w:color w:val="000000"/>
                <w:sz w:val="20"/>
                <w:szCs w:val="20"/>
              </w:rPr>
            </w:pPr>
          </w:p>
        </w:tc>
        <w:tc>
          <w:tcPr>
            <w:tcW w:w="652" w:type="pct"/>
            <w:tcBorders>
              <w:top w:val="nil"/>
              <w:left w:val="nil"/>
              <w:bottom w:val="single" w:sz="4" w:space="0" w:color="auto"/>
              <w:right w:val="single" w:sz="4" w:space="0" w:color="auto"/>
            </w:tcBorders>
            <w:shd w:val="clear" w:color="auto" w:fill="auto"/>
            <w:vAlign w:val="center"/>
            <w:hideMark/>
          </w:tcPr>
          <w:p w14:paraId="0FE47E71" w14:textId="77777777" w:rsidR="004416D1" w:rsidRPr="004416D1" w:rsidRDefault="004416D1" w:rsidP="004416D1">
            <w:pPr>
              <w:rPr>
                <w:color w:val="000000"/>
                <w:sz w:val="20"/>
                <w:szCs w:val="20"/>
              </w:rPr>
            </w:pPr>
            <w:r w:rsidRPr="004416D1">
              <w:rPr>
                <w:color w:val="000000"/>
                <w:sz w:val="20"/>
                <w:szCs w:val="20"/>
              </w:rPr>
              <w:t>внебюджетные источники</w:t>
            </w:r>
          </w:p>
        </w:tc>
        <w:tc>
          <w:tcPr>
            <w:tcW w:w="355" w:type="pct"/>
            <w:tcBorders>
              <w:top w:val="nil"/>
              <w:left w:val="nil"/>
              <w:bottom w:val="single" w:sz="4" w:space="0" w:color="auto"/>
              <w:right w:val="single" w:sz="4" w:space="0" w:color="auto"/>
            </w:tcBorders>
            <w:shd w:val="clear" w:color="000000" w:fill="FFFFFF"/>
            <w:noWrap/>
            <w:vAlign w:val="center"/>
            <w:hideMark/>
          </w:tcPr>
          <w:p w14:paraId="4BD36ED2" w14:textId="77777777" w:rsidR="004416D1" w:rsidRPr="004416D1" w:rsidRDefault="004416D1" w:rsidP="004416D1">
            <w:pPr>
              <w:jc w:val="right"/>
              <w:rPr>
                <w:color w:val="000000"/>
                <w:sz w:val="22"/>
                <w:szCs w:val="22"/>
              </w:rPr>
            </w:pPr>
            <w:r w:rsidRPr="004416D1">
              <w:rPr>
                <w:color w:val="000000"/>
                <w:sz w:val="22"/>
                <w:szCs w:val="22"/>
              </w:rPr>
              <w:t>0,00</w:t>
            </w:r>
          </w:p>
        </w:tc>
        <w:tc>
          <w:tcPr>
            <w:tcW w:w="355" w:type="pct"/>
            <w:tcBorders>
              <w:top w:val="nil"/>
              <w:left w:val="nil"/>
              <w:bottom w:val="single" w:sz="4" w:space="0" w:color="auto"/>
              <w:right w:val="single" w:sz="4" w:space="0" w:color="auto"/>
            </w:tcBorders>
            <w:shd w:val="clear" w:color="000000" w:fill="FFFFFF"/>
            <w:noWrap/>
            <w:vAlign w:val="center"/>
            <w:hideMark/>
          </w:tcPr>
          <w:p w14:paraId="094F49DB" w14:textId="77777777" w:rsidR="004416D1" w:rsidRPr="004416D1" w:rsidRDefault="004416D1" w:rsidP="004416D1">
            <w:pPr>
              <w:jc w:val="right"/>
              <w:rPr>
                <w:color w:val="000000"/>
                <w:sz w:val="22"/>
                <w:szCs w:val="22"/>
              </w:rPr>
            </w:pPr>
            <w:r w:rsidRPr="004416D1">
              <w:rPr>
                <w:color w:val="000000"/>
                <w:sz w:val="22"/>
                <w:szCs w:val="22"/>
              </w:rPr>
              <w:t>0,00</w:t>
            </w:r>
          </w:p>
        </w:tc>
        <w:tc>
          <w:tcPr>
            <w:tcW w:w="355" w:type="pct"/>
            <w:tcBorders>
              <w:top w:val="nil"/>
              <w:left w:val="nil"/>
              <w:bottom w:val="single" w:sz="4" w:space="0" w:color="auto"/>
              <w:right w:val="single" w:sz="4" w:space="0" w:color="auto"/>
            </w:tcBorders>
            <w:shd w:val="clear" w:color="000000" w:fill="FFFFFF"/>
            <w:noWrap/>
            <w:vAlign w:val="center"/>
            <w:hideMark/>
          </w:tcPr>
          <w:p w14:paraId="41D108B0" w14:textId="77777777" w:rsidR="004416D1" w:rsidRPr="004416D1" w:rsidRDefault="004416D1" w:rsidP="004416D1">
            <w:pPr>
              <w:jc w:val="right"/>
              <w:rPr>
                <w:color w:val="000000"/>
                <w:sz w:val="22"/>
                <w:szCs w:val="22"/>
              </w:rPr>
            </w:pPr>
            <w:r w:rsidRPr="004416D1">
              <w:rPr>
                <w:color w:val="000000"/>
                <w:sz w:val="22"/>
                <w:szCs w:val="22"/>
              </w:rPr>
              <w:t>0,00</w:t>
            </w:r>
          </w:p>
        </w:tc>
        <w:tc>
          <w:tcPr>
            <w:tcW w:w="334" w:type="pct"/>
            <w:tcBorders>
              <w:top w:val="nil"/>
              <w:left w:val="nil"/>
              <w:bottom w:val="single" w:sz="4" w:space="0" w:color="auto"/>
              <w:right w:val="single" w:sz="4" w:space="0" w:color="auto"/>
            </w:tcBorders>
            <w:shd w:val="clear" w:color="000000" w:fill="FFFFFF"/>
            <w:noWrap/>
            <w:vAlign w:val="center"/>
            <w:hideMark/>
          </w:tcPr>
          <w:p w14:paraId="0B470F46" w14:textId="77777777" w:rsidR="004416D1" w:rsidRPr="004416D1" w:rsidRDefault="004416D1" w:rsidP="004416D1">
            <w:pPr>
              <w:jc w:val="right"/>
              <w:rPr>
                <w:color w:val="000000"/>
                <w:sz w:val="22"/>
                <w:szCs w:val="22"/>
              </w:rPr>
            </w:pPr>
            <w:r w:rsidRPr="004416D1">
              <w:rPr>
                <w:color w:val="000000"/>
                <w:sz w:val="22"/>
                <w:szCs w:val="22"/>
              </w:rPr>
              <w:t>0,00</w:t>
            </w:r>
          </w:p>
        </w:tc>
        <w:tc>
          <w:tcPr>
            <w:tcW w:w="346" w:type="pct"/>
            <w:tcBorders>
              <w:top w:val="nil"/>
              <w:left w:val="nil"/>
              <w:bottom w:val="single" w:sz="4" w:space="0" w:color="auto"/>
              <w:right w:val="single" w:sz="4" w:space="0" w:color="auto"/>
            </w:tcBorders>
            <w:shd w:val="clear" w:color="000000" w:fill="FFFFFF"/>
            <w:noWrap/>
            <w:vAlign w:val="center"/>
            <w:hideMark/>
          </w:tcPr>
          <w:p w14:paraId="4021A0E9" w14:textId="77777777" w:rsidR="004416D1" w:rsidRPr="004416D1" w:rsidRDefault="004416D1" w:rsidP="004416D1">
            <w:pPr>
              <w:jc w:val="right"/>
              <w:rPr>
                <w:color w:val="000000"/>
                <w:sz w:val="22"/>
                <w:szCs w:val="22"/>
              </w:rPr>
            </w:pPr>
            <w:r w:rsidRPr="004416D1">
              <w:rPr>
                <w:color w:val="000000"/>
                <w:sz w:val="22"/>
                <w:szCs w:val="22"/>
              </w:rPr>
              <w:t>0,00</w:t>
            </w:r>
          </w:p>
        </w:tc>
        <w:tc>
          <w:tcPr>
            <w:tcW w:w="410" w:type="pct"/>
            <w:tcBorders>
              <w:top w:val="nil"/>
              <w:left w:val="nil"/>
              <w:bottom w:val="single" w:sz="4" w:space="0" w:color="auto"/>
              <w:right w:val="single" w:sz="4" w:space="0" w:color="auto"/>
            </w:tcBorders>
            <w:shd w:val="clear" w:color="auto" w:fill="auto"/>
            <w:noWrap/>
            <w:vAlign w:val="center"/>
            <w:hideMark/>
          </w:tcPr>
          <w:p w14:paraId="6526D220" w14:textId="77777777" w:rsidR="004416D1" w:rsidRPr="004416D1" w:rsidRDefault="004416D1" w:rsidP="004416D1">
            <w:pPr>
              <w:jc w:val="right"/>
              <w:rPr>
                <w:color w:val="000000"/>
                <w:sz w:val="22"/>
                <w:szCs w:val="22"/>
              </w:rPr>
            </w:pPr>
            <w:r w:rsidRPr="004416D1">
              <w:rPr>
                <w:color w:val="000000"/>
                <w:sz w:val="22"/>
                <w:szCs w:val="22"/>
              </w:rPr>
              <w:t>0,00</w:t>
            </w:r>
          </w:p>
        </w:tc>
        <w:tc>
          <w:tcPr>
            <w:tcW w:w="392" w:type="pct"/>
            <w:tcBorders>
              <w:top w:val="nil"/>
              <w:left w:val="nil"/>
              <w:bottom w:val="single" w:sz="4" w:space="0" w:color="auto"/>
              <w:right w:val="single" w:sz="4" w:space="0" w:color="auto"/>
            </w:tcBorders>
            <w:shd w:val="clear" w:color="auto" w:fill="auto"/>
            <w:noWrap/>
            <w:vAlign w:val="center"/>
            <w:hideMark/>
          </w:tcPr>
          <w:p w14:paraId="1D57FA68" w14:textId="77777777" w:rsidR="004416D1" w:rsidRPr="004416D1" w:rsidRDefault="004416D1" w:rsidP="004416D1">
            <w:pPr>
              <w:jc w:val="right"/>
              <w:rPr>
                <w:color w:val="000000"/>
                <w:sz w:val="22"/>
                <w:szCs w:val="22"/>
              </w:rPr>
            </w:pPr>
            <w:r w:rsidRPr="004416D1">
              <w:rPr>
                <w:color w:val="000000"/>
                <w:sz w:val="22"/>
                <w:szCs w:val="22"/>
              </w:rPr>
              <w:t>0,00</w:t>
            </w:r>
          </w:p>
        </w:tc>
        <w:tc>
          <w:tcPr>
            <w:tcW w:w="392" w:type="pct"/>
            <w:tcBorders>
              <w:top w:val="nil"/>
              <w:left w:val="nil"/>
              <w:bottom w:val="single" w:sz="4" w:space="0" w:color="auto"/>
              <w:right w:val="single" w:sz="4" w:space="0" w:color="auto"/>
            </w:tcBorders>
            <w:shd w:val="clear" w:color="auto" w:fill="auto"/>
            <w:noWrap/>
            <w:vAlign w:val="center"/>
            <w:hideMark/>
          </w:tcPr>
          <w:p w14:paraId="532E2705" w14:textId="77777777" w:rsidR="004416D1" w:rsidRPr="004416D1" w:rsidRDefault="004416D1" w:rsidP="004416D1">
            <w:pPr>
              <w:jc w:val="right"/>
              <w:rPr>
                <w:color w:val="000000"/>
                <w:sz w:val="22"/>
                <w:szCs w:val="22"/>
              </w:rPr>
            </w:pPr>
            <w:r w:rsidRPr="004416D1">
              <w:rPr>
                <w:color w:val="000000"/>
                <w:sz w:val="22"/>
                <w:szCs w:val="22"/>
              </w:rPr>
              <w:t>0,00</w:t>
            </w:r>
          </w:p>
        </w:tc>
        <w:tc>
          <w:tcPr>
            <w:tcW w:w="375" w:type="pct"/>
            <w:tcBorders>
              <w:top w:val="nil"/>
              <w:left w:val="nil"/>
              <w:bottom w:val="single" w:sz="4" w:space="0" w:color="auto"/>
              <w:right w:val="single" w:sz="4" w:space="0" w:color="auto"/>
            </w:tcBorders>
            <w:shd w:val="clear" w:color="000000" w:fill="FFFFFF"/>
            <w:noWrap/>
            <w:vAlign w:val="center"/>
            <w:hideMark/>
          </w:tcPr>
          <w:p w14:paraId="2C9BD059" w14:textId="77777777" w:rsidR="004416D1" w:rsidRPr="004416D1" w:rsidRDefault="004416D1" w:rsidP="004416D1">
            <w:pPr>
              <w:jc w:val="right"/>
              <w:rPr>
                <w:color w:val="000000"/>
                <w:sz w:val="22"/>
                <w:szCs w:val="22"/>
              </w:rPr>
            </w:pPr>
            <w:r w:rsidRPr="004416D1">
              <w:rPr>
                <w:color w:val="000000"/>
                <w:sz w:val="22"/>
                <w:szCs w:val="22"/>
              </w:rPr>
              <w:t>0,00</w:t>
            </w:r>
          </w:p>
        </w:tc>
        <w:tc>
          <w:tcPr>
            <w:tcW w:w="54" w:type="pct"/>
            <w:vAlign w:val="center"/>
            <w:hideMark/>
          </w:tcPr>
          <w:p w14:paraId="70949E87" w14:textId="77777777" w:rsidR="004416D1" w:rsidRPr="004416D1" w:rsidRDefault="004416D1" w:rsidP="004416D1">
            <w:pPr>
              <w:rPr>
                <w:sz w:val="20"/>
                <w:szCs w:val="20"/>
              </w:rPr>
            </w:pPr>
          </w:p>
        </w:tc>
      </w:tr>
      <w:tr w:rsidR="004416D1" w:rsidRPr="00C97AE7" w14:paraId="514BD1E2" w14:textId="77777777" w:rsidTr="004416D1">
        <w:trPr>
          <w:trHeight w:val="510"/>
        </w:trPr>
        <w:tc>
          <w:tcPr>
            <w:tcW w:w="123" w:type="pct"/>
            <w:vMerge w:val="restart"/>
            <w:tcBorders>
              <w:top w:val="nil"/>
              <w:left w:val="single" w:sz="4" w:space="0" w:color="auto"/>
              <w:bottom w:val="single" w:sz="4" w:space="0" w:color="auto"/>
              <w:right w:val="single" w:sz="4" w:space="0" w:color="auto"/>
            </w:tcBorders>
            <w:shd w:val="clear" w:color="auto" w:fill="auto"/>
            <w:vAlign w:val="center"/>
            <w:hideMark/>
          </w:tcPr>
          <w:p w14:paraId="5FD43296" w14:textId="77777777" w:rsidR="004416D1" w:rsidRPr="004416D1" w:rsidRDefault="004416D1" w:rsidP="004416D1">
            <w:pPr>
              <w:jc w:val="center"/>
              <w:rPr>
                <w:color w:val="000000"/>
                <w:sz w:val="20"/>
                <w:szCs w:val="20"/>
              </w:rPr>
            </w:pPr>
            <w:r w:rsidRPr="004416D1">
              <w:rPr>
                <w:color w:val="000000"/>
                <w:sz w:val="20"/>
                <w:szCs w:val="20"/>
              </w:rPr>
              <w:t>1.1</w:t>
            </w:r>
          </w:p>
        </w:tc>
        <w:tc>
          <w:tcPr>
            <w:tcW w:w="410" w:type="pct"/>
            <w:vMerge w:val="restart"/>
            <w:tcBorders>
              <w:top w:val="nil"/>
              <w:left w:val="single" w:sz="4" w:space="0" w:color="auto"/>
              <w:bottom w:val="single" w:sz="4" w:space="0" w:color="auto"/>
              <w:right w:val="single" w:sz="4" w:space="0" w:color="auto"/>
            </w:tcBorders>
            <w:shd w:val="clear" w:color="auto" w:fill="auto"/>
            <w:vAlign w:val="center"/>
            <w:hideMark/>
          </w:tcPr>
          <w:p w14:paraId="6AA59149" w14:textId="77777777" w:rsidR="004416D1" w:rsidRPr="004416D1" w:rsidRDefault="004416D1" w:rsidP="004416D1">
            <w:pPr>
              <w:rPr>
                <w:color w:val="000000"/>
                <w:sz w:val="20"/>
                <w:szCs w:val="20"/>
              </w:rPr>
            </w:pPr>
            <w:r w:rsidRPr="004416D1">
              <w:rPr>
                <w:color w:val="000000"/>
                <w:sz w:val="20"/>
                <w:szCs w:val="20"/>
              </w:rPr>
              <w:t>подпрограмма 1</w:t>
            </w: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14:paraId="6CC393D4" w14:textId="77777777" w:rsidR="004416D1" w:rsidRPr="004416D1" w:rsidRDefault="004416D1" w:rsidP="004416D1">
            <w:pPr>
              <w:rPr>
                <w:color w:val="000000"/>
                <w:sz w:val="20"/>
                <w:szCs w:val="20"/>
              </w:rPr>
            </w:pPr>
            <w:r w:rsidRPr="004416D1">
              <w:rPr>
                <w:color w:val="000000"/>
                <w:sz w:val="20"/>
                <w:szCs w:val="20"/>
              </w:rPr>
              <w:t>Сохранение культурного наследия</w:t>
            </w:r>
          </w:p>
        </w:tc>
        <w:tc>
          <w:tcPr>
            <w:tcW w:w="652" w:type="pct"/>
            <w:tcBorders>
              <w:top w:val="nil"/>
              <w:left w:val="nil"/>
              <w:bottom w:val="single" w:sz="4" w:space="0" w:color="auto"/>
              <w:right w:val="single" w:sz="4" w:space="0" w:color="auto"/>
            </w:tcBorders>
            <w:shd w:val="clear" w:color="auto" w:fill="auto"/>
            <w:vAlign w:val="center"/>
            <w:hideMark/>
          </w:tcPr>
          <w:p w14:paraId="260B24F4" w14:textId="77777777" w:rsidR="004416D1" w:rsidRPr="004416D1" w:rsidRDefault="004416D1" w:rsidP="004416D1">
            <w:pPr>
              <w:rPr>
                <w:color w:val="000000"/>
                <w:sz w:val="20"/>
                <w:szCs w:val="20"/>
              </w:rPr>
            </w:pPr>
            <w:r w:rsidRPr="004416D1">
              <w:rPr>
                <w:color w:val="000000"/>
                <w:sz w:val="20"/>
                <w:szCs w:val="20"/>
              </w:rPr>
              <w:t xml:space="preserve">Отдел культуры администрации г. Канска, всего                    </w:t>
            </w:r>
          </w:p>
        </w:tc>
        <w:tc>
          <w:tcPr>
            <w:tcW w:w="355" w:type="pct"/>
            <w:tcBorders>
              <w:top w:val="nil"/>
              <w:left w:val="nil"/>
              <w:bottom w:val="single" w:sz="4" w:space="0" w:color="auto"/>
              <w:right w:val="single" w:sz="4" w:space="0" w:color="auto"/>
            </w:tcBorders>
            <w:shd w:val="clear" w:color="000000" w:fill="FFFFFF"/>
            <w:vAlign w:val="center"/>
            <w:hideMark/>
          </w:tcPr>
          <w:p w14:paraId="14955EB7" w14:textId="77777777" w:rsidR="004416D1" w:rsidRPr="004416D1" w:rsidRDefault="004416D1" w:rsidP="004416D1">
            <w:pPr>
              <w:jc w:val="right"/>
              <w:rPr>
                <w:color w:val="000000"/>
                <w:sz w:val="22"/>
                <w:szCs w:val="22"/>
              </w:rPr>
            </w:pPr>
            <w:r w:rsidRPr="004416D1">
              <w:rPr>
                <w:color w:val="000000"/>
                <w:sz w:val="22"/>
                <w:szCs w:val="22"/>
              </w:rPr>
              <w:t>38 361 681,85</w:t>
            </w:r>
          </w:p>
        </w:tc>
        <w:tc>
          <w:tcPr>
            <w:tcW w:w="355" w:type="pct"/>
            <w:tcBorders>
              <w:top w:val="nil"/>
              <w:left w:val="nil"/>
              <w:bottom w:val="single" w:sz="4" w:space="0" w:color="auto"/>
              <w:right w:val="single" w:sz="4" w:space="0" w:color="auto"/>
            </w:tcBorders>
            <w:shd w:val="clear" w:color="000000" w:fill="FFFFFF"/>
            <w:vAlign w:val="center"/>
            <w:hideMark/>
          </w:tcPr>
          <w:p w14:paraId="415F3D31" w14:textId="77777777" w:rsidR="004416D1" w:rsidRPr="004416D1" w:rsidRDefault="004416D1" w:rsidP="004416D1">
            <w:pPr>
              <w:jc w:val="right"/>
              <w:rPr>
                <w:color w:val="000000"/>
                <w:sz w:val="22"/>
                <w:szCs w:val="22"/>
              </w:rPr>
            </w:pPr>
            <w:r w:rsidRPr="004416D1">
              <w:rPr>
                <w:color w:val="000000"/>
                <w:sz w:val="22"/>
                <w:szCs w:val="22"/>
              </w:rPr>
              <w:t>40 298 118,26</w:t>
            </w:r>
          </w:p>
        </w:tc>
        <w:tc>
          <w:tcPr>
            <w:tcW w:w="355" w:type="pct"/>
            <w:tcBorders>
              <w:top w:val="nil"/>
              <w:left w:val="nil"/>
              <w:bottom w:val="single" w:sz="4" w:space="0" w:color="auto"/>
              <w:right w:val="single" w:sz="4" w:space="0" w:color="auto"/>
            </w:tcBorders>
            <w:shd w:val="clear" w:color="000000" w:fill="FFFFFF"/>
            <w:vAlign w:val="center"/>
            <w:hideMark/>
          </w:tcPr>
          <w:p w14:paraId="7DBB48CE" w14:textId="77777777" w:rsidR="004416D1" w:rsidRPr="004416D1" w:rsidRDefault="004416D1" w:rsidP="004416D1">
            <w:pPr>
              <w:jc w:val="right"/>
              <w:rPr>
                <w:color w:val="000000"/>
                <w:sz w:val="22"/>
                <w:szCs w:val="22"/>
              </w:rPr>
            </w:pPr>
            <w:r w:rsidRPr="004416D1">
              <w:rPr>
                <w:color w:val="000000"/>
                <w:sz w:val="22"/>
                <w:szCs w:val="22"/>
              </w:rPr>
              <w:t>56 628 220,00</w:t>
            </w:r>
          </w:p>
        </w:tc>
        <w:tc>
          <w:tcPr>
            <w:tcW w:w="334" w:type="pct"/>
            <w:tcBorders>
              <w:top w:val="nil"/>
              <w:left w:val="nil"/>
              <w:bottom w:val="single" w:sz="4" w:space="0" w:color="auto"/>
              <w:right w:val="single" w:sz="4" w:space="0" w:color="auto"/>
            </w:tcBorders>
            <w:shd w:val="clear" w:color="000000" w:fill="FFFFFF"/>
            <w:vAlign w:val="center"/>
            <w:hideMark/>
          </w:tcPr>
          <w:p w14:paraId="14E4F608" w14:textId="77777777" w:rsidR="004416D1" w:rsidRPr="004416D1" w:rsidRDefault="004416D1" w:rsidP="004416D1">
            <w:pPr>
              <w:jc w:val="right"/>
              <w:rPr>
                <w:color w:val="000000"/>
                <w:sz w:val="22"/>
                <w:szCs w:val="22"/>
              </w:rPr>
            </w:pPr>
            <w:r w:rsidRPr="004416D1">
              <w:rPr>
                <w:color w:val="000000"/>
                <w:sz w:val="22"/>
                <w:szCs w:val="22"/>
              </w:rPr>
              <w:t>46 303 602,50</w:t>
            </w:r>
          </w:p>
        </w:tc>
        <w:tc>
          <w:tcPr>
            <w:tcW w:w="346" w:type="pct"/>
            <w:tcBorders>
              <w:top w:val="nil"/>
              <w:left w:val="nil"/>
              <w:bottom w:val="single" w:sz="4" w:space="0" w:color="auto"/>
              <w:right w:val="single" w:sz="4" w:space="0" w:color="auto"/>
            </w:tcBorders>
            <w:shd w:val="clear" w:color="000000" w:fill="FFFFFF"/>
            <w:vAlign w:val="center"/>
            <w:hideMark/>
          </w:tcPr>
          <w:p w14:paraId="2EBF59AA" w14:textId="77777777" w:rsidR="004416D1" w:rsidRPr="004416D1" w:rsidRDefault="004416D1" w:rsidP="004416D1">
            <w:pPr>
              <w:jc w:val="right"/>
              <w:rPr>
                <w:color w:val="000000"/>
                <w:sz w:val="22"/>
                <w:szCs w:val="22"/>
              </w:rPr>
            </w:pPr>
            <w:r w:rsidRPr="004416D1">
              <w:rPr>
                <w:color w:val="000000"/>
                <w:sz w:val="22"/>
                <w:szCs w:val="22"/>
              </w:rPr>
              <w:t>60 301 876,00</w:t>
            </w:r>
          </w:p>
        </w:tc>
        <w:tc>
          <w:tcPr>
            <w:tcW w:w="410" w:type="pct"/>
            <w:tcBorders>
              <w:top w:val="nil"/>
              <w:left w:val="nil"/>
              <w:bottom w:val="single" w:sz="4" w:space="0" w:color="auto"/>
              <w:right w:val="single" w:sz="4" w:space="0" w:color="auto"/>
            </w:tcBorders>
            <w:shd w:val="clear" w:color="auto" w:fill="auto"/>
            <w:vAlign w:val="center"/>
            <w:hideMark/>
          </w:tcPr>
          <w:p w14:paraId="7DDF908B" w14:textId="77777777" w:rsidR="004416D1" w:rsidRPr="004416D1" w:rsidRDefault="004416D1" w:rsidP="004416D1">
            <w:pPr>
              <w:jc w:val="right"/>
              <w:rPr>
                <w:color w:val="000000"/>
                <w:sz w:val="22"/>
                <w:szCs w:val="22"/>
              </w:rPr>
            </w:pPr>
            <w:r w:rsidRPr="004416D1">
              <w:rPr>
                <w:color w:val="000000"/>
                <w:sz w:val="22"/>
                <w:szCs w:val="22"/>
              </w:rPr>
              <w:t>48 257 267,00</w:t>
            </w:r>
          </w:p>
        </w:tc>
        <w:tc>
          <w:tcPr>
            <w:tcW w:w="392" w:type="pct"/>
            <w:tcBorders>
              <w:top w:val="nil"/>
              <w:left w:val="nil"/>
              <w:bottom w:val="single" w:sz="4" w:space="0" w:color="auto"/>
              <w:right w:val="single" w:sz="4" w:space="0" w:color="auto"/>
            </w:tcBorders>
            <w:shd w:val="clear" w:color="auto" w:fill="auto"/>
            <w:vAlign w:val="center"/>
            <w:hideMark/>
          </w:tcPr>
          <w:p w14:paraId="04B910C5" w14:textId="77777777" w:rsidR="004416D1" w:rsidRPr="004416D1" w:rsidRDefault="004416D1" w:rsidP="004416D1">
            <w:pPr>
              <w:jc w:val="right"/>
              <w:rPr>
                <w:color w:val="000000"/>
                <w:sz w:val="22"/>
                <w:szCs w:val="22"/>
              </w:rPr>
            </w:pPr>
            <w:r w:rsidRPr="004416D1">
              <w:rPr>
                <w:color w:val="000000"/>
                <w:sz w:val="22"/>
                <w:szCs w:val="22"/>
              </w:rPr>
              <w:t>47 315 079,00</w:t>
            </w:r>
          </w:p>
        </w:tc>
        <w:tc>
          <w:tcPr>
            <w:tcW w:w="392" w:type="pct"/>
            <w:tcBorders>
              <w:top w:val="nil"/>
              <w:left w:val="nil"/>
              <w:bottom w:val="single" w:sz="4" w:space="0" w:color="auto"/>
              <w:right w:val="single" w:sz="4" w:space="0" w:color="auto"/>
            </w:tcBorders>
            <w:shd w:val="clear" w:color="auto" w:fill="auto"/>
            <w:vAlign w:val="center"/>
            <w:hideMark/>
          </w:tcPr>
          <w:p w14:paraId="4AC51B2D" w14:textId="77777777" w:rsidR="004416D1" w:rsidRPr="004416D1" w:rsidRDefault="004416D1" w:rsidP="004416D1">
            <w:pPr>
              <w:jc w:val="right"/>
              <w:rPr>
                <w:color w:val="000000"/>
                <w:sz w:val="22"/>
                <w:szCs w:val="22"/>
              </w:rPr>
            </w:pPr>
            <w:r w:rsidRPr="004416D1">
              <w:rPr>
                <w:color w:val="000000"/>
                <w:sz w:val="22"/>
                <w:szCs w:val="22"/>
              </w:rPr>
              <w:t>46 080 079,00</w:t>
            </w:r>
          </w:p>
        </w:tc>
        <w:tc>
          <w:tcPr>
            <w:tcW w:w="375" w:type="pct"/>
            <w:tcBorders>
              <w:top w:val="nil"/>
              <w:left w:val="nil"/>
              <w:bottom w:val="single" w:sz="4" w:space="0" w:color="auto"/>
              <w:right w:val="single" w:sz="4" w:space="0" w:color="auto"/>
            </w:tcBorders>
            <w:shd w:val="clear" w:color="000000" w:fill="FFFFFF"/>
            <w:noWrap/>
            <w:vAlign w:val="center"/>
            <w:hideMark/>
          </w:tcPr>
          <w:p w14:paraId="06B05D60" w14:textId="77777777" w:rsidR="004416D1" w:rsidRPr="004416D1" w:rsidRDefault="004416D1" w:rsidP="004416D1">
            <w:pPr>
              <w:jc w:val="right"/>
              <w:rPr>
                <w:color w:val="000000"/>
                <w:sz w:val="22"/>
                <w:szCs w:val="22"/>
              </w:rPr>
            </w:pPr>
            <w:r w:rsidRPr="004416D1">
              <w:rPr>
                <w:color w:val="000000"/>
                <w:sz w:val="22"/>
                <w:szCs w:val="22"/>
              </w:rPr>
              <w:t>383 545 923,61</w:t>
            </w:r>
          </w:p>
        </w:tc>
        <w:tc>
          <w:tcPr>
            <w:tcW w:w="54" w:type="pct"/>
            <w:vAlign w:val="center"/>
            <w:hideMark/>
          </w:tcPr>
          <w:p w14:paraId="36FADF0D" w14:textId="77777777" w:rsidR="004416D1" w:rsidRPr="004416D1" w:rsidRDefault="004416D1" w:rsidP="004416D1">
            <w:pPr>
              <w:rPr>
                <w:sz w:val="20"/>
                <w:szCs w:val="20"/>
              </w:rPr>
            </w:pPr>
          </w:p>
        </w:tc>
      </w:tr>
      <w:tr w:rsidR="004416D1" w:rsidRPr="00C97AE7" w14:paraId="1DB698DB" w14:textId="77777777" w:rsidTr="004416D1">
        <w:trPr>
          <w:trHeight w:val="300"/>
        </w:trPr>
        <w:tc>
          <w:tcPr>
            <w:tcW w:w="123" w:type="pct"/>
            <w:vMerge/>
            <w:tcBorders>
              <w:top w:val="nil"/>
              <w:left w:val="single" w:sz="4" w:space="0" w:color="auto"/>
              <w:bottom w:val="single" w:sz="4" w:space="0" w:color="auto"/>
              <w:right w:val="single" w:sz="4" w:space="0" w:color="auto"/>
            </w:tcBorders>
            <w:vAlign w:val="center"/>
            <w:hideMark/>
          </w:tcPr>
          <w:p w14:paraId="64BFB4F9" w14:textId="77777777" w:rsidR="004416D1" w:rsidRPr="004416D1" w:rsidRDefault="004416D1" w:rsidP="004416D1">
            <w:pPr>
              <w:rPr>
                <w:color w:val="000000"/>
                <w:sz w:val="20"/>
                <w:szCs w:val="20"/>
              </w:rPr>
            </w:pPr>
          </w:p>
        </w:tc>
        <w:tc>
          <w:tcPr>
            <w:tcW w:w="410" w:type="pct"/>
            <w:vMerge/>
            <w:tcBorders>
              <w:top w:val="nil"/>
              <w:left w:val="single" w:sz="4" w:space="0" w:color="auto"/>
              <w:bottom w:val="single" w:sz="4" w:space="0" w:color="auto"/>
              <w:right w:val="single" w:sz="4" w:space="0" w:color="auto"/>
            </w:tcBorders>
            <w:vAlign w:val="center"/>
            <w:hideMark/>
          </w:tcPr>
          <w:p w14:paraId="298EA78C" w14:textId="77777777" w:rsidR="004416D1" w:rsidRPr="004416D1" w:rsidRDefault="004416D1" w:rsidP="004416D1">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60BE7FB2" w14:textId="77777777" w:rsidR="004416D1" w:rsidRPr="004416D1" w:rsidRDefault="004416D1" w:rsidP="004416D1">
            <w:pPr>
              <w:rPr>
                <w:color w:val="000000"/>
                <w:sz w:val="20"/>
                <w:szCs w:val="20"/>
              </w:rPr>
            </w:pPr>
          </w:p>
        </w:tc>
        <w:tc>
          <w:tcPr>
            <w:tcW w:w="652" w:type="pct"/>
            <w:tcBorders>
              <w:top w:val="nil"/>
              <w:left w:val="nil"/>
              <w:bottom w:val="single" w:sz="4" w:space="0" w:color="auto"/>
              <w:right w:val="single" w:sz="4" w:space="0" w:color="auto"/>
            </w:tcBorders>
            <w:shd w:val="clear" w:color="auto" w:fill="auto"/>
            <w:vAlign w:val="center"/>
            <w:hideMark/>
          </w:tcPr>
          <w:p w14:paraId="0735C7B4" w14:textId="77777777" w:rsidR="004416D1" w:rsidRPr="004416D1" w:rsidRDefault="004416D1" w:rsidP="004416D1">
            <w:pPr>
              <w:rPr>
                <w:color w:val="000000"/>
                <w:sz w:val="20"/>
                <w:szCs w:val="20"/>
              </w:rPr>
            </w:pPr>
            <w:r w:rsidRPr="004416D1">
              <w:rPr>
                <w:color w:val="000000"/>
                <w:sz w:val="20"/>
                <w:szCs w:val="20"/>
              </w:rPr>
              <w:t xml:space="preserve">в том числе:             </w:t>
            </w:r>
          </w:p>
        </w:tc>
        <w:tc>
          <w:tcPr>
            <w:tcW w:w="355" w:type="pct"/>
            <w:tcBorders>
              <w:top w:val="nil"/>
              <w:left w:val="nil"/>
              <w:bottom w:val="single" w:sz="4" w:space="0" w:color="auto"/>
              <w:right w:val="single" w:sz="4" w:space="0" w:color="auto"/>
            </w:tcBorders>
            <w:shd w:val="clear" w:color="auto" w:fill="auto"/>
            <w:vAlign w:val="center"/>
            <w:hideMark/>
          </w:tcPr>
          <w:p w14:paraId="353AF76B" w14:textId="77777777" w:rsidR="004416D1" w:rsidRPr="004416D1" w:rsidRDefault="004416D1" w:rsidP="004416D1">
            <w:pPr>
              <w:rPr>
                <w:color w:val="000000"/>
                <w:sz w:val="20"/>
                <w:szCs w:val="20"/>
              </w:rPr>
            </w:pPr>
            <w:r w:rsidRPr="004416D1">
              <w:rPr>
                <w:color w:val="000000"/>
                <w:sz w:val="20"/>
                <w:szCs w:val="20"/>
              </w:rPr>
              <w:t> </w:t>
            </w:r>
          </w:p>
        </w:tc>
        <w:tc>
          <w:tcPr>
            <w:tcW w:w="355" w:type="pct"/>
            <w:tcBorders>
              <w:top w:val="nil"/>
              <w:left w:val="nil"/>
              <w:bottom w:val="single" w:sz="4" w:space="0" w:color="auto"/>
              <w:right w:val="single" w:sz="4" w:space="0" w:color="auto"/>
            </w:tcBorders>
            <w:shd w:val="clear" w:color="000000" w:fill="FFFFFF"/>
            <w:noWrap/>
            <w:vAlign w:val="center"/>
            <w:hideMark/>
          </w:tcPr>
          <w:p w14:paraId="32329219" w14:textId="77777777" w:rsidR="004416D1" w:rsidRPr="004416D1" w:rsidRDefault="004416D1" w:rsidP="004416D1">
            <w:pPr>
              <w:jc w:val="right"/>
              <w:rPr>
                <w:color w:val="000000"/>
                <w:sz w:val="22"/>
                <w:szCs w:val="22"/>
              </w:rPr>
            </w:pPr>
            <w:r w:rsidRPr="004416D1">
              <w:rPr>
                <w:color w:val="000000"/>
                <w:sz w:val="22"/>
                <w:szCs w:val="22"/>
              </w:rPr>
              <w:t> </w:t>
            </w:r>
          </w:p>
        </w:tc>
        <w:tc>
          <w:tcPr>
            <w:tcW w:w="355" w:type="pct"/>
            <w:tcBorders>
              <w:top w:val="nil"/>
              <w:left w:val="nil"/>
              <w:bottom w:val="single" w:sz="4" w:space="0" w:color="auto"/>
              <w:right w:val="single" w:sz="4" w:space="0" w:color="auto"/>
            </w:tcBorders>
            <w:shd w:val="clear" w:color="000000" w:fill="FFFFFF"/>
            <w:noWrap/>
            <w:vAlign w:val="center"/>
            <w:hideMark/>
          </w:tcPr>
          <w:p w14:paraId="591B94D5" w14:textId="77777777" w:rsidR="004416D1" w:rsidRPr="004416D1" w:rsidRDefault="004416D1" w:rsidP="004416D1">
            <w:pPr>
              <w:jc w:val="right"/>
              <w:rPr>
                <w:color w:val="000000"/>
                <w:sz w:val="22"/>
                <w:szCs w:val="22"/>
              </w:rPr>
            </w:pPr>
            <w:r w:rsidRPr="004416D1">
              <w:rPr>
                <w:color w:val="000000"/>
                <w:sz w:val="22"/>
                <w:szCs w:val="22"/>
              </w:rPr>
              <w:t> </w:t>
            </w:r>
          </w:p>
        </w:tc>
        <w:tc>
          <w:tcPr>
            <w:tcW w:w="334" w:type="pct"/>
            <w:tcBorders>
              <w:top w:val="nil"/>
              <w:left w:val="nil"/>
              <w:bottom w:val="single" w:sz="4" w:space="0" w:color="auto"/>
              <w:right w:val="single" w:sz="4" w:space="0" w:color="auto"/>
            </w:tcBorders>
            <w:shd w:val="clear" w:color="000000" w:fill="FFFFFF"/>
            <w:noWrap/>
            <w:vAlign w:val="center"/>
            <w:hideMark/>
          </w:tcPr>
          <w:p w14:paraId="1229A1B9" w14:textId="77777777" w:rsidR="004416D1" w:rsidRPr="004416D1" w:rsidRDefault="004416D1" w:rsidP="004416D1">
            <w:pPr>
              <w:jc w:val="right"/>
              <w:rPr>
                <w:color w:val="000000"/>
                <w:sz w:val="22"/>
                <w:szCs w:val="22"/>
              </w:rPr>
            </w:pPr>
            <w:r w:rsidRPr="004416D1">
              <w:rPr>
                <w:color w:val="000000"/>
                <w:sz w:val="22"/>
                <w:szCs w:val="22"/>
              </w:rPr>
              <w:t> </w:t>
            </w:r>
          </w:p>
        </w:tc>
        <w:tc>
          <w:tcPr>
            <w:tcW w:w="346" w:type="pct"/>
            <w:tcBorders>
              <w:top w:val="nil"/>
              <w:left w:val="nil"/>
              <w:bottom w:val="single" w:sz="4" w:space="0" w:color="auto"/>
              <w:right w:val="single" w:sz="4" w:space="0" w:color="auto"/>
            </w:tcBorders>
            <w:shd w:val="clear" w:color="000000" w:fill="FFFFFF"/>
            <w:noWrap/>
            <w:vAlign w:val="center"/>
            <w:hideMark/>
          </w:tcPr>
          <w:p w14:paraId="622DF0B9" w14:textId="77777777" w:rsidR="004416D1" w:rsidRPr="004416D1" w:rsidRDefault="004416D1" w:rsidP="004416D1">
            <w:pPr>
              <w:jc w:val="right"/>
              <w:rPr>
                <w:color w:val="000000"/>
                <w:sz w:val="22"/>
                <w:szCs w:val="22"/>
              </w:rPr>
            </w:pPr>
            <w:r w:rsidRPr="004416D1">
              <w:rPr>
                <w:color w:val="000000"/>
                <w:sz w:val="22"/>
                <w:szCs w:val="22"/>
              </w:rPr>
              <w:t> </w:t>
            </w:r>
          </w:p>
        </w:tc>
        <w:tc>
          <w:tcPr>
            <w:tcW w:w="410" w:type="pct"/>
            <w:tcBorders>
              <w:top w:val="nil"/>
              <w:left w:val="nil"/>
              <w:bottom w:val="single" w:sz="4" w:space="0" w:color="auto"/>
              <w:right w:val="single" w:sz="4" w:space="0" w:color="auto"/>
            </w:tcBorders>
            <w:shd w:val="clear" w:color="auto" w:fill="auto"/>
            <w:noWrap/>
            <w:vAlign w:val="center"/>
            <w:hideMark/>
          </w:tcPr>
          <w:p w14:paraId="1778E418" w14:textId="77777777" w:rsidR="004416D1" w:rsidRPr="004416D1" w:rsidRDefault="004416D1" w:rsidP="004416D1">
            <w:pPr>
              <w:jc w:val="right"/>
              <w:rPr>
                <w:color w:val="000000"/>
                <w:sz w:val="22"/>
                <w:szCs w:val="22"/>
              </w:rPr>
            </w:pPr>
            <w:r w:rsidRPr="004416D1">
              <w:rPr>
                <w:color w:val="000000"/>
                <w:sz w:val="22"/>
                <w:szCs w:val="22"/>
              </w:rPr>
              <w:t> </w:t>
            </w:r>
          </w:p>
        </w:tc>
        <w:tc>
          <w:tcPr>
            <w:tcW w:w="392" w:type="pct"/>
            <w:tcBorders>
              <w:top w:val="nil"/>
              <w:left w:val="nil"/>
              <w:bottom w:val="single" w:sz="4" w:space="0" w:color="auto"/>
              <w:right w:val="single" w:sz="4" w:space="0" w:color="auto"/>
            </w:tcBorders>
            <w:shd w:val="clear" w:color="auto" w:fill="auto"/>
            <w:noWrap/>
            <w:vAlign w:val="center"/>
            <w:hideMark/>
          </w:tcPr>
          <w:p w14:paraId="13D31C00" w14:textId="77777777" w:rsidR="004416D1" w:rsidRPr="004416D1" w:rsidRDefault="004416D1" w:rsidP="004416D1">
            <w:pPr>
              <w:jc w:val="right"/>
              <w:rPr>
                <w:color w:val="000000"/>
                <w:sz w:val="22"/>
                <w:szCs w:val="22"/>
              </w:rPr>
            </w:pPr>
            <w:r w:rsidRPr="004416D1">
              <w:rPr>
                <w:color w:val="000000"/>
                <w:sz w:val="22"/>
                <w:szCs w:val="22"/>
              </w:rPr>
              <w:t> </w:t>
            </w:r>
          </w:p>
        </w:tc>
        <w:tc>
          <w:tcPr>
            <w:tcW w:w="392" w:type="pct"/>
            <w:tcBorders>
              <w:top w:val="nil"/>
              <w:left w:val="nil"/>
              <w:bottom w:val="single" w:sz="4" w:space="0" w:color="auto"/>
              <w:right w:val="single" w:sz="4" w:space="0" w:color="auto"/>
            </w:tcBorders>
            <w:shd w:val="clear" w:color="auto" w:fill="auto"/>
            <w:noWrap/>
            <w:vAlign w:val="center"/>
            <w:hideMark/>
          </w:tcPr>
          <w:p w14:paraId="24E5F715" w14:textId="77777777" w:rsidR="004416D1" w:rsidRPr="004416D1" w:rsidRDefault="004416D1" w:rsidP="004416D1">
            <w:pPr>
              <w:jc w:val="right"/>
              <w:rPr>
                <w:color w:val="000000"/>
                <w:sz w:val="22"/>
                <w:szCs w:val="22"/>
              </w:rPr>
            </w:pPr>
            <w:r w:rsidRPr="004416D1">
              <w:rPr>
                <w:color w:val="000000"/>
                <w:sz w:val="22"/>
                <w:szCs w:val="22"/>
              </w:rPr>
              <w:t> </w:t>
            </w:r>
          </w:p>
        </w:tc>
        <w:tc>
          <w:tcPr>
            <w:tcW w:w="375" w:type="pct"/>
            <w:tcBorders>
              <w:top w:val="nil"/>
              <w:left w:val="nil"/>
              <w:bottom w:val="single" w:sz="4" w:space="0" w:color="auto"/>
              <w:right w:val="single" w:sz="4" w:space="0" w:color="auto"/>
            </w:tcBorders>
            <w:shd w:val="clear" w:color="000000" w:fill="FFFFFF"/>
            <w:noWrap/>
            <w:vAlign w:val="center"/>
            <w:hideMark/>
          </w:tcPr>
          <w:p w14:paraId="25449442" w14:textId="77777777" w:rsidR="004416D1" w:rsidRPr="004416D1" w:rsidRDefault="004416D1" w:rsidP="004416D1">
            <w:pPr>
              <w:jc w:val="right"/>
              <w:rPr>
                <w:color w:val="000000"/>
                <w:sz w:val="22"/>
                <w:szCs w:val="22"/>
              </w:rPr>
            </w:pPr>
            <w:r w:rsidRPr="004416D1">
              <w:rPr>
                <w:color w:val="000000"/>
                <w:sz w:val="22"/>
                <w:szCs w:val="22"/>
              </w:rPr>
              <w:t> </w:t>
            </w:r>
          </w:p>
        </w:tc>
        <w:tc>
          <w:tcPr>
            <w:tcW w:w="54" w:type="pct"/>
            <w:vAlign w:val="center"/>
            <w:hideMark/>
          </w:tcPr>
          <w:p w14:paraId="52F86139" w14:textId="77777777" w:rsidR="004416D1" w:rsidRPr="004416D1" w:rsidRDefault="004416D1" w:rsidP="004416D1">
            <w:pPr>
              <w:rPr>
                <w:sz w:val="20"/>
                <w:szCs w:val="20"/>
              </w:rPr>
            </w:pPr>
          </w:p>
        </w:tc>
      </w:tr>
      <w:tr w:rsidR="004416D1" w:rsidRPr="00C97AE7" w14:paraId="2A084650" w14:textId="77777777" w:rsidTr="004416D1">
        <w:trPr>
          <w:trHeight w:val="300"/>
        </w:trPr>
        <w:tc>
          <w:tcPr>
            <w:tcW w:w="123" w:type="pct"/>
            <w:vMerge/>
            <w:tcBorders>
              <w:top w:val="nil"/>
              <w:left w:val="single" w:sz="4" w:space="0" w:color="auto"/>
              <w:bottom w:val="single" w:sz="4" w:space="0" w:color="auto"/>
              <w:right w:val="single" w:sz="4" w:space="0" w:color="auto"/>
            </w:tcBorders>
            <w:vAlign w:val="center"/>
            <w:hideMark/>
          </w:tcPr>
          <w:p w14:paraId="0112D88A" w14:textId="77777777" w:rsidR="004416D1" w:rsidRPr="004416D1" w:rsidRDefault="004416D1" w:rsidP="004416D1">
            <w:pPr>
              <w:rPr>
                <w:color w:val="000000"/>
                <w:sz w:val="20"/>
                <w:szCs w:val="20"/>
              </w:rPr>
            </w:pPr>
          </w:p>
        </w:tc>
        <w:tc>
          <w:tcPr>
            <w:tcW w:w="410" w:type="pct"/>
            <w:vMerge/>
            <w:tcBorders>
              <w:top w:val="nil"/>
              <w:left w:val="single" w:sz="4" w:space="0" w:color="auto"/>
              <w:bottom w:val="single" w:sz="4" w:space="0" w:color="auto"/>
              <w:right w:val="single" w:sz="4" w:space="0" w:color="auto"/>
            </w:tcBorders>
            <w:vAlign w:val="center"/>
            <w:hideMark/>
          </w:tcPr>
          <w:p w14:paraId="4B09C47A" w14:textId="77777777" w:rsidR="004416D1" w:rsidRPr="004416D1" w:rsidRDefault="004416D1" w:rsidP="004416D1">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50C36BD0" w14:textId="77777777" w:rsidR="004416D1" w:rsidRPr="004416D1" w:rsidRDefault="004416D1" w:rsidP="004416D1">
            <w:pPr>
              <w:rPr>
                <w:color w:val="000000"/>
                <w:sz w:val="20"/>
                <w:szCs w:val="20"/>
              </w:rPr>
            </w:pPr>
          </w:p>
        </w:tc>
        <w:tc>
          <w:tcPr>
            <w:tcW w:w="652" w:type="pct"/>
            <w:tcBorders>
              <w:top w:val="nil"/>
              <w:left w:val="nil"/>
              <w:bottom w:val="single" w:sz="4" w:space="0" w:color="auto"/>
              <w:right w:val="single" w:sz="4" w:space="0" w:color="auto"/>
            </w:tcBorders>
            <w:shd w:val="clear" w:color="auto" w:fill="auto"/>
            <w:vAlign w:val="center"/>
            <w:hideMark/>
          </w:tcPr>
          <w:p w14:paraId="740BFAA7" w14:textId="77777777" w:rsidR="004416D1" w:rsidRPr="004416D1" w:rsidRDefault="004416D1" w:rsidP="004416D1">
            <w:pPr>
              <w:rPr>
                <w:color w:val="000000"/>
                <w:sz w:val="20"/>
                <w:szCs w:val="20"/>
              </w:rPr>
            </w:pPr>
            <w:r w:rsidRPr="004416D1">
              <w:rPr>
                <w:color w:val="000000"/>
                <w:sz w:val="20"/>
                <w:szCs w:val="20"/>
              </w:rPr>
              <w:t>городской бюджет</w:t>
            </w:r>
          </w:p>
        </w:tc>
        <w:tc>
          <w:tcPr>
            <w:tcW w:w="355" w:type="pct"/>
            <w:tcBorders>
              <w:top w:val="nil"/>
              <w:left w:val="nil"/>
              <w:bottom w:val="single" w:sz="4" w:space="0" w:color="auto"/>
              <w:right w:val="single" w:sz="4" w:space="0" w:color="auto"/>
            </w:tcBorders>
            <w:shd w:val="clear" w:color="auto" w:fill="auto"/>
            <w:vAlign w:val="center"/>
            <w:hideMark/>
          </w:tcPr>
          <w:p w14:paraId="0A9BCEAF" w14:textId="77777777" w:rsidR="004416D1" w:rsidRPr="004416D1" w:rsidRDefault="004416D1" w:rsidP="004416D1">
            <w:pPr>
              <w:jc w:val="right"/>
              <w:rPr>
                <w:color w:val="000000"/>
                <w:sz w:val="22"/>
                <w:szCs w:val="22"/>
              </w:rPr>
            </w:pPr>
            <w:r w:rsidRPr="004416D1">
              <w:rPr>
                <w:color w:val="000000"/>
                <w:sz w:val="22"/>
                <w:szCs w:val="22"/>
              </w:rPr>
              <w:t>30 205 238,85</w:t>
            </w:r>
          </w:p>
        </w:tc>
        <w:tc>
          <w:tcPr>
            <w:tcW w:w="355" w:type="pct"/>
            <w:tcBorders>
              <w:top w:val="nil"/>
              <w:left w:val="nil"/>
              <w:bottom w:val="single" w:sz="4" w:space="0" w:color="auto"/>
              <w:right w:val="single" w:sz="4" w:space="0" w:color="auto"/>
            </w:tcBorders>
            <w:shd w:val="clear" w:color="000000" w:fill="FFFFFF"/>
            <w:noWrap/>
            <w:vAlign w:val="center"/>
            <w:hideMark/>
          </w:tcPr>
          <w:p w14:paraId="1654C65A" w14:textId="77777777" w:rsidR="004416D1" w:rsidRPr="004416D1" w:rsidRDefault="004416D1" w:rsidP="004416D1">
            <w:pPr>
              <w:jc w:val="right"/>
              <w:rPr>
                <w:color w:val="000000"/>
                <w:sz w:val="22"/>
                <w:szCs w:val="22"/>
              </w:rPr>
            </w:pPr>
            <w:r w:rsidRPr="004416D1">
              <w:rPr>
                <w:color w:val="000000"/>
                <w:sz w:val="22"/>
                <w:szCs w:val="22"/>
              </w:rPr>
              <w:t>28 824 552,26</w:t>
            </w:r>
          </w:p>
        </w:tc>
        <w:tc>
          <w:tcPr>
            <w:tcW w:w="355" w:type="pct"/>
            <w:tcBorders>
              <w:top w:val="nil"/>
              <w:left w:val="nil"/>
              <w:bottom w:val="single" w:sz="4" w:space="0" w:color="auto"/>
              <w:right w:val="single" w:sz="4" w:space="0" w:color="auto"/>
            </w:tcBorders>
            <w:shd w:val="clear" w:color="000000" w:fill="FFFFFF"/>
            <w:noWrap/>
            <w:vAlign w:val="center"/>
            <w:hideMark/>
          </w:tcPr>
          <w:p w14:paraId="4D4A15B4" w14:textId="77777777" w:rsidR="004416D1" w:rsidRPr="004416D1" w:rsidRDefault="004416D1" w:rsidP="004416D1">
            <w:pPr>
              <w:jc w:val="right"/>
              <w:rPr>
                <w:color w:val="000000"/>
                <w:sz w:val="22"/>
                <w:szCs w:val="22"/>
              </w:rPr>
            </w:pPr>
            <w:r w:rsidRPr="004416D1">
              <w:rPr>
                <w:color w:val="000000"/>
                <w:sz w:val="22"/>
                <w:szCs w:val="22"/>
              </w:rPr>
              <w:t>32 759 065,00</w:t>
            </w:r>
          </w:p>
        </w:tc>
        <w:tc>
          <w:tcPr>
            <w:tcW w:w="334" w:type="pct"/>
            <w:tcBorders>
              <w:top w:val="nil"/>
              <w:left w:val="nil"/>
              <w:bottom w:val="single" w:sz="4" w:space="0" w:color="auto"/>
              <w:right w:val="single" w:sz="4" w:space="0" w:color="auto"/>
            </w:tcBorders>
            <w:shd w:val="clear" w:color="000000" w:fill="FFFFFF"/>
            <w:noWrap/>
            <w:vAlign w:val="center"/>
            <w:hideMark/>
          </w:tcPr>
          <w:p w14:paraId="2E2F7E45" w14:textId="77777777" w:rsidR="004416D1" w:rsidRPr="004416D1" w:rsidRDefault="004416D1" w:rsidP="004416D1">
            <w:pPr>
              <w:jc w:val="right"/>
              <w:rPr>
                <w:color w:val="000000"/>
                <w:sz w:val="22"/>
                <w:szCs w:val="22"/>
              </w:rPr>
            </w:pPr>
            <w:r w:rsidRPr="004416D1">
              <w:rPr>
                <w:color w:val="000000"/>
                <w:sz w:val="22"/>
                <w:szCs w:val="22"/>
              </w:rPr>
              <w:t>45 297 762,50</w:t>
            </w:r>
          </w:p>
        </w:tc>
        <w:tc>
          <w:tcPr>
            <w:tcW w:w="346" w:type="pct"/>
            <w:tcBorders>
              <w:top w:val="nil"/>
              <w:left w:val="nil"/>
              <w:bottom w:val="single" w:sz="4" w:space="0" w:color="auto"/>
              <w:right w:val="single" w:sz="4" w:space="0" w:color="auto"/>
            </w:tcBorders>
            <w:shd w:val="clear" w:color="000000" w:fill="FFFFFF"/>
            <w:noWrap/>
            <w:vAlign w:val="center"/>
            <w:hideMark/>
          </w:tcPr>
          <w:p w14:paraId="6F0BFBC6" w14:textId="77777777" w:rsidR="004416D1" w:rsidRPr="004416D1" w:rsidRDefault="004416D1" w:rsidP="004416D1">
            <w:pPr>
              <w:jc w:val="right"/>
              <w:rPr>
                <w:sz w:val="22"/>
                <w:szCs w:val="22"/>
              </w:rPr>
            </w:pPr>
            <w:r w:rsidRPr="004416D1">
              <w:rPr>
                <w:sz w:val="22"/>
                <w:szCs w:val="22"/>
              </w:rPr>
              <w:t>48 999 995,00</w:t>
            </w:r>
          </w:p>
        </w:tc>
        <w:tc>
          <w:tcPr>
            <w:tcW w:w="410" w:type="pct"/>
            <w:tcBorders>
              <w:top w:val="nil"/>
              <w:left w:val="nil"/>
              <w:bottom w:val="single" w:sz="4" w:space="0" w:color="auto"/>
              <w:right w:val="single" w:sz="4" w:space="0" w:color="auto"/>
            </w:tcBorders>
            <w:shd w:val="clear" w:color="auto" w:fill="auto"/>
            <w:noWrap/>
            <w:vAlign w:val="center"/>
            <w:hideMark/>
          </w:tcPr>
          <w:p w14:paraId="39C6CB8C" w14:textId="77777777" w:rsidR="004416D1" w:rsidRPr="004416D1" w:rsidRDefault="004416D1" w:rsidP="004416D1">
            <w:pPr>
              <w:jc w:val="right"/>
              <w:rPr>
                <w:color w:val="000000"/>
                <w:sz w:val="22"/>
                <w:szCs w:val="22"/>
              </w:rPr>
            </w:pPr>
            <w:r w:rsidRPr="004416D1">
              <w:rPr>
                <w:color w:val="000000"/>
                <w:sz w:val="22"/>
                <w:szCs w:val="22"/>
              </w:rPr>
              <w:t>48 102 767,00</w:t>
            </w:r>
          </w:p>
        </w:tc>
        <w:tc>
          <w:tcPr>
            <w:tcW w:w="392" w:type="pct"/>
            <w:tcBorders>
              <w:top w:val="nil"/>
              <w:left w:val="nil"/>
              <w:bottom w:val="single" w:sz="4" w:space="0" w:color="auto"/>
              <w:right w:val="single" w:sz="4" w:space="0" w:color="auto"/>
            </w:tcBorders>
            <w:shd w:val="clear" w:color="auto" w:fill="auto"/>
            <w:noWrap/>
            <w:vAlign w:val="center"/>
            <w:hideMark/>
          </w:tcPr>
          <w:p w14:paraId="1A7B9400" w14:textId="77777777" w:rsidR="004416D1" w:rsidRPr="004416D1" w:rsidRDefault="004416D1" w:rsidP="004416D1">
            <w:pPr>
              <w:jc w:val="right"/>
              <w:rPr>
                <w:color w:val="000000"/>
                <w:sz w:val="22"/>
                <w:szCs w:val="22"/>
              </w:rPr>
            </w:pPr>
            <w:r w:rsidRPr="004416D1">
              <w:rPr>
                <w:color w:val="000000"/>
                <w:sz w:val="22"/>
                <w:szCs w:val="22"/>
              </w:rPr>
              <w:t>47 160 579,00</w:t>
            </w:r>
          </w:p>
        </w:tc>
        <w:tc>
          <w:tcPr>
            <w:tcW w:w="392" w:type="pct"/>
            <w:tcBorders>
              <w:top w:val="nil"/>
              <w:left w:val="nil"/>
              <w:bottom w:val="single" w:sz="4" w:space="0" w:color="auto"/>
              <w:right w:val="single" w:sz="4" w:space="0" w:color="auto"/>
            </w:tcBorders>
            <w:shd w:val="clear" w:color="auto" w:fill="auto"/>
            <w:noWrap/>
            <w:vAlign w:val="center"/>
            <w:hideMark/>
          </w:tcPr>
          <w:p w14:paraId="11E98B2F" w14:textId="77777777" w:rsidR="004416D1" w:rsidRPr="004416D1" w:rsidRDefault="004416D1" w:rsidP="004416D1">
            <w:pPr>
              <w:jc w:val="right"/>
              <w:rPr>
                <w:color w:val="000000"/>
                <w:sz w:val="22"/>
                <w:szCs w:val="22"/>
              </w:rPr>
            </w:pPr>
            <w:r w:rsidRPr="004416D1">
              <w:rPr>
                <w:color w:val="000000"/>
                <w:sz w:val="22"/>
                <w:szCs w:val="22"/>
              </w:rPr>
              <w:t>45 925 579,00</w:t>
            </w:r>
          </w:p>
        </w:tc>
        <w:tc>
          <w:tcPr>
            <w:tcW w:w="375" w:type="pct"/>
            <w:tcBorders>
              <w:top w:val="nil"/>
              <w:left w:val="nil"/>
              <w:bottom w:val="single" w:sz="4" w:space="0" w:color="auto"/>
              <w:right w:val="single" w:sz="4" w:space="0" w:color="auto"/>
            </w:tcBorders>
            <w:shd w:val="clear" w:color="000000" w:fill="FFFFFF"/>
            <w:noWrap/>
            <w:vAlign w:val="center"/>
            <w:hideMark/>
          </w:tcPr>
          <w:p w14:paraId="478D52FB" w14:textId="77777777" w:rsidR="004416D1" w:rsidRPr="004416D1" w:rsidRDefault="004416D1" w:rsidP="004416D1">
            <w:pPr>
              <w:jc w:val="right"/>
              <w:rPr>
                <w:color w:val="000000"/>
                <w:sz w:val="22"/>
                <w:szCs w:val="22"/>
              </w:rPr>
            </w:pPr>
            <w:r w:rsidRPr="004416D1">
              <w:rPr>
                <w:color w:val="000000"/>
                <w:sz w:val="22"/>
                <w:szCs w:val="22"/>
              </w:rPr>
              <w:t>327 275 538,61</w:t>
            </w:r>
          </w:p>
        </w:tc>
        <w:tc>
          <w:tcPr>
            <w:tcW w:w="54" w:type="pct"/>
            <w:vAlign w:val="center"/>
            <w:hideMark/>
          </w:tcPr>
          <w:p w14:paraId="13B536E9" w14:textId="77777777" w:rsidR="004416D1" w:rsidRPr="004416D1" w:rsidRDefault="004416D1" w:rsidP="004416D1">
            <w:pPr>
              <w:rPr>
                <w:sz w:val="20"/>
                <w:szCs w:val="20"/>
              </w:rPr>
            </w:pPr>
          </w:p>
        </w:tc>
      </w:tr>
      <w:tr w:rsidR="004416D1" w:rsidRPr="00C97AE7" w14:paraId="72ADEBE4" w14:textId="77777777" w:rsidTr="004416D1">
        <w:trPr>
          <w:trHeight w:val="300"/>
        </w:trPr>
        <w:tc>
          <w:tcPr>
            <w:tcW w:w="123" w:type="pct"/>
            <w:vMerge/>
            <w:tcBorders>
              <w:top w:val="nil"/>
              <w:left w:val="single" w:sz="4" w:space="0" w:color="auto"/>
              <w:bottom w:val="single" w:sz="4" w:space="0" w:color="auto"/>
              <w:right w:val="single" w:sz="4" w:space="0" w:color="auto"/>
            </w:tcBorders>
            <w:vAlign w:val="center"/>
            <w:hideMark/>
          </w:tcPr>
          <w:p w14:paraId="1A7E3159" w14:textId="77777777" w:rsidR="004416D1" w:rsidRPr="004416D1" w:rsidRDefault="004416D1" w:rsidP="004416D1">
            <w:pPr>
              <w:rPr>
                <w:color w:val="000000"/>
                <w:sz w:val="20"/>
                <w:szCs w:val="20"/>
              </w:rPr>
            </w:pPr>
          </w:p>
        </w:tc>
        <w:tc>
          <w:tcPr>
            <w:tcW w:w="410" w:type="pct"/>
            <w:vMerge/>
            <w:tcBorders>
              <w:top w:val="nil"/>
              <w:left w:val="single" w:sz="4" w:space="0" w:color="auto"/>
              <w:bottom w:val="single" w:sz="4" w:space="0" w:color="auto"/>
              <w:right w:val="single" w:sz="4" w:space="0" w:color="auto"/>
            </w:tcBorders>
            <w:vAlign w:val="center"/>
            <w:hideMark/>
          </w:tcPr>
          <w:p w14:paraId="7637E557" w14:textId="77777777" w:rsidR="004416D1" w:rsidRPr="004416D1" w:rsidRDefault="004416D1" w:rsidP="004416D1">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59663BC8" w14:textId="77777777" w:rsidR="004416D1" w:rsidRPr="004416D1" w:rsidRDefault="004416D1" w:rsidP="004416D1">
            <w:pPr>
              <w:rPr>
                <w:color w:val="000000"/>
                <w:sz w:val="20"/>
                <w:szCs w:val="20"/>
              </w:rPr>
            </w:pPr>
          </w:p>
        </w:tc>
        <w:tc>
          <w:tcPr>
            <w:tcW w:w="652" w:type="pct"/>
            <w:tcBorders>
              <w:top w:val="nil"/>
              <w:left w:val="nil"/>
              <w:bottom w:val="single" w:sz="4" w:space="0" w:color="auto"/>
              <w:right w:val="single" w:sz="4" w:space="0" w:color="auto"/>
            </w:tcBorders>
            <w:shd w:val="clear" w:color="auto" w:fill="auto"/>
            <w:vAlign w:val="center"/>
            <w:hideMark/>
          </w:tcPr>
          <w:p w14:paraId="42104731" w14:textId="77777777" w:rsidR="004416D1" w:rsidRPr="004416D1" w:rsidRDefault="004416D1" w:rsidP="004416D1">
            <w:pPr>
              <w:rPr>
                <w:color w:val="000000"/>
                <w:sz w:val="20"/>
                <w:szCs w:val="20"/>
              </w:rPr>
            </w:pPr>
            <w:r w:rsidRPr="004416D1">
              <w:rPr>
                <w:color w:val="000000"/>
                <w:sz w:val="20"/>
                <w:szCs w:val="20"/>
              </w:rPr>
              <w:t>краевой бюджет</w:t>
            </w:r>
          </w:p>
        </w:tc>
        <w:tc>
          <w:tcPr>
            <w:tcW w:w="355" w:type="pct"/>
            <w:tcBorders>
              <w:top w:val="nil"/>
              <w:left w:val="nil"/>
              <w:bottom w:val="single" w:sz="4" w:space="0" w:color="auto"/>
              <w:right w:val="single" w:sz="4" w:space="0" w:color="auto"/>
            </w:tcBorders>
            <w:shd w:val="clear" w:color="auto" w:fill="auto"/>
            <w:vAlign w:val="center"/>
            <w:hideMark/>
          </w:tcPr>
          <w:p w14:paraId="0587ECFC" w14:textId="77777777" w:rsidR="004416D1" w:rsidRPr="004416D1" w:rsidRDefault="004416D1" w:rsidP="004416D1">
            <w:pPr>
              <w:jc w:val="right"/>
              <w:rPr>
                <w:color w:val="000000"/>
                <w:sz w:val="22"/>
                <w:szCs w:val="22"/>
              </w:rPr>
            </w:pPr>
            <w:r w:rsidRPr="004416D1">
              <w:rPr>
                <w:color w:val="000000"/>
                <w:sz w:val="22"/>
                <w:szCs w:val="22"/>
              </w:rPr>
              <w:t>8 148 643,00</w:t>
            </w:r>
          </w:p>
        </w:tc>
        <w:tc>
          <w:tcPr>
            <w:tcW w:w="355" w:type="pct"/>
            <w:tcBorders>
              <w:top w:val="nil"/>
              <w:left w:val="nil"/>
              <w:bottom w:val="single" w:sz="4" w:space="0" w:color="auto"/>
              <w:right w:val="single" w:sz="4" w:space="0" w:color="auto"/>
            </w:tcBorders>
            <w:shd w:val="clear" w:color="000000" w:fill="FFFFFF"/>
            <w:noWrap/>
            <w:vAlign w:val="center"/>
            <w:hideMark/>
          </w:tcPr>
          <w:p w14:paraId="4A9B2C47" w14:textId="77777777" w:rsidR="004416D1" w:rsidRPr="004416D1" w:rsidRDefault="004416D1" w:rsidP="004416D1">
            <w:pPr>
              <w:jc w:val="right"/>
              <w:rPr>
                <w:color w:val="000000"/>
                <w:sz w:val="22"/>
                <w:szCs w:val="22"/>
              </w:rPr>
            </w:pPr>
            <w:r w:rsidRPr="004416D1">
              <w:rPr>
                <w:color w:val="000000"/>
                <w:sz w:val="22"/>
                <w:szCs w:val="22"/>
              </w:rPr>
              <w:t>11 465 066,00</w:t>
            </w:r>
          </w:p>
        </w:tc>
        <w:tc>
          <w:tcPr>
            <w:tcW w:w="355" w:type="pct"/>
            <w:tcBorders>
              <w:top w:val="nil"/>
              <w:left w:val="nil"/>
              <w:bottom w:val="single" w:sz="4" w:space="0" w:color="auto"/>
              <w:right w:val="single" w:sz="4" w:space="0" w:color="auto"/>
            </w:tcBorders>
            <w:shd w:val="clear" w:color="000000" w:fill="FFFFFF"/>
            <w:noWrap/>
            <w:vAlign w:val="center"/>
            <w:hideMark/>
          </w:tcPr>
          <w:p w14:paraId="3DFE8A7E" w14:textId="77777777" w:rsidR="004416D1" w:rsidRPr="004416D1" w:rsidRDefault="004416D1" w:rsidP="004416D1">
            <w:pPr>
              <w:jc w:val="right"/>
              <w:rPr>
                <w:color w:val="000000"/>
                <w:sz w:val="22"/>
                <w:szCs w:val="22"/>
              </w:rPr>
            </w:pPr>
            <w:r w:rsidRPr="004416D1">
              <w:rPr>
                <w:color w:val="000000"/>
                <w:sz w:val="22"/>
                <w:szCs w:val="22"/>
              </w:rPr>
              <w:t>23 624 825,00</w:t>
            </w:r>
          </w:p>
        </w:tc>
        <w:tc>
          <w:tcPr>
            <w:tcW w:w="334" w:type="pct"/>
            <w:tcBorders>
              <w:top w:val="nil"/>
              <w:left w:val="nil"/>
              <w:bottom w:val="single" w:sz="4" w:space="0" w:color="auto"/>
              <w:right w:val="single" w:sz="4" w:space="0" w:color="auto"/>
            </w:tcBorders>
            <w:shd w:val="clear" w:color="000000" w:fill="FFFFFF"/>
            <w:noWrap/>
            <w:vAlign w:val="center"/>
            <w:hideMark/>
          </w:tcPr>
          <w:p w14:paraId="6913D06C" w14:textId="77777777" w:rsidR="004416D1" w:rsidRPr="004416D1" w:rsidRDefault="004416D1" w:rsidP="004416D1">
            <w:pPr>
              <w:jc w:val="right"/>
              <w:rPr>
                <w:color w:val="000000"/>
                <w:sz w:val="22"/>
                <w:szCs w:val="22"/>
              </w:rPr>
            </w:pPr>
            <w:r w:rsidRPr="004416D1">
              <w:rPr>
                <w:color w:val="000000"/>
                <w:sz w:val="22"/>
                <w:szCs w:val="22"/>
              </w:rPr>
              <w:t>1 005 840,00</w:t>
            </w:r>
          </w:p>
        </w:tc>
        <w:tc>
          <w:tcPr>
            <w:tcW w:w="346" w:type="pct"/>
            <w:tcBorders>
              <w:top w:val="nil"/>
              <w:left w:val="nil"/>
              <w:bottom w:val="single" w:sz="4" w:space="0" w:color="auto"/>
              <w:right w:val="single" w:sz="4" w:space="0" w:color="auto"/>
            </w:tcBorders>
            <w:shd w:val="clear" w:color="000000" w:fill="FFFFFF"/>
            <w:noWrap/>
            <w:vAlign w:val="center"/>
            <w:hideMark/>
          </w:tcPr>
          <w:p w14:paraId="382FB878" w14:textId="77777777" w:rsidR="004416D1" w:rsidRPr="004416D1" w:rsidRDefault="004416D1" w:rsidP="004416D1">
            <w:pPr>
              <w:jc w:val="right"/>
              <w:rPr>
                <w:sz w:val="22"/>
                <w:szCs w:val="22"/>
              </w:rPr>
            </w:pPr>
            <w:r w:rsidRPr="004416D1">
              <w:rPr>
                <w:sz w:val="22"/>
                <w:szCs w:val="22"/>
              </w:rPr>
              <w:t>1 301 881,00</w:t>
            </w:r>
          </w:p>
        </w:tc>
        <w:tc>
          <w:tcPr>
            <w:tcW w:w="410" w:type="pct"/>
            <w:tcBorders>
              <w:top w:val="nil"/>
              <w:left w:val="nil"/>
              <w:bottom w:val="single" w:sz="4" w:space="0" w:color="auto"/>
              <w:right w:val="single" w:sz="4" w:space="0" w:color="auto"/>
            </w:tcBorders>
            <w:shd w:val="clear" w:color="auto" w:fill="auto"/>
            <w:noWrap/>
            <w:vAlign w:val="center"/>
            <w:hideMark/>
          </w:tcPr>
          <w:p w14:paraId="19C4A964" w14:textId="77777777" w:rsidR="004416D1" w:rsidRPr="004416D1" w:rsidRDefault="004416D1" w:rsidP="004416D1">
            <w:pPr>
              <w:jc w:val="right"/>
              <w:rPr>
                <w:color w:val="000000"/>
                <w:sz w:val="22"/>
                <w:szCs w:val="22"/>
              </w:rPr>
            </w:pPr>
            <w:r w:rsidRPr="004416D1">
              <w:rPr>
                <w:color w:val="000000"/>
                <w:sz w:val="22"/>
                <w:szCs w:val="22"/>
              </w:rPr>
              <w:t>154 500,00</w:t>
            </w:r>
          </w:p>
        </w:tc>
        <w:tc>
          <w:tcPr>
            <w:tcW w:w="392" w:type="pct"/>
            <w:tcBorders>
              <w:top w:val="nil"/>
              <w:left w:val="nil"/>
              <w:bottom w:val="single" w:sz="4" w:space="0" w:color="auto"/>
              <w:right w:val="single" w:sz="4" w:space="0" w:color="auto"/>
            </w:tcBorders>
            <w:shd w:val="clear" w:color="auto" w:fill="auto"/>
            <w:noWrap/>
            <w:vAlign w:val="center"/>
            <w:hideMark/>
          </w:tcPr>
          <w:p w14:paraId="28A313FB" w14:textId="77777777" w:rsidR="004416D1" w:rsidRPr="004416D1" w:rsidRDefault="004416D1" w:rsidP="004416D1">
            <w:pPr>
              <w:jc w:val="right"/>
              <w:rPr>
                <w:color w:val="000000"/>
                <w:sz w:val="22"/>
                <w:szCs w:val="22"/>
              </w:rPr>
            </w:pPr>
            <w:r w:rsidRPr="004416D1">
              <w:rPr>
                <w:color w:val="000000"/>
                <w:sz w:val="22"/>
                <w:szCs w:val="22"/>
              </w:rPr>
              <w:t>154 500,00</w:t>
            </w:r>
          </w:p>
        </w:tc>
        <w:tc>
          <w:tcPr>
            <w:tcW w:w="392" w:type="pct"/>
            <w:tcBorders>
              <w:top w:val="nil"/>
              <w:left w:val="nil"/>
              <w:bottom w:val="single" w:sz="4" w:space="0" w:color="auto"/>
              <w:right w:val="single" w:sz="4" w:space="0" w:color="auto"/>
            </w:tcBorders>
            <w:shd w:val="clear" w:color="auto" w:fill="auto"/>
            <w:noWrap/>
            <w:vAlign w:val="center"/>
            <w:hideMark/>
          </w:tcPr>
          <w:p w14:paraId="134255EF" w14:textId="77777777" w:rsidR="004416D1" w:rsidRPr="004416D1" w:rsidRDefault="004416D1" w:rsidP="004416D1">
            <w:pPr>
              <w:jc w:val="right"/>
              <w:rPr>
                <w:color w:val="000000"/>
                <w:sz w:val="22"/>
                <w:szCs w:val="22"/>
              </w:rPr>
            </w:pPr>
            <w:r w:rsidRPr="004416D1">
              <w:rPr>
                <w:color w:val="000000"/>
                <w:sz w:val="22"/>
                <w:szCs w:val="22"/>
              </w:rPr>
              <w:t>154 500,00</w:t>
            </w:r>
          </w:p>
        </w:tc>
        <w:tc>
          <w:tcPr>
            <w:tcW w:w="375" w:type="pct"/>
            <w:tcBorders>
              <w:top w:val="nil"/>
              <w:left w:val="nil"/>
              <w:bottom w:val="single" w:sz="4" w:space="0" w:color="auto"/>
              <w:right w:val="single" w:sz="4" w:space="0" w:color="auto"/>
            </w:tcBorders>
            <w:shd w:val="clear" w:color="000000" w:fill="FFFFFF"/>
            <w:noWrap/>
            <w:vAlign w:val="center"/>
            <w:hideMark/>
          </w:tcPr>
          <w:p w14:paraId="72E76BD1" w14:textId="77777777" w:rsidR="004416D1" w:rsidRPr="004416D1" w:rsidRDefault="004416D1" w:rsidP="004416D1">
            <w:pPr>
              <w:jc w:val="right"/>
              <w:rPr>
                <w:color w:val="000000"/>
                <w:sz w:val="22"/>
                <w:szCs w:val="22"/>
              </w:rPr>
            </w:pPr>
            <w:r w:rsidRPr="004416D1">
              <w:rPr>
                <w:color w:val="000000"/>
                <w:sz w:val="22"/>
                <w:szCs w:val="22"/>
              </w:rPr>
              <w:t>46 009 755,00</w:t>
            </w:r>
          </w:p>
        </w:tc>
        <w:tc>
          <w:tcPr>
            <w:tcW w:w="54" w:type="pct"/>
            <w:vAlign w:val="center"/>
            <w:hideMark/>
          </w:tcPr>
          <w:p w14:paraId="33202165" w14:textId="77777777" w:rsidR="004416D1" w:rsidRPr="004416D1" w:rsidRDefault="004416D1" w:rsidP="004416D1">
            <w:pPr>
              <w:rPr>
                <w:sz w:val="20"/>
                <w:szCs w:val="20"/>
              </w:rPr>
            </w:pPr>
          </w:p>
        </w:tc>
      </w:tr>
      <w:tr w:rsidR="004416D1" w:rsidRPr="00C97AE7" w14:paraId="55B29127" w14:textId="77777777" w:rsidTr="004416D1">
        <w:trPr>
          <w:trHeight w:val="300"/>
        </w:trPr>
        <w:tc>
          <w:tcPr>
            <w:tcW w:w="123" w:type="pct"/>
            <w:vMerge/>
            <w:tcBorders>
              <w:top w:val="nil"/>
              <w:left w:val="single" w:sz="4" w:space="0" w:color="auto"/>
              <w:bottom w:val="single" w:sz="4" w:space="0" w:color="auto"/>
              <w:right w:val="single" w:sz="4" w:space="0" w:color="auto"/>
            </w:tcBorders>
            <w:vAlign w:val="center"/>
            <w:hideMark/>
          </w:tcPr>
          <w:p w14:paraId="153F7F9E" w14:textId="77777777" w:rsidR="004416D1" w:rsidRPr="004416D1" w:rsidRDefault="004416D1" w:rsidP="004416D1">
            <w:pPr>
              <w:rPr>
                <w:color w:val="000000"/>
                <w:sz w:val="20"/>
                <w:szCs w:val="20"/>
              </w:rPr>
            </w:pPr>
          </w:p>
        </w:tc>
        <w:tc>
          <w:tcPr>
            <w:tcW w:w="410" w:type="pct"/>
            <w:vMerge/>
            <w:tcBorders>
              <w:top w:val="nil"/>
              <w:left w:val="single" w:sz="4" w:space="0" w:color="auto"/>
              <w:bottom w:val="single" w:sz="4" w:space="0" w:color="auto"/>
              <w:right w:val="single" w:sz="4" w:space="0" w:color="auto"/>
            </w:tcBorders>
            <w:vAlign w:val="center"/>
            <w:hideMark/>
          </w:tcPr>
          <w:p w14:paraId="400F988E" w14:textId="77777777" w:rsidR="004416D1" w:rsidRPr="004416D1" w:rsidRDefault="004416D1" w:rsidP="004416D1">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315C565B" w14:textId="77777777" w:rsidR="004416D1" w:rsidRPr="004416D1" w:rsidRDefault="004416D1" w:rsidP="004416D1">
            <w:pPr>
              <w:rPr>
                <w:color w:val="000000"/>
                <w:sz w:val="20"/>
                <w:szCs w:val="20"/>
              </w:rPr>
            </w:pPr>
          </w:p>
        </w:tc>
        <w:tc>
          <w:tcPr>
            <w:tcW w:w="652" w:type="pct"/>
            <w:tcBorders>
              <w:top w:val="nil"/>
              <w:left w:val="nil"/>
              <w:bottom w:val="single" w:sz="4" w:space="0" w:color="auto"/>
              <w:right w:val="single" w:sz="4" w:space="0" w:color="auto"/>
            </w:tcBorders>
            <w:shd w:val="clear" w:color="auto" w:fill="auto"/>
            <w:vAlign w:val="center"/>
            <w:hideMark/>
          </w:tcPr>
          <w:p w14:paraId="3E69A193" w14:textId="77777777" w:rsidR="004416D1" w:rsidRPr="004416D1" w:rsidRDefault="004416D1" w:rsidP="004416D1">
            <w:pPr>
              <w:rPr>
                <w:color w:val="000000"/>
                <w:sz w:val="20"/>
                <w:szCs w:val="20"/>
              </w:rPr>
            </w:pPr>
            <w:r w:rsidRPr="004416D1">
              <w:rPr>
                <w:color w:val="000000"/>
                <w:sz w:val="20"/>
                <w:szCs w:val="20"/>
              </w:rPr>
              <w:t>федеральный</w:t>
            </w:r>
          </w:p>
        </w:tc>
        <w:tc>
          <w:tcPr>
            <w:tcW w:w="355" w:type="pct"/>
            <w:tcBorders>
              <w:top w:val="nil"/>
              <w:left w:val="nil"/>
              <w:bottom w:val="single" w:sz="4" w:space="0" w:color="auto"/>
              <w:right w:val="single" w:sz="4" w:space="0" w:color="auto"/>
            </w:tcBorders>
            <w:shd w:val="clear" w:color="auto" w:fill="auto"/>
            <w:vAlign w:val="center"/>
            <w:hideMark/>
          </w:tcPr>
          <w:p w14:paraId="756846F0" w14:textId="77777777" w:rsidR="004416D1" w:rsidRPr="004416D1" w:rsidRDefault="004416D1" w:rsidP="004416D1">
            <w:pPr>
              <w:jc w:val="right"/>
              <w:rPr>
                <w:color w:val="000000"/>
                <w:sz w:val="22"/>
                <w:szCs w:val="22"/>
              </w:rPr>
            </w:pPr>
            <w:r w:rsidRPr="004416D1">
              <w:rPr>
                <w:color w:val="000000"/>
                <w:sz w:val="22"/>
                <w:szCs w:val="22"/>
              </w:rPr>
              <w:t>7 800,00</w:t>
            </w:r>
          </w:p>
        </w:tc>
        <w:tc>
          <w:tcPr>
            <w:tcW w:w="355" w:type="pct"/>
            <w:tcBorders>
              <w:top w:val="nil"/>
              <w:left w:val="nil"/>
              <w:bottom w:val="single" w:sz="4" w:space="0" w:color="auto"/>
              <w:right w:val="single" w:sz="4" w:space="0" w:color="auto"/>
            </w:tcBorders>
            <w:shd w:val="clear" w:color="000000" w:fill="FFFFFF"/>
            <w:noWrap/>
            <w:vAlign w:val="center"/>
            <w:hideMark/>
          </w:tcPr>
          <w:p w14:paraId="3C764A6B" w14:textId="77777777" w:rsidR="004416D1" w:rsidRPr="004416D1" w:rsidRDefault="004416D1" w:rsidP="004416D1">
            <w:pPr>
              <w:jc w:val="right"/>
              <w:rPr>
                <w:color w:val="000000"/>
                <w:sz w:val="22"/>
                <w:szCs w:val="22"/>
              </w:rPr>
            </w:pPr>
            <w:r w:rsidRPr="004416D1">
              <w:rPr>
                <w:color w:val="000000"/>
                <w:sz w:val="22"/>
                <w:szCs w:val="22"/>
              </w:rPr>
              <w:t>8 500,00</w:t>
            </w:r>
          </w:p>
        </w:tc>
        <w:tc>
          <w:tcPr>
            <w:tcW w:w="355" w:type="pct"/>
            <w:tcBorders>
              <w:top w:val="nil"/>
              <w:left w:val="nil"/>
              <w:bottom w:val="single" w:sz="4" w:space="0" w:color="auto"/>
              <w:right w:val="single" w:sz="4" w:space="0" w:color="auto"/>
            </w:tcBorders>
            <w:shd w:val="clear" w:color="000000" w:fill="FFFFFF"/>
            <w:noWrap/>
            <w:vAlign w:val="center"/>
            <w:hideMark/>
          </w:tcPr>
          <w:p w14:paraId="2111ADA2" w14:textId="77777777" w:rsidR="004416D1" w:rsidRPr="004416D1" w:rsidRDefault="004416D1" w:rsidP="004416D1">
            <w:pPr>
              <w:jc w:val="right"/>
              <w:rPr>
                <w:color w:val="000000"/>
                <w:sz w:val="22"/>
                <w:szCs w:val="22"/>
              </w:rPr>
            </w:pPr>
            <w:r w:rsidRPr="004416D1">
              <w:rPr>
                <w:color w:val="000000"/>
                <w:sz w:val="22"/>
                <w:szCs w:val="22"/>
              </w:rPr>
              <w:t>244 330,00</w:t>
            </w:r>
          </w:p>
        </w:tc>
        <w:tc>
          <w:tcPr>
            <w:tcW w:w="334" w:type="pct"/>
            <w:tcBorders>
              <w:top w:val="nil"/>
              <w:left w:val="nil"/>
              <w:bottom w:val="single" w:sz="4" w:space="0" w:color="auto"/>
              <w:right w:val="single" w:sz="4" w:space="0" w:color="auto"/>
            </w:tcBorders>
            <w:shd w:val="clear" w:color="000000" w:fill="FFFFFF"/>
            <w:noWrap/>
            <w:vAlign w:val="center"/>
            <w:hideMark/>
          </w:tcPr>
          <w:p w14:paraId="3E3EF39F" w14:textId="77777777" w:rsidR="004416D1" w:rsidRPr="004416D1" w:rsidRDefault="004416D1" w:rsidP="004416D1">
            <w:pPr>
              <w:jc w:val="right"/>
              <w:rPr>
                <w:color w:val="000000"/>
                <w:sz w:val="22"/>
                <w:szCs w:val="22"/>
              </w:rPr>
            </w:pPr>
            <w:r w:rsidRPr="004416D1">
              <w:rPr>
                <w:color w:val="000000"/>
                <w:sz w:val="22"/>
                <w:szCs w:val="22"/>
              </w:rPr>
              <w:t>0,00</w:t>
            </w:r>
          </w:p>
        </w:tc>
        <w:tc>
          <w:tcPr>
            <w:tcW w:w="346" w:type="pct"/>
            <w:tcBorders>
              <w:top w:val="nil"/>
              <w:left w:val="nil"/>
              <w:bottom w:val="single" w:sz="4" w:space="0" w:color="auto"/>
              <w:right w:val="single" w:sz="4" w:space="0" w:color="auto"/>
            </w:tcBorders>
            <w:shd w:val="clear" w:color="000000" w:fill="FFFFFF"/>
            <w:noWrap/>
            <w:vAlign w:val="center"/>
            <w:hideMark/>
          </w:tcPr>
          <w:p w14:paraId="1014F774" w14:textId="77777777" w:rsidR="004416D1" w:rsidRPr="004416D1" w:rsidRDefault="004416D1" w:rsidP="004416D1">
            <w:pPr>
              <w:jc w:val="right"/>
              <w:rPr>
                <w:color w:val="000000"/>
                <w:sz w:val="22"/>
                <w:szCs w:val="22"/>
              </w:rPr>
            </w:pPr>
            <w:r w:rsidRPr="004416D1">
              <w:rPr>
                <w:color w:val="000000"/>
                <w:sz w:val="22"/>
                <w:szCs w:val="22"/>
              </w:rPr>
              <w:t>10 000 000,00</w:t>
            </w:r>
          </w:p>
        </w:tc>
        <w:tc>
          <w:tcPr>
            <w:tcW w:w="410" w:type="pct"/>
            <w:tcBorders>
              <w:top w:val="nil"/>
              <w:left w:val="nil"/>
              <w:bottom w:val="single" w:sz="4" w:space="0" w:color="auto"/>
              <w:right w:val="single" w:sz="4" w:space="0" w:color="auto"/>
            </w:tcBorders>
            <w:shd w:val="clear" w:color="auto" w:fill="auto"/>
            <w:noWrap/>
            <w:vAlign w:val="center"/>
            <w:hideMark/>
          </w:tcPr>
          <w:p w14:paraId="0F65C4B5" w14:textId="77777777" w:rsidR="004416D1" w:rsidRPr="004416D1" w:rsidRDefault="004416D1" w:rsidP="004416D1">
            <w:pPr>
              <w:jc w:val="right"/>
              <w:rPr>
                <w:color w:val="000000"/>
                <w:sz w:val="22"/>
                <w:szCs w:val="22"/>
              </w:rPr>
            </w:pPr>
            <w:r w:rsidRPr="004416D1">
              <w:rPr>
                <w:color w:val="000000"/>
                <w:sz w:val="22"/>
                <w:szCs w:val="22"/>
              </w:rPr>
              <w:t>0,00</w:t>
            </w:r>
          </w:p>
        </w:tc>
        <w:tc>
          <w:tcPr>
            <w:tcW w:w="392" w:type="pct"/>
            <w:tcBorders>
              <w:top w:val="nil"/>
              <w:left w:val="nil"/>
              <w:bottom w:val="single" w:sz="4" w:space="0" w:color="auto"/>
              <w:right w:val="single" w:sz="4" w:space="0" w:color="auto"/>
            </w:tcBorders>
            <w:shd w:val="clear" w:color="auto" w:fill="auto"/>
            <w:noWrap/>
            <w:vAlign w:val="center"/>
            <w:hideMark/>
          </w:tcPr>
          <w:p w14:paraId="4E3803A2" w14:textId="77777777" w:rsidR="004416D1" w:rsidRPr="004416D1" w:rsidRDefault="004416D1" w:rsidP="004416D1">
            <w:pPr>
              <w:jc w:val="right"/>
              <w:rPr>
                <w:color w:val="000000"/>
                <w:sz w:val="22"/>
                <w:szCs w:val="22"/>
              </w:rPr>
            </w:pPr>
            <w:r w:rsidRPr="004416D1">
              <w:rPr>
                <w:color w:val="000000"/>
                <w:sz w:val="22"/>
                <w:szCs w:val="22"/>
              </w:rPr>
              <w:t>0,00</w:t>
            </w:r>
          </w:p>
        </w:tc>
        <w:tc>
          <w:tcPr>
            <w:tcW w:w="392" w:type="pct"/>
            <w:tcBorders>
              <w:top w:val="nil"/>
              <w:left w:val="nil"/>
              <w:bottom w:val="single" w:sz="4" w:space="0" w:color="auto"/>
              <w:right w:val="single" w:sz="4" w:space="0" w:color="auto"/>
            </w:tcBorders>
            <w:shd w:val="clear" w:color="auto" w:fill="auto"/>
            <w:noWrap/>
            <w:vAlign w:val="center"/>
            <w:hideMark/>
          </w:tcPr>
          <w:p w14:paraId="55F03A50" w14:textId="77777777" w:rsidR="004416D1" w:rsidRPr="004416D1" w:rsidRDefault="004416D1" w:rsidP="004416D1">
            <w:pPr>
              <w:jc w:val="right"/>
              <w:rPr>
                <w:color w:val="000000"/>
                <w:sz w:val="22"/>
                <w:szCs w:val="22"/>
              </w:rPr>
            </w:pPr>
            <w:r w:rsidRPr="004416D1">
              <w:rPr>
                <w:color w:val="000000"/>
                <w:sz w:val="22"/>
                <w:szCs w:val="22"/>
              </w:rPr>
              <w:t>0,00</w:t>
            </w:r>
          </w:p>
        </w:tc>
        <w:tc>
          <w:tcPr>
            <w:tcW w:w="375" w:type="pct"/>
            <w:tcBorders>
              <w:top w:val="nil"/>
              <w:left w:val="nil"/>
              <w:bottom w:val="single" w:sz="4" w:space="0" w:color="auto"/>
              <w:right w:val="single" w:sz="4" w:space="0" w:color="auto"/>
            </w:tcBorders>
            <w:shd w:val="clear" w:color="000000" w:fill="FFFFFF"/>
            <w:noWrap/>
            <w:vAlign w:val="center"/>
            <w:hideMark/>
          </w:tcPr>
          <w:p w14:paraId="7BF9EE71" w14:textId="77777777" w:rsidR="004416D1" w:rsidRPr="004416D1" w:rsidRDefault="004416D1" w:rsidP="004416D1">
            <w:pPr>
              <w:jc w:val="right"/>
              <w:rPr>
                <w:color w:val="000000"/>
                <w:sz w:val="22"/>
                <w:szCs w:val="22"/>
              </w:rPr>
            </w:pPr>
            <w:r w:rsidRPr="004416D1">
              <w:rPr>
                <w:color w:val="000000"/>
                <w:sz w:val="22"/>
                <w:szCs w:val="22"/>
              </w:rPr>
              <w:t>10 260 630,00</w:t>
            </w:r>
          </w:p>
        </w:tc>
        <w:tc>
          <w:tcPr>
            <w:tcW w:w="54" w:type="pct"/>
            <w:vAlign w:val="center"/>
            <w:hideMark/>
          </w:tcPr>
          <w:p w14:paraId="3E3D6E05" w14:textId="77777777" w:rsidR="004416D1" w:rsidRPr="004416D1" w:rsidRDefault="004416D1" w:rsidP="004416D1">
            <w:pPr>
              <w:rPr>
                <w:sz w:val="20"/>
                <w:szCs w:val="20"/>
              </w:rPr>
            </w:pPr>
          </w:p>
        </w:tc>
      </w:tr>
      <w:tr w:rsidR="004416D1" w:rsidRPr="00C97AE7" w14:paraId="771AE7BF" w14:textId="77777777" w:rsidTr="004416D1">
        <w:trPr>
          <w:trHeight w:val="345"/>
        </w:trPr>
        <w:tc>
          <w:tcPr>
            <w:tcW w:w="123" w:type="pct"/>
            <w:vMerge/>
            <w:tcBorders>
              <w:top w:val="nil"/>
              <w:left w:val="single" w:sz="4" w:space="0" w:color="auto"/>
              <w:bottom w:val="single" w:sz="4" w:space="0" w:color="auto"/>
              <w:right w:val="single" w:sz="4" w:space="0" w:color="auto"/>
            </w:tcBorders>
            <w:vAlign w:val="center"/>
            <w:hideMark/>
          </w:tcPr>
          <w:p w14:paraId="3E776F1E" w14:textId="77777777" w:rsidR="004416D1" w:rsidRPr="004416D1" w:rsidRDefault="004416D1" w:rsidP="004416D1">
            <w:pPr>
              <w:rPr>
                <w:color w:val="000000"/>
                <w:sz w:val="20"/>
                <w:szCs w:val="20"/>
              </w:rPr>
            </w:pPr>
          </w:p>
        </w:tc>
        <w:tc>
          <w:tcPr>
            <w:tcW w:w="410" w:type="pct"/>
            <w:vMerge/>
            <w:tcBorders>
              <w:top w:val="nil"/>
              <w:left w:val="single" w:sz="4" w:space="0" w:color="auto"/>
              <w:bottom w:val="single" w:sz="4" w:space="0" w:color="auto"/>
              <w:right w:val="single" w:sz="4" w:space="0" w:color="auto"/>
            </w:tcBorders>
            <w:vAlign w:val="center"/>
            <w:hideMark/>
          </w:tcPr>
          <w:p w14:paraId="06EEA599" w14:textId="77777777" w:rsidR="004416D1" w:rsidRPr="004416D1" w:rsidRDefault="004416D1" w:rsidP="004416D1">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0C538DF1" w14:textId="77777777" w:rsidR="004416D1" w:rsidRPr="004416D1" w:rsidRDefault="004416D1" w:rsidP="004416D1">
            <w:pPr>
              <w:rPr>
                <w:color w:val="000000"/>
                <w:sz w:val="20"/>
                <w:szCs w:val="20"/>
              </w:rPr>
            </w:pPr>
          </w:p>
        </w:tc>
        <w:tc>
          <w:tcPr>
            <w:tcW w:w="652" w:type="pct"/>
            <w:tcBorders>
              <w:top w:val="nil"/>
              <w:left w:val="nil"/>
              <w:bottom w:val="single" w:sz="4" w:space="0" w:color="auto"/>
              <w:right w:val="single" w:sz="4" w:space="0" w:color="auto"/>
            </w:tcBorders>
            <w:shd w:val="clear" w:color="auto" w:fill="auto"/>
            <w:vAlign w:val="center"/>
            <w:hideMark/>
          </w:tcPr>
          <w:p w14:paraId="7C79023B" w14:textId="77777777" w:rsidR="004416D1" w:rsidRPr="004416D1" w:rsidRDefault="004416D1" w:rsidP="004416D1">
            <w:pPr>
              <w:rPr>
                <w:color w:val="000000"/>
                <w:sz w:val="20"/>
                <w:szCs w:val="20"/>
              </w:rPr>
            </w:pPr>
            <w:r w:rsidRPr="004416D1">
              <w:rPr>
                <w:color w:val="000000"/>
                <w:sz w:val="20"/>
                <w:szCs w:val="20"/>
              </w:rPr>
              <w:t>внебюджетные источники</w:t>
            </w:r>
          </w:p>
        </w:tc>
        <w:tc>
          <w:tcPr>
            <w:tcW w:w="355" w:type="pct"/>
            <w:tcBorders>
              <w:top w:val="nil"/>
              <w:left w:val="nil"/>
              <w:bottom w:val="single" w:sz="4" w:space="0" w:color="auto"/>
              <w:right w:val="single" w:sz="4" w:space="0" w:color="auto"/>
            </w:tcBorders>
            <w:shd w:val="clear" w:color="auto" w:fill="auto"/>
            <w:vAlign w:val="center"/>
            <w:hideMark/>
          </w:tcPr>
          <w:p w14:paraId="49578DAA" w14:textId="77777777" w:rsidR="004416D1" w:rsidRPr="004416D1" w:rsidRDefault="004416D1" w:rsidP="004416D1">
            <w:pPr>
              <w:jc w:val="right"/>
              <w:rPr>
                <w:color w:val="000000"/>
                <w:sz w:val="22"/>
                <w:szCs w:val="22"/>
              </w:rPr>
            </w:pPr>
            <w:r w:rsidRPr="004416D1">
              <w:rPr>
                <w:color w:val="000000"/>
                <w:sz w:val="22"/>
                <w:szCs w:val="22"/>
              </w:rPr>
              <w:t>0,00</w:t>
            </w:r>
          </w:p>
        </w:tc>
        <w:tc>
          <w:tcPr>
            <w:tcW w:w="355" w:type="pct"/>
            <w:tcBorders>
              <w:top w:val="nil"/>
              <w:left w:val="nil"/>
              <w:bottom w:val="single" w:sz="4" w:space="0" w:color="auto"/>
              <w:right w:val="single" w:sz="4" w:space="0" w:color="auto"/>
            </w:tcBorders>
            <w:shd w:val="clear" w:color="000000" w:fill="FFFFFF"/>
            <w:noWrap/>
            <w:vAlign w:val="center"/>
            <w:hideMark/>
          </w:tcPr>
          <w:p w14:paraId="3EE292E4" w14:textId="77777777" w:rsidR="004416D1" w:rsidRPr="004416D1" w:rsidRDefault="004416D1" w:rsidP="004416D1">
            <w:pPr>
              <w:jc w:val="right"/>
              <w:rPr>
                <w:color w:val="000000"/>
                <w:sz w:val="22"/>
                <w:szCs w:val="22"/>
              </w:rPr>
            </w:pPr>
            <w:r w:rsidRPr="004416D1">
              <w:rPr>
                <w:color w:val="000000"/>
                <w:sz w:val="22"/>
                <w:szCs w:val="22"/>
              </w:rPr>
              <w:t>0,00</w:t>
            </w:r>
          </w:p>
        </w:tc>
        <w:tc>
          <w:tcPr>
            <w:tcW w:w="355" w:type="pct"/>
            <w:tcBorders>
              <w:top w:val="nil"/>
              <w:left w:val="nil"/>
              <w:bottom w:val="single" w:sz="4" w:space="0" w:color="auto"/>
              <w:right w:val="single" w:sz="4" w:space="0" w:color="auto"/>
            </w:tcBorders>
            <w:shd w:val="clear" w:color="000000" w:fill="FFFFFF"/>
            <w:noWrap/>
            <w:vAlign w:val="center"/>
            <w:hideMark/>
          </w:tcPr>
          <w:p w14:paraId="152A1065" w14:textId="77777777" w:rsidR="004416D1" w:rsidRPr="004416D1" w:rsidRDefault="004416D1" w:rsidP="004416D1">
            <w:pPr>
              <w:jc w:val="right"/>
              <w:rPr>
                <w:color w:val="000000"/>
                <w:sz w:val="22"/>
                <w:szCs w:val="22"/>
              </w:rPr>
            </w:pPr>
            <w:r w:rsidRPr="004416D1">
              <w:rPr>
                <w:color w:val="000000"/>
                <w:sz w:val="22"/>
                <w:szCs w:val="22"/>
              </w:rPr>
              <w:t>0,00</w:t>
            </w:r>
          </w:p>
        </w:tc>
        <w:tc>
          <w:tcPr>
            <w:tcW w:w="334" w:type="pct"/>
            <w:tcBorders>
              <w:top w:val="nil"/>
              <w:left w:val="nil"/>
              <w:bottom w:val="single" w:sz="4" w:space="0" w:color="auto"/>
              <w:right w:val="single" w:sz="4" w:space="0" w:color="auto"/>
            </w:tcBorders>
            <w:shd w:val="clear" w:color="000000" w:fill="FFFFFF"/>
            <w:noWrap/>
            <w:vAlign w:val="center"/>
            <w:hideMark/>
          </w:tcPr>
          <w:p w14:paraId="09C3A4D2" w14:textId="77777777" w:rsidR="004416D1" w:rsidRPr="004416D1" w:rsidRDefault="004416D1" w:rsidP="004416D1">
            <w:pPr>
              <w:jc w:val="right"/>
              <w:rPr>
                <w:color w:val="000000"/>
                <w:sz w:val="22"/>
                <w:szCs w:val="22"/>
              </w:rPr>
            </w:pPr>
            <w:r w:rsidRPr="004416D1">
              <w:rPr>
                <w:color w:val="000000"/>
                <w:sz w:val="22"/>
                <w:szCs w:val="22"/>
              </w:rPr>
              <w:t>0,00</w:t>
            </w:r>
          </w:p>
        </w:tc>
        <w:tc>
          <w:tcPr>
            <w:tcW w:w="346" w:type="pct"/>
            <w:tcBorders>
              <w:top w:val="nil"/>
              <w:left w:val="nil"/>
              <w:bottom w:val="single" w:sz="4" w:space="0" w:color="auto"/>
              <w:right w:val="single" w:sz="4" w:space="0" w:color="auto"/>
            </w:tcBorders>
            <w:shd w:val="clear" w:color="000000" w:fill="FFFFFF"/>
            <w:noWrap/>
            <w:vAlign w:val="center"/>
            <w:hideMark/>
          </w:tcPr>
          <w:p w14:paraId="3196D39F" w14:textId="77777777" w:rsidR="004416D1" w:rsidRPr="004416D1" w:rsidRDefault="004416D1" w:rsidP="004416D1">
            <w:pPr>
              <w:jc w:val="right"/>
              <w:rPr>
                <w:color w:val="000000"/>
                <w:sz w:val="22"/>
                <w:szCs w:val="22"/>
              </w:rPr>
            </w:pPr>
            <w:r w:rsidRPr="004416D1">
              <w:rPr>
                <w:color w:val="000000"/>
                <w:sz w:val="22"/>
                <w:szCs w:val="22"/>
              </w:rPr>
              <w:t>0,00</w:t>
            </w:r>
          </w:p>
        </w:tc>
        <w:tc>
          <w:tcPr>
            <w:tcW w:w="410" w:type="pct"/>
            <w:tcBorders>
              <w:top w:val="nil"/>
              <w:left w:val="nil"/>
              <w:bottom w:val="single" w:sz="4" w:space="0" w:color="auto"/>
              <w:right w:val="single" w:sz="4" w:space="0" w:color="auto"/>
            </w:tcBorders>
            <w:shd w:val="clear" w:color="auto" w:fill="auto"/>
            <w:noWrap/>
            <w:vAlign w:val="center"/>
            <w:hideMark/>
          </w:tcPr>
          <w:p w14:paraId="0241519C" w14:textId="77777777" w:rsidR="004416D1" w:rsidRPr="004416D1" w:rsidRDefault="004416D1" w:rsidP="004416D1">
            <w:pPr>
              <w:jc w:val="right"/>
              <w:rPr>
                <w:color w:val="000000"/>
                <w:sz w:val="22"/>
                <w:szCs w:val="22"/>
              </w:rPr>
            </w:pPr>
            <w:r w:rsidRPr="004416D1">
              <w:rPr>
                <w:color w:val="000000"/>
                <w:sz w:val="22"/>
                <w:szCs w:val="22"/>
              </w:rPr>
              <w:t>0,00</w:t>
            </w:r>
          </w:p>
        </w:tc>
        <w:tc>
          <w:tcPr>
            <w:tcW w:w="392" w:type="pct"/>
            <w:tcBorders>
              <w:top w:val="nil"/>
              <w:left w:val="nil"/>
              <w:bottom w:val="single" w:sz="4" w:space="0" w:color="auto"/>
              <w:right w:val="single" w:sz="4" w:space="0" w:color="auto"/>
            </w:tcBorders>
            <w:shd w:val="clear" w:color="auto" w:fill="auto"/>
            <w:noWrap/>
            <w:vAlign w:val="center"/>
            <w:hideMark/>
          </w:tcPr>
          <w:p w14:paraId="1EE46ECB" w14:textId="77777777" w:rsidR="004416D1" w:rsidRPr="004416D1" w:rsidRDefault="004416D1" w:rsidP="004416D1">
            <w:pPr>
              <w:jc w:val="right"/>
              <w:rPr>
                <w:color w:val="000000"/>
                <w:sz w:val="22"/>
                <w:szCs w:val="22"/>
              </w:rPr>
            </w:pPr>
            <w:r w:rsidRPr="004416D1">
              <w:rPr>
                <w:color w:val="000000"/>
                <w:sz w:val="22"/>
                <w:szCs w:val="22"/>
              </w:rPr>
              <w:t>0,00</w:t>
            </w:r>
          </w:p>
        </w:tc>
        <w:tc>
          <w:tcPr>
            <w:tcW w:w="392" w:type="pct"/>
            <w:tcBorders>
              <w:top w:val="nil"/>
              <w:left w:val="nil"/>
              <w:bottom w:val="single" w:sz="4" w:space="0" w:color="auto"/>
              <w:right w:val="single" w:sz="4" w:space="0" w:color="auto"/>
            </w:tcBorders>
            <w:shd w:val="clear" w:color="auto" w:fill="auto"/>
            <w:noWrap/>
            <w:vAlign w:val="center"/>
            <w:hideMark/>
          </w:tcPr>
          <w:p w14:paraId="3C7B202A" w14:textId="77777777" w:rsidR="004416D1" w:rsidRPr="004416D1" w:rsidRDefault="004416D1" w:rsidP="004416D1">
            <w:pPr>
              <w:jc w:val="right"/>
              <w:rPr>
                <w:color w:val="000000"/>
                <w:sz w:val="22"/>
                <w:szCs w:val="22"/>
              </w:rPr>
            </w:pPr>
            <w:r w:rsidRPr="004416D1">
              <w:rPr>
                <w:color w:val="000000"/>
                <w:sz w:val="22"/>
                <w:szCs w:val="22"/>
              </w:rPr>
              <w:t>0,00</w:t>
            </w:r>
          </w:p>
        </w:tc>
        <w:tc>
          <w:tcPr>
            <w:tcW w:w="375" w:type="pct"/>
            <w:tcBorders>
              <w:top w:val="nil"/>
              <w:left w:val="nil"/>
              <w:bottom w:val="single" w:sz="4" w:space="0" w:color="auto"/>
              <w:right w:val="single" w:sz="4" w:space="0" w:color="auto"/>
            </w:tcBorders>
            <w:shd w:val="clear" w:color="000000" w:fill="FFFFFF"/>
            <w:noWrap/>
            <w:vAlign w:val="center"/>
            <w:hideMark/>
          </w:tcPr>
          <w:p w14:paraId="5A8DC180" w14:textId="77777777" w:rsidR="004416D1" w:rsidRPr="004416D1" w:rsidRDefault="004416D1" w:rsidP="004416D1">
            <w:pPr>
              <w:jc w:val="right"/>
              <w:rPr>
                <w:color w:val="000000"/>
                <w:sz w:val="22"/>
                <w:szCs w:val="22"/>
              </w:rPr>
            </w:pPr>
            <w:r w:rsidRPr="004416D1">
              <w:rPr>
                <w:color w:val="000000"/>
                <w:sz w:val="22"/>
                <w:szCs w:val="22"/>
              </w:rPr>
              <w:t>0,00</w:t>
            </w:r>
          </w:p>
        </w:tc>
        <w:tc>
          <w:tcPr>
            <w:tcW w:w="54" w:type="pct"/>
            <w:vAlign w:val="center"/>
            <w:hideMark/>
          </w:tcPr>
          <w:p w14:paraId="0B4527F7" w14:textId="77777777" w:rsidR="004416D1" w:rsidRPr="004416D1" w:rsidRDefault="004416D1" w:rsidP="004416D1">
            <w:pPr>
              <w:rPr>
                <w:sz w:val="20"/>
                <w:szCs w:val="20"/>
              </w:rPr>
            </w:pPr>
          </w:p>
        </w:tc>
      </w:tr>
      <w:tr w:rsidR="004416D1" w:rsidRPr="00C97AE7" w14:paraId="7EBDF284" w14:textId="77777777" w:rsidTr="004416D1">
        <w:trPr>
          <w:trHeight w:val="510"/>
        </w:trPr>
        <w:tc>
          <w:tcPr>
            <w:tcW w:w="123" w:type="pct"/>
            <w:vMerge w:val="restart"/>
            <w:tcBorders>
              <w:top w:val="nil"/>
              <w:left w:val="single" w:sz="4" w:space="0" w:color="auto"/>
              <w:bottom w:val="single" w:sz="4" w:space="0" w:color="auto"/>
              <w:right w:val="single" w:sz="4" w:space="0" w:color="auto"/>
            </w:tcBorders>
            <w:shd w:val="clear" w:color="auto" w:fill="auto"/>
            <w:vAlign w:val="center"/>
            <w:hideMark/>
          </w:tcPr>
          <w:p w14:paraId="5E39935B" w14:textId="77777777" w:rsidR="004416D1" w:rsidRPr="004416D1" w:rsidRDefault="004416D1" w:rsidP="004416D1">
            <w:pPr>
              <w:jc w:val="center"/>
              <w:rPr>
                <w:color w:val="000000"/>
                <w:sz w:val="20"/>
                <w:szCs w:val="20"/>
              </w:rPr>
            </w:pPr>
            <w:r w:rsidRPr="004416D1">
              <w:rPr>
                <w:color w:val="000000"/>
                <w:sz w:val="20"/>
                <w:szCs w:val="20"/>
              </w:rPr>
              <w:t>1.2</w:t>
            </w:r>
          </w:p>
        </w:tc>
        <w:tc>
          <w:tcPr>
            <w:tcW w:w="410" w:type="pct"/>
            <w:vMerge w:val="restart"/>
            <w:tcBorders>
              <w:top w:val="nil"/>
              <w:left w:val="single" w:sz="4" w:space="0" w:color="auto"/>
              <w:bottom w:val="single" w:sz="4" w:space="0" w:color="auto"/>
              <w:right w:val="single" w:sz="4" w:space="0" w:color="auto"/>
            </w:tcBorders>
            <w:shd w:val="clear" w:color="auto" w:fill="auto"/>
            <w:vAlign w:val="center"/>
            <w:hideMark/>
          </w:tcPr>
          <w:p w14:paraId="61D6E565" w14:textId="77777777" w:rsidR="004416D1" w:rsidRPr="004416D1" w:rsidRDefault="004416D1" w:rsidP="004416D1">
            <w:pPr>
              <w:rPr>
                <w:color w:val="000000"/>
                <w:sz w:val="20"/>
                <w:szCs w:val="20"/>
              </w:rPr>
            </w:pPr>
            <w:r w:rsidRPr="004416D1">
              <w:rPr>
                <w:color w:val="000000"/>
                <w:sz w:val="20"/>
                <w:szCs w:val="20"/>
              </w:rPr>
              <w:t>подпрограмма 2</w:t>
            </w: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14:paraId="0C2B3DA5" w14:textId="77777777" w:rsidR="004416D1" w:rsidRPr="004416D1" w:rsidRDefault="004416D1" w:rsidP="004416D1">
            <w:pPr>
              <w:rPr>
                <w:color w:val="000000"/>
                <w:sz w:val="20"/>
                <w:szCs w:val="20"/>
              </w:rPr>
            </w:pPr>
            <w:r w:rsidRPr="004416D1">
              <w:rPr>
                <w:color w:val="000000"/>
                <w:sz w:val="20"/>
                <w:szCs w:val="20"/>
              </w:rPr>
              <w:t>Развитие архивного дела в городе Канске</w:t>
            </w:r>
          </w:p>
        </w:tc>
        <w:tc>
          <w:tcPr>
            <w:tcW w:w="652" w:type="pct"/>
            <w:tcBorders>
              <w:top w:val="nil"/>
              <w:left w:val="nil"/>
              <w:bottom w:val="single" w:sz="4" w:space="0" w:color="auto"/>
              <w:right w:val="single" w:sz="4" w:space="0" w:color="auto"/>
            </w:tcBorders>
            <w:shd w:val="clear" w:color="auto" w:fill="auto"/>
            <w:vAlign w:val="center"/>
            <w:hideMark/>
          </w:tcPr>
          <w:p w14:paraId="71E89045" w14:textId="77777777" w:rsidR="004416D1" w:rsidRPr="004416D1" w:rsidRDefault="004416D1" w:rsidP="004416D1">
            <w:pPr>
              <w:rPr>
                <w:color w:val="000000"/>
                <w:sz w:val="20"/>
                <w:szCs w:val="20"/>
              </w:rPr>
            </w:pPr>
            <w:r w:rsidRPr="004416D1">
              <w:rPr>
                <w:color w:val="000000"/>
                <w:sz w:val="20"/>
                <w:szCs w:val="20"/>
              </w:rPr>
              <w:t xml:space="preserve">Администрация города Канска, всего                    </w:t>
            </w:r>
          </w:p>
        </w:tc>
        <w:tc>
          <w:tcPr>
            <w:tcW w:w="355" w:type="pct"/>
            <w:tcBorders>
              <w:top w:val="nil"/>
              <w:left w:val="nil"/>
              <w:bottom w:val="single" w:sz="4" w:space="0" w:color="auto"/>
              <w:right w:val="single" w:sz="4" w:space="0" w:color="auto"/>
            </w:tcBorders>
            <w:shd w:val="clear" w:color="000000" w:fill="FFFFFF"/>
            <w:vAlign w:val="center"/>
            <w:hideMark/>
          </w:tcPr>
          <w:p w14:paraId="01F3A327" w14:textId="77777777" w:rsidR="004416D1" w:rsidRPr="004416D1" w:rsidRDefault="004416D1" w:rsidP="004416D1">
            <w:pPr>
              <w:jc w:val="right"/>
              <w:rPr>
                <w:color w:val="000000"/>
                <w:sz w:val="22"/>
                <w:szCs w:val="22"/>
              </w:rPr>
            </w:pPr>
            <w:r w:rsidRPr="004416D1">
              <w:rPr>
                <w:color w:val="000000"/>
                <w:sz w:val="22"/>
                <w:szCs w:val="22"/>
              </w:rPr>
              <w:t>2 698 249,47</w:t>
            </w:r>
          </w:p>
        </w:tc>
        <w:tc>
          <w:tcPr>
            <w:tcW w:w="355" w:type="pct"/>
            <w:tcBorders>
              <w:top w:val="nil"/>
              <w:left w:val="nil"/>
              <w:bottom w:val="single" w:sz="4" w:space="0" w:color="auto"/>
              <w:right w:val="single" w:sz="4" w:space="0" w:color="auto"/>
            </w:tcBorders>
            <w:shd w:val="clear" w:color="000000" w:fill="FFFFFF"/>
            <w:vAlign w:val="center"/>
            <w:hideMark/>
          </w:tcPr>
          <w:p w14:paraId="7AC6BAD9" w14:textId="77777777" w:rsidR="004416D1" w:rsidRPr="004416D1" w:rsidRDefault="004416D1" w:rsidP="004416D1">
            <w:pPr>
              <w:jc w:val="right"/>
              <w:rPr>
                <w:color w:val="000000"/>
                <w:sz w:val="22"/>
                <w:szCs w:val="22"/>
              </w:rPr>
            </w:pPr>
            <w:r w:rsidRPr="004416D1">
              <w:rPr>
                <w:color w:val="000000"/>
                <w:sz w:val="22"/>
                <w:szCs w:val="22"/>
              </w:rPr>
              <w:t>4 539 534,11</w:t>
            </w:r>
          </w:p>
        </w:tc>
        <w:tc>
          <w:tcPr>
            <w:tcW w:w="355" w:type="pct"/>
            <w:tcBorders>
              <w:top w:val="nil"/>
              <w:left w:val="nil"/>
              <w:bottom w:val="single" w:sz="4" w:space="0" w:color="auto"/>
              <w:right w:val="single" w:sz="4" w:space="0" w:color="auto"/>
            </w:tcBorders>
            <w:shd w:val="clear" w:color="000000" w:fill="FFFFFF"/>
            <w:vAlign w:val="center"/>
            <w:hideMark/>
          </w:tcPr>
          <w:p w14:paraId="34FB1311" w14:textId="77777777" w:rsidR="004416D1" w:rsidRPr="004416D1" w:rsidRDefault="004416D1" w:rsidP="004416D1">
            <w:pPr>
              <w:jc w:val="right"/>
              <w:rPr>
                <w:color w:val="000000"/>
                <w:sz w:val="22"/>
                <w:szCs w:val="22"/>
              </w:rPr>
            </w:pPr>
            <w:r w:rsidRPr="004416D1">
              <w:rPr>
                <w:color w:val="000000"/>
                <w:sz w:val="22"/>
                <w:szCs w:val="22"/>
              </w:rPr>
              <w:t>7 485 573,20</w:t>
            </w:r>
          </w:p>
        </w:tc>
        <w:tc>
          <w:tcPr>
            <w:tcW w:w="334" w:type="pct"/>
            <w:tcBorders>
              <w:top w:val="nil"/>
              <w:left w:val="nil"/>
              <w:bottom w:val="single" w:sz="4" w:space="0" w:color="auto"/>
              <w:right w:val="single" w:sz="4" w:space="0" w:color="auto"/>
            </w:tcBorders>
            <w:shd w:val="clear" w:color="000000" w:fill="FFFFFF"/>
            <w:vAlign w:val="center"/>
            <w:hideMark/>
          </w:tcPr>
          <w:p w14:paraId="1F1743E0" w14:textId="77777777" w:rsidR="004416D1" w:rsidRPr="004416D1" w:rsidRDefault="004416D1" w:rsidP="004416D1">
            <w:pPr>
              <w:jc w:val="right"/>
              <w:rPr>
                <w:color w:val="000000"/>
                <w:sz w:val="22"/>
                <w:szCs w:val="22"/>
              </w:rPr>
            </w:pPr>
            <w:r w:rsidRPr="004416D1">
              <w:rPr>
                <w:color w:val="000000"/>
                <w:sz w:val="22"/>
                <w:szCs w:val="22"/>
              </w:rPr>
              <w:t>10 689 744,00</w:t>
            </w:r>
          </w:p>
        </w:tc>
        <w:tc>
          <w:tcPr>
            <w:tcW w:w="346" w:type="pct"/>
            <w:tcBorders>
              <w:top w:val="nil"/>
              <w:left w:val="nil"/>
              <w:bottom w:val="single" w:sz="4" w:space="0" w:color="auto"/>
              <w:right w:val="single" w:sz="4" w:space="0" w:color="auto"/>
            </w:tcBorders>
            <w:shd w:val="clear" w:color="000000" w:fill="FFFFFF"/>
            <w:vAlign w:val="center"/>
            <w:hideMark/>
          </w:tcPr>
          <w:p w14:paraId="5A93B3E7" w14:textId="77777777" w:rsidR="004416D1" w:rsidRPr="004416D1" w:rsidRDefault="004416D1" w:rsidP="004416D1">
            <w:pPr>
              <w:jc w:val="right"/>
              <w:rPr>
                <w:color w:val="000000"/>
                <w:sz w:val="22"/>
                <w:szCs w:val="22"/>
              </w:rPr>
            </w:pPr>
            <w:r w:rsidRPr="004416D1">
              <w:rPr>
                <w:color w:val="000000"/>
                <w:sz w:val="22"/>
                <w:szCs w:val="22"/>
              </w:rPr>
              <w:t>4 071 747,00</w:t>
            </w:r>
          </w:p>
        </w:tc>
        <w:tc>
          <w:tcPr>
            <w:tcW w:w="410" w:type="pct"/>
            <w:tcBorders>
              <w:top w:val="nil"/>
              <w:left w:val="nil"/>
              <w:bottom w:val="single" w:sz="4" w:space="0" w:color="auto"/>
              <w:right w:val="single" w:sz="4" w:space="0" w:color="auto"/>
            </w:tcBorders>
            <w:shd w:val="clear" w:color="auto" w:fill="auto"/>
            <w:vAlign w:val="center"/>
            <w:hideMark/>
          </w:tcPr>
          <w:p w14:paraId="6F69825A" w14:textId="77777777" w:rsidR="004416D1" w:rsidRPr="004416D1" w:rsidRDefault="004416D1" w:rsidP="004416D1">
            <w:pPr>
              <w:jc w:val="right"/>
              <w:rPr>
                <w:color w:val="000000"/>
                <w:sz w:val="22"/>
                <w:szCs w:val="22"/>
              </w:rPr>
            </w:pPr>
            <w:r w:rsidRPr="004416D1">
              <w:rPr>
                <w:color w:val="000000"/>
                <w:sz w:val="22"/>
                <w:szCs w:val="22"/>
              </w:rPr>
              <w:t>4 170 155,00</w:t>
            </w:r>
          </w:p>
        </w:tc>
        <w:tc>
          <w:tcPr>
            <w:tcW w:w="392" w:type="pct"/>
            <w:tcBorders>
              <w:top w:val="nil"/>
              <w:left w:val="nil"/>
              <w:bottom w:val="single" w:sz="4" w:space="0" w:color="auto"/>
              <w:right w:val="single" w:sz="4" w:space="0" w:color="auto"/>
            </w:tcBorders>
            <w:shd w:val="clear" w:color="auto" w:fill="auto"/>
            <w:vAlign w:val="center"/>
            <w:hideMark/>
          </w:tcPr>
          <w:p w14:paraId="3DBAA3F1" w14:textId="77777777" w:rsidR="004416D1" w:rsidRPr="004416D1" w:rsidRDefault="004416D1" w:rsidP="004416D1">
            <w:pPr>
              <w:jc w:val="right"/>
              <w:rPr>
                <w:color w:val="000000"/>
                <w:sz w:val="22"/>
                <w:szCs w:val="22"/>
              </w:rPr>
            </w:pPr>
            <w:r w:rsidRPr="004416D1">
              <w:rPr>
                <w:color w:val="000000"/>
                <w:sz w:val="22"/>
                <w:szCs w:val="22"/>
              </w:rPr>
              <w:t>4 163 655,00</w:t>
            </w:r>
          </w:p>
        </w:tc>
        <w:tc>
          <w:tcPr>
            <w:tcW w:w="392" w:type="pct"/>
            <w:tcBorders>
              <w:top w:val="nil"/>
              <w:left w:val="nil"/>
              <w:bottom w:val="single" w:sz="4" w:space="0" w:color="auto"/>
              <w:right w:val="single" w:sz="4" w:space="0" w:color="auto"/>
            </w:tcBorders>
            <w:shd w:val="clear" w:color="auto" w:fill="auto"/>
            <w:vAlign w:val="center"/>
            <w:hideMark/>
          </w:tcPr>
          <w:p w14:paraId="3C302819" w14:textId="77777777" w:rsidR="004416D1" w:rsidRPr="004416D1" w:rsidRDefault="004416D1" w:rsidP="004416D1">
            <w:pPr>
              <w:jc w:val="right"/>
              <w:rPr>
                <w:color w:val="000000"/>
                <w:sz w:val="22"/>
                <w:szCs w:val="22"/>
              </w:rPr>
            </w:pPr>
            <w:r w:rsidRPr="004416D1">
              <w:rPr>
                <w:color w:val="000000"/>
                <w:sz w:val="22"/>
                <w:szCs w:val="22"/>
              </w:rPr>
              <w:t>4 163 655,00</w:t>
            </w:r>
          </w:p>
        </w:tc>
        <w:tc>
          <w:tcPr>
            <w:tcW w:w="375" w:type="pct"/>
            <w:tcBorders>
              <w:top w:val="nil"/>
              <w:left w:val="nil"/>
              <w:bottom w:val="single" w:sz="4" w:space="0" w:color="auto"/>
              <w:right w:val="single" w:sz="4" w:space="0" w:color="auto"/>
            </w:tcBorders>
            <w:shd w:val="clear" w:color="000000" w:fill="FFFFFF"/>
            <w:noWrap/>
            <w:vAlign w:val="center"/>
            <w:hideMark/>
          </w:tcPr>
          <w:p w14:paraId="1E7F0EDE" w14:textId="77777777" w:rsidR="004416D1" w:rsidRPr="004416D1" w:rsidRDefault="004416D1" w:rsidP="004416D1">
            <w:pPr>
              <w:jc w:val="right"/>
              <w:rPr>
                <w:color w:val="000000"/>
                <w:sz w:val="22"/>
                <w:szCs w:val="22"/>
              </w:rPr>
            </w:pPr>
            <w:r w:rsidRPr="004416D1">
              <w:rPr>
                <w:color w:val="000000"/>
                <w:sz w:val="22"/>
                <w:szCs w:val="22"/>
              </w:rPr>
              <w:t>41 982 312,78</w:t>
            </w:r>
          </w:p>
        </w:tc>
        <w:tc>
          <w:tcPr>
            <w:tcW w:w="54" w:type="pct"/>
            <w:vAlign w:val="center"/>
            <w:hideMark/>
          </w:tcPr>
          <w:p w14:paraId="0B6A0E94" w14:textId="77777777" w:rsidR="004416D1" w:rsidRPr="004416D1" w:rsidRDefault="004416D1" w:rsidP="004416D1">
            <w:pPr>
              <w:rPr>
                <w:sz w:val="20"/>
                <w:szCs w:val="20"/>
              </w:rPr>
            </w:pPr>
          </w:p>
        </w:tc>
      </w:tr>
      <w:tr w:rsidR="004416D1" w:rsidRPr="00C97AE7" w14:paraId="7B1600B1" w14:textId="77777777" w:rsidTr="004416D1">
        <w:trPr>
          <w:trHeight w:val="300"/>
        </w:trPr>
        <w:tc>
          <w:tcPr>
            <w:tcW w:w="123" w:type="pct"/>
            <w:vMerge/>
            <w:tcBorders>
              <w:top w:val="nil"/>
              <w:left w:val="single" w:sz="4" w:space="0" w:color="auto"/>
              <w:bottom w:val="single" w:sz="4" w:space="0" w:color="auto"/>
              <w:right w:val="single" w:sz="4" w:space="0" w:color="auto"/>
            </w:tcBorders>
            <w:vAlign w:val="center"/>
            <w:hideMark/>
          </w:tcPr>
          <w:p w14:paraId="580DBF57" w14:textId="77777777" w:rsidR="004416D1" w:rsidRPr="004416D1" w:rsidRDefault="004416D1" w:rsidP="004416D1">
            <w:pPr>
              <w:rPr>
                <w:color w:val="000000"/>
                <w:sz w:val="20"/>
                <w:szCs w:val="20"/>
              </w:rPr>
            </w:pPr>
          </w:p>
        </w:tc>
        <w:tc>
          <w:tcPr>
            <w:tcW w:w="410" w:type="pct"/>
            <w:vMerge/>
            <w:tcBorders>
              <w:top w:val="nil"/>
              <w:left w:val="single" w:sz="4" w:space="0" w:color="auto"/>
              <w:bottom w:val="single" w:sz="4" w:space="0" w:color="auto"/>
              <w:right w:val="single" w:sz="4" w:space="0" w:color="auto"/>
            </w:tcBorders>
            <w:vAlign w:val="center"/>
            <w:hideMark/>
          </w:tcPr>
          <w:p w14:paraId="22726385" w14:textId="77777777" w:rsidR="004416D1" w:rsidRPr="004416D1" w:rsidRDefault="004416D1" w:rsidP="004416D1">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1960A2E9" w14:textId="77777777" w:rsidR="004416D1" w:rsidRPr="004416D1" w:rsidRDefault="004416D1" w:rsidP="004416D1">
            <w:pPr>
              <w:rPr>
                <w:color w:val="000000"/>
                <w:sz w:val="20"/>
                <w:szCs w:val="20"/>
              </w:rPr>
            </w:pPr>
          </w:p>
        </w:tc>
        <w:tc>
          <w:tcPr>
            <w:tcW w:w="652" w:type="pct"/>
            <w:tcBorders>
              <w:top w:val="nil"/>
              <w:left w:val="nil"/>
              <w:bottom w:val="single" w:sz="4" w:space="0" w:color="auto"/>
              <w:right w:val="single" w:sz="4" w:space="0" w:color="auto"/>
            </w:tcBorders>
            <w:shd w:val="clear" w:color="auto" w:fill="auto"/>
            <w:vAlign w:val="center"/>
            <w:hideMark/>
          </w:tcPr>
          <w:p w14:paraId="2B5683F6" w14:textId="77777777" w:rsidR="004416D1" w:rsidRPr="004416D1" w:rsidRDefault="004416D1" w:rsidP="004416D1">
            <w:pPr>
              <w:rPr>
                <w:color w:val="000000"/>
                <w:sz w:val="20"/>
                <w:szCs w:val="20"/>
              </w:rPr>
            </w:pPr>
            <w:r w:rsidRPr="004416D1">
              <w:rPr>
                <w:color w:val="000000"/>
                <w:sz w:val="20"/>
                <w:szCs w:val="20"/>
              </w:rPr>
              <w:t xml:space="preserve">в том числе:             </w:t>
            </w:r>
          </w:p>
        </w:tc>
        <w:tc>
          <w:tcPr>
            <w:tcW w:w="355" w:type="pct"/>
            <w:tcBorders>
              <w:top w:val="nil"/>
              <w:left w:val="nil"/>
              <w:bottom w:val="single" w:sz="4" w:space="0" w:color="auto"/>
              <w:right w:val="single" w:sz="4" w:space="0" w:color="auto"/>
            </w:tcBorders>
            <w:shd w:val="clear" w:color="auto" w:fill="auto"/>
            <w:vAlign w:val="center"/>
            <w:hideMark/>
          </w:tcPr>
          <w:p w14:paraId="31113A80" w14:textId="77777777" w:rsidR="004416D1" w:rsidRPr="004416D1" w:rsidRDefault="004416D1" w:rsidP="004416D1">
            <w:pPr>
              <w:rPr>
                <w:color w:val="000000"/>
                <w:sz w:val="22"/>
                <w:szCs w:val="22"/>
              </w:rPr>
            </w:pPr>
            <w:r w:rsidRPr="004416D1">
              <w:rPr>
                <w:color w:val="000000"/>
                <w:sz w:val="22"/>
                <w:szCs w:val="22"/>
              </w:rPr>
              <w:t> </w:t>
            </w:r>
          </w:p>
        </w:tc>
        <w:tc>
          <w:tcPr>
            <w:tcW w:w="355" w:type="pct"/>
            <w:tcBorders>
              <w:top w:val="nil"/>
              <w:left w:val="nil"/>
              <w:bottom w:val="single" w:sz="4" w:space="0" w:color="auto"/>
              <w:right w:val="single" w:sz="4" w:space="0" w:color="auto"/>
            </w:tcBorders>
            <w:shd w:val="clear" w:color="000000" w:fill="FFFFFF"/>
            <w:noWrap/>
            <w:vAlign w:val="center"/>
            <w:hideMark/>
          </w:tcPr>
          <w:p w14:paraId="7CFE1AEF" w14:textId="77777777" w:rsidR="004416D1" w:rsidRPr="004416D1" w:rsidRDefault="004416D1" w:rsidP="004416D1">
            <w:pPr>
              <w:jc w:val="right"/>
              <w:rPr>
                <w:color w:val="000000"/>
                <w:sz w:val="22"/>
                <w:szCs w:val="22"/>
              </w:rPr>
            </w:pPr>
            <w:r w:rsidRPr="004416D1">
              <w:rPr>
                <w:color w:val="000000"/>
                <w:sz w:val="22"/>
                <w:szCs w:val="22"/>
              </w:rPr>
              <w:t> </w:t>
            </w:r>
          </w:p>
        </w:tc>
        <w:tc>
          <w:tcPr>
            <w:tcW w:w="355" w:type="pct"/>
            <w:tcBorders>
              <w:top w:val="nil"/>
              <w:left w:val="nil"/>
              <w:bottom w:val="single" w:sz="4" w:space="0" w:color="auto"/>
              <w:right w:val="single" w:sz="4" w:space="0" w:color="auto"/>
            </w:tcBorders>
            <w:shd w:val="clear" w:color="000000" w:fill="FFFFFF"/>
            <w:noWrap/>
            <w:vAlign w:val="center"/>
            <w:hideMark/>
          </w:tcPr>
          <w:p w14:paraId="3B5C4C3E" w14:textId="77777777" w:rsidR="004416D1" w:rsidRPr="004416D1" w:rsidRDefault="004416D1" w:rsidP="004416D1">
            <w:pPr>
              <w:jc w:val="right"/>
              <w:rPr>
                <w:color w:val="000000"/>
                <w:sz w:val="22"/>
                <w:szCs w:val="22"/>
              </w:rPr>
            </w:pPr>
            <w:r w:rsidRPr="004416D1">
              <w:rPr>
                <w:color w:val="000000"/>
                <w:sz w:val="22"/>
                <w:szCs w:val="22"/>
              </w:rPr>
              <w:t> </w:t>
            </w:r>
          </w:p>
        </w:tc>
        <w:tc>
          <w:tcPr>
            <w:tcW w:w="334" w:type="pct"/>
            <w:tcBorders>
              <w:top w:val="nil"/>
              <w:left w:val="nil"/>
              <w:bottom w:val="single" w:sz="4" w:space="0" w:color="auto"/>
              <w:right w:val="single" w:sz="4" w:space="0" w:color="auto"/>
            </w:tcBorders>
            <w:shd w:val="clear" w:color="000000" w:fill="FFFFFF"/>
            <w:noWrap/>
            <w:vAlign w:val="center"/>
            <w:hideMark/>
          </w:tcPr>
          <w:p w14:paraId="5EE5C575" w14:textId="77777777" w:rsidR="004416D1" w:rsidRPr="004416D1" w:rsidRDefault="004416D1" w:rsidP="004416D1">
            <w:pPr>
              <w:jc w:val="right"/>
              <w:rPr>
                <w:color w:val="000000"/>
                <w:sz w:val="22"/>
                <w:szCs w:val="22"/>
              </w:rPr>
            </w:pPr>
            <w:r w:rsidRPr="004416D1">
              <w:rPr>
                <w:color w:val="000000"/>
                <w:sz w:val="22"/>
                <w:szCs w:val="22"/>
              </w:rPr>
              <w:t> </w:t>
            </w:r>
          </w:p>
        </w:tc>
        <w:tc>
          <w:tcPr>
            <w:tcW w:w="346" w:type="pct"/>
            <w:tcBorders>
              <w:top w:val="nil"/>
              <w:left w:val="nil"/>
              <w:bottom w:val="single" w:sz="4" w:space="0" w:color="auto"/>
              <w:right w:val="single" w:sz="4" w:space="0" w:color="auto"/>
            </w:tcBorders>
            <w:shd w:val="clear" w:color="000000" w:fill="FFFFFF"/>
            <w:noWrap/>
            <w:vAlign w:val="center"/>
            <w:hideMark/>
          </w:tcPr>
          <w:p w14:paraId="2FD4F8AA" w14:textId="77777777" w:rsidR="004416D1" w:rsidRPr="004416D1" w:rsidRDefault="004416D1" w:rsidP="004416D1">
            <w:pPr>
              <w:jc w:val="right"/>
              <w:rPr>
                <w:color w:val="000000"/>
                <w:sz w:val="22"/>
                <w:szCs w:val="22"/>
              </w:rPr>
            </w:pPr>
            <w:r w:rsidRPr="004416D1">
              <w:rPr>
                <w:color w:val="000000"/>
                <w:sz w:val="22"/>
                <w:szCs w:val="22"/>
              </w:rPr>
              <w:t> </w:t>
            </w:r>
          </w:p>
        </w:tc>
        <w:tc>
          <w:tcPr>
            <w:tcW w:w="410" w:type="pct"/>
            <w:tcBorders>
              <w:top w:val="nil"/>
              <w:left w:val="nil"/>
              <w:bottom w:val="single" w:sz="4" w:space="0" w:color="auto"/>
              <w:right w:val="single" w:sz="4" w:space="0" w:color="auto"/>
            </w:tcBorders>
            <w:shd w:val="clear" w:color="auto" w:fill="auto"/>
            <w:noWrap/>
            <w:vAlign w:val="center"/>
            <w:hideMark/>
          </w:tcPr>
          <w:p w14:paraId="18545F76" w14:textId="77777777" w:rsidR="004416D1" w:rsidRPr="004416D1" w:rsidRDefault="004416D1" w:rsidP="004416D1">
            <w:pPr>
              <w:jc w:val="right"/>
              <w:rPr>
                <w:color w:val="000000"/>
                <w:sz w:val="22"/>
                <w:szCs w:val="22"/>
              </w:rPr>
            </w:pPr>
            <w:r w:rsidRPr="004416D1">
              <w:rPr>
                <w:color w:val="000000"/>
                <w:sz w:val="22"/>
                <w:szCs w:val="22"/>
              </w:rPr>
              <w:t> </w:t>
            </w:r>
          </w:p>
        </w:tc>
        <w:tc>
          <w:tcPr>
            <w:tcW w:w="392" w:type="pct"/>
            <w:tcBorders>
              <w:top w:val="nil"/>
              <w:left w:val="nil"/>
              <w:bottom w:val="single" w:sz="4" w:space="0" w:color="auto"/>
              <w:right w:val="single" w:sz="4" w:space="0" w:color="auto"/>
            </w:tcBorders>
            <w:shd w:val="clear" w:color="auto" w:fill="auto"/>
            <w:noWrap/>
            <w:vAlign w:val="center"/>
            <w:hideMark/>
          </w:tcPr>
          <w:p w14:paraId="77DEF334" w14:textId="77777777" w:rsidR="004416D1" w:rsidRPr="004416D1" w:rsidRDefault="004416D1" w:rsidP="004416D1">
            <w:pPr>
              <w:jc w:val="right"/>
              <w:rPr>
                <w:color w:val="000000"/>
                <w:sz w:val="22"/>
                <w:szCs w:val="22"/>
              </w:rPr>
            </w:pPr>
            <w:r w:rsidRPr="004416D1">
              <w:rPr>
                <w:color w:val="000000"/>
                <w:sz w:val="22"/>
                <w:szCs w:val="22"/>
              </w:rPr>
              <w:t> </w:t>
            </w:r>
          </w:p>
        </w:tc>
        <w:tc>
          <w:tcPr>
            <w:tcW w:w="392" w:type="pct"/>
            <w:tcBorders>
              <w:top w:val="nil"/>
              <w:left w:val="nil"/>
              <w:bottom w:val="single" w:sz="4" w:space="0" w:color="auto"/>
              <w:right w:val="single" w:sz="4" w:space="0" w:color="auto"/>
            </w:tcBorders>
            <w:shd w:val="clear" w:color="auto" w:fill="auto"/>
            <w:noWrap/>
            <w:vAlign w:val="center"/>
            <w:hideMark/>
          </w:tcPr>
          <w:p w14:paraId="3F24FAB7" w14:textId="77777777" w:rsidR="004416D1" w:rsidRPr="004416D1" w:rsidRDefault="004416D1" w:rsidP="004416D1">
            <w:pPr>
              <w:jc w:val="right"/>
              <w:rPr>
                <w:color w:val="000000"/>
                <w:sz w:val="22"/>
                <w:szCs w:val="22"/>
              </w:rPr>
            </w:pPr>
            <w:r w:rsidRPr="004416D1">
              <w:rPr>
                <w:color w:val="000000"/>
                <w:sz w:val="22"/>
                <w:szCs w:val="22"/>
              </w:rPr>
              <w:t> </w:t>
            </w:r>
          </w:p>
        </w:tc>
        <w:tc>
          <w:tcPr>
            <w:tcW w:w="375" w:type="pct"/>
            <w:tcBorders>
              <w:top w:val="nil"/>
              <w:left w:val="nil"/>
              <w:bottom w:val="single" w:sz="4" w:space="0" w:color="auto"/>
              <w:right w:val="single" w:sz="4" w:space="0" w:color="auto"/>
            </w:tcBorders>
            <w:shd w:val="clear" w:color="000000" w:fill="FFFFFF"/>
            <w:noWrap/>
            <w:vAlign w:val="center"/>
            <w:hideMark/>
          </w:tcPr>
          <w:p w14:paraId="08B31CD2" w14:textId="77777777" w:rsidR="004416D1" w:rsidRPr="004416D1" w:rsidRDefault="004416D1" w:rsidP="004416D1">
            <w:pPr>
              <w:jc w:val="right"/>
              <w:rPr>
                <w:color w:val="000000"/>
                <w:sz w:val="22"/>
                <w:szCs w:val="22"/>
              </w:rPr>
            </w:pPr>
            <w:r w:rsidRPr="004416D1">
              <w:rPr>
                <w:color w:val="000000"/>
                <w:sz w:val="22"/>
                <w:szCs w:val="22"/>
              </w:rPr>
              <w:t> </w:t>
            </w:r>
          </w:p>
        </w:tc>
        <w:tc>
          <w:tcPr>
            <w:tcW w:w="54" w:type="pct"/>
            <w:vAlign w:val="center"/>
            <w:hideMark/>
          </w:tcPr>
          <w:p w14:paraId="5A654BB3" w14:textId="77777777" w:rsidR="004416D1" w:rsidRPr="004416D1" w:rsidRDefault="004416D1" w:rsidP="004416D1">
            <w:pPr>
              <w:rPr>
                <w:sz w:val="20"/>
                <w:szCs w:val="20"/>
              </w:rPr>
            </w:pPr>
          </w:p>
        </w:tc>
      </w:tr>
      <w:tr w:rsidR="004416D1" w:rsidRPr="00C97AE7" w14:paraId="25ABCEBD" w14:textId="77777777" w:rsidTr="004416D1">
        <w:trPr>
          <w:trHeight w:val="300"/>
        </w:trPr>
        <w:tc>
          <w:tcPr>
            <w:tcW w:w="123" w:type="pct"/>
            <w:vMerge/>
            <w:tcBorders>
              <w:top w:val="nil"/>
              <w:left w:val="single" w:sz="4" w:space="0" w:color="auto"/>
              <w:bottom w:val="single" w:sz="4" w:space="0" w:color="auto"/>
              <w:right w:val="single" w:sz="4" w:space="0" w:color="auto"/>
            </w:tcBorders>
            <w:vAlign w:val="center"/>
            <w:hideMark/>
          </w:tcPr>
          <w:p w14:paraId="1625915F" w14:textId="77777777" w:rsidR="004416D1" w:rsidRPr="004416D1" w:rsidRDefault="004416D1" w:rsidP="004416D1">
            <w:pPr>
              <w:rPr>
                <w:color w:val="000000"/>
                <w:sz w:val="20"/>
                <w:szCs w:val="20"/>
              </w:rPr>
            </w:pPr>
          </w:p>
        </w:tc>
        <w:tc>
          <w:tcPr>
            <w:tcW w:w="410" w:type="pct"/>
            <w:vMerge/>
            <w:tcBorders>
              <w:top w:val="nil"/>
              <w:left w:val="single" w:sz="4" w:space="0" w:color="auto"/>
              <w:bottom w:val="single" w:sz="4" w:space="0" w:color="auto"/>
              <w:right w:val="single" w:sz="4" w:space="0" w:color="auto"/>
            </w:tcBorders>
            <w:vAlign w:val="center"/>
            <w:hideMark/>
          </w:tcPr>
          <w:p w14:paraId="3A46A1C9" w14:textId="77777777" w:rsidR="004416D1" w:rsidRPr="004416D1" w:rsidRDefault="004416D1" w:rsidP="004416D1">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42B95F4E" w14:textId="77777777" w:rsidR="004416D1" w:rsidRPr="004416D1" w:rsidRDefault="004416D1" w:rsidP="004416D1">
            <w:pPr>
              <w:rPr>
                <w:color w:val="000000"/>
                <w:sz w:val="20"/>
                <w:szCs w:val="20"/>
              </w:rPr>
            </w:pPr>
          </w:p>
        </w:tc>
        <w:tc>
          <w:tcPr>
            <w:tcW w:w="652" w:type="pct"/>
            <w:tcBorders>
              <w:top w:val="nil"/>
              <w:left w:val="nil"/>
              <w:bottom w:val="single" w:sz="4" w:space="0" w:color="auto"/>
              <w:right w:val="single" w:sz="4" w:space="0" w:color="auto"/>
            </w:tcBorders>
            <w:shd w:val="clear" w:color="auto" w:fill="auto"/>
            <w:vAlign w:val="center"/>
            <w:hideMark/>
          </w:tcPr>
          <w:p w14:paraId="5C8A1185" w14:textId="77777777" w:rsidR="004416D1" w:rsidRPr="004416D1" w:rsidRDefault="004416D1" w:rsidP="004416D1">
            <w:pPr>
              <w:rPr>
                <w:color w:val="000000"/>
                <w:sz w:val="20"/>
                <w:szCs w:val="20"/>
              </w:rPr>
            </w:pPr>
            <w:r w:rsidRPr="004416D1">
              <w:rPr>
                <w:color w:val="000000"/>
                <w:sz w:val="20"/>
                <w:szCs w:val="20"/>
              </w:rPr>
              <w:t>городской бюджет</w:t>
            </w:r>
          </w:p>
        </w:tc>
        <w:tc>
          <w:tcPr>
            <w:tcW w:w="355" w:type="pct"/>
            <w:tcBorders>
              <w:top w:val="nil"/>
              <w:left w:val="nil"/>
              <w:bottom w:val="single" w:sz="4" w:space="0" w:color="auto"/>
              <w:right w:val="single" w:sz="4" w:space="0" w:color="auto"/>
            </w:tcBorders>
            <w:shd w:val="clear" w:color="auto" w:fill="auto"/>
            <w:vAlign w:val="center"/>
            <w:hideMark/>
          </w:tcPr>
          <w:p w14:paraId="37CF0185" w14:textId="77777777" w:rsidR="004416D1" w:rsidRPr="004416D1" w:rsidRDefault="004416D1" w:rsidP="004416D1">
            <w:pPr>
              <w:jc w:val="right"/>
              <w:rPr>
                <w:color w:val="000000"/>
                <w:sz w:val="22"/>
                <w:szCs w:val="22"/>
              </w:rPr>
            </w:pPr>
            <w:r w:rsidRPr="004416D1">
              <w:rPr>
                <w:color w:val="000000"/>
                <w:sz w:val="22"/>
                <w:szCs w:val="22"/>
              </w:rPr>
              <w:t>2 464 181,31</w:t>
            </w:r>
          </w:p>
        </w:tc>
        <w:tc>
          <w:tcPr>
            <w:tcW w:w="355" w:type="pct"/>
            <w:tcBorders>
              <w:top w:val="nil"/>
              <w:left w:val="nil"/>
              <w:bottom w:val="single" w:sz="4" w:space="0" w:color="auto"/>
              <w:right w:val="single" w:sz="4" w:space="0" w:color="auto"/>
            </w:tcBorders>
            <w:shd w:val="clear" w:color="000000" w:fill="FFFFFF"/>
            <w:noWrap/>
            <w:vAlign w:val="center"/>
            <w:hideMark/>
          </w:tcPr>
          <w:p w14:paraId="1B7A1BDE" w14:textId="77777777" w:rsidR="004416D1" w:rsidRPr="004416D1" w:rsidRDefault="004416D1" w:rsidP="004416D1">
            <w:pPr>
              <w:jc w:val="right"/>
              <w:rPr>
                <w:color w:val="000000"/>
                <w:sz w:val="22"/>
                <w:szCs w:val="22"/>
              </w:rPr>
            </w:pPr>
            <w:r w:rsidRPr="004416D1">
              <w:rPr>
                <w:color w:val="000000"/>
                <w:sz w:val="22"/>
                <w:szCs w:val="22"/>
              </w:rPr>
              <w:t>2 964 803,11</w:t>
            </w:r>
          </w:p>
        </w:tc>
        <w:tc>
          <w:tcPr>
            <w:tcW w:w="355" w:type="pct"/>
            <w:tcBorders>
              <w:top w:val="nil"/>
              <w:left w:val="nil"/>
              <w:bottom w:val="single" w:sz="4" w:space="0" w:color="auto"/>
              <w:right w:val="single" w:sz="4" w:space="0" w:color="auto"/>
            </w:tcBorders>
            <w:shd w:val="clear" w:color="000000" w:fill="FFFFFF"/>
            <w:noWrap/>
            <w:vAlign w:val="center"/>
            <w:hideMark/>
          </w:tcPr>
          <w:p w14:paraId="368BD13E" w14:textId="77777777" w:rsidR="004416D1" w:rsidRPr="004416D1" w:rsidRDefault="004416D1" w:rsidP="004416D1">
            <w:pPr>
              <w:jc w:val="right"/>
              <w:rPr>
                <w:color w:val="000000"/>
                <w:sz w:val="22"/>
                <w:szCs w:val="22"/>
              </w:rPr>
            </w:pPr>
            <w:r w:rsidRPr="004416D1">
              <w:rPr>
                <w:color w:val="000000"/>
                <w:sz w:val="22"/>
                <w:szCs w:val="22"/>
              </w:rPr>
              <w:t>3 138 793,20</w:t>
            </w:r>
          </w:p>
        </w:tc>
        <w:tc>
          <w:tcPr>
            <w:tcW w:w="334" w:type="pct"/>
            <w:tcBorders>
              <w:top w:val="nil"/>
              <w:left w:val="nil"/>
              <w:bottom w:val="single" w:sz="4" w:space="0" w:color="auto"/>
              <w:right w:val="single" w:sz="4" w:space="0" w:color="auto"/>
            </w:tcBorders>
            <w:shd w:val="clear" w:color="000000" w:fill="FFFFFF"/>
            <w:noWrap/>
            <w:vAlign w:val="center"/>
            <w:hideMark/>
          </w:tcPr>
          <w:p w14:paraId="2CE6F6D7" w14:textId="77777777" w:rsidR="004416D1" w:rsidRPr="004416D1" w:rsidRDefault="004416D1" w:rsidP="004416D1">
            <w:pPr>
              <w:jc w:val="right"/>
              <w:rPr>
                <w:color w:val="000000"/>
                <w:sz w:val="22"/>
                <w:szCs w:val="22"/>
              </w:rPr>
            </w:pPr>
            <w:r w:rsidRPr="004416D1">
              <w:rPr>
                <w:color w:val="000000"/>
                <w:sz w:val="22"/>
                <w:szCs w:val="22"/>
              </w:rPr>
              <w:t>3 669 865,00</w:t>
            </w:r>
          </w:p>
        </w:tc>
        <w:tc>
          <w:tcPr>
            <w:tcW w:w="346" w:type="pct"/>
            <w:tcBorders>
              <w:top w:val="nil"/>
              <w:left w:val="nil"/>
              <w:bottom w:val="single" w:sz="4" w:space="0" w:color="auto"/>
              <w:right w:val="single" w:sz="4" w:space="0" w:color="auto"/>
            </w:tcBorders>
            <w:shd w:val="clear" w:color="000000" w:fill="FFFFFF"/>
            <w:noWrap/>
            <w:vAlign w:val="center"/>
            <w:hideMark/>
          </w:tcPr>
          <w:p w14:paraId="33985C3D" w14:textId="77777777" w:rsidR="004416D1" w:rsidRPr="004416D1" w:rsidRDefault="004416D1" w:rsidP="004416D1">
            <w:pPr>
              <w:jc w:val="right"/>
              <w:rPr>
                <w:color w:val="000000"/>
                <w:sz w:val="22"/>
                <w:szCs w:val="22"/>
              </w:rPr>
            </w:pPr>
            <w:r w:rsidRPr="004416D1">
              <w:rPr>
                <w:color w:val="000000"/>
                <w:sz w:val="22"/>
                <w:szCs w:val="22"/>
              </w:rPr>
              <w:t>3 785 247,00</w:t>
            </w:r>
          </w:p>
        </w:tc>
        <w:tc>
          <w:tcPr>
            <w:tcW w:w="410" w:type="pct"/>
            <w:tcBorders>
              <w:top w:val="nil"/>
              <w:left w:val="nil"/>
              <w:bottom w:val="single" w:sz="4" w:space="0" w:color="auto"/>
              <w:right w:val="single" w:sz="4" w:space="0" w:color="auto"/>
            </w:tcBorders>
            <w:shd w:val="clear" w:color="auto" w:fill="auto"/>
            <w:noWrap/>
            <w:vAlign w:val="center"/>
            <w:hideMark/>
          </w:tcPr>
          <w:p w14:paraId="77176A98" w14:textId="77777777" w:rsidR="004416D1" w:rsidRPr="004416D1" w:rsidRDefault="004416D1" w:rsidP="004416D1">
            <w:pPr>
              <w:jc w:val="right"/>
              <w:rPr>
                <w:color w:val="000000"/>
                <w:sz w:val="22"/>
                <w:szCs w:val="22"/>
              </w:rPr>
            </w:pPr>
            <w:r w:rsidRPr="004416D1">
              <w:rPr>
                <w:color w:val="000000"/>
                <w:sz w:val="22"/>
                <w:szCs w:val="22"/>
              </w:rPr>
              <w:t>3 877 955,00</w:t>
            </w:r>
          </w:p>
        </w:tc>
        <w:tc>
          <w:tcPr>
            <w:tcW w:w="392" w:type="pct"/>
            <w:tcBorders>
              <w:top w:val="nil"/>
              <w:left w:val="nil"/>
              <w:bottom w:val="single" w:sz="4" w:space="0" w:color="auto"/>
              <w:right w:val="single" w:sz="4" w:space="0" w:color="auto"/>
            </w:tcBorders>
            <w:shd w:val="clear" w:color="auto" w:fill="auto"/>
            <w:noWrap/>
            <w:vAlign w:val="center"/>
            <w:hideMark/>
          </w:tcPr>
          <w:p w14:paraId="586152A3" w14:textId="77777777" w:rsidR="004416D1" w:rsidRPr="004416D1" w:rsidRDefault="004416D1" w:rsidP="004416D1">
            <w:pPr>
              <w:jc w:val="right"/>
              <w:rPr>
                <w:color w:val="000000"/>
                <w:sz w:val="22"/>
                <w:szCs w:val="22"/>
              </w:rPr>
            </w:pPr>
            <w:r w:rsidRPr="004416D1">
              <w:rPr>
                <w:color w:val="000000"/>
                <w:sz w:val="22"/>
                <w:szCs w:val="22"/>
              </w:rPr>
              <w:t>3 871 455,00</w:t>
            </w:r>
          </w:p>
        </w:tc>
        <w:tc>
          <w:tcPr>
            <w:tcW w:w="392" w:type="pct"/>
            <w:tcBorders>
              <w:top w:val="nil"/>
              <w:left w:val="nil"/>
              <w:bottom w:val="single" w:sz="4" w:space="0" w:color="auto"/>
              <w:right w:val="single" w:sz="4" w:space="0" w:color="auto"/>
            </w:tcBorders>
            <w:shd w:val="clear" w:color="auto" w:fill="auto"/>
            <w:noWrap/>
            <w:vAlign w:val="center"/>
            <w:hideMark/>
          </w:tcPr>
          <w:p w14:paraId="28AC1627" w14:textId="77777777" w:rsidR="004416D1" w:rsidRPr="004416D1" w:rsidRDefault="004416D1" w:rsidP="004416D1">
            <w:pPr>
              <w:jc w:val="right"/>
              <w:rPr>
                <w:color w:val="000000"/>
                <w:sz w:val="22"/>
                <w:szCs w:val="22"/>
              </w:rPr>
            </w:pPr>
            <w:r w:rsidRPr="004416D1">
              <w:rPr>
                <w:color w:val="000000"/>
                <w:sz w:val="22"/>
                <w:szCs w:val="22"/>
              </w:rPr>
              <w:t>3 871 455,00</w:t>
            </w:r>
          </w:p>
        </w:tc>
        <w:tc>
          <w:tcPr>
            <w:tcW w:w="375" w:type="pct"/>
            <w:tcBorders>
              <w:top w:val="nil"/>
              <w:left w:val="nil"/>
              <w:bottom w:val="single" w:sz="4" w:space="0" w:color="auto"/>
              <w:right w:val="single" w:sz="4" w:space="0" w:color="auto"/>
            </w:tcBorders>
            <w:shd w:val="clear" w:color="000000" w:fill="FFFFFF"/>
            <w:noWrap/>
            <w:vAlign w:val="center"/>
            <w:hideMark/>
          </w:tcPr>
          <w:p w14:paraId="6CDA8EF6" w14:textId="77777777" w:rsidR="004416D1" w:rsidRPr="004416D1" w:rsidRDefault="004416D1" w:rsidP="004416D1">
            <w:pPr>
              <w:jc w:val="right"/>
              <w:rPr>
                <w:color w:val="000000"/>
                <w:sz w:val="22"/>
                <w:szCs w:val="22"/>
              </w:rPr>
            </w:pPr>
            <w:r w:rsidRPr="004416D1">
              <w:rPr>
                <w:color w:val="000000"/>
                <w:sz w:val="22"/>
                <w:szCs w:val="22"/>
              </w:rPr>
              <w:t>27 643 754,62</w:t>
            </w:r>
          </w:p>
        </w:tc>
        <w:tc>
          <w:tcPr>
            <w:tcW w:w="54" w:type="pct"/>
            <w:vAlign w:val="center"/>
            <w:hideMark/>
          </w:tcPr>
          <w:p w14:paraId="17AB676F" w14:textId="77777777" w:rsidR="004416D1" w:rsidRPr="004416D1" w:rsidRDefault="004416D1" w:rsidP="004416D1">
            <w:pPr>
              <w:rPr>
                <w:sz w:val="20"/>
                <w:szCs w:val="20"/>
              </w:rPr>
            </w:pPr>
          </w:p>
        </w:tc>
      </w:tr>
      <w:tr w:rsidR="004416D1" w:rsidRPr="00C97AE7" w14:paraId="620AAFEA" w14:textId="77777777" w:rsidTr="004416D1">
        <w:trPr>
          <w:trHeight w:val="300"/>
        </w:trPr>
        <w:tc>
          <w:tcPr>
            <w:tcW w:w="123" w:type="pct"/>
            <w:vMerge/>
            <w:tcBorders>
              <w:top w:val="nil"/>
              <w:left w:val="single" w:sz="4" w:space="0" w:color="auto"/>
              <w:bottom w:val="single" w:sz="4" w:space="0" w:color="auto"/>
              <w:right w:val="single" w:sz="4" w:space="0" w:color="auto"/>
            </w:tcBorders>
            <w:vAlign w:val="center"/>
            <w:hideMark/>
          </w:tcPr>
          <w:p w14:paraId="4B26F217" w14:textId="77777777" w:rsidR="004416D1" w:rsidRPr="004416D1" w:rsidRDefault="004416D1" w:rsidP="004416D1">
            <w:pPr>
              <w:rPr>
                <w:color w:val="000000"/>
                <w:sz w:val="20"/>
                <w:szCs w:val="20"/>
              </w:rPr>
            </w:pPr>
          </w:p>
        </w:tc>
        <w:tc>
          <w:tcPr>
            <w:tcW w:w="410" w:type="pct"/>
            <w:vMerge/>
            <w:tcBorders>
              <w:top w:val="nil"/>
              <w:left w:val="single" w:sz="4" w:space="0" w:color="auto"/>
              <w:bottom w:val="single" w:sz="4" w:space="0" w:color="auto"/>
              <w:right w:val="single" w:sz="4" w:space="0" w:color="auto"/>
            </w:tcBorders>
            <w:vAlign w:val="center"/>
            <w:hideMark/>
          </w:tcPr>
          <w:p w14:paraId="3022367F" w14:textId="77777777" w:rsidR="004416D1" w:rsidRPr="004416D1" w:rsidRDefault="004416D1" w:rsidP="004416D1">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2B916D52" w14:textId="77777777" w:rsidR="004416D1" w:rsidRPr="004416D1" w:rsidRDefault="004416D1" w:rsidP="004416D1">
            <w:pPr>
              <w:rPr>
                <w:color w:val="000000"/>
                <w:sz w:val="20"/>
                <w:szCs w:val="20"/>
              </w:rPr>
            </w:pPr>
          </w:p>
        </w:tc>
        <w:tc>
          <w:tcPr>
            <w:tcW w:w="652" w:type="pct"/>
            <w:tcBorders>
              <w:top w:val="nil"/>
              <w:left w:val="nil"/>
              <w:bottom w:val="single" w:sz="4" w:space="0" w:color="auto"/>
              <w:right w:val="single" w:sz="4" w:space="0" w:color="auto"/>
            </w:tcBorders>
            <w:shd w:val="clear" w:color="auto" w:fill="auto"/>
            <w:vAlign w:val="center"/>
            <w:hideMark/>
          </w:tcPr>
          <w:p w14:paraId="051BABB3" w14:textId="77777777" w:rsidR="004416D1" w:rsidRPr="004416D1" w:rsidRDefault="004416D1" w:rsidP="004416D1">
            <w:pPr>
              <w:rPr>
                <w:color w:val="000000"/>
                <w:sz w:val="20"/>
                <w:szCs w:val="20"/>
              </w:rPr>
            </w:pPr>
            <w:r w:rsidRPr="004416D1">
              <w:rPr>
                <w:color w:val="000000"/>
                <w:sz w:val="20"/>
                <w:szCs w:val="20"/>
              </w:rPr>
              <w:t>краевой бюджет</w:t>
            </w:r>
          </w:p>
        </w:tc>
        <w:tc>
          <w:tcPr>
            <w:tcW w:w="355" w:type="pct"/>
            <w:tcBorders>
              <w:top w:val="nil"/>
              <w:left w:val="nil"/>
              <w:bottom w:val="single" w:sz="4" w:space="0" w:color="auto"/>
              <w:right w:val="single" w:sz="4" w:space="0" w:color="auto"/>
            </w:tcBorders>
            <w:shd w:val="clear" w:color="auto" w:fill="auto"/>
            <w:vAlign w:val="center"/>
            <w:hideMark/>
          </w:tcPr>
          <w:p w14:paraId="11969B64" w14:textId="77777777" w:rsidR="004416D1" w:rsidRPr="004416D1" w:rsidRDefault="004416D1" w:rsidP="004416D1">
            <w:pPr>
              <w:jc w:val="right"/>
              <w:rPr>
                <w:color w:val="000000"/>
                <w:sz w:val="22"/>
                <w:szCs w:val="22"/>
              </w:rPr>
            </w:pPr>
            <w:r w:rsidRPr="004416D1">
              <w:rPr>
                <w:color w:val="000000"/>
                <w:sz w:val="22"/>
                <w:szCs w:val="22"/>
              </w:rPr>
              <w:t>234 068,16</w:t>
            </w:r>
          </w:p>
        </w:tc>
        <w:tc>
          <w:tcPr>
            <w:tcW w:w="355" w:type="pct"/>
            <w:tcBorders>
              <w:top w:val="nil"/>
              <w:left w:val="nil"/>
              <w:bottom w:val="single" w:sz="4" w:space="0" w:color="auto"/>
              <w:right w:val="single" w:sz="4" w:space="0" w:color="auto"/>
            </w:tcBorders>
            <w:shd w:val="clear" w:color="000000" w:fill="FFFFFF"/>
            <w:noWrap/>
            <w:vAlign w:val="center"/>
            <w:hideMark/>
          </w:tcPr>
          <w:p w14:paraId="59D408FE" w14:textId="77777777" w:rsidR="004416D1" w:rsidRPr="004416D1" w:rsidRDefault="004416D1" w:rsidP="004416D1">
            <w:pPr>
              <w:jc w:val="right"/>
              <w:rPr>
                <w:color w:val="000000"/>
                <w:sz w:val="22"/>
                <w:szCs w:val="22"/>
              </w:rPr>
            </w:pPr>
            <w:r w:rsidRPr="004416D1">
              <w:rPr>
                <w:color w:val="000000"/>
                <w:sz w:val="22"/>
                <w:szCs w:val="22"/>
              </w:rPr>
              <w:t>1 574 731,00</w:t>
            </w:r>
          </w:p>
        </w:tc>
        <w:tc>
          <w:tcPr>
            <w:tcW w:w="355" w:type="pct"/>
            <w:tcBorders>
              <w:top w:val="nil"/>
              <w:left w:val="nil"/>
              <w:bottom w:val="single" w:sz="4" w:space="0" w:color="auto"/>
              <w:right w:val="single" w:sz="4" w:space="0" w:color="auto"/>
            </w:tcBorders>
            <w:shd w:val="clear" w:color="000000" w:fill="FFFFFF"/>
            <w:noWrap/>
            <w:vAlign w:val="center"/>
            <w:hideMark/>
          </w:tcPr>
          <w:p w14:paraId="3669E4EC" w14:textId="77777777" w:rsidR="004416D1" w:rsidRPr="004416D1" w:rsidRDefault="004416D1" w:rsidP="004416D1">
            <w:pPr>
              <w:jc w:val="right"/>
              <w:rPr>
                <w:color w:val="000000"/>
                <w:sz w:val="22"/>
                <w:szCs w:val="22"/>
              </w:rPr>
            </w:pPr>
            <w:r w:rsidRPr="004416D1">
              <w:rPr>
                <w:color w:val="000000"/>
                <w:sz w:val="22"/>
                <w:szCs w:val="22"/>
              </w:rPr>
              <w:t>4 346 780,00</w:t>
            </w:r>
          </w:p>
        </w:tc>
        <w:tc>
          <w:tcPr>
            <w:tcW w:w="334" w:type="pct"/>
            <w:tcBorders>
              <w:top w:val="nil"/>
              <w:left w:val="nil"/>
              <w:bottom w:val="single" w:sz="4" w:space="0" w:color="auto"/>
              <w:right w:val="single" w:sz="4" w:space="0" w:color="auto"/>
            </w:tcBorders>
            <w:shd w:val="clear" w:color="000000" w:fill="FFFFFF"/>
            <w:noWrap/>
            <w:vAlign w:val="center"/>
            <w:hideMark/>
          </w:tcPr>
          <w:p w14:paraId="177FF3C0" w14:textId="77777777" w:rsidR="004416D1" w:rsidRPr="004416D1" w:rsidRDefault="004416D1" w:rsidP="004416D1">
            <w:pPr>
              <w:jc w:val="right"/>
              <w:rPr>
                <w:color w:val="000000"/>
                <w:sz w:val="22"/>
                <w:szCs w:val="22"/>
              </w:rPr>
            </w:pPr>
            <w:r w:rsidRPr="004416D1">
              <w:rPr>
                <w:color w:val="000000"/>
                <w:sz w:val="22"/>
                <w:szCs w:val="22"/>
              </w:rPr>
              <w:t>7 019 879,00</w:t>
            </w:r>
          </w:p>
        </w:tc>
        <w:tc>
          <w:tcPr>
            <w:tcW w:w="346" w:type="pct"/>
            <w:tcBorders>
              <w:top w:val="nil"/>
              <w:left w:val="nil"/>
              <w:bottom w:val="single" w:sz="4" w:space="0" w:color="auto"/>
              <w:right w:val="single" w:sz="4" w:space="0" w:color="auto"/>
            </w:tcBorders>
            <w:shd w:val="clear" w:color="auto" w:fill="auto"/>
            <w:noWrap/>
            <w:vAlign w:val="center"/>
            <w:hideMark/>
          </w:tcPr>
          <w:p w14:paraId="22B6C134" w14:textId="77777777" w:rsidR="004416D1" w:rsidRPr="004416D1" w:rsidRDefault="004416D1" w:rsidP="004416D1">
            <w:pPr>
              <w:jc w:val="right"/>
              <w:rPr>
                <w:color w:val="000000"/>
                <w:sz w:val="22"/>
                <w:szCs w:val="22"/>
              </w:rPr>
            </w:pPr>
            <w:r w:rsidRPr="004416D1">
              <w:rPr>
                <w:color w:val="000000"/>
                <w:sz w:val="22"/>
                <w:szCs w:val="22"/>
              </w:rPr>
              <w:t>286 500,00</w:t>
            </w:r>
          </w:p>
        </w:tc>
        <w:tc>
          <w:tcPr>
            <w:tcW w:w="410" w:type="pct"/>
            <w:tcBorders>
              <w:top w:val="nil"/>
              <w:left w:val="nil"/>
              <w:bottom w:val="single" w:sz="4" w:space="0" w:color="auto"/>
              <w:right w:val="single" w:sz="4" w:space="0" w:color="auto"/>
            </w:tcBorders>
            <w:shd w:val="clear" w:color="auto" w:fill="auto"/>
            <w:noWrap/>
            <w:vAlign w:val="center"/>
            <w:hideMark/>
          </w:tcPr>
          <w:p w14:paraId="581EA10F" w14:textId="77777777" w:rsidR="004416D1" w:rsidRPr="004416D1" w:rsidRDefault="004416D1" w:rsidP="004416D1">
            <w:pPr>
              <w:jc w:val="right"/>
              <w:rPr>
                <w:color w:val="000000"/>
                <w:sz w:val="22"/>
                <w:szCs w:val="22"/>
              </w:rPr>
            </w:pPr>
            <w:r w:rsidRPr="004416D1">
              <w:rPr>
                <w:color w:val="000000"/>
                <w:sz w:val="22"/>
                <w:szCs w:val="22"/>
              </w:rPr>
              <w:t>292 200,00</w:t>
            </w:r>
          </w:p>
        </w:tc>
        <w:tc>
          <w:tcPr>
            <w:tcW w:w="392" w:type="pct"/>
            <w:tcBorders>
              <w:top w:val="nil"/>
              <w:left w:val="nil"/>
              <w:bottom w:val="single" w:sz="4" w:space="0" w:color="auto"/>
              <w:right w:val="single" w:sz="4" w:space="0" w:color="auto"/>
            </w:tcBorders>
            <w:shd w:val="clear" w:color="auto" w:fill="auto"/>
            <w:noWrap/>
            <w:vAlign w:val="center"/>
            <w:hideMark/>
          </w:tcPr>
          <w:p w14:paraId="2A15ACFE" w14:textId="77777777" w:rsidR="004416D1" w:rsidRPr="004416D1" w:rsidRDefault="004416D1" w:rsidP="004416D1">
            <w:pPr>
              <w:jc w:val="right"/>
              <w:rPr>
                <w:color w:val="000000"/>
                <w:sz w:val="22"/>
                <w:szCs w:val="22"/>
              </w:rPr>
            </w:pPr>
            <w:r w:rsidRPr="004416D1">
              <w:rPr>
                <w:color w:val="000000"/>
                <w:sz w:val="22"/>
                <w:szCs w:val="22"/>
              </w:rPr>
              <w:t>292 200,00</w:t>
            </w:r>
          </w:p>
        </w:tc>
        <w:tc>
          <w:tcPr>
            <w:tcW w:w="392" w:type="pct"/>
            <w:tcBorders>
              <w:top w:val="nil"/>
              <w:left w:val="nil"/>
              <w:bottom w:val="single" w:sz="4" w:space="0" w:color="auto"/>
              <w:right w:val="single" w:sz="4" w:space="0" w:color="auto"/>
            </w:tcBorders>
            <w:shd w:val="clear" w:color="auto" w:fill="auto"/>
            <w:noWrap/>
            <w:vAlign w:val="center"/>
            <w:hideMark/>
          </w:tcPr>
          <w:p w14:paraId="1C9A5F5F" w14:textId="77777777" w:rsidR="004416D1" w:rsidRPr="004416D1" w:rsidRDefault="004416D1" w:rsidP="004416D1">
            <w:pPr>
              <w:jc w:val="right"/>
              <w:rPr>
                <w:color w:val="000000"/>
                <w:sz w:val="22"/>
                <w:szCs w:val="22"/>
              </w:rPr>
            </w:pPr>
            <w:r w:rsidRPr="004416D1">
              <w:rPr>
                <w:color w:val="000000"/>
                <w:sz w:val="22"/>
                <w:szCs w:val="22"/>
              </w:rPr>
              <w:t>292 200,00</w:t>
            </w:r>
          </w:p>
        </w:tc>
        <w:tc>
          <w:tcPr>
            <w:tcW w:w="375" w:type="pct"/>
            <w:tcBorders>
              <w:top w:val="nil"/>
              <w:left w:val="nil"/>
              <w:bottom w:val="single" w:sz="4" w:space="0" w:color="auto"/>
              <w:right w:val="single" w:sz="4" w:space="0" w:color="auto"/>
            </w:tcBorders>
            <w:shd w:val="clear" w:color="000000" w:fill="FFFFFF"/>
            <w:noWrap/>
            <w:vAlign w:val="center"/>
            <w:hideMark/>
          </w:tcPr>
          <w:p w14:paraId="694983D8" w14:textId="77777777" w:rsidR="004416D1" w:rsidRPr="004416D1" w:rsidRDefault="004416D1" w:rsidP="004416D1">
            <w:pPr>
              <w:jc w:val="right"/>
              <w:rPr>
                <w:color w:val="000000"/>
                <w:sz w:val="22"/>
                <w:szCs w:val="22"/>
              </w:rPr>
            </w:pPr>
            <w:r w:rsidRPr="004416D1">
              <w:rPr>
                <w:color w:val="000000"/>
                <w:sz w:val="22"/>
                <w:szCs w:val="22"/>
              </w:rPr>
              <w:t>14 338 558,16</w:t>
            </w:r>
          </w:p>
        </w:tc>
        <w:tc>
          <w:tcPr>
            <w:tcW w:w="54" w:type="pct"/>
            <w:vAlign w:val="center"/>
            <w:hideMark/>
          </w:tcPr>
          <w:p w14:paraId="4453E87C" w14:textId="77777777" w:rsidR="004416D1" w:rsidRPr="004416D1" w:rsidRDefault="004416D1" w:rsidP="004416D1">
            <w:pPr>
              <w:rPr>
                <w:sz w:val="20"/>
                <w:szCs w:val="20"/>
              </w:rPr>
            </w:pPr>
          </w:p>
        </w:tc>
      </w:tr>
      <w:tr w:rsidR="004416D1" w:rsidRPr="00C97AE7" w14:paraId="1A1017E5" w14:textId="77777777" w:rsidTr="004416D1">
        <w:trPr>
          <w:trHeight w:val="300"/>
        </w:trPr>
        <w:tc>
          <w:tcPr>
            <w:tcW w:w="123" w:type="pct"/>
            <w:vMerge/>
            <w:tcBorders>
              <w:top w:val="nil"/>
              <w:left w:val="single" w:sz="4" w:space="0" w:color="auto"/>
              <w:bottom w:val="single" w:sz="4" w:space="0" w:color="auto"/>
              <w:right w:val="single" w:sz="4" w:space="0" w:color="auto"/>
            </w:tcBorders>
            <w:vAlign w:val="center"/>
            <w:hideMark/>
          </w:tcPr>
          <w:p w14:paraId="4F0BA02A" w14:textId="77777777" w:rsidR="004416D1" w:rsidRPr="004416D1" w:rsidRDefault="004416D1" w:rsidP="004416D1">
            <w:pPr>
              <w:rPr>
                <w:color w:val="000000"/>
                <w:sz w:val="20"/>
                <w:szCs w:val="20"/>
              </w:rPr>
            </w:pPr>
          </w:p>
        </w:tc>
        <w:tc>
          <w:tcPr>
            <w:tcW w:w="410" w:type="pct"/>
            <w:vMerge/>
            <w:tcBorders>
              <w:top w:val="nil"/>
              <w:left w:val="single" w:sz="4" w:space="0" w:color="auto"/>
              <w:bottom w:val="single" w:sz="4" w:space="0" w:color="auto"/>
              <w:right w:val="single" w:sz="4" w:space="0" w:color="auto"/>
            </w:tcBorders>
            <w:vAlign w:val="center"/>
            <w:hideMark/>
          </w:tcPr>
          <w:p w14:paraId="0C0C4447" w14:textId="77777777" w:rsidR="004416D1" w:rsidRPr="004416D1" w:rsidRDefault="004416D1" w:rsidP="004416D1">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4DA4032D" w14:textId="77777777" w:rsidR="004416D1" w:rsidRPr="004416D1" w:rsidRDefault="004416D1" w:rsidP="004416D1">
            <w:pPr>
              <w:rPr>
                <w:color w:val="000000"/>
                <w:sz w:val="20"/>
                <w:szCs w:val="20"/>
              </w:rPr>
            </w:pPr>
          </w:p>
        </w:tc>
        <w:tc>
          <w:tcPr>
            <w:tcW w:w="652" w:type="pct"/>
            <w:tcBorders>
              <w:top w:val="nil"/>
              <w:left w:val="nil"/>
              <w:bottom w:val="single" w:sz="4" w:space="0" w:color="auto"/>
              <w:right w:val="single" w:sz="4" w:space="0" w:color="auto"/>
            </w:tcBorders>
            <w:shd w:val="clear" w:color="auto" w:fill="auto"/>
            <w:vAlign w:val="center"/>
            <w:hideMark/>
          </w:tcPr>
          <w:p w14:paraId="281AB5B5" w14:textId="77777777" w:rsidR="004416D1" w:rsidRPr="004416D1" w:rsidRDefault="004416D1" w:rsidP="004416D1">
            <w:pPr>
              <w:rPr>
                <w:color w:val="000000"/>
                <w:sz w:val="20"/>
                <w:szCs w:val="20"/>
              </w:rPr>
            </w:pPr>
            <w:r w:rsidRPr="004416D1">
              <w:rPr>
                <w:color w:val="000000"/>
                <w:sz w:val="20"/>
                <w:szCs w:val="20"/>
              </w:rPr>
              <w:t>федеральный</w:t>
            </w:r>
          </w:p>
        </w:tc>
        <w:tc>
          <w:tcPr>
            <w:tcW w:w="355" w:type="pct"/>
            <w:tcBorders>
              <w:top w:val="nil"/>
              <w:left w:val="nil"/>
              <w:bottom w:val="single" w:sz="4" w:space="0" w:color="auto"/>
              <w:right w:val="single" w:sz="4" w:space="0" w:color="auto"/>
            </w:tcBorders>
            <w:shd w:val="clear" w:color="auto" w:fill="auto"/>
            <w:vAlign w:val="center"/>
            <w:hideMark/>
          </w:tcPr>
          <w:p w14:paraId="23B9AADC" w14:textId="77777777" w:rsidR="004416D1" w:rsidRPr="004416D1" w:rsidRDefault="004416D1" w:rsidP="004416D1">
            <w:pPr>
              <w:jc w:val="right"/>
              <w:rPr>
                <w:color w:val="000000"/>
                <w:sz w:val="22"/>
                <w:szCs w:val="22"/>
              </w:rPr>
            </w:pPr>
            <w:r w:rsidRPr="004416D1">
              <w:rPr>
                <w:color w:val="000000"/>
                <w:sz w:val="22"/>
                <w:szCs w:val="22"/>
              </w:rPr>
              <w:t>0,00</w:t>
            </w:r>
          </w:p>
        </w:tc>
        <w:tc>
          <w:tcPr>
            <w:tcW w:w="355" w:type="pct"/>
            <w:tcBorders>
              <w:top w:val="nil"/>
              <w:left w:val="nil"/>
              <w:bottom w:val="single" w:sz="4" w:space="0" w:color="auto"/>
              <w:right w:val="single" w:sz="4" w:space="0" w:color="auto"/>
            </w:tcBorders>
            <w:shd w:val="clear" w:color="000000" w:fill="FFFFFF"/>
            <w:noWrap/>
            <w:vAlign w:val="center"/>
            <w:hideMark/>
          </w:tcPr>
          <w:p w14:paraId="24DC860D" w14:textId="77777777" w:rsidR="004416D1" w:rsidRPr="004416D1" w:rsidRDefault="004416D1" w:rsidP="004416D1">
            <w:pPr>
              <w:jc w:val="right"/>
              <w:rPr>
                <w:color w:val="000000"/>
                <w:sz w:val="22"/>
                <w:szCs w:val="22"/>
              </w:rPr>
            </w:pPr>
            <w:r w:rsidRPr="004416D1">
              <w:rPr>
                <w:color w:val="000000"/>
                <w:sz w:val="22"/>
                <w:szCs w:val="22"/>
              </w:rPr>
              <w:t>0,00</w:t>
            </w:r>
          </w:p>
        </w:tc>
        <w:tc>
          <w:tcPr>
            <w:tcW w:w="355" w:type="pct"/>
            <w:tcBorders>
              <w:top w:val="nil"/>
              <w:left w:val="nil"/>
              <w:bottom w:val="single" w:sz="4" w:space="0" w:color="auto"/>
              <w:right w:val="single" w:sz="4" w:space="0" w:color="auto"/>
            </w:tcBorders>
            <w:shd w:val="clear" w:color="000000" w:fill="FFFFFF"/>
            <w:noWrap/>
            <w:vAlign w:val="center"/>
            <w:hideMark/>
          </w:tcPr>
          <w:p w14:paraId="3B0F692E" w14:textId="77777777" w:rsidR="004416D1" w:rsidRPr="004416D1" w:rsidRDefault="004416D1" w:rsidP="004416D1">
            <w:pPr>
              <w:jc w:val="right"/>
              <w:rPr>
                <w:color w:val="000000"/>
                <w:sz w:val="22"/>
                <w:szCs w:val="22"/>
              </w:rPr>
            </w:pPr>
            <w:r w:rsidRPr="004416D1">
              <w:rPr>
                <w:color w:val="000000"/>
                <w:sz w:val="22"/>
                <w:szCs w:val="22"/>
              </w:rPr>
              <w:t>0,00</w:t>
            </w:r>
          </w:p>
        </w:tc>
        <w:tc>
          <w:tcPr>
            <w:tcW w:w="334" w:type="pct"/>
            <w:tcBorders>
              <w:top w:val="nil"/>
              <w:left w:val="nil"/>
              <w:bottom w:val="single" w:sz="4" w:space="0" w:color="auto"/>
              <w:right w:val="single" w:sz="4" w:space="0" w:color="auto"/>
            </w:tcBorders>
            <w:shd w:val="clear" w:color="000000" w:fill="FFFFFF"/>
            <w:noWrap/>
            <w:vAlign w:val="center"/>
            <w:hideMark/>
          </w:tcPr>
          <w:p w14:paraId="5942D5FD" w14:textId="77777777" w:rsidR="004416D1" w:rsidRPr="004416D1" w:rsidRDefault="004416D1" w:rsidP="004416D1">
            <w:pPr>
              <w:jc w:val="right"/>
              <w:rPr>
                <w:color w:val="000000"/>
                <w:sz w:val="22"/>
                <w:szCs w:val="22"/>
              </w:rPr>
            </w:pPr>
            <w:r w:rsidRPr="004416D1">
              <w:rPr>
                <w:color w:val="000000"/>
                <w:sz w:val="22"/>
                <w:szCs w:val="22"/>
              </w:rPr>
              <w:t>0,00</w:t>
            </w:r>
          </w:p>
        </w:tc>
        <w:tc>
          <w:tcPr>
            <w:tcW w:w="346" w:type="pct"/>
            <w:tcBorders>
              <w:top w:val="nil"/>
              <w:left w:val="nil"/>
              <w:bottom w:val="single" w:sz="4" w:space="0" w:color="auto"/>
              <w:right w:val="single" w:sz="4" w:space="0" w:color="auto"/>
            </w:tcBorders>
            <w:shd w:val="clear" w:color="000000" w:fill="FFFFFF"/>
            <w:noWrap/>
            <w:vAlign w:val="center"/>
            <w:hideMark/>
          </w:tcPr>
          <w:p w14:paraId="7418214D" w14:textId="77777777" w:rsidR="004416D1" w:rsidRPr="004416D1" w:rsidRDefault="004416D1" w:rsidP="004416D1">
            <w:pPr>
              <w:jc w:val="right"/>
              <w:rPr>
                <w:color w:val="000000"/>
                <w:sz w:val="22"/>
                <w:szCs w:val="22"/>
              </w:rPr>
            </w:pPr>
            <w:r w:rsidRPr="004416D1">
              <w:rPr>
                <w:color w:val="000000"/>
                <w:sz w:val="22"/>
                <w:szCs w:val="22"/>
              </w:rPr>
              <w:t>0,00</w:t>
            </w:r>
          </w:p>
        </w:tc>
        <w:tc>
          <w:tcPr>
            <w:tcW w:w="410" w:type="pct"/>
            <w:tcBorders>
              <w:top w:val="nil"/>
              <w:left w:val="nil"/>
              <w:bottom w:val="single" w:sz="4" w:space="0" w:color="auto"/>
              <w:right w:val="single" w:sz="4" w:space="0" w:color="auto"/>
            </w:tcBorders>
            <w:shd w:val="clear" w:color="auto" w:fill="auto"/>
            <w:noWrap/>
            <w:vAlign w:val="center"/>
            <w:hideMark/>
          </w:tcPr>
          <w:p w14:paraId="5CC2715F" w14:textId="77777777" w:rsidR="004416D1" w:rsidRPr="004416D1" w:rsidRDefault="004416D1" w:rsidP="004416D1">
            <w:pPr>
              <w:jc w:val="right"/>
              <w:rPr>
                <w:color w:val="000000"/>
                <w:sz w:val="22"/>
                <w:szCs w:val="22"/>
              </w:rPr>
            </w:pPr>
            <w:r w:rsidRPr="004416D1">
              <w:rPr>
                <w:color w:val="000000"/>
                <w:sz w:val="22"/>
                <w:szCs w:val="22"/>
              </w:rPr>
              <w:t>0,00</w:t>
            </w:r>
          </w:p>
        </w:tc>
        <w:tc>
          <w:tcPr>
            <w:tcW w:w="392" w:type="pct"/>
            <w:tcBorders>
              <w:top w:val="nil"/>
              <w:left w:val="nil"/>
              <w:bottom w:val="single" w:sz="4" w:space="0" w:color="auto"/>
              <w:right w:val="single" w:sz="4" w:space="0" w:color="auto"/>
            </w:tcBorders>
            <w:shd w:val="clear" w:color="auto" w:fill="auto"/>
            <w:noWrap/>
            <w:vAlign w:val="center"/>
            <w:hideMark/>
          </w:tcPr>
          <w:p w14:paraId="2A8420A8" w14:textId="77777777" w:rsidR="004416D1" w:rsidRPr="004416D1" w:rsidRDefault="004416D1" w:rsidP="004416D1">
            <w:pPr>
              <w:jc w:val="right"/>
              <w:rPr>
                <w:color w:val="000000"/>
                <w:sz w:val="22"/>
                <w:szCs w:val="22"/>
              </w:rPr>
            </w:pPr>
            <w:r w:rsidRPr="004416D1">
              <w:rPr>
                <w:color w:val="000000"/>
                <w:sz w:val="22"/>
                <w:szCs w:val="22"/>
              </w:rPr>
              <w:t>0,00</w:t>
            </w:r>
          </w:p>
        </w:tc>
        <w:tc>
          <w:tcPr>
            <w:tcW w:w="392" w:type="pct"/>
            <w:tcBorders>
              <w:top w:val="nil"/>
              <w:left w:val="nil"/>
              <w:bottom w:val="single" w:sz="4" w:space="0" w:color="auto"/>
              <w:right w:val="single" w:sz="4" w:space="0" w:color="auto"/>
            </w:tcBorders>
            <w:shd w:val="clear" w:color="auto" w:fill="auto"/>
            <w:noWrap/>
            <w:vAlign w:val="center"/>
            <w:hideMark/>
          </w:tcPr>
          <w:p w14:paraId="29E58A06" w14:textId="77777777" w:rsidR="004416D1" w:rsidRPr="004416D1" w:rsidRDefault="004416D1" w:rsidP="004416D1">
            <w:pPr>
              <w:jc w:val="right"/>
              <w:rPr>
                <w:color w:val="000000"/>
                <w:sz w:val="22"/>
                <w:szCs w:val="22"/>
              </w:rPr>
            </w:pPr>
            <w:r w:rsidRPr="004416D1">
              <w:rPr>
                <w:color w:val="000000"/>
                <w:sz w:val="22"/>
                <w:szCs w:val="22"/>
              </w:rPr>
              <w:t>0,00</w:t>
            </w:r>
          </w:p>
        </w:tc>
        <w:tc>
          <w:tcPr>
            <w:tcW w:w="375" w:type="pct"/>
            <w:tcBorders>
              <w:top w:val="nil"/>
              <w:left w:val="nil"/>
              <w:bottom w:val="single" w:sz="4" w:space="0" w:color="auto"/>
              <w:right w:val="single" w:sz="4" w:space="0" w:color="auto"/>
            </w:tcBorders>
            <w:shd w:val="clear" w:color="000000" w:fill="FFFFFF"/>
            <w:noWrap/>
            <w:vAlign w:val="center"/>
            <w:hideMark/>
          </w:tcPr>
          <w:p w14:paraId="65ECDC79" w14:textId="77777777" w:rsidR="004416D1" w:rsidRPr="004416D1" w:rsidRDefault="004416D1" w:rsidP="004416D1">
            <w:pPr>
              <w:jc w:val="right"/>
              <w:rPr>
                <w:color w:val="000000"/>
                <w:sz w:val="22"/>
                <w:szCs w:val="22"/>
              </w:rPr>
            </w:pPr>
            <w:r w:rsidRPr="004416D1">
              <w:rPr>
                <w:color w:val="000000"/>
                <w:sz w:val="22"/>
                <w:szCs w:val="22"/>
              </w:rPr>
              <w:t>0,00</w:t>
            </w:r>
          </w:p>
        </w:tc>
        <w:tc>
          <w:tcPr>
            <w:tcW w:w="54" w:type="pct"/>
            <w:vAlign w:val="center"/>
            <w:hideMark/>
          </w:tcPr>
          <w:p w14:paraId="4AD2F50F" w14:textId="77777777" w:rsidR="004416D1" w:rsidRPr="004416D1" w:rsidRDefault="004416D1" w:rsidP="004416D1">
            <w:pPr>
              <w:rPr>
                <w:sz w:val="20"/>
                <w:szCs w:val="20"/>
              </w:rPr>
            </w:pPr>
          </w:p>
        </w:tc>
      </w:tr>
      <w:tr w:rsidR="004416D1" w:rsidRPr="00C97AE7" w14:paraId="35F57BCE" w14:textId="77777777" w:rsidTr="004416D1">
        <w:trPr>
          <w:trHeight w:val="375"/>
        </w:trPr>
        <w:tc>
          <w:tcPr>
            <w:tcW w:w="123" w:type="pct"/>
            <w:vMerge/>
            <w:tcBorders>
              <w:top w:val="nil"/>
              <w:left w:val="single" w:sz="4" w:space="0" w:color="auto"/>
              <w:bottom w:val="single" w:sz="4" w:space="0" w:color="auto"/>
              <w:right w:val="single" w:sz="4" w:space="0" w:color="auto"/>
            </w:tcBorders>
            <w:vAlign w:val="center"/>
            <w:hideMark/>
          </w:tcPr>
          <w:p w14:paraId="76715EB1" w14:textId="77777777" w:rsidR="004416D1" w:rsidRPr="004416D1" w:rsidRDefault="004416D1" w:rsidP="004416D1">
            <w:pPr>
              <w:rPr>
                <w:color w:val="000000"/>
                <w:sz w:val="20"/>
                <w:szCs w:val="20"/>
              </w:rPr>
            </w:pPr>
          </w:p>
        </w:tc>
        <w:tc>
          <w:tcPr>
            <w:tcW w:w="410" w:type="pct"/>
            <w:vMerge/>
            <w:tcBorders>
              <w:top w:val="nil"/>
              <w:left w:val="single" w:sz="4" w:space="0" w:color="auto"/>
              <w:bottom w:val="single" w:sz="4" w:space="0" w:color="auto"/>
              <w:right w:val="single" w:sz="4" w:space="0" w:color="auto"/>
            </w:tcBorders>
            <w:vAlign w:val="center"/>
            <w:hideMark/>
          </w:tcPr>
          <w:p w14:paraId="764A9679" w14:textId="77777777" w:rsidR="004416D1" w:rsidRPr="004416D1" w:rsidRDefault="004416D1" w:rsidP="004416D1">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267B88A2" w14:textId="77777777" w:rsidR="004416D1" w:rsidRPr="004416D1" w:rsidRDefault="004416D1" w:rsidP="004416D1">
            <w:pPr>
              <w:rPr>
                <w:color w:val="000000"/>
                <w:sz w:val="20"/>
                <w:szCs w:val="20"/>
              </w:rPr>
            </w:pPr>
          </w:p>
        </w:tc>
        <w:tc>
          <w:tcPr>
            <w:tcW w:w="652" w:type="pct"/>
            <w:tcBorders>
              <w:top w:val="nil"/>
              <w:left w:val="nil"/>
              <w:bottom w:val="single" w:sz="4" w:space="0" w:color="auto"/>
              <w:right w:val="single" w:sz="4" w:space="0" w:color="auto"/>
            </w:tcBorders>
            <w:shd w:val="clear" w:color="auto" w:fill="auto"/>
            <w:vAlign w:val="center"/>
            <w:hideMark/>
          </w:tcPr>
          <w:p w14:paraId="6C357F3F" w14:textId="77777777" w:rsidR="004416D1" w:rsidRPr="004416D1" w:rsidRDefault="004416D1" w:rsidP="004416D1">
            <w:pPr>
              <w:rPr>
                <w:color w:val="000000"/>
                <w:sz w:val="20"/>
                <w:szCs w:val="20"/>
              </w:rPr>
            </w:pPr>
            <w:r w:rsidRPr="004416D1">
              <w:rPr>
                <w:color w:val="000000"/>
                <w:sz w:val="20"/>
                <w:szCs w:val="20"/>
              </w:rPr>
              <w:t>внебюджетные источники</w:t>
            </w:r>
          </w:p>
        </w:tc>
        <w:tc>
          <w:tcPr>
            <w:tcW w:w="355" w:type="pct"/>
            <w:tcBorders>
              <w:top w:val="nil"/>
              <w:left w:val="nil"/>
              <w:bottom w:val="single" w:sz="4" w:space="0" w:color="auto"/>
              <w:right w:val="single" w:sz="4" w:space="0" w:color="auto"/>
            </w:tcBorders>
            <w:shd w:val="clear" w:color="auto" w:fill="auto"/>
            <w:vAlign w:val="center"/>
            <w:hideMark/>
          </w:tcPr>
          <w:p w14:paraId="5B5F9044" w14:textId="77777777" w:rsidR="004416D1" w:rsidRPr="004416D1" w:rsidRDefault="004416D1" w:rsidP="004416D1">
            <w:pPr>
              <w:jc w:val="right"/>
              <w:rPr>
                <w:color w:val="000000"/>
                <w:sz w:val="22"/>
                <w:szCs w:val="22"/>
              </w:rPr>
            </w:pPr>
            <w:r w:rsidRPr="004416D1">
              <w:rPr>
                <w:color w:val="000000"/>
                <w:sz w:val="22"/>
                <w:szCs w:val="22"/>
              </w:rPr>
              <w:t>0,00</w:t>
            </w:r>
          </w:p>
        </w:tc>
        <w:tc>
          <w:tcPr>
            <w:tcW w:w="355" w:type="pct"/>
            <w:tcBorders>
              <w:top w:val="nil"/>
              <w:left w:val="nil"/>
              <w:bottom w:val="single" w:sz="4" w:space="0" w:color="auto"/>
              <w:right w:val="single" w:sz="4" w:space="0" w:color="auto"/>
            </w:tcBorders>
            <w:shd w:val="clear" w:color="000000" w:fill="FFFFFF"/>
            <w:noWrap/>
            <w:vAlign w:val="center"/>
            <w:hideMark/>
          </w:tcPr>
          <w:p w14:paraId="7C2E6E9F" w14:textId="77777777" w:rsidR="004416D1" w:rsidRPr="004416D1" w:rsidRDefault="004416D1" w:rsidP="004416D1">
            <w:pPr>
              <w:jc w:val="right"/>
              <w:rPr>
                <w:color w:val="000000"/>
                <w:sz w:val="22"/>
                <w:szCs w:val="22"/>
              </w:rPr>
            </w:pPr>
            <w:r w:rsidRPr="004416D1">
              <w:rPr>
                <w:color w:val="000000"/>
                <w:sz w:val="22"/>
                <w:szCs w:val="22"/>
              </w:rPr>
              <w:t>0,00</w:t>
            </w:r>
          </w:p>
        </w:tc>
        <w:tc>
          <w:tcPr>
            <w:tcW w:w="355" w:type="pct"/>
            <w:tcBorders>
              <w:top w:val="nil"/>
              <w:left w:val="nil"/>
              <w:bottom w:val="single" w:sz="4" w:space="0" w:color="auto"/>
              <w:right w:val="single" w:sz="4" w:space="0" w:color="auto"/>
            </w:tcBorders>
            <w:shd w:val="clear" w:color="000000" w:fill="FFFFFF"/>
            <w:noWrap/>
            <w:vAlign w:val="center"/>
            <w:hideMark/>
          </w:tcPr>
          <w:p w14:paraId="1C56B583" w14:textId="77777777" w:rsidR="004416D1" w:rsidRPr="004416D1" w:rsidRDefault="004416D1" w:rsidP="004416D1">
            <w:pPr>
              <w:jc w:val="right"/>
              <w:rPr>
                <w:color w:val="000000"/>
                <w:sz w:val="22"/>
                <w:szCs w:val="22"/>
              </w:rPr>
            </w:pPr>
            <w:r w:rsidRPr="004416D1">
              <w:rPr>
                <w:color w:val="000000"/>
                <w:sz w:val="22"/>
                <w:szCs w:val="22"/>
              </w:rPr>
              <w:t>0,00</w:t>
            </w:r>
          </w:p>
        </w:tc>
        <w:tc>
          <w:tcPr>
            <w:tcW w:w="334" w:type="pct"/>
            <w:tcBorders>
              <w:top w:val="nil"/>
              <w:left w:val="nil"/>
              <w:bottom w:val="single" w:sz="4" w:space="0" w:color="auto"/>
              <w:right w:val="single" w:sz="4" w:space="0" w:color="auto"/>
            </w:tcBorders>
            <w:shd w:val="clear" w:color="000000" w:fill="FFFFFF"/>
            <w:noWrap/>
            <w:vAlign w:val="center"/>
            <w:hideMark/>
          </w:tcPr>
          <w:p w14:paraId="457E1DDC" w14:textId="77777777" w:rsidR="004416D1" w:rsidRPr="004416D1" w:rsidRDefault="004416D1" w:rsidP="004416D1">
            <w:pPr>
              <w:jc w:val="right"/>
              <w:rPr>
                <w:color w:val="000000"/>
                <w:sz w:val="22"/>
                <w:szCs w:val="22"/>
              </w:rPr>
            </w:pPr>
            <w:r w:rsidRPr="004416D1">
              <w:rPr>
                <w:color w:val="000000"/>
                <w:sz w:val="22"/>
                <w:szCs w:val="22"/>
              </w:rPr>
              <w:t>0,00</w:t>
            </w:r>
          </w:p>
        </w:tc>
        <w:tc>
          <w:tcPr>
            <w:tcW w:w="346" w:type="pct"/>
            <w:tcBorders>
              <w:top w:val="nil"/>
              <w:left w:val="nil"/>
              <w:bottom w:val="single" w:sz="4" w:space="0" w:color="auto"/>
              <w:right w:val="single" w:sz="4" w:space="0" w:color="auto"/>
            </w:tcBorders>
            <w:shd w:val="clear" w:color="000000" w:fill="FFFFFF"/>
            <w:noWrap/>
            <w:vAlign w:val="center"/>
            <w:hideMark/>
          </w:tcPr>
          <w:p w14:paraId="124C4E67" w14:textId="77777777" w:rsidR="004416D1" w:rsidRPr="004416D1" w:rsidRDefault="004416D1" w:rsidP="004416D1">
            <w:pPr>
              <w:jc w:val="right"/>
              <w:rPr>
                <w:color w:val="000000"/>
                <w:sz w:val="22"/>
                <w:szCs w:val="22"/>
              </w:rPr>
            </w:pPr>
            <w:r w:rsidRPr="004416D1">
              <w:rPr>
                <w:color w:val="000000"/>
                <w:sz w:val="22"/>
                <w:szCs w:val="22"/>
              </w:rPr>
              <w:t>0,00</w:t>
            </w:r>
          </w:p>
        </w:tc>
        <w:tc>
          <w:tcPr>
            <w:tcW w:w="410" w:type="pct"/>
            <w:tcBorders>
              <w:top w:val="nil"/>
              <w:left w:val="nil"/>
              <w:bottom w:val="single" w:sz="4" w:space="0" w:color="auto"/>
              <w:right w:val="single" w:sz="4" w:space="0" w:color="auto"/>
            </w:tcBorders>
            <w:shd w:val="clear" w:color="auto" w:fill="auto"/>
            <w:noWrap/>
            <w:vAlign w:val="center"/>
            <w:hideMark/>
          </w:tcPr>
          <w:p w14:paraId="146871DA" w14:textId="77777777" w:rsidR="004416D1" w:rsidRPr="004416D1" w:rsidRDefault="004416D1" w:rsidP="004416D1">
            <w:pPr>
              <w:jc w:val="right"/>
              <w:rPr>
                <w:color w:val="000000"/>
                <w:sz w:val="22"/>
                <w:szCs w:val="22"/>
              </w:rPr>
            </w:pPr>
            <w:r w:rsidRPr="004416D1">
              <w:rPr>
                <w:color w:val="000000"/>
                <w:sz w:val="22"/>
                <w:szCs w:val="22"/>
              </w:rPr>
              <w:t>0,00</w:t>
            </w:r>
          </w:p>
        </w:tc>
        <w:tc>
          <w:tcPr>
            <w:tcW w:w="392" w:type="pct"/>
            <w:tcBorders>
              <w:top w:val="nil"/>
              <w:left w:val="nil"/>
              <w:bottom w:val="single" w:sz="4" w:space="0" w:color="auto"/>
              <w:right w:val="single" w:sz="4" w:space="0" w:color="auto"/>
            </w:tcBorders>
            <w:shd w:val="clear" w:color="auto" w:fill="auto"/>
            <w:noWrap/>
            <w:vAlign w:val="center"/>
            <w:hideMark/>
          </w:tcPr>
          <w:p w14:paraId="05E48706" w14:textId="77777777" w:rsidR="004416D1" w:rsidRPr="004416D1" w:rsidRDefault="004416D1" w:rsidP="004416D1">
            <w:pPr>
              <w:jc w:val="right"/>
              <w:rPr>
                <w:color w:val="000000"/>
                <w:sz w:val="22"/>
                <w:szCs w:val="22"/>
              </w:rPr>
            </w:pPr>
            <w:r w:rsidRPr="004416D1">
              <w:rPr>
                <w:color w:val="000000"/>
                <w:sz w:val="22"/>
                <w:szCs w:val="22"/>
              </w:rPr>
              <w:t>0,00</w:t>
            </w:r>
          </w:p>
        </w:tc>
        <w:tc>
          <w:tcPr>
            <w:tcW w:w="392" w:type="pct"/>
            <w:tcBorders>
              <w:top w:val="nil"/>
              <w:left w:val="nil"/>
              <w:bottom w:val="single" w:sz="4" w:space="0" w:color="auto"/>
              <w:right w:val="single" w:sz="4" w:space="0" w:color="auto"/>
            </w:tcBorders>
            <w:shd w:val="clear" w:color="auto" w:fill="auto"/>
            <w:noWrap/>
            <w:vAlign w:val="center"/>
            <w:hideMark/>
          </w:tcPr>
          <w:p w14:paraId="2B1CA7F4" w14:textId="77777777" w:rsidR="004416D1" w:rsidRPr="004416D1" w:rsidRDefault="004416D1" w:rsidP="004416D1">
            <w:pPr>
              <w:jc w:val="right"/>
              <w:rPr>
                <w:color w:val="000000"/>
                <w:sz w:val="22"/>
                <w:szCs w:val="22"/>
              </w:rPr>
            </w:pPr>
            <w:r w:rsidRPr="004416D1">
              <w:rPr>
                <w:color w:val="000000"/>
                <w:sz w:val="22"/>
                <w:szCs w:val="22"/>
              </w:rPr>
              <w:t>0,00</w:t>
            </w:r>
          </w:p>
        </w:tc>
        <w:tc>
          <w:tcPr>
            <w:tcW w:w="375" w:type="pct"/>
            <w:tcBorders>
              <w:top w:val="nil"/>
              <w:left w:val="nil"/>
              <w:bottom w:val="single" w:sz="4" w:space="0" w:color="auto"/>
              <w:right w:val="single" w:sz="4" w:space="0" w:color="auto"/>
            </w:tcBorders>
            <w:shd w:val="clear" w:color="000000" w:fill="FFFFFF"/>
            <w:noWrap/>
            <w:vAlign w:val="center"/>
            <w:hideMark/>
          </w:tcPr>
          <w:p w14:paraId="05640D04" w14:textId="77777777" w:rsidR="004416D1" w:rsidRPr="004416D1" w:rsidRDefault="004416D1" w:rsidP="004416D1">
            <w:pPr>
              <w:jc w:val="right"/>
              <w:rPr>
                <w:color w:val="000000"/>
                <w:sz w:val="22"/>
                <w:szCs w:val="22"/>
              </w:rPr>
            </w:pPr>
            <w:r w:rsidRPr="004416D1">
              <w:rPr>
                <w:color w:val="000000"/>
                <w:sz w:val="22"/>
                <w:szCs w:val="22"/>
              </w:rPr>
              <w:t>0,00</w:t>
            </w:r>
          </w:p>
        </w:tc>
        <w:tc>
          <w:tcPr>
            <w:tcW w:w="54" w:type="pct"/>
            <w:vAlign w:val="center"/>
            <w:hideMark/>
          </w:tcPr>
          <w:p w14:paraId="6A540FF8" w14:textId="77777777" w:rsidR="004416D1" w:rsidRPr="004416D1" w:rsidRDefault="004416D1" w:rsidP="004416D1">
            <w:pPr>
              <w:rPr>
                <w:sz w:val="20"/>
                <w:szCs w:val="20"/>
              </w:rPr>
            </w:pPr>
          </w:p>
        </w:tc>
      </w:tr>
      <w:tr w:rsidR="004416D1" w:rsidRPr="00C97AE7" w14:paraId="75BEBD6F" w14:textId="77777777" w:rsidTr="004416D1">
        <w:trPr>
          <w:trHeight w:val="570"/>
        </w:trPr>
        <w:tc>
          <w:tcPr>
            <w:tcW w:w="123" w:type="pct"/>
            <w:vMerge w:val="restart"/>
            <w:tcBorders>
              <w:top w:val="nil"/>
              <w:left w:val="single" w:sz="4" w:space="0" w:color="auto"/>
              <w:bottom w:val="single" w:sz="4" w:space="0" w:color="auto"/>
              <w:right w:val="single" w:sz="4" w:space="0" w:color="auto"/>
            </w:tcBorders>
            <w:shd w:val="clear" w:color="auto" w:fill="auto"/>
            <w:vAlign w:val="center"/>
            <w:hideMark/>
          </w:tcPr>
          <w:p w14:paraId="259B5818" w14:textId="77777777" w:rsidR="004416D1" w:rsidRPr="004416D1" w:rsidRDefault="004416D1" w:rsidP="004416D1">
            <w:pPr>
              <w:jc w:val="center"/>
              <w:rPr>
                <w:color w:val="000000"/>
                <w:sz w:val="20"/>
                <w:szCs w:val="20"/>
              </w:rPr>
            </w:pPr>
            <w:r w:rsidRPr="004416D1">
              <w:rPr>
                <w:color w:val="000000"/>
                <w:sz w:val="20"/>
                <w:szCs w:val="20"/>
              </w:rPr>
              <w:t>1.3</w:t>
            </w:r>
          </w:p>
        </w:tc>
        <w:tc>
          <w:tcPr>
            <w:tcW w:w="410" w:type="pct"/>
            <w:vMerge w:val="restart"/>
            <w:tcBorders>
              <w:top w:val="nil"/>
              <w:left w:val="single" w:sz="4" w:space="0" w:color="auto"/>
              <w:bottom w:val="single" w:sz="4" w:space="0" w:color="auto"/>
              <w:right w:val="single" w:sz="4" w:space="0" w:color="auto"/>
            </w:tcBorders>
            <w:shd w:val="clear" w:color="auto" w:fill="auto"/>
            <w:vAlign w:val="center"/>
            <w:hideMark/>
          </w:tcPr>
          <w:p w14:paraId="538F446B" w14:textId="77777777" w:rsidR="004416D1" w:rsidRPr="004416D1" w:rsidRDefault="004416D1" w:rsidP="004416D1">
            <w:pPr>
              <w:rPr>
                <w:color w:val="000000"/>
                <w:sz w:val="20"/>
                <w:szCs w:val="20"/>
              </w:rPr>
            </w:pPr>
            <w:r w:rsidRPr="004416D1">
              <w:rPr>
                <w:color w:val="000000"/>
                <w:sz w:val="20"/>
                <w:szCs w:val="20"/>
              </w:rPr>
              <w:t>подпрограмма 3</w:t>
            </w: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14:paraId="3A40A373" w14:textId="77777777" w:rsidR="004416D1" w:rsidRPr="004416D1" w:rsidRDefault="004416D1" w:rsidP="004416D1">
            <w:pPr>
              <w:rPr>
                <w:color w:val="000000"/>
                <w:sz w:val="20"/>
                <w:szCs w:val="20"/>
              </w:rPr>
            </w:pPr>
            <w:r w:rsidRPr="004416D1">
              <w:rPr>
                <w:color w:val="000000"/>
                <w:sz w:val="20"/>
                <w:szCs w:val="20"/>
              </w:rPr>
              <w:t>Поддержка искусства и народного творчества</w:t>
            </w:r>
          </w:p>
        </w:tc>
        <w:tc>
          <w:tcPr>
            <w:tcW w:w="652" w:type="pct"/>
            <w:tcBorders>
              <w:top w:val="nil"/>
              <w:left w:val="nil"/>
              <w:bottom w:val="single" w:sz="4" w:space="0" w:color="auto"/>
              <w:right w:val="single" w:sz="4" w:space="0" w:color="auto"/>
            </w:tcBorders>
            <w:shd w:val="clear" w:color="auto" w:fill="auto"/>
            <w:vAlign w:val="center"/>
            <w:hideMark/>
          </w:tcPr>
          <w:p w14:paraId="5CCB3FCD" w14:textId="77777777" w:rsidR="004416D1" w:rsidRPr="004416D1" w:rsidRDefault="004416D1" w:rsidP="004416D1">
            <w:pPr>
              <w:rPr>
                <w:color w:val="000000"/>
                <w:sz w:val="20"/>
                <w:szCs w:val="20"/>
              </w:rPr>
            </w:pPr>
            <w:r w:rsidRPr="004416D1">
              <w:rPr>
                <w:color w:val="000000"/>
                <w:sz w:val="20"/>
                <w:szCs w:val="20"/>
              </w:rPr>
              <w:t xml:space="preserve">Отдел культуры администрации г. Канска, всего                    </w:t>
            </w:r>
          </w:p>
        </w:tc>
        <w:tc>
          <w:tcPr>
            <w:tcW w:w="355" w:type="pct"/>
            <w:tcBorders>
              <w:top w:val="nil"/>
              <w:left w:val="nil"/>
              <w:bottom w:val="single" w:sz="4" w:space="0" w:color="auto"/>
              <w:right w:val="single" w:sz="4" w:space="0" w:color="auto"/>
            </w:tcBorders>
            <w:shd w:val="clear" w:color="000000" w:fill="FFFFFF"/>
            <w:vAlign w:val="center"/>
            <w:hideMark/>
          </w:tcPr>
          <w:p w14:paraId="7C5B912F" w14:textId="77777777" w:rsidR="004416D1" w:rsidRPr="004416D1" w:rsidRDefault="004416D1" w:rsidP="004416D1">
            <w:pPr>
              <w:jc w:val="right"/>
              <w:rPr>
                <w:color w:val="000000"/>
                <w:sz w:val="22"/>
                <w:szCs w:val="22"/>
              </w:rPr>
            </w:pPr>
            <w:r w:rsidRPr="004416D1">
              <w:rPr>
                <w:color w:val="000000"/>
                <w:sz w:val="22"/>
                <w:szCs w:val="22"/>
              </w:rPr>
              <w:t>31 324 026,26</w:t>
            </w:r>
          </w:p>
        </w:tc>
        <w:tc>
          <w:tcPr>
            <w:tcW w:w="355" w:type="pct"/>
            <w:tcBorders>
              <w:top w:val="nil"/>
              <w:left w:val="nil"/>
              <w:bottom w:val="single" w:sz="4" w:space="0" w:color="auto"/>
              <w:right w:val="single" w:sz="4" w:space="0" w:color="auto"/>
            </w:tcBorders>
            <w:shd w:val="clear" w:color="000000" w:fill="FFFFFF"/>
            <w:vAlign w:val="center"/>
            <w:hideMark/>
          </w:tcPr>
          <w:p w14:paraId="5FDD9FA0" w14:textId="77777777" w:rsidR="004416D1" w:rsidRPr="004416D1" w:rsidRDefault="004416D1" w:rsidP="004416D1">
            <w:pPr>
              <w:jc w:val="right"/>
              <w:rPr>
                <w:color w:val="000000"/>
                <w:sz w:val="22"/>
                <w:szCs w:val="22"/>
              </w:rPr>
            </w:pPr>
            <w:r w:rsidRPr="004416D1">
              <w:rPr>
                <w:color w:val="000000"/>
                <w:sz w:val="22"/>
                <w:szCs w:val="22"/>
              </w:rPr>
              <w:t>32 133 406,62</w:t>
            </w:r>
          </w:p>
        </w:tc>
        <w:tc>
          <w:tcPr>
            <w:tcW w:w="355" w:type="pct"/>
            <w:tcBorders>
              <w:top w:val="nil"/>
              <w:left w:val="nil"/>
              <w:bottom w:val="single" w:sz="4" w:space="0" w:color="auto"/>
              <w:right w:val="single" w:sz="4" w:space="0" w:color="auto"/>
            </w:tcBorders>
            <w:shd w:val="clear" w:color="000000" w:fill="FFFFFF"/>
            <w:vAlign w:val="center"/>
            <w:hideMark/>
          </w:tcPr>
          <w:p w14:paraId="54419829" w14:textId="77777777" w:rsidR="004416D1" w:rsidRPr="004416D1" w:rsidRDefault="004416D1" w:rsidP="004416D1">
            <w:pPr>
              <w:jc w:val="right"/>
              <w:rPr>
                <w:color w:val="000000"/>
                <w:sz w:val="22"/>
                <w:szCs w:val="22"/>
              </w:rPr>
            </w:pPr>
            <w:r w:rsidRPr="004416D1">
              <w:rPr>
                <w:color w:val="000000"/>
                <w:sz w:val="22"/>
                <w:szCs w:val="22"/>
              </w:rPr>
              <w:t>37 468 115,65</w:t>
            </w:r>
          </w:p>
        </w:tc>
        <w:tc>
          <w:tcPr>
            <w:tcW w:w="334" w:type="pct"/>
            <w:tcBorders>
              <w:top w:val="nil"/>
              <w:left w:val="nil"/>
              <w:bottom w:val="single" w:sz="4" w:space="0" w:color="auto"/>
              <w:right w:val="single" w:sz="4" w:space="0" w:color="auto"/>
            </w:tcBorders>
            <w:shd w:val="clear" w:color="000000" w:fill="FFFFFF"/>
            <w:vAlign w:val="center"/>
            <w:hideMark/>
          </w:tcPr>
          <w:p w14:paraId="73775155" w14:textId="77777777" w:rsidR="004416D1" w:rsidRPr="004416D1" w:rsidRDefault="004416D1" w:rsidP="004416D1">
            <w:pPr>
              <w:jc w:val="right"/>
              <w:rPr>
                <w:color w:val="000000"/>
                <w:sz w:val="22"/>
                <w:szCs w:val="22"/>
              </w:rPr>
            </w:pPr>
            <w:r w:rsidRPr="004416D1">
              <w:rPr>
                <w:color w:val="000000"/>
                <w:sz w:val="22"/>
                <w:szCs w:val="22"/>
              </w:rPr>
              <w:t>33 573 543,06</w:t>
            </w:r>
          </w:p>
        </w:tc>
        <w:tc>
          <w:tcPr>
            <w:tcW w:w="346" w:type="pct"/>
            <w:tcBorders>
              <w:top w:val="nil"/>
              <w:left w:val="nil"/>
              <w:bottom w:val="single" w:sz="4" w:space="0" w:color="auto"/>
              <w:right w:val="single" w:sz="4" w:space="0" w:color="auto"/>
            </w:tcBorders>
            <w:shd w:val="clear" w:color="000000" w:fill="FFFFFF"/>
            <w:vAlign w:val="center"/>
            <w:hideMark/>
          </w:tcPr>
          <w:p w14:paraId="43780E0F" w14:textId="77777777" w:rsidR="004416D1" w:rsidRPr="004416D1" w:rsidRDefault="004416D1" w:rsidP="004416D1">
            <w:pPr>
              <w:jc w:val="right"/>
              <w:rPr>
                <w:color w:val="000000"/>
                <w:sz w:val="22"/>
                <w:szCs w:val="22"/>
              </w:rPr>
            </w:pPr>
            <w:r w:rsidRPr="004416D1">
              <w:rPr>
                <w:color w:val="000000"/>
                <w:sz w:val="22"/>
                <w:szCs w:val="22"/>
              </w:rPr>
              <w:t>37 454 289,00</w:t>
            </w:r>
          </w:p>
        </w:tc>
        <w:tc>
          <w:tcPr>
            <w:tcW w:w="410" w:type="pct"/>
            <w:tcBorders>
              <w:top w:val="nil"/>
              <w:left w:val="nil"/>
              <w:bottom w:val="single" w:sz="4" w:space="0" w:color="auto"/>
              <w:right w:val="single" w:sz="4" w:space="0" w:color="auto"/>
            </w:tcBorders>
            <w:shd w:val="clear" w:color="auto" w:fill="auto"/>
            <w:vAlign w:val="center"/>
            <w:hideMark/>
          </w:tcPr>
          <w:p w14:paraId="6FC029BE" w14:textId="77777777" w:rsidR="004416D1" w:rsidRPr="004416D1" w:rsidRDefault="004416D1" w:rsidP="004416D1">
            <w:pPr>
              <w:jc w:val="right"/>
              <w:rPr>
                <w:color w:val="000000"/>
                <w:sz w:val="22"/>
                <w:szCs w:val="22"/>
              </w:rPr>
            </w:pPr>
            <w:r w:rsidRPr="004416D1">
              <w:rPr>
                <w:color w:val="000000"/>
                <w:sz w:val="22"/>
                <w:szCs w:val="22"/>
              </w:rPr>
              <w:t>35 741 619,00</w:t>
            </w:r>
          </w:p>
        </w:tc>
        <w:tc>
          <w:tcPr>
            <w:tcW w:w="392" w:type="pct"/>
            <w:tcBorders>
              <w:top w:val="nil"/>
              <w:left w:val="nil"/>
              <w:bottom w:val="single" w:sz="4" w:space="0" w:color="auto"/>
              <w:right w:val="single" w:sz="4" w:space="0" w:color="auto"/>
            </w:tcBorders>
            <w:shd w:val="clear" w:color="auto" w:fill="auto"/>
            <w:vAlign w:val="center"/>
            <w:hideMark/>
          </w:tcPr>
          <w:p w14:paraId="3A0E4520" w14:textId="77777777" w:rsidR="004416D1" w:rsidRPr="004416D1" w:rsidRDefault="004416D1" w:rsidP="004416D1">
            <w:pPr>
              <w:jc w:val="right"/>
              <w:rPr>
                <w:color w:val="000000"/>
                <w:sz w:val="22"/>
                <w:szCs w:val="22"/>
              </w:rPr>
            </w:pPr>
            <w:r w:rsidRPr="004416D1">
              <w:rPr>
                <w:color w:val="000000"/>
                <w:sz w:val="22"/>
                <w:szCs w:val="22"/>
              </w:rPr>
              <w:t>34 918 276,00</w:t>
            </w:r>
          </w:p>
        </w:tc>
        <w:tc>
          <w:tcPr>
            <w:tcW w:w="392" w:type="pct"/>
            <w:tcBorders>
              <w:top w:val="nil"/>
              <w:left w:val="nil"/>
              <w:bottom w:val="single" w:sz="4" w:space="0" w:color="auto"/>
              <w:right w:val="single" w:sz="4" w:space="0" w:color="auto"/>
            </w:tcBorders>
            <w:shd w:val="clear" w:color="auto" w:fill="auto"/>
            <w:vAlign w:val="center"/>
            <w:hideMark/>
          </w:tcPr>
          <w:p w14:paraId="507EB411" w14:textId="77777777" w:rsidR="004416D1" w:rsidRPr="004416D1" w:rsidRDefault="004416D1" w:rsidP="004416D1">
            <w:pPr>
              <w:jc w:val="right"/>
              <w:rPr>
                <w:color w:val="000000"/>
                <w:sz w:val="22"/>
                <w:szCs w:val="22"/>
              </w:rPr>
            </w:pPr>
            <w:r w:rsidRPr="004416D1">
              <w:rPr>
                <w:color w:val="000000"/>
                <w:sz w:val="22"/>
                <w:szCs w:val="22"/>
              </w:rPr>
              <w:t>34 786 429,00</w:t>
            </w:r>
          </w:p>
        </w:tc>
        <w:tc>
          <w:tcPr>
            <w:tcW w:w="375" w:type="pct"/>
            <w:tcBorders>
              <w:top w:val="nil"/>
              <w:left w:val="nil"/>
              <w:bottom w:val="single" w:sz="4" w:space="0" w:color="auto"/>
              <w:right w:val="single" w:sz="4" w:space="0" w:color="auto"/>
            </w:tcBorders>
            <w:shd w:val="clear" w:color="000000" w:fill="FFFFFF"/>
            <w:noWrap/>
            <w:vAlign w:val="center"/>
            <w:hideMark/>
          </w:tcPr>
          <w:p w14:paraId="27CEC90B" w14:textId="77777777" w:rsidR="004416D1" w:rsidRPr="004416D1" w:rsidRDefault="004416D1" w:rsidP="004416D1">
            <w:pPr>
              <w:jc w:val="right"/>
              <w:rPr>
                <w:color w:val="000000"/>
                <w:sz w:val="22"/>
                <w:szCs w:val="22"/>
              </w:rPr>
            </w:pPr>
            <w:r w:rsidRPr="004416D1">
              <w:rPr>
                <w:color w:val="000000"/>
                <w:sz w:val="22"/>
                <w:szCs w:val="22"/>
              </w:rPr>
              <w:t>277 399 704,59</w:t>
            </w:r>
          </w:p>
        </w:tc>
        <w:tc>
          <w:tcPr>
            <w:tcW w:w="54" w:type="pct"/>
            <w:vAlign w:val="center"/>
            <w:hideMark/>
          </w:tcPr>
          <w:p w14:paraId="43036ECE" w14:textId="77777777" w:rsidR="004416D1" w:rsidRPr="004416D1" w:rsidRDefault="004416D1" w:rsidP="004416D1">
            <w:pPr>
              <w:rPr>
                <w:sz w:val="20"/>
                <w:szCs w:val="20"/>
              </w:rPr>
            </w:pPr>
          </w:p>
        </w:tc>
      </w:tr>
      <w:tr w:rsidR="004416D1" w:rsidRPr="00C97AE7" w14:paraId="223C2BBC" w14:textId="77777777" w:rsidTr="004416D1">
        <w:trPr>
          <w:trHeight w:val="300"/>
        </w:trPr>
        <w:tc>
          <w:tcPr>
            <w:tcW w:w="123" w:type="pct"/>
            <w:vMerge/>
            <w:tcBorders>
              <w:top w:val="nil"/>
              <w:left w:val="single" w:sz="4" w:space="0" w:color="auto"/>
              <w:bottom w:val="single" w:sz="4" w:space="0" w:color="auto"/>
              <w:right w:val="single" w:sz="4" w:space="0" w:color="auto"/>
            </w:tcBorders>
            <w:vAlign w:val="center"/>
            <w:hideMark/>
          </w:tcPr>
          <w:p w14:paraId="31763B0B" w14:textId="77777777" w:rsidR="004416D1" w:rsidRPr="004416D1" w:rsidRDefault="004416D1" w:rsidP="004416D1">
            <w:pPr>
              <w:rPr>
                <w:color w:val="000000"/>
                <w:sz w:val="20"/>
                <w:szCs w:val="20"/>
              </w:rPr>
            </w:pPr>
          </w:p>
        </w:tc>
        <w:tc>
          <w:tcPr>
            <w:tcW w:w="410" w:type="pct"/>
            <w:vMerge/>
            <w:tcBorders>
              <w:top w:val="nil"/>
              <w:left w:val="single" w:sz="4" w:space="0" w:color="auto"/>
              <w:bottom w:val="single" w:sz="4" w:space="0" w:color="auto"/>
              <w:right w:val="single" w:sz="4" w:space="0" w:color="auto"/>
            </w:tcBorders>
            <w:vAlign w:val="center"/>
            <w:hideMark/>
          </w:tcPr>
          <w:p w14:paraId="1FC3E83E" w14:textId="77777777" w:rsidR="004416D1" w:rsidRPr="004416D1" w:rsidRDefault="004416D1" w:rsidP="004416D1">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39B164CC" w14:textId="77777777" w:rsidR="004416D1" w:rsidRPr="004416D1" w:rsidRDefault="004416D1" w:rsidP="004416D1">
            <w:pPr>
              <w:rPr>
                <w:color w:val="000000"/>
                <w:sz w:val="20"/>
                <w:szCs w:val="20"/>
              </w:rPr>
            </w:pPr>
          </w:p>
        </w:tc>
        <w:tc>
          <w:tcPr>
            <w:tcW w:w="652" w:type="pct"/>
            <w:tcBorders>
              <w:top w:val="nil"/>
              <w:left w:val="nil"/>
              <w:bottom w:val="single" w:sz="4" w:space="0" w:color="auto"/>
              <w:right w:val="single" w:sz="4" w:space="0" w:color="auto"/>
            </w:tcBorders>
            <w:shd w:val="clear" w:color="auto" w:fill="auto"/>
            <w:vAlign w:val="center"/>
            <w:hideMark/>
          </w:tcPr>
          <w:p w14:paraId="6574AA84" w14:textId="77777777" w:rsidR="004416D1" w:rsidRPr="004416D1" w:rsidRDefault="004416D1" w:rsidP="004416D1">
            <w:pPr>
              <w:rPr>
                <w:color w:val="000000"/>
                <w:sz w:val="20"/>
                <w:szCs w:val="20"/>
              </w:rPr>
            </w:pPr>
            <w:r w:rsidRPr="004416D1">
              <w:rPr>
                <w:color w:val="000000"/>
                <w:sz w:val="20"/>
                <w:szCs w:val="20"/>
              </w:rPr>
              <w:t xml:space="preserve">в том числе:             </w:t>
            </w:r>
          </w:p>
        </w:tc>
        <w:tc>
          <w:tcPr>
            <w:tcW w:w="355" w:type="pct"/>
            <w:tcBorders>
              <w:top w:val="nil"/>
              <w:left w:val="nil"/>
              <w:bottom w:val="single" w:sz="4" w:space="0" w:color="auto"/>
              <w:right w:val="single" w:sz="4" w:space="0" w:color="auto"/>
            </w:tcBorders>
            <w:shd w:val="clear" w:color="auto" w:fill="auto"/>
            <w:vAlign w:val="center"/>
            <w:hideMark/>
          </w:tcPr>
          <w:p w14:paraId="47BE83F0" w14:textId="77777777" w:rsidR="004416D1" w:rsidRPr="004416D1" w:rsidRDefault="004416D1" w:rsidP="004416D1">
            <w:pPr>
              <w:rPr>
                <w:color w:val="000000"/>
                <w:sz w:val="22"/>
                <w:szCs w:val="22"/>
              </w:rPr>
            </w:pPr>
            <w:r w:rsidRPr="004416D1">
              <w:rPr>
                <w:color w:val="000000"/>
                <w:sz w:val="22"/>
                <w:szCs w:val="22"/>
              </w:rPr>
              <w:t> </w:t>
            </w:r>
          </w:p>
        </w:tc>
        <w:tc>
          <w:tcPr>
            <w:tcW w:w="355" w:type="pct"/>
            <w:tcBorders>
              <w:top w:val="nil"/>
              <w:left w:val="nil"/>
              <w:bottom w:val="single" w:sz="4" w:space="0" w:color="auto"/>
              <w:right w:val="single" w:sz="4" w:space="0" w:color="auto"/>
            </w:tcBorders>
            <w:shd w:val="clear" w:color="000000" w:fill="FFFFFF"/>
            <w:noWrap/>
            <w:vAlign w:val="center"/>
            <w:hideMark/>
          </w:tcPr>
          <w:p w14:paraId="72D85CEF" w14:textId="77777777" w:rsidR="004416D1" w:rsidRPr="004416D1" w:rsidRDefault="004416D1" w:rsidP="004416D1">
            <w:pPr>
              <w:jc w:val="right"/>
              <w:rPr>
                <w:color w:val="000000"/>
                <w:sz w:val="22"/>
                <w:szCs w:val="22"/>
              </w:rPr>
            </w:pPr>
            <w:r w:rsidRPr="004416D1">
              <w:rPr>
                <w:color w:val="000000"/>
                <w:sz w:val="22"/>
                <w:szCs w:val="22"/>
              </w:rPr>
              <w:t> </w:t>
            </w:r>
          </w:p>
        </w:tc>
        <w:tc>
          <w:tcPr>
            <w:tcW w:w="355" w:type="pct"/>
            <w:tcBorders>
              <w:top w:val="nil"/>
              <w:left w:val="nil"/>
              <w:bottom w:val="single" w:sz="4" w:space="0" w:color="auto"/>
              <w:right w:val="single" w:sz="4" w:space="0" w:color="auto"/>
            </w:tcBorders>
            <w:shd w:val="clear" w:color="000000" w:fill="FFFFFF"/>
            <w:noWrap/>
            <w:vAlign w:val="center"/>
            <w:hideMark/>
          </w:tcPr>
          <w:p w14:paraId="7172395A" w14:textId="77777777" w:rsidR="004416D1" w:rsidRPr="004416D1" w:rsidRDefault="004416D1" w:rsidP="004416D1">
            <w:pPr>
              <w:jc w:val="right"/>
              <w:rPr>
                <w:color w:val="000000"/>
                <w:sz w:val="22"/>
                <w:szCs w:val="22"/>
              </w:rPr>
            </w:pPr>
            <w:r w:rsidRPr="004416D1">
              <w:rPr>
                <w:color w:val="000000"/>
                <w:sz w:val="22"/>
                <w:szCs w:val="22"/>
              </w:rPr>
              <w:t> </w:t>
            </w:r>
          </w:p>
        </w:tc>
        <w:tc>
          <w:tcPr>
            <w:tcW w:w="334" w:type="pct"/>
            <w:tcBorders>
              <w:top w:val="nil"/>
              <w:left w:val="nil"/>
              <w:bottom w:val="single" w:sz="4" w:space="0" w:color="auto"/>
              <w:right w:val="single" w:sz="4" w:space="0" w:color="auto"/>
            </w:tcBorders>
            <w:shd w:val="clear" w:color="000000" w:fill="FFFFFF"/>
            <w:noWrap/>
            <w:vAlign w:val="center"/>
            <w:hideMark/>
          </w:tcPr>
          <w:p w14:paraId="460F2DB4" w14:textId="77777777" w:rsidR="004416D1" w:rsidRPr="004416D1" w:rsidRDefault="004416D1" w:rsidP="004416D1">
            <w:pPr>
              <w:jc w:val="right"/>
              <w:rPr>
                <w:color w:val="000000"/>
                <w:sz w:val="22"/>
                <w:szCs w:val="22"/>
              </w:rPr>
            </w:pPr>
            <w:r w:rsidRPr="004416D1">
              <w:rPr>
                <w:color w:val="000000"/>
                <w:sz w:val="22"/>
                <w:szCs w:val="22"/>
              </w:rPr>
              <w:t> </w:t>
            </w:r>
          </w:p>
        </w:tc>
        <w:tc>
          <w:tcPr>
            <w:tcW w:w="346" w:type="pct"/>
            <w:tcBorders>
              <w:top w:val="nil"/>
              <w:left w:val="nil"/>
              <w:bottom w:val="single" w:sz="4" w:space="0" w:color="auto"/>
              <w:right w:val="single" w:sz="4" w:space="0" w:color="auto"/>
            </w:tcBorders>
            <w:shd w:val="clear" w:color="000000" w:fill="FFFFFF"/>
            <w:noWrap/>
            <w:vAlign w:val="center"/>
            <w:hideMark/>
          </w:tcPr>
          <w:p w14:paraId="4F591D8B" w14:textId="77777777" w:rsidR="004416D1" w:rsidRPr="004416D1" w:rsidRDefault="004416D1" w:rsidP="004416D1">
            <w:pPr>
              <w:jc w:val="right"/>
              <w:rPr>
                <w:color w:val="000000"/>
                <w:sz w:val="22"/>
                <w:szCs w:val="22"/>
              </w:rPr>
            </w:pPr>
            <w:r w:rsidRPr="004416D1">
              <w:rPr>
                <w:color w:val="000000"/>
                <w:sz w:val="22"/>
                <w:szCs w:val="22"/>
              </w:rPr>
              <w:t> </w:t>
            </w:r>
          </w:p>
        </w:tc>
        <w:tc>
          <w:tcPr>
            <w:tcW w:w="410" w:type="pct"/>
            <w:tcBorders>
              <w:top w:val="nil"/>
              <w:left w:val="nil"/>
              <w:bottom w:val="single" w:sz="4" w:space="0" w:color="auto"/>
              <w:right w:val="single" w:sz="4" w:space="0" w:color="auto"/>
            </w:tcBorders>
            <w:shd w:val="clear" w:color="auto" w:fill="auto"/>
            <w:noWrap/>
            <w:vAlign w:val="center"/>
            <w:hideMark/>
          </w:tcPr>
          <w:p w14:paraId="28CF3E74" w14:textId="77777777" w:rsidR="004416D1" w:rsidRPr="004416D1" w:rsidRDefault="004416D1" w:rsidP="004416D1">
            <w:pPr>
              <w:jc w:val="right"/>
              <w:rPr>
                <w:color w:val="000000"/>
                <w:sz w:val="22"/>
                <w:szCs w:val="22"/>
              </w:rPr>
            </w:pPr>
            <w:r w:rsidRPr="004416D1">
              <w:rPr>
                <w:color w:val="000000"/>
                <w:sz w:val="22"/>
                <w:szCs w:val="22"/>
              </w:rPr>
              <w:t> </w:t>
            </w:r>
          </w:p>
        </w:tc>
        <w:tc>
          <w:tcPr>
            <w:tcW w:w="392" w:type="pct"/>
            <w:tcBorders>
              <w:top w:val="nil"/>
              <w:left w:val="nil"/>
              <w:bottom w:val="single" w:sz="4" w:space="0" w:color="auto"/>
              <w:right w:val="single" w:sz="4" w:space="0" w:color="auto"/>
            </w:tcBorders>
            <w:shd w:val="clear" w:color="auto" w:fill="auto"/>
            <w:noWrap/>
            <w:vAlign w:val="center"/>
            <w:hideMark/>
          </w:tcPr>
          <w:p w14:paraId="319BC3A1" w14:textId="77777777" w:rsidR="004416D1" w:rsidRPr="004416D1" w:rsidRDefault="004416D1" w:rsidP="004416D1">
            <w:pPr>
              <w:jc w:val="right"/>
              <w:rPr>
                <w:color w:val="000000"/>
                <w:sz w:val="22"/>
                <w:szCs w:val="22"/>
              </w:rPr>
            </w:pPr>
            <w:r w:rsidRPr="004416D1">
              <w:rPr>
                <w:color w:val="000000"/>
                <w:sz w:val="22"/>
                <w:szCs w:val="22"/>
              </w:rPr>
              <w:t> </w:t>
            </w:r>
          </w:p>
        </w:tc>
        <w:tc>
          <w:tcPr>
            <w:tcW w:w="392" w:type="pct"/>
            <w:tcBorders>
              <w:top w:val="nil"/>
              <w:left w:val="nil"/>
              <w:bottom w:val="single" w:sz="4" w:space="0" w:color="auto"/>
              <w:right w:val="single" w:sz="4" w:space="0" w:color="auto"/>
            </w:tcBorders>
            <w:shd w:val="clear" w:color="auto" w:fill="auto"/>
            <w:noWrap/>
            <w:vAlign w:val="center"/>
            <w:hideMark/>
          </w:tcPr>
          <w:p w14:paraId="3FACC903" w14:textId="77777777" w:rsidR="004416D1" w:rsidRPr="004416D1" w:rsidRDefault="004416D1" w:rsidP="004416D1">
            <w:pPr>
              <w:jc w:val="right"/>
              <w:rPr>
                <w:color w:val="000000"/>
                <w:sz w:val="22"/>
                <w:szCs w:val="22"/>
              </w:rPr>
            </w:pPr>
            <w:r w:rsidRPr="004416D1">
              <w:rPr>
                <w:color w:val="000000"/>
                <w:sz w:val="22"/>
                <w:szCs w:val="22"/>
              </w:rPr>
              <w:t> </w:t>
            </w:r>
          </w:p>
        </w:tc>
        <w:tc>
          <w:tcPr>
            <w:tcW w:w="375" w:type="pct"/>
            <w:tcBorders>
              <w:top w:val="nil"/>
              <w:left w:val="nil"/>
              <w:bottom w:val="single" w:sz="4" w:space="0" w:color="auto"/>
              <w:right w:val="single" w:sz="4" w:space="0" w:color="auto"/>
            </w:tcBorders>
            <w:shd w:val="clear" w:color="000000" w:fill="FFFFFF"/>
            <w:noWrap/>
            <w:vAlign w:val="center"/>
            <w:hideMark/>
          </w:tcPr>
          <w:p w14:paraId="62A8438A" w14:textId="77777777" w:rsidR="004416D1" w:rsidRPr="004416D1" w:rsidRDefault="004416D1" w:rsidP="004416D1">
            <w:pPr>
              <w:jc w:val="right"/>
              <w:rPr>
                <w:color w:val="000000"/>
                <w:sz w:val="22"/>
                <w:szCs w:val="22"/>
              </w:rPr>
            </w:pPr>
            <w:r w:rsidRPr="004416D1">
              <w:rPr>
                <w:color w:val="000000"/>
                <w:sz w:val="22"/>
                <w:szCs w:val="22"/>
              </w:rPr>
              <w:t> </w:t>
            </w:r>
          </w:p>
        </w:tc>
        <w:tc>
          <w:tcPr>
            <w:tcW w:w="54" w:type="pct"/>
            <w:vAlign w:val="center"/>
            <w:hideMark/>
          </w:tcPr>
          <w:p w14:paraId="6C3401F6" w14:textId="77777777" w:rsidR="004416D1" w:rsidRPr="004416D1" w:rsidRDefault="004416D1" w:rsidP="004416D1">
            <w:pPr>
              <w:rPr>
                <w:sz w:val="20"/>
                <w:szCs w:val="20"/>
              </w:rPr>
            </w:pPr>
          </w:p>
        </w:tc>
      </w:tr>
      <w:tr w:rsidR="004416D1" w:rsidRPr="00C97AE7" w14:paraId="2F0FA042" w14:textId="77777777" w:rsidTr="004416D1">
        <w:trPr>
          <w:trHeight w:val="300"/>
        </w:trPr>
        <w:tc>
          <w:tcPr>
            <w:tcW w:w="123" w:type="pct"/>
            <w:vMerge/>
            <w:tcBorders>
              <w:top w:val="nil"/>
              <w:left w:val="single" w:sz="4" w:space="0" w:color="auto"/>
              <w:bottom w:val="single" w:sz="4" w:space="0" w:color="auto"/>
              <w:right w:val="single" w:sz="4" w:space="0" w:color="auto"/>
            </w:tcBorders>
            <w:vAlign w:val="center"/>
            <w:hideMark/>
          </w:tcPr>
          <w:p w14:paraId="79669E64" w14:textId="77777777" w:rsidR="004416D1" w:rsidRPr="004416D1" w:rsidRDefault="004416D1" w:rsidP="004416D1">
            <w:pPr>
              <w:rPr>
                <w:color w:val="000000"/>
                <w:sz w:val="20"/>
                <w:szCs w:val="20"/>
              </w:rPr>
            </w:pPr>
          </w:p>
        </w:tc>
        <w:tc>
          <w:tcPr>
            <w:tcW w:w="410" w:type="pct"/>
            <w:vMerge/>
            <w:tcBorders>
              <w:top w:val="nil"/>
              <w:left w:val="single" w:sz="4" w:space="0" w:color="auto"/>
              <w:bottom w:val="single" w:sz="4" w:space="0" w:color="auto"/>
              <w:right w:val="single" w:sz="4" w:space="0" w:color="auto"/>
            </w:tcBorders>
            <w:vAlign w:val="center"/>
            <w:hideMark/>
          </w:tcPr>
          <w:p w14:paraId="70D74D06" w14:textId="77777777" w:rsidR="004416D1" w:rsidRPr="004416D1" w:rsidRDefault="004416D1" w:rsidP="004416D1">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0EB2D233" w14:textId="77777777" w:rsidR="004416D1" w:rsidRPr="004416D1" w:rsidRDefault="004416D1" w:rsidP="004416D1">
            <w:pPr>
              <w:rPr>
                <w:color w:val="000000"/>
                <w:sz w:val="20"/>
                <w:szCs w:val="20"/>
              </w:rPr>
            </w:pPr>
          </w:p>
        </w:tc>
        <w:tc>
          <w:tcPr>
            <w:tcW w:w="652" w:type="pct"/>
            <w:tcBorders>
              <w:top w:val="nil"/>
              <w:left w:val="nil"/>
              <w:bottom w:val="single" w:sz="4" w:space="0" w:color="auto"/>
              <w:right w:val="single" w:sz="4" w:space="0" w:color="auto"/>
            </w:tcBorders>
            <w:shd w:val="clear" w:color="auto" w:fill="auto"/>
            <w:vAlign w:val="center"/>
            <w:hideMark/>
          </w:tcPr>
          <w:p w14:paraId="7D369B1B" w14:textId="77777777" w:rsidR="004416D1" w:rsidRPr="004416D1" w:rsidRDefault="004416D1" w:rsidP="004416D1">
            <w:pPr>
              <w:rPr>
                <w:color w:val="000000"/>
                <w:sz w:val="20"/>
                <w:szCs w:val="20"/>
              </w:rPr>
            </w:pPr>
            <w:r w:rsidRPr="004416D1">
              <w:rPr>
                <w:color w:val="000000"/>
                <w:sz w:val="20"/>
                <w:szCs w:val="20"/>
              </w:rPr>
              <w:t>городской бюджет</w:t>
            </w:r>
          </w:p>
        </w:tc>
        <w:tc>
          <w:tcPr>
            <w:tcW w:w="355" w:type="pct"/>
            <w:tcBorders>
              <w:top w:val="nil"/>
              <w:left w:val="nil"/>
              <w:bottom w:val="single" w:sz="4" w:space="0" w:color="auto"/>
              <w:right w:val="single" w:sz="4" w:space="0" w:color="auto"/>
            </w:tcBorders>
            <w:shd w:val="clear" w:color="auto" w:fill="auto"/>
            <w:vAlign w:val="center"/>
            <w:hideMark/>
          </w:tcPr>
          <w:p w14:paraId="32E95DEF" w14:textId="77777777" w:rsidR="004416D1" w:rsidRPr="004416D1" w:rsidRDefault="004416D1" w:rsidP="004416D1">
            <w:pPr>
              <w:jc w:val="right"/>
              <w:rPr>
                <w:color w:val="000000"/>
                <w:sz w:val="22"/>
                <w:szCs w:val="22"/>
              </w:rPr>
            </w:pPr>
            <w:r w:rsidRPr="004416D1">
              <w:rPr>
                <w:color w:val="000000"/>
                <w:sz w:val="22"/>
                <w:szCs w:val="22"/>
              </w:rPr>
              <w:t>27 799 527,26</w:t>
            </w:r>
          </w:p>
        </w:tc>
        <w:tc>
          <w:tcPr>
            <w:tcW w:w="355" w:type="pct"/>
            <w:tcBorders>
              <w:top w:val="nil"/>
              <w:left w:val="nil"/>
              <w:bottom w:val="single" w:sz="4" w:space="0" w:color="auto"/>
              <w:right w:val="single" w:sz="4" w:space="0" w:color="auto"/>
            </w:tcBorders>
            <w:shd w:val="clear" w:color="000000" w:fill="FFFFFF"/>
            <w:noWrap/>
            <w:vAlign w:val="center"/>
            <w:hideMark/>
          </w:tcPr>
          <w:p w14:paraId="3DC56EDE" w14:textId="77777777" w:rsidR="004416D1" w:rsidRPr="004416D1" w:rsidRDefault="004416D1" w:rsidP="004416D1">
            <w:pPr>
              <w:jc w:val="right"/>
              <w:rPr>
                <w:color w:val="000000"/>
                <w:sz w:val="22"/>
                <w:szCs w:val="22"/>
              </w:rPr>
            </w:pPr>
            <w:r w:rsidRPr="004416D1">
              <w:rPr>
                <w:color w:val="000000"/>
                <w:sz w:val="22"/>
                <w:szCs w:val="22"/>
              </w:rPr>
              <w:t>26 483 860,62</w:t>
            </w:r>
          </w:p>
        </w:tc>
        <w:tc>
          <w:tcPr>
            <w:tcW w:w="355" w:type="pct"/>
            <w:tcBorders>
              <w:top w:val="nil"/>
              <w:left w:val="nil"/>
              <w:bottom w:val="single" w:sz="4" w:space="0" w:color="auto"/>
              <w:right w:val="single" w:sz="4" w:space="0" w:color="auto"/>
            </w:tcBorders>
            <w:shd w:val="clear" w:color="000000" w:fill="FFFFFF"/>
            <w:noWrap/>
            <w:vAlign w:val="center"/>
            <w:hideMark/>
          </w:tcPr>
          <w:p w14:paraId="5A3B1AB5" w14:textId="77777777" w:rsidR="004416D1" w:rsidRPr="004416D1" w:rsidRDefault="004416D1" w:rsidP="004416D1">
            <w:pPr>
              <w:jc w:val="right"/>
              <w:rPr>
                <w:color w:val="000000"/>
                <w:sz w:val="22"/>
                <w:szCs w:val="22"/>
              </w:rPr>
            </w:pPr>
            <w:r w:rsidRPr="004416D1">
              <w:rPr>
                <w:color w:val="000000"/>
                <w:sz w:val="22"/>
                <w:szCs w:val="22"/>
              </w:rPr>
              <w:t>30 450 694,65</w:t>
            </w:r>
          </w:p>
        </w:tc>
        <w:tc>
          <w:tcPr>
            <w:tcW w:w="334" w:type="pct"/>
            <w:tcBorders>
              <w:top w:val="nil"/>
              <w:left w:val="nil"/>
              <w:bottom w:val="single" w:sz="4" w:space="0" w:color="auto"/>
              <w:right w:val="single" w:sz="4" w:space="0" w:color="auto"/>
            </w:tcBorders>
            <w:shd w:val="clear" w:color="000000" w:fill="FFFFFF"/>
            <w:noWrap/>
            <w:vAlign w:val="center"/>
            <w:hideMark/>
          </w:tcPr>
          <w:p w14:paraId="287C665A" w14:textId="77777777" w:rsidR="004416D1" w:rsidRPr="004416D1" w:rsidRDefault="004416D1" w:rsidP="004416D1">
            <w:pPr>
              <w:jc w:val="right"/>
              <w:rPr>
                <w:color w:val="000000"/>
                <w:sz w:val="22"/>
                <w:szCs w:val="22"/>
              </w:rPr>
            </w:pPr>
            <w:r w:rsidRPr="004416D1">
              <w:rPr>
                <w:color w:val="000000"/>
                <w:sz w:val="22"/>
                <w:szCs w:val="22"/>
              </w:rPr>
              <w:t>32 729 602,06</w:t>
            </w:r>
          </w:p>
        </w:tc>
        <w:tc>
          <w:tcPr>
            <w:tcW w:w="346" w:type="pct"/>
            <w:tcBorders>
              <w:top w:val="nil"/>
              <w:left w:val="nil"/>
              <w:bottom w:val="single" w:sz="4" w:space="0" w:color="auto"/>
              <w:right w:val="single" w:sz="4" w:space="0" w:color="auto"/>
            </w:tcBorders>
            <w:shd w:val="clear" w:color="000000" w:fill="FFFFFF"/>
            <w:noWrap/>
            <w:vAlign w:val="center"/>
            <w:hideMark/>
          </w:tcPr>
          <w:p w14:paraId="476F40F1" w14:textId="77777777" w:rsidR="004416D1" w:rsidRPr="004416D1" w:rsidRDefault="004416D1" w:rsidP="004416D1">
            <w:pPr>
              <w:jc w:val="right"/>
              <w:rPr>
                <w:color w:val="000000"/>
                <w:sz w:val="22"/>
                <w:szCs w:val="22"/>
              </w:rPr>
            </w:pPr>
            <w:r w:rsidRPr="004416D1">
              <w:rPr>
                <w:color w:val="000000"/>
                <w:sz w:val="22"/>
                <w:szCs w:val="22"/>
              </w:rPr>
              <w:t>37 114 289,00</w:t>
            </w:r>
          </w:p>
        </w:tc>
        <w:tc>
          <w:tcPr>
            <w:tcW w:w="410" w:type="pct"/>
            <w:tcBorders>
              <w:top w:val="nil"/>
              <w:left w:val="nil"/>
              <w:bottom w:val="single" w:sz="4" w:space="0" w:color="auto"/>
              <w:right w:val="single" w:sz="4" w:space="0" w:color="auto"/>
            </w:tcBorders>
            <w:shd w:val="clear" w:color="auto" w:fill="auto"/>
            <w:noWrap/>
            <w:vAlign w:val="center"/>
            <w:hideMark/>
          </w:tcPr>
          <w:p w14:paraId="121B4AE0" w14:textId="77777777" w:rsidR="004416D1" w:rsidRPr="004416D1" w:rsidRDefault="004416D1" w:rsidP="004416D1">
            <w:pPr>
              <w:jc w:val="right"/>
              <w:rPr>
                <w:color w:val="000000"/>
                <w:sz w:val="22"/>
                <w:szCs w:val="22"/>
              </w:rPr>
            </w:pPr>
            <w:r w:rsidRPr="004416D1">
              <w:rPr>
                <w:color w:val="000000"/>
                <w:sz w:val="22"/>
                <w:szCs w:val="22"/>
              </w:rPr>
              <w:t>35 741 619,00</w:t>
            </w:r>
          </w:p>
        </w:tc>
        <w:tc>
          <w:tcPr>
            <w:tcW w:w="392" w:type="pct"/>
            <w:tcBorders>
              <w:top w:val="nil"/>
              <w:left w:val="nil"/>
              <w:bottom w:val="single" w:sz="4" w:space="0" w:color="auto"/>
              <w:right w:val="single" w:sz="4" w:space="0" w:color="auto"/>
            </w:tcBorders>
            <w:shd w:val="clear" w:color="auto" w:fill="auto"/>
            <w:noWrap/>
            <w:vAlign w:val="center"/>
            <w:hideMark/>
          </w:tcPr>
          <w:p w14:paraId="3C142760" w14:textId="77777777" w:rsidR="004416D1" w:rsidRPr="004416D1" w:rsidRDefault="004416D1" w:rsidP="004416D1">
            <w:pPr>
              <w:jc w:val="right"/>
              <w:rPr>
                <w:color w:val="000000"/>
                <w:sz w:val="22"/>
                <w:szCs w:val="22"/>
              </w:rPr>
            </w:pPr>
            <w:r w:rsidRPr="004416D1">
              <w:rPr>
                <w:color w:val="000000"/>
                <w:sz w:val="22"/>
                <w:szCs w:val="22"/>
              </w:rPr>
              <w:t>34 918 276,00</w:t>
            </w:r>
          </w:p>
        </w:tc>
        <w:tc>
          <w:tcPr>
            <w:tcW w:w="392" w:type="pct"/>
            <w:tcBorders>
              <w:top w:val="nil"/>
              <w:left w:val="nil"/>
              <w:bottom w:val="single" w:sz="4" w:space="0" w:color="auto"/>
              <w:right w:val="single" w:sz="4" w:space="0" w:color="auto"/>
            </w:tcBorders>
            <w:shd w:val="clear" w:color="auto" w:fill="auto"/>
            <w:noWrap/>
            <w:vAlign w:val="center"/>
            <w:hideMark/>
          </w:tcPr>
          <w:p w14:paraId="6C3769F6" w14:textId="77777777" w:rsidR="004416D1" w:rsidRPr="004416D1" w:rsidRDefault="004416D1" w:rsidP="004416D1">
            <w:pPr>
              <w:jc w:val="right"/>
              <w:rPr>
                <w:color w:val="000000"/>
                <w:sz w:val="22"/>
                <w:szCs w:val="22"/>
              </w:rPr>
            </w:pPr>
            <w:r w:rsidRPr="004416D1">
              <w:rPr>
                <w:color w:val="000000"/>
                <w:sz w:val="22"/>
                <w:szCs w:val="22"/>
              </w:rPr>
              <w:t>34 786 429,00</w:t>
            </w:r>
          </w:p>
        </w:tc>
        <w:tc>
          <w:tcPr>
            <w:tcW w:w="375" w:type="pct"/>
            <w:tcBorders>
              <w:top w:val="nil"/>
              <w:left w:val="nil"/>
              <w:bottom w:val="single" w:sz="4" w:space="0" w:color="auto"/>
              <w:right w:val="single" w:sz="4" w:space="0" w:color="auto"/>
            </w:tcBorders>
            <w:shd w:val="clear" w:color="000000" w:fill="FFFFFF"/>
            <w:noWrap/>
            <w:vAlign w:val="center"/>
            <w:hideMark/>
          </w:tcPr>
          <w:p w14:paraId="24E8E546" w14:textId="77777777" w:rsidR="004416D1" w:rsidRPr="004416D1" w:rsidRDefault="004416D1" w:rsidP="004416D1">
            <w:pPr>
              <w:jc w:val="right"/>
              <w:rPr>
                <w:color w:val="000000"/>
                <w:sz w:val="22"/>
                <w:szCs w:val="22"/>
              </w:rPr>
            </w:pPr>
            <w:r w:rsidRPr="004416D1">
              <w:rPr>
                <w:color w:val="000000"/>
                <w:sz w:val="22"/>
                <w:szCs w:val="22"/>
              </w:rPr>
              <w:t>260 024 297,59</w:t>
            </w:r>
          </w:p>
        </w:tc>
        <w:tc>
          <w:tcPr>
            <w:tcW w:w="54" w:type="pct"/>
            <w:vAlign w:val="center"/>
            <w:hideMark/>
          </w:tcPr>
          <w:p w14:paraId="15B07F48" w14:textId="77777777" w:rsidR="004416D1" w:rsidRPr="004416D1" w:rsidRDefault="004416D1" w:rsidP="004416D1">
            <w:pPr>
              <w:rPr>
                <w:sz w:val="20"/>
                <w:szCs w:val="20"/>
              </w:rPr>
            </w:pPr>
          </w:p>
        </w:tc>
      </w:tr>
      <w:tr w:rsidR="004416D1" w:rsidRPr="00C97AE7" w14:paraId="14EE6417" w14:textId="77777777" w:rsidTr="004416D1">
        <w:trPr>
          <w:trHeight w:val="300"/>
        </w:trPr>
        <w:tc>
          <w:tcPr>
            <w:tcW w:w="123" w:type="pct"/>
            <w:vMerge/>
            <w:tcBorders>
              <w:top w:val="nil"/>
              <w:left w:val="single" w:sz="4" w:space="0" w:color="auto"/>
              <w:bottom w:val="single" w:sz="4" w:space="0" w:color="auto"/>
              <w:right w:val="single" w:sz="4" w:space="0" w:color="auto"/>
            </w:tcBorders>
            <w:vAlign w:val="center"/>
            <w:hideMark/>
          </w:tcPr>
          <w:p w14:paraId="0583D92D" w14:textId="77777777" w:rsidR="004416D1" w:rsidRPr="004416D1" w:rsidRDefault="004416D1" w:rsidP="004416D1">
            <w:pPr>
              <w:rPr>
                <w:color w:val="000000"/>
                <w:sz w:val="20"/>
                <w:szCs w:val="20"/>
              </w:rPr>
            </w:pPr>
          </w:p>
        </w:tc>
        <w:tc>
          <w:tcPr>
            <w:tcW w:w="410" w:type="pct"/>
            <w:vMerge/>
            <w:tcBorders>
              <w:top w:val="nil"/>
              <w:left w:val="single" w:sz="4" w:space="0" w:color="auto"/>
              <w:bottom w:val="single" w:sz="4" w:space="0" w:color="auto"/>
              <w:right w:val="single" w:sz="4" w:space="0" w:color="auto"/>
            </w:tcBorders>
            <w:vAlign w:val="center"/>
            <w:hideMark/>
          </w:tcPr>
          <w:p w14:paraId="2E2F349E" w14:textId="77777777" w:rsidR="004416D1" w:rsidRPr="004416D1" w:rsidRDefault="004416D1" w:rsidP="004416D1">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64025DC0" w14:textId="77777777" w:rsidR="004416D1" w:rsidRPr="004416D1" w:rsidRDefault="004416D1" w:rsidP="004416D1">
            <w:pPr>
              <w:rPr>
                <w:color w:val="000000"/>
                <w:sz w:val="20"/>
                <w:szCs w:val="20"/>
              </w:rPr>
            </w:pPr>
          </w:p>
        </w:tc>
        <w:tc>
          <w:tcPr>
            <w:tcW w:w="652" w:type="pct"/>
            <w:tcBorders>
              <w:top w:val="nil"/>
              <w:left w:val="nil"/>
              <w:bottom w:val="single" w:sz="4" w:space="0" w:color="auto"/>
              <w:right w:val="single" w:sz="4" w:space="0" w:color="auto"/>
            </w:tcBorders>
            <w:shd w:val="clear" w:color="auto" w:fill="auto"/>
            <w:vAlign w:val="center"/>
            <w:hideMark/>
          </w:tcPr>
          <w:p w14:paraId="49D36C1C" w14:textId="77777777" w:rsidR="004416D1" w:rsidRPr="004416D1" w:rsidRDefault="004416D1" w:rsidP="004416D1">
            <w:pPr>
              <w:rPr>
                <w:color w:val="000000"/>
                <w:sz w:val="20"/>
                <w:szCs w:val="20"/>
              </w:rPr>
            </w:pPr>
            <w:r w:rsidRPr="004416D1">
              <w:rPr>
                <w:color w:val="000000"/>
                <w:sz w:val="20"/>
                <w:szCs w:val="20"/>
              </w:rPr>
              <w:t>краевой бюджет</w:t>
            </w:r>
          </w:p>
        </w:tc>
        <w:tc>
          <w:tcPr>
            <w:tcW w:w="355" w:type="pct"/>
            <w:tcBorders>
              <w:top w:val="nil"/>
              <w:left w:val="nil"/>
              <w:bottom w:val="single" w:sz="4" w:space="0" w:color="auto"/>
              <w:right w:val="single" w:sz="4" w:space="0" w:color="auto"/>
            </w:tcBorders>
            <w:shd w:val="clear" w:color="auto" w:fill="auto"/>
            <w:vAlign w:val="center"/>
            <w:hideMark/>
          </w:tcPr>
          <w:p w14:paraId="4EE75473" w14:textId="77777777" w:rsidR="004416D1" w:rsidRPr="004416D1" w:rsidRDefault="004416D1" w:rsidP="004416D1">
            <w:pPr>
              <w:jc w:val="right"/>
              <w:rPr>
                <w:color w:val="000000"/>
                <w:sz w:val="22"/>
                <w:szCs w:val="22"/>
              </w:rPr>
            </w:pPr>
            <w:r w:rsidRPr="004416D1">
              <w:rPr>
                <w:color w:val="000000"/>
                <w:sz w:val="22"/>
                <w:szCs w:val="22"/>
              </w:rPr>
              <w:t>3 524 499,00</w:t>
            </w:r>
          </w:p>
        </w:tc>
        <w:tc>
          <w:tcPr>
            <w:tcW w:w="355" w:type="pct"/>
            <w:tcBorders>
              <w:top w:val="nil"/>
              <w:left w:val="nil"/>
              <w:bottom w:val="single" w:sz="4" w:space="0" w:color="auto"/>
              <w:right w:val="single" w:sz="4" w:space="0" w:color="auto"/>
            </w:tcBorders>
            <w:shd w:val="clear" w:color="000000" w:fill="FFFFFF"/>
            <w:noWrap/>
            <w:vAlign w:val="center"/>
            <w:hideMark/>
          </w:tcPr>
          <w:p w14:paraId="1B9F974C" w14:textId="77777777" w:rsidR="004416D1" w:rsidRPr="004416D1" w:rsidRDefault="004416D1" w:rsidP="004416D1">
            <w:pPr>
              <w:jc w:val="right"/>
              <w:rPr>
                <w:color w:val="000000"/>
                <w:sz w:val="22"/>
                <w:szCs w:val="22"/>
              </w:rPr>
            </w:pPr>
            <w:r w:rsidRPr="004416D1">
              <w:rPr>
                <w:color w:val="000000"/>
                <w:sz w:val="22"/>
                <w:szCs w:val="22"/>
              </w:rPr>
              <w:t>5 649 546,00</w:t>
            </w:r>
          </w:p>
        </w:tc>
        <w:tc>
          <w:tcPr>
            <w:tcW w:w="355" w:type="pct"/>
            <w:tcBorders>
              <w:top w:val="nil"/>
              <w:left w:val="nil"/>
              <w:bottom w:val="single" w:sz="4" w:space="0" w:color="auto"/>
              <w:right w:val="single" w:sz="4" w:space="0" w:color="auto"/>
            </w:tcBorders>
            <w:shd w:val="clear" w:color="000000" w:fill="FFFFFF"/>
            <w:noWrap/>
            <w:vAlign w:val="center"/>
            <w:hideMark/>
          </w:tcPr>
          <w:p w14:paraId="547BF814" w14:textId="77777777" w:rsidR="004416D1" w:rsidRPr="004416D1" w:rsidRDefault="004416D1" w:rsidP="004416D1">
            <w:pPr>
              <w:jc w:val="right"/>
              <w:rPr>
                <w:color w:val="000000"/>
                <w:sz w:val="22"/>
                <w:szCs w:val="22"/>
              </w:rPr>
            </w:pPr>
            <w:r w:rsidRPr="004416D1">
              <w:rPr>
                <w:color w:val="000000"/>
                <w:sz w:val="22"/>
                <w:szCs w:val="22"/>
              </w:rPr>
              <w:t>7 017 421,00</w:t>
            </w:r>
          </w:p>
        </w:tc>
        <w:tc>
          <w:tcPr>
            <w:tcW w:w="334" w:type="pct"/>
            <w:tcBorders>
              <w:top w:val="nil"/>
              <w:left w:val="nil"/>
              <w:bottom w:val="single" w:sz="4" w:space="0" w:color="auto"/>
              <w:right w:val="single" w:sz="4" w:space="0" w:color="auto"/>
            </w:tcBorders>
            <w:shd w:val="clear" w:color="000000" w:fill="FFFFFF"/>
            <w:noWrap/>
            <w:vAlign w:val="center"/>
            <w:hideMark/>
          </w:tcPr>
          <w:p w14:paraId="32E8FD52" w14:textId="77777777" w:rsidR="004416D1" w:rsidRPr="004416D1" w:rsidRDefault="004416D1" w:rsidP="004416D1">
            <w:pPr>
              <w:jc w:val="right"/>
              <w:rPr>
                <w:color w:val="000000"/>
                <w:sz w:val="22"/>
                <w:szCs w:val="22"/>
              </w:rPr>
            </w:pPr>
            <w:r w:rsidRPr="004416D1">
              <w:rPr>
                <w:color w:val="000000"/>
                <w:sz w:val="22"/>
                <w:szCs w:val="22"/>
              </w:rPr>
              <w:t>843 941,00</w:t>
            </w:r>
          </w:p>
        </w:tc>
        <w:tc>
          <w:tcPr>
            <w:tcW w:w="346" w:type="pct"/>
            <w:tcBorders>
              <w:top w:val="nil"/>
              <w:left w:val="nil"/>
              <w:bottom w:val="single" w:sz="4" w:space="0" w:color="auto"/>
              <w:right w:val="single" w:sz="4" w:space="0" w:color="auto"/>
            </w:tcBorders>
            <w:shd w:val="clear" w:color="000000" w:fill="FFFFFF"/>
            <w:noWrap/>
            <w:vAlign w:val="center"/>
            <w:hideMark/>
          </w:tcPr>
          <w:p w14:paraId="2F4AF567" w14:textId="77777777" w:rsidR="004416D1" w:rsidRPr="004416D1" w:rsidRDefault="004416D1" w:rsidP="004416D1">
            <w:pPr>
              <w:jc w:val="right"/>
              <w:rPr>
                <w:color w:val="000000"/>
                <w:sz w:val="22"/>
                <w:szCs w:val="22"/>
              </w:rPr>
            </w:pPr>
            <w:r w:rsidRPr="004416D1">
              <w:rPr>
                <w:color w:val="000000"/>
                <w:sz w:val="22"/>
                <w:szCs w:val="22"/>
              </w:rPr>
              <w:t>340 000,00</w:t>
            </w:r>
          </w:p>
        </w:tc>
        <w:tc>
          <w:tcPr>
            <w:tcW w:w="410" w:type="pct"/>
            <w:tcBorders>
              <w:top w:val="nil"/>
              <w:left w:val="nil"/>
              <w:bottom w:val="single" w:sz="4" w:space="0" w:color="auto"/>
              <w:right w:val="single" w:sz="4" w:space="0" w:color="auto"/>
            </w:tcBorders>
            <w:shd w:val="clear" w:color="auto" w:fill="auto"/>
            <w:noWrap/>
            <w:vAlign w:val="center"/>
            <w:hideMark/>
          </w:tcPr>
          <w:p w14:paraId="69B53640" w14:textId="77777777" w:rsidR="004416D1" w:rsidRPr="004416D1" w:rsidRDefault="004416D1" w:rsidP="004416D1">
            <w:pPr>
              <w:jc w:val="right"/>
              <w:rPr>
                <w:color w:val="000000"/>
                <w:sz w:val="22"/>
                <w:szCs w:val="22"/>
              </w:rPr>
            </w:pPr>
            <w:r w:rsidRPr="004416D1">
              <w:rPr>
                <w:color w:val="000000"/>
                <w:sz w:val="22"/>
                <w:szCs w:val="22"/>
              </w:rPr>
              <w:t>0,00</w:t>
            </w:r>
          </w:p>
        </w:tc>
        <w:tc>
          <w:tcPr>
            <w:tcW w:w="392" w:type="pct"/>
            <w:tcBorders>
              <w:top w:val="nil"/>
              <w:left w:val="nil"/>
              <w:bottom w:val="single" w:sz="4" w:space="0" w:color="auto"/>
              <w:right w:val="single" w:sz="4" w:space="0" w:color="auto"/>
            </w:tcBorders>
            <w:shd w:val="clear" w:color="auto" w:fill="auto"/>
            <w:noWrap/>
            <w:vAlign w:val="center"/>
            <w:hideMark/>
          </w:tcPr>
          <w:p w14:paraId="67EF1A2D" w14:textId="77777777" w:rsidR="004416D1" w:rsidRPr="004416D1" w:rsidRDefault="004416D1" w:rsidP="004416D1">
            <w:pPr>
              <w:jc w:val="right"/>
              <w:rPr>
                <w:color w:val="000000"/>
                <w:sz w:val="22"/>
                <w:szCs w:val="22"/>
              </w:rPr>
            </w:pPr>
            <w:r w:rsidRPr="004416D1">
              <w:rPr>
                <w:color w:val="000000"/>
                <w:sz w:val="22"/>
                <w:szCs w:val="22"/>
              </w:rPr>
              <w:t>0,00</w:t>
            </w:r>
          </w:p>
        </w:tc>
        <w:tc>
          <w:tcPr>
            <w:tcW w:w="392" w:type="pct"/>
            <w:tcBorders>
              <w:top w:val="nil"/>
              <w:left w:val="nil"/>
              <w:bottom w:val="single" w:sz="4" w:space="0" w:color="auto"/>
              <w:right w:val="single" w:sz="4" w:space="0" w:color="auto"/>
            </w:tcBorders>
            <w:shd w:val="clear" w:color="auto" w:fill="auto"/>
            <w:noWrap/>
            <w:vAlign w:val="center"/>
            <w:hideMark/>
          </w:tcPr>
          <w:p w14:paraId="5ACC23E3" w14:textId="77777777" w:rsidR="004416D1" w:rsidRPr="004416D1" w:rsidRDefault="004416D1" w:rsidP="004416D1">
            <w:pPr>
              <w:jc w:val="right"/>
              <w:rPr>
                <w:color w:val="000000"/>
                <w:sz w:val="22"/>
                <w:szCs w:val="22"/>
              </w:rPr>
            </w:pPr>
            <w:r w:rsidRPr="004416D1">
              <w:rPr>
                <w:color w:val="000000"/>
                <w:sz w:val="22"/>
                <w:szCs w:val="22"/>
              </w:rPr>
              <w:t>0,00</w:t>
            </w:r>
          </w:p>
        </w:tc>
        <w:tc>
          <w:tcPr>
            <w:tcW w:w="375" w:type="pct"/>
            <w:tcBorders>
              <w:top w:val="nil"/>
              <w:left w:val="nil"/>
              <w:bottom w:val="single" w:sz="4" w:space="0" w:color="auto"/>
              <w:right w:val="single" w:sz="4" w:space="0" w:color="auto"/>
            </w:tcBorders>
            <w:shd w:val="clear" w:color="000000" w:fill="FFFFFF"/>
            <w:noWrap/>
            <w:vAlign w:val="center"/>
            <w:hideMark/>
          </w:tcPr>
          <w:p w14:paraId="648998C0" w14:textId="77777777" w:rsidR="004416D1" w:rsidRPr="004416D1" w:rsidRDefault="004416D1" w:rsidP="004416D1">
            <w:pPr>
              <w:jc w:val="right"/>
              <w:rPr>
                <w:color w:val="000000"/>
                <w:sz w:val="22"/>
                <w:szCs w:val="22"/>
              </w:rPr>
            </w:pPr>
            <w:r w:rsidRPr="004416D1">
              <w:rPr>
                <w:color w:val="000000"/>
                <w:sz w:val="22"/>
                <w:szCs w:val="22"/>
              </w:rPr>
              <w:t>17 375 407,00</w:t>
            </w:r>
          </w:p>
        </w:tc>
        <w:tc>
          <w:tcPr>
            <w:tcW w:w="54" w:type="pct"/>
            <w:vAlign w:val="center"/>
            <w:hideMark/>
          </w:tcPr>
          <w:p w14:paraId="0DB5DD10" w14:textId="77777777" w:rsidR="004416D1" w:rsidRPr="004416D1" w:rsidRDefault="004416D1" w:rsidP="004416D1">
            <w:pPr>
              <w:rPr>
                <w:sz w:val="20"/>
                <w:szCs w:val="20"/>
              </w:rPr>
            </w:pPr>
          </w:p>
        </w:tc>
      </w:tr>
      <w:tr w:rsidR="004416D1" w:rsidRPr="00C97AE7" w14:paraId="48E0DA12" w14:textId="77777777" w:rsidTr="004416D1">
        <w:trPr>
          <w:trHeight w:val="300"/>
        </w:trPr>
        <w:tc>
          <w:tcPr>
            <w:tcW w:w="123" w:type="pct"/>
            <w:vMerge/>
            <w:tcBorders>
              <w:top w:val="nil"/>
              <w:left w:val="single" w:sz="4" w:space="0" w:color="auto"/>
              <w:bottom w:val="single" w:sz="4" w:space="0" w:color="auto"/>
              <w:right w:val="single" w:sz="4" w:space="0" w:color="auto"/>
            </w:tcBorders>
            <w:vAlign w:val="center"/>
            <w:hideMark/>
          </w:tcPr>
          <w:p w14:paraId="18827F74" w14:textId="77777777" w:rsidR="004416D1" w:rsidRPr="004416D1" w:rsidRDefault="004416D1" w:rsidP="004416D1">
            <w:pPr>
              <w:rPr>
                <w:color w:val="000000"/>
                <w:sz w:val="20"/>
                <w:szCs w:val="20"/>
              </w:rPr>
            </w:pPr>
          </w:p>
        </w:tc>
        <w:tc>
          <w:tcPr>
            <w:tcW w:w="410" w:type="pct"/>
            <w:vMerge/>
            <w:tcBorders>
              <w:top w:val="nil"/>
              <w:left w:val="single" w:sz="4" w:space="0" w:color="auto"/>
              <w:bottom w:val="single" w:sz="4" w:space="0" w:color="auto"/>
              <w:right w:val="single" w:sz="4" w:space="0" w:color="auto"/>
            </w:tcBorders>
            <w:vAlign w:val="center"/>
            <w:hideMark/>
          </w:tcPr>
          <w:p w14:paraId="61604859" w14:textId="77777777" w:rsidR="004416D1" w:rsidRPr="004416D1" w:rsidRDefault="004416D1" w:rsidP="004416D1">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45C47BE9" w14:textId="77777777" w:rsidR="004416D1" w:rsidRPr="004416D1" w:rsidRDefault="004416D1" w:rsidP="004416D1">
            <w:pPr>
              <w:rPr>
                <w:color w:val="000000"/>
                <w:sz w:val="20"/>
                <w:szCs w:val="20"/>
              </w:rPr>
            </w:pPr>
          </w:p>
        </w:tc>
        <w:tc>
          <w:tcPr>
            <w:tcW w:w="652" w:type="pct"/>
            <w:tcBorders>
              <w:top w:val="nil"/>
              <w:left w:val="nil"/>
              <w:bottom w:val="single" w:sz="4" w:space="0" w:color="auto"/>
              <w:right w:val="single" w:sz="4" w:space="0" w:color="auto"/>
            </w:tcBorders>
            <w:shd w:val="clear" w:color="auto" w:fill="auto"/>
            <w:vAlign w:val="center"/>
            <w:hideMark/>
          </w:tcPr>
          <w:p w14:paraId="1DD283F8" w14:textId="77777777" w:rsidR="004416D1" w:rsidRPr="004416D1" w:rsidRDefault="004416D1" w:rsidP="004416D1">
            <w:pPr>
              <w:rPr>
                <w:color w:val="000000"/>
                <w:sz w:val="20"/>
                <w:szCs w:val="20"/>
              </w:rPr>
            </w:pPr>
            <w:r w:rsidRPr="004416D1">
              <w:rPr>
                <w:color w:val="000000"/>
                <w:sz w:val="20"/>
                <w:szCs w:val="20"/>
              </w:rPr>
              <w:t>федеральный</w:t>
            </w:r>
          </w:p>
        </w:tc>
        <w:tc>
          <w:tcPr>
            <w:tcW w:w="355" w:type="pct"/>
            <w:tcBorders>
              <w:top w:val="nil"/>
              <w:left w:val="nil"/>
              <w:bottom w:val="single" w:sz="4" w:space="0" w:color="auto"/>
              <w:right w:val="single" w:sz="4" w:space="0" w:color="auto"/>
            </w:tcBorders>
            <w:shd w:val="clear" w:color="auto" w:fill="auto"/>
            <w:vAlign w:val="center"/>
            <w:hideMark/>
          </w:tcPr>
          <w:p w14:paraId="301D9145" w14:textId="77777777" w:rsidR="004416D1" w:rsidRPr="004416D1" w:rsidRDefault="004416D1" w:rsidP="004416D1">
            <w:pPr>
              <w:jc w:val="right"/>
              <w:rPr>
                <w:color w:val="000000"/>
                <w:sz w:val="22"/>
                <w:szCs w:val="22"/>
              </w:rPr>
            </w:pPr>
            <w:r w:rsidRPr="004416D1">
              <w:rPr>
                <w:color w:val="000000"/>
                <w:sz w:val="22"/>
                <w:szCs w:val="22"/>
              </w:rPr>
              <w:t>0,00</w:t>
            </w:r>
          </w:p>
        </w:tc>
        <w:tc>
          <w:tcPr>
            <w:tcW w:w="355" w:type="pct"/>
            <w:tcBorders>
              <w:top w:val="nil"/>
              <w:left w:val="nil"/>
              <w:bottom w:val="single" w:sz="4" w:space="0" w:color="auto"/>
              <w:right w:val="single" w:sz="4" w:space="0" w:color="auto"/>
            </w:tcBorders>
            <w:shd w:val="clear" w:color="000000" w:fill="FFFFFF"/>
            <w:noWrap/>
            <w:vAlign w:val="center"/>
            <w:hideMark/>
          </w:tcPr>
          <w:p w14:paraId="795AC52D" w14:textId="77777777" w:rsidR="004416D1" w:rsidRPr="004416D1" w:rsidRDefault="004416D1" w:rsidP="004416D1">
            <w:pPr>
              <w:jc w:val="right"/>
              <w:rPr>
                <w:color w:val="000000"/>
                <w:sz w:val="22"/>
                <w:szCs w:val="22"/>
              </w:rPr>
            </w:pPr>
            <w:r w:rsidRPr="004416D1">
              <w:rPr>
                <w:color w:val="000000"/>
                <w:sz w:val="22"/>
                <w:szCs w:val="22"/>
              </w:rPr>
              <w:t>0,00</w:t>
            </w:r>
          </w:p>
        </w:tc>
        <w:tc>
          <w:tcPr>
            <w:tcW w:w="355" w:type="pct"/>
            <w:tcBorders>
              <w:top w:val="nil"/>
              <w:left w:val="nil"/>
              <w:bottom w:val="single" w:sz="4" w:space="0" w:color="auto"/>
              <w:right w:val="single" w:sz="4" w:space="0" w:color="auto"/>
            </w:tcBorders>
            <w:shd w:val="clear" w:color="000000" w:fill="FFFFFF"/>
            <w:noWrap/>
            <w:vAlign w:val="center"/>
            <w:hideMark/>
          </w:tcPr>
          <w:p w14:paraId="2A4B49A2" w14:textId="77777777" w:rsidR="004416D1" w:rsidRPr="004416D1" w:rsidRDefault="004416D1" w:rsidP="004416D1">
            <w:pPr>
              <w:jc w:val="right"/>
              <w:rPr>
                <w:color w:val="000000"/>
                <w:sz w:val="22"/>
                <w:szCs w:val="22"/>
              </w:rPr>
            </w:pPr>
            <w:r w:rsidRPr="004416D1">
              <w:rPr>
                <w:color w:val="000000"/>
                <w:sz w:val="22"/>
                <w:szCs w:val="22"/>
              </w:rPr>
              <w:t>0,00</w:t>
            </w:r>
          </w:p>
        </w:tc>
        <w:tc>
          <w:tcPr>
            <w:tcW w:w="334" w:type="pct"/>
            <w:tcBorders>
              <w:top w:val="nil"/>
              <w:left w:val="nil"/>
              <w:bottom w:val="single" w:sz="4" w:space="0" w:color="auto"/>
              <w:right w:val="single" w:sz="4" w:space="0" w:color="auto"/>
            </w:tcBorders>
            <w:shd w:val="clear" w:color="000000" w:fill="FFFFFF"/>
            <w:noWrap/>
            <w:vAlign w:val="center"/>
            <w:hideMark/>
          </w:tcPr>
          <w:p w14:paraId="2554901D" w14:textId="77777777" w:rsidR="004416D1" w:rsidRPr="004416D1" w:rsidRDefault="004416D1" w:rsidP="004416D1">
            <w:pPr>
              <w:jc w:val="right"/>
              <w:rPr>
                <w:color w:val="000000"/>
                <w:sz w:val="22"/>
                <w:szCs w:val="22"/>
              </w:rPr>
            </w:pPr>
            <w:r w:rsidRPr="004416D1">
              <w:rPr>
                <w:color w:val="000000"/>
                <w:sz w:val="22"/>
                <w:szCs w:val="22"/>
              </w:rPr>
              <w:t>0,00</w:t>
            </w:r>
          </w:p>
        </w:tc>
        <w:tc>
          <w:tcPr>
            <w:tcW w:w="346" w:type="pct"/>
            <w:tcBorders>
              <w:top w:val="nil"/>
              <w:left w:val="nil"/>
              <w:bottom w:val="single" w:sz="4" w:space="0" w:color="auto"/>
              <w:right w:val="single" w:sz="4" w:space="0" w:color="auto"/>
            </w:tcBorders>
            <w:shd w:val="clear" w:color="000000" w:fill="FFFFFF"/>
            <w:noWrap/>
            <w:vAlign w:val="center"/>
            <w:hideMark/>
          </w:tcPr>
          <w:p w14:paraId="38296E38" w14:textId="77777777" w:rsidR="004416D1" w:rsidRPr="004416D1" w:rsidRDefault="004416D1" w:rsidP="004416D1">
            <w:pPr>
              <w:jc w:val="right"/>
              <w:rPr>
                <w:color w:val="000000"/>
                <w:sz w:val="22"/>
                <w:szCs w:val="22"/>
              </w:rPr>
            </w:pPr>
            <w:r w:rsidRPr="004416D1">
              <w:rPr>
                <w:color w:val="000000"/>
                <w:sz w:val="22"/>
                <w:szCs w:val="22"/>
              </w:rPr>
              <w:t>0,00</w:t>
            </w:r>
          </w:p>
        </w:tc>
        <w:tc>
          <w:tcPr>
            <w:tcW w:w="410" w:type="pct"/>
            <w:tcBorders>
              <w:top w:val="nil"/>
              <w:left w:val="nil"/>
              <w:bottom w:val="single" w:sz="4" w:space="0" w:color="auto"/>
              <w:right w:val="single" w:sz="4" w:space="0" w:color="auto"/>
            </w:tcBorders>
            <w:shd w:val="clear" w:color="auto" w:fill="auto"/>
            <w:noWrap/>
            <w:vAlign w:val="center"/>
            <w:hideMark/>
          </w:tcPr>
          <w:p w14:paraId="28763156" w14:textId="77777777" w:rsidR="004416D1" w:rsidRPr="004416D1" w:rsidRDefault="004416D1" w:rsidP="004416D1">
            <w:pPr>
              <w:jc w:val="right"/>
              <w:rPr>
                <w:color w:val="000000"/>
                <w:sz w:val="22"/>
                <w:szCs w:val="22"/>
              </w:rPr>
            </w:pPr>
            <w:r w:rsidRPr="004416D1">
              <w:rPr>
                <w:color w:val="000000"/>
                <w:sz w:val="22"/>
                <w:szCs w:val="22"/>
              </w:rPr>
              <w:t>0,00</w:t>
            </w:r>
          </w:p>
        </w:tc>
        <w:tc>
          <w:tcPr>
            <w:tcW w:w="392" w:type="pct"/>
            <w:tcBorders>
              <w:top w:val="nil"/>
              <w:left w:val="nil"/>
              <w:bottom w:val="single" w:sz="4" w:space="0" w:color="auto"/>
              <w:right w:val="single" w:sz="4" w:space="0" w:color="auto"/>
            </w:tcBorders>
            <w:shd w:val="clear" w:color="auto" w:fill="auto"/>
            <w:noWrap/>
            <w:vAlign w:val="center"/>
            <w:hideMark/>
          </w:tcPr>
          <w:p w14:paraId="594F85A9" w14:textId="77777777" w:rsidR="004416D1" w:rsidRPr="004416D1" w:rsidRDefault="004416D1" w:rsidP="004416D1">
            <w:pPr>
              <w:jc w:val="right"/>
              <w:rPr>
                <w:color w:val="000000"/>
                <w:sz w:val="22"/>
                <w:szCs w:val="22"/>
              </w:rPr>
            </w:pPr>
            <w:r w:rsidRPr="004416D1">
              <w:rPr>
                <w:color w:val="000000"/>
                <w:sz w:val="22"/>
                <w:szCs w:val="22"/>
              </w:rPr>
              <w:t>0,00</w:t>
            </w:r>
          </w:p>
        </w:tc>
        <w:tc>
          <w:tcPr>
            <w:tcW w:w="392" w:type="pct"/>
            <w:tcBorders>
              <w:top w:val="nil"/>
              <w:left w:val="nil"/>
              <w:bottom w:val="single" w:sz="4" w:space="0" w:color="auto"/>
              <w:right w:val="single" w:sz="4" w:space="0" w:color="auto"/>
            </w:tcBorders>
            <w:shd w:val="clear" w:color="auto" w:fill="auto"/>
            <w:noWrap/>
            <w:vAlign w:val="center"/>
            <w:hideMark/>
          </w:tcPr>
          <w:p w14:paraId="5AC780EE" w14:textId="77777777" w:rsidR="004416D1" w:rsidRPr="004416D1" w:rsidRDefault="004416D1" w:rsidP="004416D1">
            <w:pPr>
              <w:jc w:val="right"/>
              <w:rPr>
                <w:color w:val="000000"/>
                <w:sz w:val="22"/>
                <w:szCs w:val="22"/>
              </w:rPr>
            </w:pPr>
            <w:r w:rsidRPr="004416D1">
              <w:rPr>
                <w:color w:val="000000"/>
                <w:sz w:val="22"/>
                <w:szCs w:val="22"/>
              </w:rPr>
              <w:t>0,00</w:t>
            </w:r>
          </w:p>
        </w:tc>
        <w:tc>
          <w:tcPr>
            <w:tcW w:w="375" w:type="pct"/>
            <w:tcBorders>
              <w:top w:val="nil"/>
              <w:left w:val="nil"/>
              <w:bottom w:val="single" w:sz="4" w:space="0" w:color="auto"/>
              <w:right w:val="single" w:sz="4" w:space="0" w:color="auto"/>
            </w:tcBorders>
            <w:shd w:val="clear" w:color="000000" w:fill="FFFFFF"/>
            <w:noWrap/>
            <w:vAlign w:val="center"/>
            <w:hideMark/>
          </w:tcPr>
          <w:p w14:paraId="32AA10D0" w14:textId="77777777" w:rsidR="004416D1" w:rsidRPr="004416D1" w:rsidRDefault="004416D1" w:rsidP="004416D1">
            <w:pPr>
              <w:jc w:val="right"/>
              <w:rPr>
                <w:color w:val="000000"/>
                <w:sz w:val="22"/>
                <w:szCs w:val="22"/>
              </w:rPr>
            </w:pPr>
            <w:r w:rsidRPr="004416D1">
              <w:rPr>
                <w:color w:val="000000"/>
                <w:sz w:val="22"/>
                <w:szCs w:val="22"/>
              </w:rPr>
              <w:t>0,00</w:t>
            </w:r>
          </w:p>
        </w:tc>
        <w:tc>
          <w:tcPr>
            <w:tcW w:w="54" w:type="pct"/>
            <w:vAlign w:val="center"/>
            <w:hideMark/>
          </w:tcPr>
          <w:p w14:paraId="4153DA0C" w14:textId="77777777" w:rsidR="004416D1" w:rsidRPr="004416D1" w:rsidRDefault="004416D1" w:rsidP="004416D1">
            <w:pPr>
              <w:rPr>
                <w:sz w:val="20"/>
                <w:szCs w:val="20"/>
              </w:rPr>
            </w:pPr>
          </w:p>
        </w:tc>
      </w:tr>
      <w:tr w:rsidR="004416D1" w:rsidRPr="00C97AE7" w14:paraId="74D2EE0D" w14:textId="77777777" w:rsidTr="004416D1">
        <w:trPr>
          <w:trHeight w:val="315"/>
        </w:trPr>
        <w:tc>
          <w:tcPr>
            <w:tcW w:w="123" w:type="pct"/>
            <w:vMerge/>
            <w:tcBorders>
              <w:top w:val="nil"/>
              <w:left w:val="single" w:sz="4" w:space="0" w:color="auto"/>
              <w:bottom w:val="single" w:sz="4" w:space="0" w:color="auto"/>
              <w:right w:val="single" w:sz="4" w:space="0" w:color="auto"/>
            </w:tcBorders>
            <w:vAlign w:val="center"/>
            <w:hideMark/>
          </w:tcPr>
          <w:p w14:paraId="751ACAF7" w14:textId="77777777" w:rsidR="004416D1" w:rsidRPr="004416D1" w:rsidRDefault="004416D1" w:rsidP="004416D1">
            <w:pPr>
              <w:rPr>
                <w:color w:val="000000"/>
                <w:sz w:val="20"/>
                <w:szCs w:val="20"/>
              </w:rPr>
            </w:pPr>
          </w:p>
        </w:tc>
        <w:tc>
          <w:tcPr>
            <w:tcW w:w="410" w:type="pct"/>
            <w:vMerge/>
            <w:tcBorders>
              <w:top w:val="nil"/>
              <w:left w:val="single" w:sz="4" w:space="0" w:color="auto"/>
              <w:bottom w:val="single" w:sz="4" w:space="0" w:color="auto"/>
              <w:right w:val="single" w:sz="4" w:space="0" w:color="auto"/>
            </w:tcBorders>
            <w:vAlign w:val="center"/>
            <w:hideMark/>
          </w:tcPr>
          <w:p w14:paraId="1FE94B30" w14:textId="77777777" w:rsidR="004416D1" w:rsidRPr="004416D1" w:rsidRDefault="004416D1" w:rsidP="004416D1">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53F621D0" w14:textId="77777777" w:rsidR="004416D1" w:rsidRPr="004416D1" w:rsidRDefault="004416D1" w:rsidP="004416D1">
            <w:pPr>
              <w:rPr>
                <w:color w:val="000000"/>
                <w:sz w:val="20"/>
                <w:szCs w:val="20"/>
              </w:rPr>
            </w:pPr>
          </w:p>
        </w:tc>
        <w:tc>
          <w:tcPr>
            <w:tcW w:w="652" w:type="pct"/>
            <w:tcBorders>
              <w:top w:val="nil"/>
              <w:left w:val="nil"/>
              <w:bottom w:val="single" w:sz="4" w:space="0" w:color="auto"/>
              <w:right w:val="single" w:sz="4" w:space="0" w:color="auto"/>
            </w:tcBorders>
            <w:shd w:val="clear" w:color="auto" w:fill="auto"/>
            <w:vAlign w:val="center"/>
            <w:hideMark/>
          </w:tcPr>
          <w:p w14:paraId="247C1D4E" w14:textId="77777777" w:rsidR="004416D1" w:rsidRPr="004416D1" w:rsidRDefault="004416D1" w:rsidP="004416D1">
            <w:pPr>
              <w:rPr>
                <w:color w:val="000000"/>
                <w:sz w:val="20"/>
                <w:szCs w:val="20"/>
              </w:rPr>
            </w:pPr>
            <w:r w:rsidRPr="004416D1">
              <w:rPr>
                <w:color w:val="000000"/>
                <w:sz w:val="20"/>
                <w:szCs w:val="20"/>
              </w:rPr>
              <w:t>внебюджетные источники</w:t>
            </w:r>
          </w:p>
        </w:tc>
        <w:tc>
          <w:tcPr>
            <w:tcW w:w="355" w:type="pct"/>
            <w:tcBorders>
              <w:top w:val="nil"/>
              <w:left w:val="nil"/>
              <w:bottom w:val="single" w:sz="4" w:space="0" w:color="auto"/>
              <w:right w:val="single" w:sz="4" w:space="0" w:color="auto"/>
            </w:tcBorders>
            <w:shd w:val="clear" w:color="auto" w:fill="auto"/>
            <w:vAlign w:val="center"/>
            <w:hideMark/>
          </w:tcPr>
          <w:p w14:paraId="487CECA9" w14:textId="77777777" w:rsidR="004416D1" w:rsidRPr="004416D1" w:rsidRDefault="004416D1" w:rsidP="004416D1">
            <w:pPr>
              <w:jc w:val="right"/>
              <w:rPr>
                <w:color w:val="000000"/>
                <w:sz w:val="22"/>
                <w:szCs w:val="22"/>
              </w:rPr>
            </w:pPr>
            <w:r w:rsidRPr="004416D1">
              <w:rPr>
                <w:color w:val="000000"/>
                <w:sz w:val="22"/>
                <w:szCs w:val="22"/>
              </w:rPr>
              <w:t>0,00</w:t>
            </w:r>
          </w:p>
        </w:tc>
        <w:tc>
          <w:tcPr>
            <w:tcW w:w="355" w:type="pct"/>
            <w:tcBorders>
              <w:top w:val="nil"/>
              <w:left w:val="nil"/>
              <w:bottom w:val="single" w:sz="4" w:space="0" w:color="auto"/>
              <w:right w:val="single" w:sz="4" w:space="0" w:color="auto"/>
            </w:tcBorders>
            <w:shd w:val="clear" w:color="000000" w:fill="FFFFFF"/>
            <w:noWrap/>
            <w:vAlign w:val="center"/>
            <w:hideMark/>
          </w:tcPr>
          <w:p w14:paraId="7B8FF97D" w14:textId="77777777" w:rsidR="004416D1" w:rsidRPr="004416D1" w:rsidRDefault="004416D1" w:rsidP="004416D1">
            <w:pPr>
              <w:jc w:val="right"/>
              <w:rPr>
                <w:color w:val="000000"/>
                <w:sz w:val="22"/>
                <w:szCs w:val="22"/>
              </w:rPr>
            </w:pPr>
            <w:r w:rsidRPr="004416D1">
              <w:rPr>
                <w:color w:val="000000"/>
                <w:sz w:val="22"/>
                <w:szCs w:val="22"/>
              </w:rPr>
              <w:t>0,00</w:t>
            </w:r>
          </w:p>
        </w:tc>
        <w:tc>
          <w:tcPr>
            <w:tcW w:w="355" w:type="pct"/>
            <w:tcBorders>
              <w:top w:val="nil"/>
              <w:left w:val="nil"/>
              <w:bottom w:val="single" w:sz="4" w:space="0" w:color="auto"/>
              <w:right w:val="single" w:sz="4" w:space="0" w:color="auto"/>
            </w:tcBorders>
            <w:shd w:val="clear" w:color="000000" w:fill="FFFFFF"/>
            <w:noWrap/>
            <w:vAlign w:val="center"/>
            <w:hideMark/>
          </w:tcPr>
          <w:p w14:paraId="5D633867" w14:textId="77777777" w:rsidR="004416D1" w:rsidRPr="004416D1" w:rsidRDefault="004416D1" w:rsidP="004416D1">
            <w:pPr>
              <w:jc w:val="right"/>
              <w:rPr>
                <w:color w:val="000000"/>
                <w:sz w:val="22"/>
                <w:szCs w:val="22"/>
              </w:rPr>
            </w:pPr>
            <w:r w:rsidRPr="004416D1">
              <w:rPr>
                <w:color w:val="000000"/>
                <w:sz w:val="22"/>
                <w:szCs w:val="22"/>
              </w:rPr>
              <w:t>0,00</w:t>
            </w:r>
          </w:p>
        </w:tc>
        <w:tc>
          <w:tcPr>
            <w:tcW w:w="334" w:type="pct"/>
            <w:tcBorders>
              <w:top w:val="nil"/>
              <w:left w:val="nil"/>
              <w:bottom w:val="single" w:sz="4" w:space="0" w:color="auto"/>
              <w:right w:val="single" w:sz="4" w:space="0" w:color="auto"/>
            </w:tcBorders>
            <w:shd w:val="clear" w:color="000000" w:fill="FFFFFF"/>
            <w:noWrap/>
            <w:vAlign w:val="center"/>
            <w:hideMark/>
          </w:tcPr>
          <w:p w14:paraId="4277BB55" w14:textId="77777777" w:rsidR="004416D1" w:rsidRPr="004416D1" w:rsidRDefault="004416D1" w:rsidP="004416D1">
            <w:pPr>
              <w:jc w:val="right"/>
              <w:rPr>
                <w:color w:val="000000"/>
                <w:sz w:val="22"/>
                <w:szCs w:val="22"/>
              </w:rPr>
            </w:pPr>
            <w:r w:rsidRPr="004416D1">
              <w:rPr>
                <w:color w:val="000000"/>
                <w:sz w:val="22"/>
                <w:szCs w:val="22"/>
              </w:rPr>
              <w:t>0,00</w:t>
            </w:r>
          </w:p>
        </w:tc>
        <w:tc>
          <w:tcPr>
            <w:tcW w:w="346" w:type="pct"/>
            <w:tcBorders>
              <w:top w:val="nil"/>
              <w:left w:val="nil"/>
              <w:bottom w:val="single" w:sz="4" w:space="0" w:color="auto"/>
              <w:right w:val="single" w:sz="4" w:space="0" w:color="auto"/>
            </w:tcBorders>
            <w:shd w:val="clear" w:color="000000" w:fill="FFFFFF"/>
            <w:noWrap/>
            <w:vAlign w:val="center"/>
            <w:hideMark/>
          </w:tcPr>
          <w:p w14:paraId="065A85A6" w14:textId="77777777" w:rsidR="004416D1" w:rsidRPr="004416D1" w:rsidRDefault="004416D1" w:rsidP="004416D1">
            <w:pPr>
              <w:jc w:val="right"/>
              <w:rPr>
                <w:color w:val="000000"/>
                <w:sz w:val="22"/>
                <w:szCs w:val="22"/>
              </w:rPr>
            </w:pPr>
            <w:r w:rsidRPr="004416D1">
              <w:rPr>
                <w:color w:val="000000"/>
                <w:sz w:val="22"/>
                <w:szCs w:val="22"/>
              </w:rPr>
              <w:t>0,00</w:t>
            </w:r>
          </w:p>
        </w:tc>
        <w:tc>
          <w:tcPr>
            <w:tcW w:w="410" w:type="pct"/>
            <w:tcBorders>
              <w:top w:val="nil"/>
              <w:left w:val="nil"/>
              <w:bottom w:val="single" w:sz="4" w:space="0" w:color="auto"/>
              <w:right w:val="single" w:sz="4" w:space="0" w:color="auto"/>
            </w:tcBorders>
            <w:shd w:val="clear" w:color="auto" w:fill="auto"/>
            <w:noWrap/>
            <w:vAlign w:val="center"/>
            <w:hideMark/>
          </w:tcPr>
          <w:p w14:paraId="59C5D5A5" w14:textId="77777777" w:rsidR="004416D1" w:rsidRPr="004416D1" w:rsidRDefault="004416D1" w:rsidP="004416D1">
            <w:pPr>
              <w:jc w:val="right"/>
              <w:rPr>
                <w:color w:val="000000"/>
                <w:sz w:val="22"/>
                <w:szCs w:val="22"/>
              </w:rPr>
            </w:pPr>
            <w:r w:rsidRPr="004416D1">
              <w:rPr>
                <w:color w:val="000000"/>
                <w:sz w:val="22"/>
                <w:szCs w:val="22"/>
              </w:rPr>
              <w:t>0,00</w:t>
            </w:r>
          </w:p>
        </w:tc>
        <w:tc>
          <w:tcPr>
            <w:tcW w:w="392" w:type="pct"/>
            <w:tcBorders>
              <w:top w:val="nil"/>
              <w:left w:val="nil"/>
              <w:bottom w:val="single" w:sz="4" w:space="0" w:color="auto"/>
              <w:right w:val="single" w:sz="4" w:space="0" w:color="auto"/>
            </w:tcBorders>
            <w:shd w:val="clear" w:color="auto" w:fill="auto"/>
            <w:noWrap/>
            <w:vAlign w:val="center"/>
            <w:hideMark/>
          </w:tcPr>
          <w:p w14:paraId="15A1F874" w14:textId="77777777" w:rsidR="004416D1" w:rsidRPr="004416D1" w:rsidRDefault="004416D1" w:rsidP="004416D1">
            <w:pPr>
              <w:jc w:val="right"/>
              <w:rPr>
                <w:color w:val="000000"/>
                <w:sz w:val="22"/>
                <w:szCs w:val="22"/>
              </w:rPr>
            </w:pPr>
            <w:r w:rsidRPr="004416D1">
              <w:rPr>
                <w:color w:val="000000"/>
                <w:sz w:val="22"/>
                <w:szCs w:val="22"/>
              </w:rPr>
              <w:t>0,00</w:t>
            </w:r>
          </w:p>
        </w:tc>
        <w:tc>
          <w:tcPr>
            <w:tcW w:w="392" w:type="pct"/>
            <w:tcBorders>
              <w:top w:val="nil"/>
              <w:left w:val="nil"/>
              <w:bottom w:val="single" w:sz="4" w:space="0" w:color="auto"/>
              <w:right w:val="single" w:sz="4" w:space="0" w:color="auto"/>
            </w:tcBorders>
            <w:shd w:val="clear" w:color="auto" w:fill="auto"/>
            <w:noWrap/>
            <w:vAlign w:val="center"/>
            <w:hideMark/>
          </w:tcPr>
          <w:p w14:paraId="01C547FF" w14:textId="77777777" w:rsidR="004416D1" w:rsidRPr="004416D1" w:rsidRDefault="004416D1" w:rsidP="004416D1">
            <w:pPr>
              <w:jc w:val="right"/>
              <w:rPr>
                <w:color w:val="000000"/>
                <w:sz w:val="22"/>
                <w:szCs w:val="22"/>
              </w:rPr>
            </w:pPr>
            <w:r w:rsidRPr="004416D1">
              <w:rPr>
                <w:color w:val="000000"/>
                <w:sz w:val="22"/>
                <w:szCs w:val="22"/>
              </w:rPr>
              <w:t>0,00</w:t>
            </w:r>
          </w:p>
        </w:tc>
        <w:tc>
          <w:tcPr>
            <w:tcW w:w="375" w:type="pct"/>
            <w:tcBorders>
              <w:top w:val="nil"/>
              <w:left w:val="nil"/>
              <w:bottom w:val="single" w:sz="4" w:space="0" w:color="auto"/>
              <w:right w:val="single" w:sz="4" w:space="0" w:color="auto"/>
            </w:tcBorders>
            <w:shd w:val="clear" w:color="000000" w:fill="FFFFFF"/>
            <w:noWrap/>
            <w:vAlign w:val="center"/>
            <w:hideMark/>
          </w:tcPr>
          <w:p w14:paraId="0867AA8D" w14:textId="77777777" w:rsidR="004416D1" w:rsidRPr="004416D1" w:rsidRDefault="004416D1" w:rsidP="004416D1">
            <w:pPr>
              <w:jc w:val="right"/>
              <w:rPr>
                <w:color w:val="000000"/>
                <w:sz w:val="22"/>
                <w:szCs w:val="22"/>
              </w:rPr>
            </w:pPr>
            <w:r w:rsidRPr="004416D1">
              <w:rPr>
                <w:color w:val="000000"/>
                <w:sz w:val="22"/>
                <w:szCs w:val="22"/>
              </w:rPr>
              <w:t>0,00</w:t>
            </w:r>
          </w:p>
        </w:tc>
        <w:tc>
          <w:tcPr>
            <w:tcW w:w="54" w:type="pct"/>
            <w:vAlign w:val="center"/>
            <w:hideMark/>
          </w:tcPr>
          <w:p w14:paraId="0C069D73" w14:textId="77777777" w:rsidR="004416D1" w:rsidRPr="004416D1" w:rsidRDefault="004416D1" w:rsidP="004416D1">
            <w:pPr>
              <w:rPr>
                <w:sz w:val="20"/>
                <w:szCs w:val="20"/>
              </w:rPr>
            </w:pPr>
          </w:p>
        </w:tc>
      </w:tr>
      <w:tr w:rsidR="004416D1" w:rsidRPr="00C97AE7" w14:paraId="7E48054A" w14:textId="77777777" w:rsidTr="004416D1">
        <w:trPr>
          <w:trHeight w:val="510"/>
        </w:trPr>
        <w:tc>
          <w:tcPr>
            <w:tcW w:w="123" w:type="pct"/>
            <w:vMerge w:val="restart"/>
            <w:tcBorders>
              <w:top w:val="nil"/>
              <w:left w:val="single" w:sz="4" w:space="0" w:color="auto"/>
              <w:bottom w:val="single" w:sz="4" w:space="0" w:color="auto"/>
              <w:right w:val="single" w:sz="4" w:space="0" w:color="auto"/>
            </w:tcBorders>
            <w:shd w:val="clear" w:color="auto" w:fill="auto"/>
            <w:vAlign w:val="center"/>
            <w:hideMark/>
          </w:tcPr>
          <w:p w14:paraId="5B035CE3" w14:textId="77777777" w:rsidR="004416D1" w:rsidRPr="004416D1" w:rsidRDefault="004416D1" w:rsidP="004416D1">
            <w:pPr>
              <w:jc w:val="center"/>
              <w:rPr>
                <w:color w:val="000000"/>
                <w:sz w:val="20"/>
                <w:szCs w:val="20"/>
              </w:rPr>
            </w:pPr>
            <w:r w:rsidRPr="004416D1">
              <w:rPr>
                <w:color w:val="000000"/>
                <w:sz w:val="20"/>
                <w:szCs w:val="20"/>
              </w:rPr>
              <w:t>1.4</w:t>
            </w:r>
          </w:p>
        </w:tc>
        <w:tc>
          <w:tcPr>
            <w:tcW w:w="410" w:type="pct"/>
            <w:vMerge w:val="restart"/>
            <w:tcBorders>
              <w:top w:val="nil"/>
              <w:left w:val="single" w:sz="4" w:space="0" w:color="auto"/>
              <w:bottom w:val="single" w:sz="4" w:space="0" w:color="auto"/>
              <w:right w:val="single" w:sz="4" w:space="0" w:color="auto"/>
            </w:tcBorders>
            <w:shd w:val="clear" w:color="auto" w:fill="auto"/>
            <w:vAlign w:val="center"/>
            <w:hideMark/>
          </w:tcPr>
          <w:p w14:paraId="2B0F66A1" w14:textId="77777777" w:rsidR="004416D1" w:rsidRPr="004416D1" w:rsidRDefault="004416D1" w:rsidP="004416D1">
            <w:pPr>
              <w:rPr>
                <w:color w:val="000000"/>
                <w:sz w:val="20"/>
                <w:szCs w:val="20"/>
              </w:rPr>
            </w:pPr>
            <w:r w:rsidRPr="004416D1">
              <w:rPr>
                <w:color w:val="000000"/>
                <w:sz w:val="20"/>
                <w:szCs w:val="20"/>
              </w:rPr>
              <w:t>подпрограмма 4</w:t>
            </w: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14:paraId="08E0F320" w14:textId="77777777" w:rsidR="004416D1" w:rsidRPr="004416D1" w:rsidRDefault="004416D1" w:rsidP="004416D1">
            <w:pPr>
              <w:rPr>
                <w:color w:val="000000"/>
                <w:sz w:val="20"/>
                <w:szCs w:val="20"/>
              </w:rPr>
            </w:pPr>
            <w:r w:rsidRPr="004416D1">
              <w:rPr>
                <w:color w:val="000000"/>
                <w:sz w:val="20"/>
                <w:szCs w:val="20"/>
              </w:rPr>
              <w:t>Обеспечение условий реализации программы и прочие мероприятия</w:t>
            </w:r>
          </w:p>
        </w:tc>
        <w:tc>
          <w:tcPr>
            <w:tcW w:w="652" w:type="pct"/>
            <w:tcBorders>
              <w:top w:val="nil"/>
              <w:left w:val="nil"/>
              <w:bottom w:val="single" w:sz="4" w:space="0" w:color="auto"/>
              <w:right w:val="single" w:sz="4" w:space="0" w:color="auto"/>
            </w:tcBorders>
            <w:shd w:val="clear" w:color="auto" w:fill="auto"/>
            <w:vAlign w:val="center"/>
            <w:hideMark/>
          </w:tcPr>
          <w:p w14:paraId="38DBD4CA" w14:textId="77777777" w:rsidR="004416D1" w:rsidRPr="004416D1" w:rsidRDefault="004416D1" w:rsidP="004416D1">
            <w:pPr>
              <w:rPr>
                <w:color w:val="000000"/>
                <w:sz w:val="20"/>
                <w:szCs w:val="20"/>
              </w:rPr>
            </w:pPr>
            <w:r w:rsidRPr="004416D1">
              <w:rPr>
                <w:color w:val="000000"/>
                <w:sz w:val="20"/>
                <w:szCs w:val="20"/>
              </w:rPr>
              <w:t xml:space="preserve">Отдел культуры администрации г. Канска, всего                    </w:t>
            </w:r>
          </w:p>
        </w:tc>
        <w:tc>
          <w:tcPr>
            <w:tcW w:w="355" w:type="pct"/>
            <w:tcBorders>
              <w:top w:val="nil"/>
              <w:left w:val="nil"/>
              <w:bottom w:val="single" w:sz="4" w:space="0" w:color="auto"/>
              <w:right w:val="single" w:sz="4" w:space="0" w:color="auto"/>
            </w:tcBorders>
            <w:shd w:val="clear" w:color="000000" w:fill="FFFFFF"/>
            <w:vAlign w:val="center"/>
            <w:hideMark/>
          </w:tcPr>
          <w:p w14:paraId="647F0BC4" w14:textId="77777777" w:rsidR="004416D1" w:rsidRPr="004416D1" w:rsidRDefault="004416D1" w:rsidP="004416D1">
            <w:pPr>
              <w:jc w:val="right"/>
              <w:rPr>
                <w:color w:val="000000"/>
                <w:sz w:val="22"/>
                <w:szCs w:val="22"/>
              </w:rPr>
            </w:pPr>
            <w:r w:rsidRPr="004416D1">
              <w:rPr>
                <w:color w:val="000000"/>
                <w:sz w:val="22"/>
                <w:szCs w:val="22"/>
              </w:rPr>
              <w:t>42 679 487,06</w:t>
            </w:r>
          </w:p>
        </w:tc>
        <w:tc>
          <w:tcPr>
            <w:tcW w:w="355" w:type="pct"/>
            <w:tcBorders>
              <w:top w:val="nil"/>
              <w:left w:val="nil"/>
              <w:bottom w:val="single" w:sz="4" w:space="0" w:color="auto"/>
              <w:right w:val="single" w:sz="4" w:space="0" w:color="auto"/>
            </w:tcBorders>
            <w:shd w:val="clear" w:color="000000" w:fill="FFFFFF"/>
            <w:vAlign w:val="center"/>
            <w:hideMark/>
          </w:tcPr>
          <w:p w14:paraId="78F35BDB" w14:textId="77777777" w:rsidR="004416D1" w:rsidRPr="004416D1" w:rsidRDefault="004416D1" w:rsidP="004416D1">
            <w:pPr>
              <w:jc w:val="right"/>
              <w:rPr>
                <w:color w:val="000000"/>
                <w:sz w:val="22"/>
                <w:szCs w:val="22"/>
              </w:rPr>
            </w:pPr>
            <w:r w:rsidRPr="004416D1">
              <w:rPr>
                <w:color w:val="000000"/>
                <w:sz w:val="22"/>
                <w:szCs w:val="22"/>
              </w:rPr>
              <w:t>42 930 636,52</w:t>
            </w:r>
          </w:p>
        </w:tc>
        <w:tc>
          <w:tcPr>
            <w:tcW w:w="355" w:type="pct"/>
            <w:tcBorders>
              <w:top w:val="nil"/>
              <w:left w:val="nil"/>
              <w:bottom w:val="single" w:sz="4" w:space="0" w:color="auto"/>
              <w:right w:val="single" w:sz="4" w:space="0" w:color="auto"/>
            </w:tcBorders>
            <w:shd w:val="clear" w:color="000000" w:fill="FFFFFF"/>
            <w:vAlign w:val="center"/>
            <w:hideMark/>
          </w:tcPr>
          <w:p w14:paraId="2B17D1DA" w14:textId="77777777" w:rsidR="004416D1" w:rsidRPr="004416D1" w:rsidRDefault="004416D1" w:rsidP="004416D1">
            <w:pPr>
              <w:jc w:val="right"/>
              <w:rPr>
                <w:color w:val="000000"/>
                <w:sz w:val="22"/>
                <w:szCs w:val="22"/>
              </w:rPr>
            </w:pPr>
            <w:r w:rsidRPr="004416D1">
              <w:rPr>
                <w:color w:val="000000"/>
                <w:sz w:val="22"/>
                <w:szCs w:val="22"/>
              </w:rPr>
              <w:t>46 644 210,35</w:t>
            </w:r>
          </w:p>
        </w:tc>
        <w:tc>
          <w:tcPr>
            <w:tcW w:w="334" w:type="pct"/>
            <w:tcBorders>
              <w:top w:val="nil"/>
              <w:left w:val="nil"/>
              <w:bottom w:val="single" w:sz="4" w:space="0" w:color="auto"/>
              <w:right w:val="single" w:sz="4" w:space="0" w:color="auto"/>
            </w:tcBorders>
            <w:shd w:val="clear" w:color="000000" w:fill="FFFFFF"/>
            <w:vAlign w:val="center"/>
            <w:hideMark/>
          </w:tcPr>
          <w:p w14:paraId="4BDA643F" w14:textId="77777777" w:rsidR="004416D1" w:rsidRPr="004416D1" w:rsidRDefault="004416D1" w:rsidP="004416D1">
            <w:pPr>
              <w:jc w:val="right"/>
              <w:rPr>
                <w:color w:val="000000"/>
                <w:sz w:val="22"/>
                <w:szCs w:val="22"/>
              </w:rPr>
            </w:pPr>
            <w:r w:rsidRPr="004416D1">
              <w:rPr>
                <w:color w:val="000000"/>
                <w:sz w:val="22"/>
                <w:szCs w:val="22"/>
              </w:rPr>
              <w:t>52 206 716,44</w:t>
            </w:r>
          </w:p>
        </w:tc>
        <w:tc>
          <w:tcPr>
            <w:tcW w:w="346" w:type="pct"/>
            <w:tcBorders>
              <w:top w:val="nil"/>
              <w:left w:val="nil"/>
              <w:bottom w:val="single" w:sz="4" w:space="0" w:color="auto"/>
              <w:right w:val="single" w:sz="4" w:space="0" w:color="auto"/>
            </w:tcBorders>
            <w:shd w:val="clear" w:color="000000" w:fill="FFFFFF"/>
            <w:vAlign w:val="center"/>
            <w:hideMark/>
          </w:tcPr>
          <w:p w14:paraId="1444ACBE" w14:textId="77777777" w:rsidR="004416D1" w:rsidRPr="004416D1" w:rsidRDefault="004416D1" w:rsidP="004416D1">
            <w:pPr>
              <w:jc w:val="right"/>
              <w:rPr>
                <w:color w:val="000000"/>
                <w:sz w:val="22"/>
                <w:szCs w:val="22"/>
              </w:rPr>
            </w:pPr>
            <w:r w:rsidRPr="004416D1">
              <w:rPr>
                <w:color w:val="000000"/>
                <w:sz w:val="22"/>
                <w:szCs w:val="22"/>
              </w:rPr>
              <w:t>54 240 635,00</w:t>
            </w:r>
          </w:p>
        </w:tc>
        <w:tc>
          <w:tcPr>
            <w:tcW w:w="410" w:type="pct"/>
            <w:tcBorders>
              <w:top w:val="nil"/>
              <w:left w:val="nil"/>
              <w:bottom w:val="single" w:sz="4" w:space="0" w:color="auto"/>
              <w:right w:val="single" w:sz="4" w:space="0" w:color="auto"/>
            </w:tcBorders>
            <w:shd w:val="clear" w:color="auto" w:fill="auto"/>
            <w:vAlign w:val="center"/>
            <w:hideMark/>
          </w:tcPr>
          <w:p w14:paraId="29A39F0F" w14:textId="77777777" w:rsidR="004416D1" w:rsidRPr="004416D1" w:rsidRDefault="004416D1" w:rsidP="004416D1">
            <w:pPr>
              <w:jc w:val="right"/>
              <w:rPr>
                <w:color w:val="000000"/>
                <w:sz w:val="22"/>
                <w:szCs w:val="22"/>
              </w:rPr>
            </w:pPr>
            <w:r w:rsidRPr="004416D1">
              <w:rPr>
                <w:color w:val="000000"/>
                <w:sz w:val="22"/>
                <w:szCs w:val="22"/>
              </w:rPr>
              <w:t>49 865 749,00</w:t>
            </w:r>
          </w:p>
        </w:tc>
        <w:tc>
          <w:tcPr>
            <w:tcW w:w="392" w:type="pct"/>
            <w:tcBorders>
              <w:top w:val="nil"/>
              <w:left w:val="nil"/>
              <w:bottom w:val="single" w:sz="4" w:space="0" w:color="auto"/>
              <w:right w:val="single" w:sz="4" w:space="0" w:color="auto"/>
            </w:tcBorders>
            <w:shd w:val="clear" w:color="auto" w:fill="auto"/>
            <w:vAlign w:val="center"/>
            <w:hideMark/>
          </w:tcPr>
          <w:p w14:paraId="0519D879" w14:textId="77777777" w:rsidR="004416D1" w:rsidRPr="004416D1" w:rsidRDefault="004416D1" w:rsidP="004416D1">
            <w:pPr>
              <w:jc w:val="right"/>
              <w:rPr>
                <w:color w:val="000000"/>
                <w:sz w:val="22"/>
                <w:szCs w:val="22"/>
              </w:rPr>
            </w:pPr>
            <w:r w:rsidRPr="004416D1">
              <w:rPr>
                <w:color w:val="000000"/>
                <w:sz w:val="22"/>
                <w:szCs w:val="22"/>
              </w:rPr>
              <w:t>48 986 290,00</w:t>
            </w:r>
          </w:p>
        </w:tc>
        <w:tc>
          <w:tcPr>
            <w:tcW w:w="392" w:type="pct"/>
            <w:tcBorders>
              <w:top w:val="nil"/>
              <w:left w:val="nil"/>
              <w:bottom w:val="single" w:sz="4" w:space="0" w:color="auto"/>
              <w:right w:val="single" w:sz="4" w:space="0" w:color="auto"/>
            </w:tcBorders>
            <w:shd w:val="clear" w:color="auto" w:fill="auto"/>
            <w:vAlign w:val="center"/>
            <w:hideMark/>
          </w:tcPr>
          <w:p w14:paraId="4B923B26" w14:textId="77777777" w:rsidR="004416D1" w:rsidRPr="004416D1" w:rsidRDefault="004416D1" w:rsidP="004416D1">
            <w:pPr>
              <w:jc w:val="right"/>
              <w:rPr>
                <w:color w:val="000000"/>
                <w:sz w:val="22"/>
                <w:szCs w:val="22"/>
              </w:rPr>
            </w:pPr>
            <w:r w:rsidRPr="004416D1">
              <w:rPr>
                <w:color w:val="000000"/>
                <w:sz w:val="22"/>
                <w:szCs w:val="22"/>
              </w:rPr>
              <w:t>48 364 916,00</w:t>
            </w:r>
          </w:p>
        </w:tc>
        <w:tc>
          <w:tcPr>
            <w:tcW w:w="375" w:type="pct"/>
            <w:tcBorders>
              <w:top w:val="nil"/>
              <w:left w:val="nil"/>
              <w:bottom w:val="single" w:sz="4" w:space="0" w:color="auto"/>
              <w:right w:val="single" w:sz="4" w:space="0" w:color="auto"/>
            </w:tcBorders>
            <w:shd w:val="clear" w:color="000000" w:fill="FFFFFF"/>
            <w:noWrap/>
            <w:vAlign w:val="center"/>
            <w:hideMark/>
          </w:tcPr>
          <w:p w14:paraId="43F40C8D" w14:textId="77777777" w:rsidR="004416D1" w:rsidRPr="004416D1" w:rsidRDefault="004416D1" w:rsidP="004416D1">
            <w:pPr>
              <w:jc w:val="right"/>
              <w:rPr>
                <w:color w:val="000000"/>
                <w:sz w:val="22"/>
                <w:szCs w:val="22"/>
              </w:rPr>
            </w:pPr>
            <w:r w:rsidRPr="004416D1">
              <w:rPr>
                <w:color w:val="000000"/>
                <w:sz w:val="22"/>
                <w:szCs w:val="22"/>
              </w:rPr>
              <w:t>385 918 640,37</w:t>
            </w:r>
          </w:p>
        </w:tc>
        <w:tc>
          <w:tcPr>
            <w:tcW w:w="54" w:type="pct"/>
            <w:vAlign w:val="center"/>
            <w:hideMark/>
          </w:tcPr>
          <w:p w14:paraId="04925EB5" w14:textId="77777777" w:rsidR="004416D1" w:rsidRPr="004416D1" w:rsidRDefault="004416D1" w:rsidP="004416D1">
            <w:pPr>
              <w:rPr>
                <w:sz w:val="20"/>
                <w:szCs w:val="20"/>
              </w:rPr>
            </w:pPr>
          </w:p>
        </w:tc>
      </w:tr>
      <w:tr w:rsidR="004416D1" w:rsidRPr="00C97AE7" w14:paraId="1665D3AA" w14:textId="77777777" w:rsidTr="004416D1">
        <w:trPr>
          <w:trHeight w:val="300"/>
        </w:trPr>
        <w:tc>
          <w:tcPr>
            <w:tcW w:w="123" w:type="pct"/>
            <w:vMerge/>
            <w:tcBorders>
              <w:top w:val="nil"/>
              <w:left w:val="single" w:sz="4" w:space="0" w:color="auto"/>
              <w:bottom w:val="single" w:sz="4" w:space="0" w:color="auto"/>
              <w:right w:val="single" w:sz="4" w:space="0" w:color="auto"/>
            </w:tcBorders>
            <w:vAlign w:val="center"/>
            <w:hideMark/>
          </w:tcPr>
          <w:p w14:paraId="2BFFE949" w14:textId="77777777" w:rsidR="004416D1" w:rsidRPr="004416D1" w:rsidRDefault="004416D1" w:rsidP="004416D1">
            <w:pPr>
              <w:rPr>
                <w:color w:val="000000"/>
                <w:sz w:val="20"/>
                <w:szCs w:val="20"/>
              </w:rPr>
            </w:pPr>
          </w:p>
        </w:tc>
        <w:tc>
          <w:tcPr>
            <w:tcW w:w="410" w:type="pct"/>
            <w:vMerge/>
            <w:tcBorders>
              <w:top w:val="nil"/>
              <w:left w:val="single" w:sz="4" w:space="0" w:color="auto"/>
              <w:bottom w:val="single" w:sz="4" w:space="0" w:color="auto"/>
              <w:right w:val="single" w:sz="4" w:space="0" w:color="auto"/>
            </w:tcBorders>
            <w:vAlign w:val="center"/>
            <w:hideMark/>
          </w:tcPr>
          <w:p w14:paraId="13A563AC" w14:textId="77777777" w:rsidR="004416D1" w:rsidRPr="004416D1" w:rsidRDefault="004416D1" w:rsidP="004416D1">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4AED8245" w14:textId="77777777" w:rsidR="004416D1" w:rsidRPr="004416D1" w:rsidRDefault="004416D1" w:rsidP="004416D1">
            <w:pPr>
              <w:rPr>
                <w:color w:val="000000"/>
                <w:sz w:val="20"/>
                <w:szCs w:val="20"/>
              </w:rPr>
            </w:pPr>
          </w:p>
        </w:tc>
        <w:tc>
          <w:tcPr>
            <w:tcW w:w="652" w:type="pct"/>
            <w:tcBorders>
              <w:top w:val="nil"/>
              <w:left w:val="nil"/>
              <w:bottom w:val="single" w:sz="4" w:space="0" w:color="auto"/>
              <w:right w:val="single" w:sz="4" w:space="0" w:color="auto"/>
            </w:tcBorders>
            <w:shd w:val="clear" w:color="auto" w:fill="auto"/>
            <w:vAlign w:val="center"/>
            <w:hideMark/>
          </w:tcPr>
          <w:p w14:paraId="14AB612B" w14:textId="77777777" w:rsidR="004416D1" w:rsidRPr="004416D1" w:rsidRDefault="004416D1" w:rsidP="004416D1">
            <w:pPr>
              <w:rPr>
                <w:color w:val="000000"/>
                <w:sz w:val="20"/>
                <w:szCs w:val="20"/>
              </w:rPr>
            </w:pPr>
            <w:r w:rsidRPr="004416D1">
              <w:rPr>
                <w:color w:val="000000"/>
                <w:sz w:val="20"/>
                <w:szCs w:val="20"/>
              </w:rPr>
              <w:t xml:space="preserve">в том числе:             </w:t>
            </w:r>
          </w:p>
        </w:tc>
        <w:tc>
          <w:tcPr>
            <w:tcW w:w="355" w:type="pct"/>
            <w:tcBorders>
              <w:top w:val="nil"/>
              <w:left w:val="nil"/>
              <w:bottom w:val="single" w:sz="4" w:space="0" w:color="auto"/>
              <w:right w:val="single" w:sz="4" w:space="0" w:color="auto"/>
            </w:tcBorders>
            <w:shd w:val="clear" w:color="auto" w:fill="auto"/>
            <w:vAlign w:val="center"/>
            <w:hideMark/>
          </w:tcPr>
          <w:p w14:paraId="0DBB68C5" w14:textId="77777777" w:rsidR="004416D1" w:rsidRPr="004416D1" w:rsidRDefault="004416D1" w:rsidP="004416D1">
            <w:pPr>
              <w:rPr>
                <w:color w:val="000000"/>
                <w:sz w:val="22"/>
                <w:szCs w:val="22"/>
              </w:rPr>
            </w:pPr>
            <w:r w:rsidRPr="004416D1">
              <w:rPr>
                <w:color w:val="000000"/>
                <w:sz w:val="22"/>
                <w:szCs w:val="22"/>
              </w:rPr>
              <w:t> </w:t>
            </w:r>
          </w:p>
        </w:tc>
        <w:tc>
          <w:tcPr>
            <w:tcW w:w="355" w:type="pct"/>
            <w:tcBorders>
              <w:top w:val="nil"/>
              <w:left w:val="nil"/>
              <w:bottom w:val="single" w:sz="4" w:space="0" w:color="auto"/>
              <w:right w:val="single" w:sz="4" w:space="0" w:color="auto"/>
            </w:tcBorders>
            <w:shd w:val="clear" w:color="000000" w:fill="FFFFFF"/>
            <w:noWrap/>
            <w:vAlign w:val="center"/>
            <w:hideMark/>
          </w:tcPr>
          <w:p w14:paraId="69AEFF3E" w14:textId="77777777" w:rsidR="004416D1" w:rsidRPr="004416D1" w:rsidRDefault="004416D1" w:rsidP="004416D1">
            <w:pPr>
              <w:jc w:val="right"/>
              <w:rPr>
                <w:color w:val="000000"/>
                <w:sz w:val="22"/>
                <w:szCs w:val="22"/>
              </w:rPr>
            </w:pPr>
            <w:r w:rsidRPr="004416D1">
              <w:rPr>
                <w:color w:val="000000"/>
                <w:sz w:val="22"/>
                <w:szCs w:val="22"/>
              </w:rPr>
              <w:t> </w:t>
            </w:r>
          </w:p>
        </w:tc>
        <w:tc>
          <w:tcPr>
            <w:tcW w:w="355" w:type="pct"/>
            <w:tcBorders>
              <w:top w:val="nil"/>
              <w:left w:val="nil"/>
              <w:bottom w:val="single" w:sz="4" w:space="0" w:color="auto"/>
              <w:right w:val="single" w:sz="4" w:space="0" w:color="auto"/>
            </w:tcBorders>
            <w:shd w:val="clear" w:color="000000" w:fill="FFFFFF"/>
            <w:noWrap/>
            <w:vAlign w:val="center"/>
            <w:hideMark/>
          </w:tcPr>
          <w:p w14:paraId="7982D7C5" w14:textId="77777777" w:rsidR="004416D1" w:rsidRPr="004416D1" w:rsidRDefault="004416D1" w:rsidP="004416D1">
            <w:pPr>
              <w:jc w:val="right"/>
              <w:rPr>
                <w:color w:val="000000"/>
                <w:sz w:val="22"/>
                <w:szCs w:val="22"/>
              </w:rPr>
            </w:pPr>
            <w:r w:rsidRPr="004416D1">
              <w:rPr>
                <w:color w:val="000000"/>
                <w:sz w:val="22"/>
                <w:szCs w:val="22"/>
              </w:rPr>
              <w:t> </w:t>
            </w:r>
          </w:p>
        </w:tc>
        <w:tc>
          <w:tcPr>
            <w:tcW w:w="334" w:type="pct"/>
            <w:tcBorders>
              <w:top w:val="nil"/>
              <w:left w:val="nil"/>
              <w:bottom w:val="single" w:sz="4" w:space="0" w:color="auto"/>
              <w:right w:val="single" w:sz="4" w:space="0" w:color="auto"/>
            </w:tcBorders>
            <w:shd w:val="clear" w:color="000000" w:fill="FFFFFF"/>
            <w:noWrap/>
            <w:vAlign w:val="center"/>
            <w:hideMark/>
          </w:tcPr>
          <w:p w14:paraId="2B9C9023" w14:textId="77777777" w:rsidR="004416D1" w:rsidRPr="004416D1" w:rsidRDefault="004416D1" w:rsidP="004416D1">
            <w:pPr>
              <w:jc w:val="right"/>
              <w:rPr>
                <w:color w:val="000000"/>
                <w:sz w:val="22"/>
                <w:szCs w:val="22"/>
              </w:rPr>
            </w:pPr>
            <w:r w:rsidRPr="004416D1">
              <w:rPr>
                <w:color w:val="000000"/>
                <w:sz w:val="22"/>
                <w:szCs w:val="22"/>
              </w:rPr>
              <w:t> </w:t>
            </w:r>
          </w:p>
        </w:tc>
        <w:tc>
          <w:tcPr>
            <w:tcW w:w="346" w:type="pct"/>
            <w:tcBorders>
              <w:top w:val="nil"/>
              <w:left w:val="nil"/>
              <w:bottom w:val="single" w:sz="4" w:space="0" w:color="auto"/>
              <w:right w:val="single" w:sz="4" w:space="0" w:color="auto"/>
            </w:tcBorders>
            <w:shd w:val="clear" w:color="000000" w:fill="FFFFFF"/>
            <w:noWrap/>
            <w:vAlign w:val="center"/>
            <w:hideMark/>
          </w:tcPr>
          <w:p w14:paraId="30525406" w14:textId="77777777" w:rsidR="004416D1" w:rsidRPr="004416D1" w:rsidRDefault="004416D1" w:rsidP="004416D1">
            <w:pPr>
              <w:jc w:val="right"/>
              <w:rPr>
                <w:color w:val="000000"/>
                <w:sz w:val="22"/>
                <w:szCs w:val="22"/>
              </w:rPr>
            </w:pPr>
            <w:r w:rsidRPr="004416D1">
              <w:rPr>
                <w:color w:val="000000"/>
                <w:sz w:val="22"/>
                <w:szCs w:val="22"/>
              </w:rPr>
              <w:t> </w:t>
            </w:r>
          </w:p>
        </w:tc>
        <w:tc>
          <w:tcPr>
            <w:tcW w:w="410" w:type="pct"/>
            <w:tcBorders>
              <w:top w:val="nil"/>
              <w:left w:val="nil"/>
              <w:bottom w:val="single" w:sz="4" w:space="0" w:color="auto"/>
              <w:right w:val="single" w:sz="4" w:space="0" w:color="auto"/>
            </w:tcBorders>
            <w:shd w:val="clear" w:color="auto" w:fill="auto"/>
            <w:noWrap/>
            <w:vAlign w:val="center"/>
            <w:hideMark/>
          </w:tcPr>
          <w:p w14:paraId="616E44B1" w14:textId="77777777" w:rsidR="004416D1" w:rsidRPr="004416D1" w:rsidRDefault="004416D1" w:rsidP="004416D1">
            <w:pPr>
              <w:jc w:val="right"/>
              <w:rPr>
                <w:color w:val="000000"/>
                <w:sz w:val="22"/>
                <w:szCs w:val="22"/>
              </w:rPr>
            </w:pPr>
            <w:r w:rsidRPr="004416D1">
              <w:rPr>
                <w:color w:val="000000"/>
                <w:sz w:val="22"/>
                <w:szCs w:val="22"/>
              </w:rPr>
              <w:t> </w:t>
            </w:r>
          </w:p>
        </w:tc>
        <w:tc>
          <w:tcPr>
            <w:tcW w:w="392" w:type="pct"/>
            <w:tcBorders>
              <w:top w:val="nil"/>
              <w:left w:val="nil"/>
              <w:bottom w:val="single" w:sz="4" w:space="0" w:color="auto"/>
              <w:right w:val="single" w:sz="4" w:space="0" w:color="auto"/>
            </w:tcBorders>
            <w:shd w:val="clear" w:color="auto" w:fill="auto"/>
            <w:noWrap/>
            <w:vAlign w:val="center"/>
            <w:hideMark/>
          </w:tcPr>
          <w:p w14:paraId="5E4E2453" w14:textId="77777777" w:rsidR="004416D1" w:rsidRPr="004416D1" w:rsidRDefault="004416D1" w:rsidP="004416D1">
            <w:pPr>
              <w:jc w:val="right"/>
              <w:rPr>
                <w:color w:val="000000"/>
                <w:sz w:val="22"/>
                <w:szCs w:val="22"/>
              </w:rPr>
            </w:pPr>
            <w:r w:rsidRPr="004416D1">
              <w:rPr>
                <w:color w:val="000000"/>
                <w:sz w:val="22"/>
                <w:szCs w:val="22"/>
              </w:rPr>
              <w:t> </w:t>
            </w:r>
          </w:p>
        </w:tc>
        <w:tc>
          <w:tcPr>
            <w:tcW w:w="392" w:type="pct"/>
            <w:tcBorders>
              <w:top w:val="nil"/>
              <w:left w:val="nil"/>
              <w:bottom w:val="single" w:sz="4" w:space="0" w:color="auto"/>
              <w:right w:val="single" w:sz="4" w:space="0" w:color="auto"/>
            </w:tcBorders>
            <w:shd w:val="clear" w:color="auto" w:fill="auto"/>
            <w:noWrap/>
            <w:vAlign w:val="center"/>
            <w:hideMark/>
          </w:tcPr>
          <w:p w14:paraId="76D45ED0" w14:textId="77777777" w:rsidR="004416D1" w:rsidRPr="004416D1" w:rsidRDefault="004416D1" w:rsidP="004416D1">
            <w:pPr>
              <w:jc w:val="right"/>
              <w:rPr>
                <w:color w:val="000000"/>
                <w:sz w:val="22"/>
                <w:szCs w:val="22"/>
              </w:rPr>
            </w:pPr>
            <w:r w:rsidRPr="004416D1">
              <w:rPr>
                <w:color w:val="000000"/>
                <w:sz w:val="22"/>
                <w:szCs w:val="22"/>
              </w:rPr>
              <w:t> </w:t>
            </w:r>
          </w:p>
        </w:tc>
        <w:tc>
          <w:tcPr>
            <w:tcW w:w="375" w:type="pct"/>
            <w:tcBorders>
              <w:top w:val="nil"/>
              <w:left w:val="nil"/>
              <w:bottom w:val="single" w:sz="4" w:space="0" w:color="auto"/>
              <w:right w:val="single" w:sz="4" w:space="0" w:color="auto"/>
            </w:tcBorders>
            <w:shd w:val="clear" w:color="000000" w:fill="FFFFFF"/>
            <w:noWrap/>
            <w:vAlign w:val="center"/>
            <w:hideMark/>
          </w:tcPr>
          <w:p w14:paraId="4C464986" w14:textId="77777777" w:rsidR="004416D1" w:rsidRPr="004416D1" w:rsidRDefault="004416D1" w:rsidP="004416D1">
            <w:pPr>
              <w:jc w:val="right"/>
              <w:rPr>
                <w:color w:val="000000"/>
                <w:sz w:val="22"/>
                <w:szCs w:val="22"/>
              </w:rPr>
            </w:pPr>
            <w:r w:rsidRPr="004416D1">
              <w:rPr>
                <w:color w:val="000000"/>
                <w:sz w:val="22"/>
                <w:szCs w:val="22"/>
              </w:rPr>
              <w:t> </w:t>
            </w:r>
          </w:p>
        </w:tc>
        <w:tc>
          <w:tcPr>
            <w:tcW w:w="54" w:type="pct"/>
            <w:vAlign w:val="center"/>
            <w:hideMark/>
          </w:tcPr>
          <w:p w14:paraId="3F7F6C2D" w14:textId="77777777" w:rsidR="004416D1" w:rsidRPr="004416D1" w:rsidRDefault="004416D1" w:rsidP="004416D1">
            <w:pPr>
              <w:rPr>
                <w:sz w:val="20"/>
                <w:szCs w:val="20"/>
              </w:rPr>
            </w:pPr>
          </w:p>
        </w:tc>
      </w:tr>
      <w:tr w:rsidR="004416D1" w:rsidRPr="00C97AE7" w14:paraId="752A769A" w14:textId="77777777" w:rsidTr="004416D1">
        <w:trPr>
          <w:trHeight w:val="300"/>
        </w:trPr>
        <w:tc>
          <w:tcPr>
            <w:tcW w:w="123" w:type="pct"/>
            <w:vMerge/>
            <w:tcBorders>
              <w:top w:val="nil"/>
              <w:left w:val="single" w:sz="4" w:space="0" w:color="auto"/>
              <w:bottom w:val="single" w:sz="4" w:space="0" w:color="auto"/>
              <w:right w:val="single" w:sz="4" w:space="0" w:color="auto"/>
            </w:tcBorders>
            <w:vAlign w:val="center"/>
            <w:hideMark/>
          </w:tcPr>
          <w:p w14:paraId="5B75E803" w14:textId="77777777" w:rsidR="004416D1" w:rsidRPr="004416D1" w:rsidRDefault="004416D1" w:rsidP="004416D1">
            <w:pPr>
              <w:rPr>
                <w:color w:val="000000"/>
                <w:sz w:val="20"/>
                <w:szCs w:val="20"/>
              </w:rPr>
            </w:pPr>
          </w:p>
        </w:tc>
        <w:tc>
          <w:tcPr>
            <w:tcW w:w="410" w:type="pct"/>
            <w:vMerge/>
            <w:tcBorders>
              <w:top w:val="nil"/>
              <w:left w:val="single" w:sz="4" w:space="0" w:color="auto"/>
              <w:bottom w:val="single" w:sz="4" w:space="0" w:color="auto"/>
              <w:right w:val="single" w:sz="4" w:space="0" w:color="auto"/>
            </w:tcBorders>
            <w:vAlign w:val="center"/>
            <w:hideMark/>
          </w:tcPr>
          <w:p w14:paraId="5552B153" w14:textId="77777777" w:rsidR="004416D1" w:rsidRPr="004416D1" w:rsidRDefault="004416D1" w:rsidP="004416D1">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6069AF1E" w14:textId="77777777" w:rsidR="004416D1" w:rsidRPr="004416D1" w:rsidRDefault="004416D1" w:rsidP="004416D1">
            <w:pPr>
              <w:rPr>
                <w:color w:val="000000"/>
                <w:sz w:val="20"/>
                <w:szCs w:val="20"/>
              </w:rPr>
            </w:pPr>
          </w:p>
        </w:tc>
        <w:tc>
          <w:tcPr>
            <w:tcW w:w="652" w:type="pct"/>
            <w:tcBorders>
              <w:top w:val="nil"/>
              <w:left w:val="nil"/>
              <w:bottom w:val="single" w:sz="4" w:space="0" w:color="auto"/>
              <w:right w:val="single" w:sz="4" w:space="0" w:color="auto"/>
            </w:tcBorders>
            <w:shd w:val="clear" w:color="auto" w:fill="auto"/>
            <w:vAlign w:val="center"/>
            <w:hideMark/>
          </w:tcPr>
          <w:p w14:paraId="516FF64D" w14:textId="77777777" w:rsidR="004416D1" w:rsidRPr="004416D1" w:rsidRDefault="004416D1" w:rsidP="004416D1">
            <w:pPr>
              <w:rPr>
                <w:color w:val="000000"/>
                <w:sz w:val="20"/>
                <w:szCs w:val="20"/>
              </w:rPr>
            </w:pPr>
            <w:r w:rsidRPr="004416D1">
              <w:rPr>
                <w:color w:val="000000"/>
                <w:sz w:val="20"/>
                <w:szCs w:val="20"/>
              </w:rPr>
              <w:t>городской бюджет</w:t>
            </w:r>
          </w:p>
        </w:tc>
        <w:tc>
          <w:tcPr>
            <w:tcW w:w="355" w:type="pct"/>
            <w:tcBorders>
              <w:top w:val="nil"/>
              <w:left w:val="nil"/>
              <w:bottom w:val="single" w:sz="4" w:space="0" w:color="auto"/>
              <w:right w:val="single" w:sz="4" w:space="0" w:color="auto"/>
            </w:tcBorders>
            <w:shd w:val="clear" w:color="auto" w:fill="auto"/>
            <w:vAlign w:val="center"/>
            <w:hideMark/>
          </w:tcPr>
          <w:p w14:paraId="4F48D119" w14:textId="77777777" w:rsidR="004416D1" w:rsidRPr="004416D1" w:rsidRDefault="004416D1" w:rsidP="004416D1">
            <w:pPr>
              <w:jc w:val="right"/>
              <w:rPr>
                <w:color w:val="000000"/>
                <w:sz w:val="22"/>
                <w:szCs w:val="22"/>
              </w:rPr>
            </w:pPr>
            <w:r w:rsidRPr="004416D1">
              <w:rPr>
                <w:color w:val="000000"/>
                <w:sz w:val="22"/>
                <w:szCs w:val="22"/>
              </w:rPr>
              <w:t>39 988 170,96</w:t>
            </w:r>
          </w:p>
        </w:tc>
        <w:tc>
          <w:tcPr>
            <w:tcW w:w="355" w:type="pct"/>
            <w:tcBorders>
              <w:top w:val="nil"/>
              <w:left w:val="nil"/>
              <w:bottom w:val="single" w:sz="4" w:space="0" w:color="auto"/>
              <w:right w:val="single" w:sz="4" w:space="0" w:color="auto"/>
            </w:tcBorders>
            <w:shd w:val="clear" w:color="000000" w:fill="FFFFFF"/>
            <w:noWrap/>
            <w:vAlign w:val="center"/>
            <w:hideMark/>
          </w:tcPr>
          <w:p w14:paraId="378A7FDA" w14:textId="77777777" w:rsidR="004416D1" w:rsidRPr="004416D1" w:rsidRDefault="004416D1" w:rsidP="004416D1">
            <w:pPr>
              <w:jc w:val="right"/>
              <w:rPr>
                <w:color w:val="000000"/>
                <w:sz w:val="22"/>
                <w:szCs w:val="22"/>
              </w:rPr>
            </w:pPr>
            <w:r w:rsidRPr="004416D1">
              <w:rPr>
                <w:color w:val="000000"/>
                <w:sz w:val="22"/>
                <w:szCs w:val="22"/>
              </w:rPr>
              <w:t>37 185 305,08</w:t>
            </w:r>
          </w:p>
        </w:tc>
        <w:tc>
          <w:tcPr>
            <w:tcW w:w="355" w:type="pct"/>
            <w:tcBorders>
              <w:top w:val="nil"/>
              <w:left w:val="nil"/>
              <w:bottom w:val="single" w:sz="4" w:space="0" w:color="auto"/>
              <w:right w:val="single" w:sz="4" w:space="0" w:color="auto"/>
            </w:tcBorders>
            <w:shd w:val="clear" w:color="000000" w:fill="FFFFFF"/>
            <w:noWrap/>
            <w:vAlign w:val="center"/>
            <w:hideMark/>
          </w:tcPr>
          <w:p w14:paraId="5757AAE1" w14:textId="77777777" w:rsidR="004416D1" w:rsidRPr="004416D1" w:rsidRDefault="004416D1" w:rsidP="004416D1">
            <w:pPr>
              <w:jc w:val="right"/>
              <w:rPr>
                <w:color w:val="000000"/>
                <w:sz w:val="22"/>
                <w:szCs w:val="22"/>
              </w:rPr>
            </w:pPr>
            <w:r w:rsidRPr="004416D1">
              <w:rPr>
                <w:color w:val="000000"/>
                <w:sz w:val="22"/>
                <w:szCs w:val="22"/>
              </w:rPr>
              <w:t>42 281 803,35</w:t>
            </w:r>
          </w:p>
        </w:tc>
        <w:tc>
          <w:tcPr>
            <w:tcW w:w="334" w:type="pct"/>
            <w:tcBorders>
              <w:top w:val="nil"/>
              <w:left w:val="nil"/>
              <w:bottom w:val="single" w:sz="4" w:space="0" w:color="auto"/>
              <w:right w:val="single" w:sz="4" w:space="0" w:color="auto"/>
            </w:tcBorders>
            <w:shd w:val="clear" w:color="000000" w:fill="FFFFFF"/>
            <w:noWrap/>
            <w:vAlign w:val="center"/>
            <w:hideMark/>
          </w:tcPr>
          <w:p w14:paraId="59436E07" w14:textId="77777777" w:rsidR="004416D1" w:rsidRPr="004416D1" w:rsidRDefault="004416D1" w:rsidP="004416D1">
            <w:pPr>
              <w:jc w:val="right"/>
              <w:rPr>
                <w:color w:val="000000"/>
                <w:sz w:val="22"/>
                <w:szCs w:val="22"/>
              </w:rPr>
            </w:pPr>
            <w:r w:rsidRPr="004416D1">
              <w:rPr>
                <w:color w:val="000000"/>
                <w:sz w:val="22"/>
                <w:szCs w:val="22"/>
              </w:rPr>
              <w:t>47 442 558,44</w:t>
            </w:r>
          </w:p>
        </w:tc>
        <w:tc>
          <w:tcPr>
            <w:tcW w:w="346" w:type="pct"/>
            <w:tcBorders>
              <w:top w:val="nil"/>
              <w:left w:val="nil"/>
              <w:bottom w:val="single" w:sz="4" w:space="0" w:color="auto"/>
              <w:right w:val="single" w:sz="4" w:space="0" w:color="auto"/>
            </w:tcBorders>
            <w:shd w:val="clear" w:color="000000" w:fill="FFFFFF"/>
            <w:noWrap/>
            <w:vAlign w:val="center"/>
            <w:hideMark/>
          </w:tcPr>
          <w:p w14:paraId="0AE0D8CA" w14:textId="77777777" w:rsidR="004416D1" w:rsidRPr="004416D1" w:rsidRDefault="004416D1" w:rsidP="004416D1">
            <w:pPr>
              <w:jc w:val="right"/>
              <w:rPr>
                <w:color w:val="000000"/>
                <w:sz w:val="22"/>
                <w:szCs w:val="22"/>
              </w:rPr>
            </w:pPr>
            <w:r w:rsidRPr="004416D1">
              <w:rPr>
                <w:color w:val="000000"/>
                <w:sz w:val="22"/>
                <w:szCs w:val="22"/>
              </w:rPr>
              <w:t>50 672 035,00</w:t>
            </w:r>
          </w:p>
        </w:tc>
        <w:tc>
          <w:tcPr>
            <w:tcW w:w="410" w:type="pct"/>
            <w:tcBorders>
              <w:top w:val="nil"/>
              <w:left w:val="nil"/>
              <w:bottom w:val="single" w:sz="4" w:space="0" w:color="auto"/>
              <w:right w:val="single" w:sz="4" w:space="0" w:color="auto"/>
            </w:tcBorders>
            <w:shd w:val="clear" w:color="auto" w:fill="auto"/>
            <w:noWrap/>
            <w:vAlign w:val="center"/>
            <w:hideMark/>
          </w:tcPr>
          <w:p w14:paraId="6EE9737A" w14:textId="77777777" w:rsidR="004416D1" w:rsidRPr="004416D1" w:rsidRDefault="004416D1" w:rsidP="004416D1">
            <w:pPr>
              <w:jc w:val="right"/>
              <w:rPr>
                <w:color w:val="000000"/>
                <w:sz w:val="22"/>
                <w:szCs w:val="22"/>
              </w:rPr>
            </w:pPr>
            <w:r w:rsidRPr="004416D1">
              <w:rPr>
                <w:color w:val="000000"/>
                <w:sz w:val="22"/>
                <w:szCs w:val="22"/>
              </w:rPr>
              <w:t>49 865 749,00</w:t>
            </w:r>
          </w:p>
        </w:tc>
        <w:tc>
          <w:tcPr>
            <w:tcW w:w="392" w:type="pct"/>
            <w:tcBorders>
              <w:top w:val="nil"/>
              <w:left w:val="nil"/>
              <w:bottom w:val="single" w:sz="4" w:space="0" w:color="auto"/>
              <w:right w:val="single" w:sz="4" w:space="0" w:color="auto"/>
            </w:tcBorders>
            <w:shd w:val="clear" w:color="auto" w:fill="auto"/>
            <w:noWrap/>
            <w:vAlign w:val="center"/>
            <w:hideMark/>
          </w:tcPr>
          <w:p w14:paraId="0D001512" w14:textId="77777777" w:rsidR="004416D1" w:rsidRPr="004416D1" w:rsidRDefault="004416D1" w:rsidP="004416D1">
            <w:pPr>
              <w:jc w:val="right"/>
              <w:rPr>
                <w:color w:val="000000"/>
                <w:sz w:val="22"/>
                <w:szCs w:val="22"/>
              </w:rPr>
            </w:pPr>
            <w:r w:rsidRPr="004416D1">
              <w:rPr>
                <w:color w:val="000000"/>
                <w:sz w:val="22"/>
                <w:szCs w:val="22"/>
              </w:rPr>
              <w:t>48 986 290,00</w:t>
            </w:r>
          </w:p>
        </w:tc>
        <w:tc>
          <w:tcPr>
            <w:tcW w:w="392" w:type="pct"/>
            <w:tcBorders>
              <w:top w:val="nil"/>
              <w:left w:val="nil"/>
              <w:bottom w:val="single" w:sz="4" w:space="0" w:color="auto"/>
              <w:right w:val="single" w:sz="4" w:space="0" w:color="auto"/>
            </w:tcBorders>
            <w:shd w:val="clear" w:color="auto" w:fill="auto"/>
            <w:noWrap/>
            <w:vAlign w:val="center"/>
            <w:hideMark/>
          </w:tcPr>
          <w:p w14:paraId="57350FDB" w14:textId="77777777" w:rsidR="004416D1" w:rsidRPr="004416D1" w:rsidRDefault="004416D1" w:rsidP="004416D1">
            <w:pPr>
              <w:jc w:val="right"/>
              <w:rPr>
                <w:color w:val="000000"/>
                <w:sz w:val="22"/>
                <w:szCs w:val="22"/>
              </w:rPr>
            </w:pPr>
            <w:r w:rsidRPr="004416D1">
              <w:rPr>
                <w:color w:val="000000"/>
                <w:sz w:val="22"/>
                <w:szCs w:val="22"/>
              </w:rPr>
              <w:t>48 364 916,00</w:t>
            </w:r>
          </w:p>
        </w:tc>
        <w:tc>
          <w:tcPr>
            <w:tcW w:w="375" w:type="pct"/>
            <w:tcBorders>
              <w:top w:val="nil"/>
              <w:left w:val="nil"/>
              <w:bottom w:val="single" w:sz="4" w:space="0" w:color="auto"/>
              <w:right w:val="single" w:sz="4" w:space="0" w:color="auto"/>
            </w:tcBorders>
            <w:shd w:val="clear" w:color="000000" w:fill="FFFFFF"/>
            <w:noWrap/>
            <w:vAlign w:val="center"/>
            <w:hideMark/>
          </w:tcPr>
          <w:p w14:paraId="29AE26DE" w14:textId="77777777" w:rsidR="004416D1" w:rsidRPr="004416D1" w:rsidRDefault="004416D1" w:rsidP="004416D1">
            <w:pPr>
              <w:jc w:val="right"/>
              <w:rPr>
                <w:color w:val="000000"/>
                <w:sz w:val="22"/>
                <w:szCs w:val="22"/>
              </w:rPr>
            </w:pPr>
            <w:r w:rsidRPr="004416D1">
              <w:rPr>
                <w:color w:val="000000"/>
                <w:sz w:val="22"/>
                <w:szCs w:val="22"/>
              </w:rPr>
              <w:t>364 786 827,83</w:t>
            </w:r>
          </w:p>
        </w:tc>
        <w:tc>
          <w:tcPr>
            <w:tcW w:w="54" w:type="pct"/>
            <w:vAlign w:val="center"/>
            <w:hideMark/>
          </w:tcPr>
          <w:p w14:paraId="1915D21E" w14:textId="77777777" w:rsidR="004416D1" w:rsidRPr="004416D1" w:rsidRDefault="004416D1" w:rsidP="004416D1">
            <w:pPr>
              <w:rPr>
                <w:sz w:val="20"/>
                <w:szCs w:val="20"/>
              </w:rPr>
            </w:pPr>
          </w:p>
        </w:tc>
      </w:tr>
      <w:tr w:rsidR="004416D1" w:rsidRPr="00C97AE7" w14:paraId="32A63F50" w14:textId="77777777" w:rsidTr="004416D1">
        <w:trPr>
          <w:trHeight w:val="300"/>
        </w:trPr>
        <w:tc>
          <w:tcPr>
            <w:tcW w:w="123" w:type="pct"/>
            <w:vMerge/>
            <w:tcBorders>
              <w:top w:val="nil"/>
              <w:left w:val="single" w:sz="4" w:space="0" w:color="auto"/>
              <w:bottom w:val="single" w:sz="4" w:space="0" w:color="auto"/>
              <w:right w:val="single" w:sz="4" w:space="0" w:color="auto"/>
            </w:tcBorders>
            <w:vAlign w:val="center"/>
            <w:hideMark/>
          </w:tcPr>
          <w:p w14:paraId="7914EA80" w14:textId="77777777" w:rsidR="004416D1" w:rsidRPr="004416D1" w:rsidRDefault="004416D1" w:rsidP="004416D1">
            <w:pPr>
              <w:rPr>
                <w:color w:val="000000"/>
                <w:sz w:val="20"/>
                <w:szCs w:val="20"/>
              </w:rPr>
            </w:pPr>
          </w:p>
        </w:tc>
        <w:tc>
          <w:tcPr>
            <w:tcW w:w="410" w:type="pct"/>
            <w:vMerge/>
            <w:tcBorders>
              <w:top w:val="nil"/>
              <w:left w:val="single" w:sz="4" w:space="0" w:color="auto"/>
              <w:bottom w:val="single" w:sz="4" w:space="0" w:color="auto"/>
              <w:right w:val="single" w:sz="4" w:space="0" w:color="auto"/>
            </w:tcBorders>
            <w:vAlign w:val="center"/>
            <w:hideMark/>
          </w:tcPr>
          <w:p w14:paraId="32753ABE" w14:textId="77777777" w:rsidR="004416D1" w:rsidRPr="004416D1" w:rsidRDefault="004416D1" w:rsidP="004416D1">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565B69CF" w14:textId="77777777" w:rsidR="004416D1" w:rsidRPr="004416D1" w:rsidRDefault="004416D1" w:rsidP="004416D1">
            <w:pPr>
              <w:rPr>
                <w:color w:val="000000"/>
                <w:sz w:val="20"/>
                <w:szCs w:val="20"/>
              </w:rPr>
            </w:pPr>
          </w:p>
        </w:tc>
        <w:tc>
          <w:tcPr>
            <w:tcW w:w="652" w:type="pct"/>
            <w:tcBorders>
              <w:top w:val="nil"/>
              <w:left w:val="nil"/>
              <w:bottom w:val="single" w:sz="4" w:space="0" w:color="auto"/>
              <w:right w:val="single" w:sz="4" w:space="0" w:color="auto"/>
            </w:tcBorders>
            <w:shd w:val="clear" w:color="auto" w:fill="auto"/>
            <w:vAlign w:val="center"/>
            <w:hideMark/>
          </w:tcPr>
          <w:p w14:paraId="0BF6FB6D" w14:textId="77777777" w:rsidR="004416D1" w:rsidRPr="004416D1" w:rsidRDefault="004416D1" w:rsidP="004416D1">
            <w:pPr>
              <w:rPr>
                <w:color w:val="000000"/>
                <w:sz w:val="20"/>
                <w:szCs w:val="20"/>
              </w:rPr>
            </w:pPr>
            <w:r w:rsidRPr="004416D1">
              <w:rPr>
                <w:color w:val="000000"/>
                <w:sz w:val="20"/>
                <w:szCs w:val="20"/>
              </w:rPr>
              <w:t>краевой бюджет</w:t>
            </w:r>
          </w:p>
        </w:tc>
        <w:tc>
          <w:tcPr>
            <w:tcW w:w="355" w:type="pct"/>
            <w:tcBorders>
              <w:top w:val="nil"/>
              <w:left w:val="nil"/>
              <w:bottom w:val="single" w:sz="4" w:space="0" w:color="auto"/>
              <w:right w:val="single" w:sz="4" w:space="0" w:color="auto"/>
            </w:tcBorders>
            <w:shd w:val="clear" w:color="auto" w:fill="auto"/>
            <w:vAlign w:val="center"/>
            <w:hideMark/>
          </w:tcPr>
          <w:p w14:paraId="1D18342E" w14:textId="77777777" w:rsidR="004416D1" w:rsidRPr="004416D1" w:rsidRDefault="004416D1" w:rsidP="004416D1">
            <w:pPr>
              <w:jc w:val="right"/>
              <w:rPr>
                <w:color w:val="000000"/>
                <w:sz w:val="22"/>
                <w:szCs w:val="22"/>
              </w:rPr>
            </w:pPr>
            <w:r w:rsidRPr="004416D1">
              <w:rPr>
                <w:color w:val="000000"/>
                <w:sz w:val="22"/>
                <w:szCs w:val="22"/>
              </w:rPr>
              <w:t>2 691 316,10</w:t>
            </w:r>
          </w:p>
        </w:tc>
        <w:tc>
          <w:tcPr>
            <w:tcW w:w="355" w:type="pct"/>
            <w:tcBorders>
              <w:top w:val="nil"/>
              <w:left w:val="nil"/>
              <w:bottom w:val="single" w:sz="4" w:space="0" w:color="auto"/>
              <w:right w:val="single" w:sz="4" w:space="0" w:color="auto"/>
            </w:tcBorders>
            <w:shd w:val="clear" w:color="000000" w:fill="FFFFFF"/>
            <w:noWrap/>
            <w:vAlign w:val="center"/>
            <w:hideMark/>
          </w:tcPr>
          <w:p w14:paraId="4496894D" w14:textId="77777777" w:rsidR="004416D1" w:rsidRPr="004416D1" w:rsidRDefault="004416D1" w:rsidP="004416D1">
            <w:pPr>
              <w:jc w:val="right"/>
              <w:rPr>
                <w:color w:val="000000"/>
                <w:sz w:val="22"/>
                <w:szCs w:val="22"/>
              </w:rPr>
            </w:pPr>
            <w:r w:rsidRPr="004416D1">
              <w:rPr>
                <w:color w:val="000000"/>
                <w:sz w:val="22"/>
                <w:szCs w:val="22"/>
              </w:rPr>
              <w:t>5 745 331,44</w:t>
            </w:r>
          </w:p>
        </w:tc>
        <w:tc>
          <w:tcPr>
            <w:tcW w:w="355" w:type="pct"/>
            <w:tcBorders>
              <w:top w:val="nil"/>
              <w:left w:val="nil"/>
              <w:bottom w:val="single" w:sz="4" w:space="0" w:color="auto"/>
              <w:right w:val="single" w:sz="4" w:space="0" w:color="auto"/>
            </w:tcBorders>
            <w:shd w:val="clear" w:color="000000" w:fill="FFFFFF"/>
            <w:noWrap/>
            <w:vAlign w:val="center"/>
            <w:hideMark/>
          </w:tcPr>
          <w:p w14:paraId="5E1E187A" w14:textId="77777777" w:rsidR="004416D1" w:rsidRPr="004416D1" w:rsidRDefault="004416D1" w:rsidP="004416D1">
            <w:pPr>
              <w:jc w:val="right"/>
              <w:rPr>
                <w:color w:val="000000"/>
                <w:sz w:val="22"/>
                <w:szCs w:val="22"/>
              </w:rPr>
            </w:pPr>
            <w:r w:rsidRPr="004416D1">
              <w:rPr>
                <w:color w:val="000000"/>
                <w:sz w:val="22"/>
                <w:szCs w:val="22"/>
              </w:rPr>
              <w:t>4 362 407,00</w:t>
            </w:r>
          </w:p>
        </w:tc>
        <w:tc>
          <w:tcPr>
            <w:tcW w:w="334" w:type="pct"/>
            <w:tcBorders>
              <w:top w:val="nil"/>
              <w:left w:val="nil"/>
              <w:bottom w:val="single" w:sz="4" w:space="0" w:color="auto"/>
              <w:right w:val="single" w:sz="4" w:space="0" w:color="auto"/>
            </w:tcBorders>
            <w:shd w:val="clear" w:color="000000" w:fill="FFFFFF"/>
            <w:noWrap/>
            <w:vAlign w:val="center"/>
            <w:hideMark/>
          </w:tcPr>
          <w:p w14:paraId="439DE16D" w14:textId="77777777" w:rsidR="004416D1" w:rsidRPr="004416D1" w:rsidRDefault="004416D1" w:rsidP="004416D1">
            <w:pPr>
              <w:jc w:val="right"/>
              <w:rPr>
                <w:color w:val="000000"/>
                <w:sz w:val="22"/>
                <w:szCs w:val="22"/>
              </w:rPr>
            </w:pPr>
            <w:r w:rsidRPr="004416D1">
              <w:rPr>
                <w:color w:val="000000"/>
                <w:sz w:val="22"/>
                <w:szCs w:val="22"/>
              </w:rPr>
              <w:t>964 161,35</w:t>
            </w:r>
          </w:p>
        </w:tc>
        <w:tc>
          <w:tcPr>
            <w:tcW w:w="346" w:type="pct"/>
            <w:tcBorders>
              <w:top w:val="nil"/>
              <w:left w:val="nil"/>
              <w:bottom w:val="single" w:sz="4" w:space="0" w:color="auto"/>
              <w:right w:val="single" w:sz="4" w:space="0" w:color="auto"/>
            </w:tcBorders>
            <w:shd w:val="clear" w:color="000000" w:fill="FFFFFF"/>
            <w:noWrap/>
            <w:vAlign w:val="center"/>
            <w:hideMark/>
          </w:tcPr>
          <w:p w14:paraId="1ADDFC06" w14:textId="77777777" w:rsidR="004416D1" w:rsidRPr="004416D1" w:rsidRDefault="004416D1" w:rsidP="004416D1">
            <w:pPr>
              <w:jc w:val="right"/>
              <w:rPr>
                <w:color w:val="000000"/>
                <w:sz w:val="22"/>
                <w:szCs w:val="22"/>
              </w:rPr>
            </w:pPr>
            <w:r w:rsidRPr="004416D1">
              <w:rPr>
                <w:color w:val="000000"/>
                <w:sz w:val="22"/>
                <w:szCs w:val="22"/>
              </w:rPr>
              <w:t>892 200,00</w:t>
            </w:r>
          </w:p>
        </w:tc>
        <w:tc>
          <w:tcPr>
            <w:tcW w:w="410" w:type="pct"/>
            <w:tcBorders>
              <w:top w:val="nil"/>
              <w:left w:val="nil"/>
              <w:bottom w:val="single" w:sz="4" w:space="0" w:color="auto"/>
              <w:right w:val="single" w:sz="4" w:space="0" w:color="auto"/>
            </w:tcBorders>
            <w:shd w:val="clear" w:color="auto" w:fill="auto"/>
            <w:noWrap/>
            <w:vAlign w:val="center"/>
            <w:hideMark/>
          </w:tcPr>
          <w:p w14:paraId="511A3B75" w14:textId="77777777" w:rsidR="004416D1" w:rsidRPr="004416D1" w:rsidRDefault="004416D1" w:rsidP="004416D1">
            <w:pPr>
              <w:jc w:val="right"/>
              <w:rPr>
                <w:color w:val="000000"/>
                <w:sz w:val="22"/>
                <w:szCs w:val="22"/>
              </w:rPr>
            </w:pPr>
            <w:r w:rsidRPr="004416D1">
              <w:rPr>
                <w:color w:val="000000"/>
                <w:sz w:val="22"/>
                <w:szCs w:val="22"/>
              </w:rPr>
              <w:t>0,00</w:t>
            </w:r>
          </w:p>
        </w:tc>
        <w:tc>
          <w:tcPr>
            <w:tcW w:w="392" w:type="pct"/>
            <w:tcBorders>
              <w:top w:val="nil"/>
              <w:left w:val="nil"/>
              <w:bottom w:val="single" w:sz="4" w:space="0" w:color="auto"/>
              <w:right w:val="single" w:sz="4" w:space="0" w:color="auto"/>
            </w:tcBorders>
            <w:shd w:val="clear" w:color="auto" w:fill="auto"/>
            <w:noWrap/>
            <w:vAlign w:val="center"/>
            <w:hideMark/>
          </w:tcPr>
          <w:p w14:paraId="7667EA11" w14:textId="77777777" w:rsidR="004416D1" w:rsidRPr="004416D1" w:rsidRDefault="004416D1" w:rsidP="004416D1">
            <w:pPr>
              <w:jc w:val="right"/>
              <w:rPr>
                <w:color w:val="000000"/>
                <w:sz w:val="22"/>
                <w:szCs w:val="22"/>
              </w:rPr>
            </w:pPr>
            <w:r w:rsidRPr="004416D1">
              <w:rPr>
                <w:color w:val="000000"/>
                <w:sz w:val="22"/>
                <w:szCs w:val="22"/>
              </w:rPr>
              <w:t>0,00</w:t>
            </w:r>
          </w:p>
        </w:tc>
        <w:tc>
          <w:tcPr>
            <w:tcW w:w="392" w:type="pct"/>
            <w:tcBorders>
              <w:top w:val="nil"/>
              <w:left w:val="nil"/>
              <w:bottom w:val="single" w:sz="4" w:space="0" w:color="auto"/>
              <w:right w:val="single" w:sz="4" w:space="0" w:color="auto"/>
            </w:tcBorders>
            <w:shd w:val="clear" w:color="auto" w:fill="auto"/>
            <w:noWrap/>
            <w:vAlign w:val="center"/>
            <w:hideMark/>
          </w:tcPr>
          <w:p w14:paraId="0B8B83F7" w14:textId="77777777" w:rsidR="004416D1" w:rsidRPr="004416D1" w:rsidRDefault="004416D1" w:rsidP="004416D1">
            <w:pPr>
              <w:jc w:val="right"/>
              <w:rPr>
                <w:color w:val="000000"/>
                <w:sz w:val="22"/>
                <w:szCs w:val="22"/>
              </w:rPr>
            </w:pPr>
            <w:r w:rsidRPr="004416D1">
              <w:rPr>
                <w:color w:val="000000"/>
                <w:sz w:val="22"/>
                <w:szCs w:val="22"/>
              </w:rPr>
              <w:t>0,00</w:t>
            </w:r>
          </w:p>
        </w:tc>
        <w:tc>
          <w:tcPr>
            <w:tcW w:w="375" w:type="pct"/>
            <w:tcBorders>
              <w:top w:val="nil"/>
              <w:left w:val="nil"/>
              <w:bottom w:val="single" w:sz="4" w:space="0" w:color="auto"/>
              <w:right w:val="single" w:sz="4" w:space="0" w:color="auto"/>
            </w:tcBorders>
            <w:shd w:val="clear" w:color="000000" w:fill="FFFFFF"/>
            <w:noWrap/>
            <w:vAlign w:val="center"/>
            <w:hideMark/>
          </w:tcPr>
          <w:p w14:paraId="025262E4" w14:textId="77777777" w:rsidR="004416D1" w:rsidRPr="004416D1" w:rsidRDefault="004416D1" w:rsidP="004416D1">
            <w:pPr>
              <w:jc w:val="right"/>
              <w:rPr>
                <w:color w:val="000000"/>
                <w:sz w:val="22"/>
                <w:szCs w:val="22"/>
              </w:rPr>
            </w:pPr>
            <w:r w:rsidRPr="004416D1">
              <w:rPr>
                <w:color w:val="000000"/>
                <w:sz w:val="22"/>
                <w:szCs w:val="22"/>
              </w:rPr>
              <w:t>14 655 415,89</w:t>
            </w:r>
          </w:p>
        </w:tc>
        <w:tc>
          <w:tcPr>
            <w:tcW w:w="54" w:type="pct"/>
            <w:vAlign w:val="center"/>
            <w:hideMark/>
          </w:tcPr>
          <w:p w14:paraId="2DA8753C" w14:textId="77777777" w:rsidR="004416D1" w:rsidRPr="004416D1" w:rsidRDefault="004416D1" w:rsidP="004416D1">
            <w:pPr>
              <w:rPr>
                <w:sz w:val="20"/>
                <w:szCs w:val="20"/>
              </w:rPr>
            </w:pPr>
          </w:p>
        </w:tc>
      </w:tr>
      <w:tr w:rsidR="004416D1" w:rsidRPr="00C97AE7" w14:paraId="2711DF5B" w14:textId="77777777" w:rsidTr="004416D1">
        <w:trPr>
          <w:trHeight w:val="300"/>
        </w:trPr>
        <w:tc>
          <w:tcPr>
            <w:tcW w:w="123" w:type="pct"/>
            <w:vMerge/>
            <w:tcBorders>
              <w:top w:val="nil"/>
              <w:left w:val="single" w:sz="4" w:space="0" w:color="auto"/>
              <w:bottom w:val="single" w:sz="4" w:space="0" w:color="auto"/>
              <w:right w:val="single" w:sz="4" w:space="0" w:color="auto"/>
            </w:tcBorders>
            <w:vAlign w:val="center"/>
            <w:hideMark/>
          </w:tcPr>
          <w:p w14:paraId="2ED7B99A" w14:textId="77777777" w:rsidR="004416D1" w:rsidRPr="004416D1" w:rsidRDefault="004416D1" w:rsidP="004416D1">
            <w:pPr>
              <w:rPr>
                <w:color w:val="000000"/>
                <w:sz w:val="20"/>
                <w:szCs w:val="20"/>
              </w:rPr>
            </w:pPr>
          </w:p>
        </w:tc>
        <w:tc>
          <w:tcPr>
            <w:tcW w:w="410" w:type="pct"/>
            <w:vMerge/>
            <w:tcBorders>
              <w:top w:val="nil"/>
              <w:left w:val="single" w:sz="4" w:space="0" w:color="auto"/>
              <w:bottom w:val="single" w:sz="4" w:space="0" w:color="auto"/>
              <w:right w:val="single" w:sz="4" w:space="0" w:color="auto"/>
            </w:tcBorders>
            <w:vAlign w:val="center"/>
            <w:hideMark/>
          </w:tcPr>
          <w:p w14:paraId="24F8251C" w14:textId="77777777" w:rsidR="004416D1" w:rsidRPr="004416D1" w:rsidRDefault="004416D1" w:rsidP="004416D1">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5EB466AE" w14:textId="77777777" w:rsidR="004416D1" w:rsidRPr="004416D1" w:rsidRDefault="004416D1" w:rsidP="004416D1">
            <w:pPr>
              <w:rPr>
                <w:color w:val="000000"/>
                <w:sz w:val="20"/>
                <w:szCs w:val="20"/>
              </w:rPr>
            </w:pPr>
          </w:p>
        </w:tc>
        <w:tc>
          <w:tcPr>
            <w:tcW w:w="652" w:type="pct"/>
            <w:tcBorders>
              <w:top w:val="nil"/>
              <w:left w:val="nil"/>
              <w:bottom w:val="single" w:sz="4" w:space="0" w:color="auto"/>
              <w:right w:val="single" w:sz="4" w:space="0" w:color="auto"/>
            </w:tcBorders>
            <w:shd w:val="clear" w:color="auto" w:fill="auto"/>
            <w:vAlign w:val="center"/>
            <w:hideMark/>
          </w:tcPr>
          <w:p w14:paraId="49D4144D" w14:textId="77777777" w:rsidR="004416D1" w:rsidRPr="004416D1" w:rsidRDefault="004416D1" w:rsidP="004416D1">
            <w:pPr>
              <w:rPr>
                <w:color w:val="000000"/>
                <w:sz w:val="20"/>
                <w:szCs w:val="20"/>
              </w:rPr>
            </w:pPr>
            <w:r w:rsidRPr="004416D1">
              <w:rPr>
                <w:color w:val="000000"/>
                <w:sz w:val="20"/>
                <w:szCs w:val="20"/>
              </w:rPr>
              <w:t>федеральный</w:t>
            </w:r>
          </w:p>
        </w:tc>
        <w:tc>
          <w:tcPr>
            <w:tcW w:w="355" w:type="pct"/>
            <w:tcBorders>
              <w:top w:val="nil"/>
              <w:left w:val="nil"/>
              <w:bottom w:val="single" w:sz="4" w:space="0" w:color="auto"/>
              <w:right w:val="single" w:sz="4" w:space="0" w:color="auto"/>
            </w:tcBorders>
            <w:shd w:val="clear" w:color="auto" w:fill="auto"/>
            <w:vAlign w:val="center"/>
            <w:hideMark/>
          </w:tcPr>
          <w:p w14:paraId="681BA7CF" w14:textId="77777777" w:rsidR="004416D1" w:rsidRPr="004416D1" w:rsidRDefault="004416D1" w:rsidP="004416D1">
            <w:pPr>
              <w:jc w:val="right"/>
              <w:rPr>
                <w:color w:val="000000"/>
                <w:sz w:val="22"/>
                <w:szCs w:val="22"/>
              </w:rPr>
            </w:pPr>
            <w:r w:rsidRPr="004416D1">
              <w:rPr>
                <w:color w:val="000000"/>
                <w:sz w:val="22"/>
                <w:szCs w:val="22"/>
              </w:rPr>
              <w:t>0,00</w:t>
            </w:r>
          </w:p>
        </w:tc>
        <w:tc>
          <w:tcPr>
            <w:tcW w:w="355" w:type="pct"/>
            <w:tcBorders>
              <w:top w:val="nil"/>
              <w:left w:val="nil"/>
              <w:bottom w:val="single" w:sz="4" w:space="0" w:color="auto"/>
              <w:right w:val="single" w:sz="4" w:space="0" w:color="auto"/>
            </w:tcBorders>
            <w:shd w:val="clear" w:color="000000" w:fill="FFFFFF"/>
            <w:noWrap/>
            <w:vAlign w:val="center"/>
            <w:hideMark/>
          </w:tcPr>
          <w:p w14:paraId="0801A83D" w14:textId="77777777" w:rsidR="004416D1" w:rsidRPr="004416D1" w:rsidRDefault="004416D1" w:rsidP="004416D1">
            <w:pPr>
              <w:jc w:val="right"/>
              <w:rPr>
                <w:color w:val="000000"/>
                <w:sz w:val="22"/>
                <w:szCs w:val="22"/>
              </w:rPr>
            </w:pPr>
            <w:r w:rsidRPr="004416D1">
              <w:rPr>
                <w:color w:val="000000"/>
                <w:sz w:val="22"/>
                <w:szCs w:val="22"/>
              </w:rPr>
              <w:t>0,00</w:t>
            </w:r>
          </w:p>
        </w:tc>
        <w:tc>
          <w:tcPr>
            <w:tcW w:w="355" w:type="pct"/>
            <w:tcBorders>
              <w:top w:val="nil"/>
              <w:left w:val="nil"/>
              <w:bottom w:val="single" w:sz="4" w:space="0" w:color="auto"/>
              <w:right w:val="single" w:sz="4" w:space="0" w:color="auto"/>
            </w:tcBorders>
            <w:shd w:val="clear" w:color="000000" w:fill="FFFFFF"/>
            <w:noWrap/>
            <w:vAlign w:val="center"/>
            <w:hideMark/>
          </w:tcPr>
          <w:p w14:paraId="429FDF30" w14:textId="77777777" w:rsidR="004416D1" w:rsidRPr="004416D1" w:rsidRDefault="004416D1" w:rsidP="004416D1">
            <w:pPr>
              <w:jc w:val="right"/>
              <w:rPr>
                <w:color w:val="000000"/>
                <w:sz w:val="22"/>
                <w:szCs w:val="22"/>
              </w:rPr>
            </w:pPr>
            <w:r w:rsidRPr="004416D1">
              <w:rPr>
                <w:color w:val="000000"/>
                <w:sz w:val="22"/>
                <w:szCs w:val="22"/>
              </w:rPr>
              <w:t>0,00</w:t>
            </w:r>
          </w:p>
        </w:tc>
        <w:tc>
          <w:tcPr>
            <w:tcW w:w="334" w:type="pct"/>
            <w:tcBorders>
              <w:top w:val="nil"/>
              <w:left w:val="nil"/>
              <w:bottom w:val="single" w:sz="4" w:space="0" w:color="auto"/>
              <w:right w:val="single" w:sz="4" w:space="0" w:color="auto"/>
            </w:tcBorders>
            <w:shd w:val="clear" w:color="000000" w:fill="FFFFFF"/>
            <w:noWrap/>
            <w:vAlign w:val="center"/>
            <w:hideMark/>
          </w:tcPr>
          <w:p w14:paraId="0A4202AB" w14:textId="77777777" w:rsidR="004416D1" w:rsidRPr="004416D1" w:rsidRDefault="004416D1" w:rsidP="004416D1">
            <w:pPr>
              <w:jc w:val="right"/>
              <w:rPr>
                <w:color w:val="000000"/>
                <w:sz w:val="22"/>
                <w:szCs w:val="22"/>
              </w:rPr>
            </w:pPr>
            <w:r w:rsidRPr="004416D1">
              <w:rPr>
                <w:color w:val="000000"/>
                <w:sz w:val="22"/>
                <w:szCs w:val="22"/>
              </w:rPr>
              <w:t>3 799 996,65</w:t>
            </w:r>
          </w:p>
        </w:tc>
        <w:tc>
          <w:tcPr>
            <w:tcW w:w="346" w:type="pct"/>
            <w:tcBorders>
              <w:top w:val="nil"/>
              <w:left w:val="nil"/>
              <w:bottom w:val="single" w:sz="4" w:space="0" w:color="auto"/>
              <w:right w:val="single" w:sz="4" w:space="0" w:color="auto"/>
            </w:tcBorders>
            <w:shd w:val="clear" w:color="000000" w:fill="FFFFFF"/>
            <w:noWrap/>
            <w:vAlign w:val="center"/>
            <w:hideMark/>
          </w:tcPr>
          <w:p w14:paraId="216CFF83" w14:textId="77777777" w:rsidR="004416D1" w:rsidRPr="004416D1" w:rsidRDefault="004416D1" w:rsidP="004416D1">
            <w:pPr>
              <w:jc w:val="right"/>
              <w:rPr>
                <w:color w:val="000000"/>
                <w:sz w:val="22"/>
                <w:szCs w:val="22"/>
              </w:rPr>
            </w:pPr>
            <w:r w:rsidRPr="004416D1">
              <w:rPr>
                <w:color w:val="000000"/>
                <w:sz w:val="22"/>
                <w:szCs w:val="22"/>
              </w:rPr>
              <w:t>2 676 400,00</w:t>
            </w:r>
          </w:p>
        </w:tc>
        <w:tc>
          <w:tcPr>
            <w:tcW w:w="410" w:type="pct"/>
            <w:tcBorders>
              <w:top w:val="nil"/>
              <w:left w:val="nil"/>
              <w:bottom w:val="single" w:sz="4" w:space="0" w:color="auto"/>
              <w:right w:val="single" w:sz="4" w:space="0" w:color="auto"/>
            </w:tcBorders>
            <w:shd w:val="clear" w:color="auto" w:fill="auto"/>
            <w:noWrap/>
            <w:vAlign w:val="center"/>
            <w:hideMark/>
          </w:tcPr>
          <w:p w14:paraId="6D931091" w14:textId="77777777" w:rsidR="004416D1" w:rsidRPr="004416D1" w:rsidRDefault="004416D1" w:rsidP="004416D1">
            <w:pPr>
              <w:jc w:val="right"/>
              <w:rPr>
                <w:color w:val="000000"/>
                <w:sz w:val="22"/>
                <w:szCs w:val="22"/>
              </w:rPr>
            </w:pPr>
            <w:r w:rsidRPr="004416D1">
              <w:rPr>
                <w:color w:val="000000"/>
                <w:sz w:val="22"/>
                <w:szCs w:val="22"/>
              </w:rPr>
              <w:t>0,00</w:t>
            </w:r>
          </w:p>
        </w:tc>
        <w:tc>
          <w:tcPr>
            <w:tcW w:w="392" w:type="pct"/>
            <w:tcBorders>
              <w:top w:val="nil"/>
              <w:left w:val="nil"/>
              <w:bottom w:val="single" w:sz="4" w:space="0" w:color="auto"/>
              <w:right w:val="single" w:sz="4" w:space="0" w:color="auto"/>
            </w:tcBorders>
            <w:shd w:val="clear" w:color="auto" w:fill="auto"/>
            <w:noWrap/>
            <w:vAlign w:val="center"/>
            <w:hideMark/>
          </w:tcPr>
          <w:p w14:paraId="3DEF6B8F" w14:textId="77777777" w:rsidR="004416D1" w:rsidRPr="004416D1" w:rsidRDefault="004416D1" w:rsidP="004416D1">
            <w:pPr>
              <w:jc w:val="right"/>
              <w:rPr>
                <w:color w:val="000000"/>
                <w:sz w:val="22"/>
                <w:szCs w:val="22"/>
              </w:rPr>
            </w:pPr>
            <w:r w:rsidRPr="004416D1">
              <w:rPr>
                <w:color w:val="000000"/>
                <w:sz w:val="22"/>
                <w:szCs w:val="22"/>
              </w:rPr>
              <w:t>0,00</w:t>
            </w:r>
          </w:p>
        </w:tc>
        <w:tc>
          <w:tcPr>
            <w:tcW w:w="392" w:type="pct"/>
            <w:tcBorders>
              <w:top w:val="nil"/>
              <w:left w:val="nil"/>
              <w:bottom w:val="single" w:sz="4" w:space="0" w:color="auto"/>
              <w:right w:val="single" w:sz="4" w:space="0" w:color="auto"/>
            </w:tcBorders>
            <w:shd w:val="clear" w:color="auto" w:fill="auto"/>
            <w:noWrap/>
            <w:vAlign w:val="center"/>
            <w:hideMark/>
          </w:tcPr>
          <w:p w14:paraId="24FE218C" w14:textId="77777777" w:rsidR="004416D1" w:rsidRPr="004416D1" w:rsidRDefault="004416D1" w:rsidP="004416D1">
            <w:pPr>
              <w:jc w:val="right"/>
              <w:rPr>
                <w:color w:val="000000"/>
                <w:sz w:val="22"/>
                <w:szCs w:val="22"/>
              </w:rPr>
            </w:pPr>
            <w:r w:rsidRPr="004416D1">
              <w:rPr>
                <w:color w:val="000000"/>
                <w:sz w:val="22"/>
                <w:szCs w:val="22"/>
              </w:rPr>
              <w:t>0,00</w:t>
            </w:r>
          </w:p>
        </w:tc>
        <w:tc>
          <w:tcPr>
            <w:tcW w:w="375" w:type="pct"/>
            <w:tcBorders>
              <w:top w:val="nil"/>
              <w:left w:val="nil"/>
              <w:bottom w:val="single" w:sz="4" w:space="0" w:color="auto"/>
              <w:right w:val="single" w:sz="4" w:space="0" w:color="auto"/>
            </w:tcBorders>
            <w:shd w:val="clear" w:color="000000" w:fill="FFFFFF"/>
            <w:noWrap/>
            <w:vAlign w:val="center"/>
            <w:hideMark/>
          </w:tcPr>
          <w:p w14:paraId="4459AE1C" w14:textId="77777777" w:rsidR="004416D1" w:rsidRPr="004416D1" w:rsidRDefault="004416D1" w:rsidP="004416D1">
            <w:pPr>
              <w:jc w:val="right"/>
              <w:rPr>
                <w:color w:val="000000"/>
                <w:sz w:val="22"/>
                <w:szCs w:val="22"/>
              </w:rPr>
            </w:pPr>
            <w:r w:rsidRPr="004416D1">
              <w:rPr>
                <w:color w:val="000000"/>
                <w:sz w:val="22"/>
                <w:szCs w:val="22"/>
              </w:rPr>
              <w:t>6 476 396,65</w:t>
            </w:r>
          </w:p>
        </w:tc>
        <w:tc>
          <w:tcPr>
            <w:tcW w:w="54" w:type="pct"/>
            <w:vAlign w:val="center"/>
            <w:hideMark/>
          </w:tcPr>
          <w:p w14:paraId="3F792F21" w14:textId="77777777" w:rsidR="004416D1" w:rsidRPr="004416D1" w:rsidRDefault="004416D1" w:rsidP="004416D1">
            <w:pPr>
              <w:rPr>
                <w:sz w:val="20"/>
                <w:szCs w:val="20"/>
              </w:rPr>
            </w:pPr>
          </w:p>
        </w:tc>
      </w:tr>
      <w:tr w:rsidR="004416D1" w:rsidRPr="00C97AE7" w14:paraId="59ACF93E" w14:textId="77777777" w:rsidTr="004416D1">
        <w:trPr>
          <w:trHeight w:val="345"/>
        </w:trPr>
        <w:tc>
          <w:tcPr>
            <w:tcW w:w="123" w:type="pct"/>
            <w:vMerge/>
            <w:tcBorders>
              <w:top w:val="nil"/>
              <w:left w:val="single" w:sz="4" w:space="0" w:color="auto"/>
              <w:bottom w:val="single" w:sz="4" w:space="0" w:color="auto"/>
              <w:right w:val="single" w:sz="4" w:space="0" w:color="auto"/>
            </w:tcBorders>
            <w:vAlign w:val="center"/>
            <w:hideMark/>
          </w:tcPr>
          <w:p w14:paraId="73B25BC8" w14:textId="77777777" w:rsidR="004416D1" w:rsidRPr="004416D1" w:rsidRDefault="004416D1" w:rsidP="004416D1">
            <w:pPr>
              <w:rPr>
                <w:color w:val="000000"/>
                <w:sz w:val="20"/>
                <w:szCs w:val="20"/>
              </w:rPr>
            </w:pPr>
          </w:p>
        </w:tc>
        <w:tc>
          <w:tcPr>
            <w:tcW w:w="410" w:type="pct"/>
            <w:vMerge/>
            <w:tcBorders>
              <w:top w:val="nil"/>
              <w:left w:val="single" w:sz="4" w:space="0" w:color="auto"/>
              <w:bottom w:val="single" w:sz="4" w:space="0" w:color="auto"/>
              <w:right w:val="single" w:sz="4" w:space="0" w:color="auto"/>
            </w:tcBorders>
            <w:vAlign w:val="center"/>
            <w:hideMark/>
          </w:tcPr>
          <w:p w14:paraId="1C77EA90" w14:textId="77777777" w:rsidR="004416D1" w:rsidRPr="004416D1" w:rsidRDefault="004416D1" w:rsidP="004416D1">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3F6E6729" w14:textId="77777777" w:rsidR="004416D1" w:rsidRPr="004416D1" w:rsidRDefault="004416D1" w:rsidP="004416D1">
            <w:pPr>
              <w:rPr>
                <w:color w:val="000000"/>
                <w:sz w:val="20"/>
                <w:szCs w:val="20"/>
              </w:rPr>
            </w:pPr>
          </w:p>
        </w:tc>
        <w:tc>
          <w:tcPr>
            <w:tcW w:w="652" w:type="pct"/>
            <w:tcBorders>
              <w:top w:val="nil"/>
              <w:left w:val="nil"/>
              <w:bottom w:val="single" w:sz="4" w:space="0" w:color="auto"/>
              <w:right w:val="single" w:sz="4" w:space="0" w:color="auto"/>
            </w:tcBorders>
            <w:shd w:val="clear" w:color="auto" w:fill="auto"/>
            <w:vAlign w:val="center"/>
            <w:hideMark/>
          </w:tcPr>
          <w:p w14:paraId="0978695D" w14:textId="77777777" w:rsidR="004416D1" w:rsidRPr="004416D1" w:rsidRDefault="004416D1" w:rsidP="004416D1">
            <w:pPr>
              <w:rPr>
                <w:color w:val="000000"/>
                <w:sz w:val="20"/>
                <w:szCs w:val="20"/>
              </w:rPr>
            </w:pPr>
            <w:r w:rsidRPr="004416D1">
              <w:rPr>
                <w:color w:val="000000"/>
                <w:sz w:val="20"/>
                <w:szCs w:val="20"/>
              </w:rPr>
              <w:t>внебюджетные источники</w:t>
            </w:r>
          </w:p>
        </w:tc>
        <w:tc>
          <w:tcPr>
            <w:tcW w:w="355" w:type="pct"/>
            <w:tcBorders>
              <w:top w:val="nil"/>
              <w:left w:val="nil"/>
              <w:bottom w:val="single" w:sz="4" w:space="0" w:color="auto"/>
              <w:right w:val="single" w:sz="4" w:space="0" w:color="auto"/>
            </w:tcBorders>
            <w:shd w:val="clear" w:color="auto" w:fill="auto"/>
            <w:vAlign w:val="center"/>
            <w:hideMark/>
          </w:tcPr>
          <w:p w14:paraId="6B6EC39D" w14:textId="77777777" w:rsidR="004416D1" w:rsidRPr="004416D1" w:rsidRDefault="004416D1" w:rsidP="004416D1">
            <w:pPr>
              <w:jc w:val="right"/>
              <w:rPr>
                <w:color w:val="000000"/>
                <w:sz w:val="22"/>
                <w:szCs w:val="22"/>
              </w:rPr>
            </w:pPr>
            <w:r w:rsidRPr="004416D1">
              <w:rPr>
                <w:color w:val="000000"/>
                <w:sz w:val="22"/>
                <w:szCs w:val="22"/>
              </w:rPr>
              <w:t>0,00</w:t>
            </w:r>
          </w:p>
        </w:tc>
        <w:tc>
          <w:tcPr>
            <w:tcW w:w="355" w:type="pct"/>
            <w:tcBorders>
              <w:top w:val="nil"/>
              <w:left w:val="nil"/>
              <w:bottom w:val="single" w:sz="4" w:space="0" w:color="auto"/>
              <w:right w:val="single" w:sz="4" w:space="0" w:color="auto"/>
            </w:tcBorders>
            <w:shd w:val="clear" w:color="000000" w:fill="FFFFFF"/>
            <w:noWrap/>
            <w:vAlign w:val="center"/>
            <w:hideMark/>
          </w:tcPr>
          <w:p w14:paraId="13534C08" w14:textId="77777777" w:rsidR="004416D1" w:rsidRPr="004416D1" w:rsidRDefault="004416D1" w:rsidP="004416D1">
            <w:pPr>
              <w:jc w:val="right"/>
              <w:rPr>
                <w:color w:val="000000"/>
                <w:sz w:val="22"/>
                <w:szCs w:val="22"/>
              </w:rPr>
            </w:pPr>
            <w:r w:rsidRPr="004416D1">
              <w:rPr>
                <w:color w:val="000000"/>
                <w:sz w:val="22"/>
                <w:szCs w:val="22"/>
              </w:rPr>
              <w:t>0,00</w:t>
            </w:r>
          </w:p>
        </w:tc>
        <w:tc>
          <w:tcPr>
            <w:tcW w:w="355" w:type="pct"/>
            <w:tcBorders>
              <w:top w:val="nil"/>
              <w:left w:val="nil"/>
              <w:bottom w:val="single" w:sz="4" w:space="0" w:color="auto"/>
              <w:right w:val="single" w:sz="4" w:space="0" w:color="auto"/>
            </w:tcBorders>
            <w:shd w:val="clear" w:color="000000" w:fill="FFFFFF"/>
            <w:noWrap/>
            <w:vAlign w:val="center"/>
            <w:hideMark/>
          </w:tcPr>
          <w:p w14:paraId="7D989B41" w14:textId="77777777" w:rsidR="004416D1" w:rsidRPr="004416D1" w:rsidRDefault="004416D1" w:rsidP="004416D1">
            <w:pPr>
              <w:jc w:val="right"/>
              <w:rPr>
                <w:color w:val="000000"/>
                <w:sz w:val="22"/>
                <w:szCs w:val="22"/>
              </w:rPr>
            </w:pPr>
            <w:r w:rsidRPr="004416D1">
              <w:rPr>
                <w:color w:val="000000"/>
                <w:sz w:val="22"/>
                <w:szCs w:val="22"/>
              </w:rPr>
              <w:t>0,00</w:t>
            </w:r>
          </w:p>
        </w:tc>
        <w:tc>
          <w:tcPr>
            <w:tcW w:w="334" w:type="pct"/>
            <w:tcBorders>
              <w:top w:val="nil"/>
              <w:left w:val="nil"/>
              <w:bottom w:val="single" w:sz="4" w:space="0" w:color="auto"/>
              <w:right w:val="single" w:sz="4" w:space="0" w:color="auto"/>
            </w:tcBorders>
            <w:shd w:val="clear" w:color="000000" w:fill="FFFFFF"/>
            <w:noWrap/>
            <w:vAlign w:val="center"/>
            <w:hideMark/>
          </w:tcPr>
          <w:p w14:paraId="62891056" w14:textId="77777777" w:rsidR="004416D1" w:rsidRPr="004416D1" w:rsidRDefault="004416D1" w:rsidP="004416D1">
            <w:pPr>
              <w:jc w:val="right"/>
              <w:rPr>
                <w:color w:val="000000"/>
                <w:sz w:val="22"/>
                <w:szCs w:val="22"/>
              </w:rPr>
            </w:pPr>
            <w:r w:rsidRPr="004416D1">
              <w:rPr>
                <w:color w:val="000000"/>
                <w:sz w:val="22"/>
                <w:szCs w:val="22"/>
              </w:rPr>
              <w:t>0,00</w:t>
            </w:r>
          </w:p>
        </w:tc>
        <w:tc>
          <w:tcPr>
            <w:tcW w:w="346" w:type="pct"/>
            <w:tcBorders>
              <w:top w:val="nil"/>
              <w:left w:val="nil"/>
              <w:bottom w:val="single" w:sz="4" w:space="0" w:color="auto"/>
              <w:right w:val="single" w:sz="4" w:space="0" w:color="auto"/>
            </w:tcBorders>
            <w:shd w:val="clear" w:color="000000" w:fill="FFFFFF"/>
            <w:noWrap/>
            <w:vAlign w:val="center"/>
            <w:hideMark/>
          </w:tcPr>
          <w:p w14:paraId="3F4499AB" w14:textId="77777777" w:rsidR="004416D1" w:rsidRPr="004416D1" w:rsidRDefault="004416D1" w:rsidP="004416D1">
            <w:pPr>
              <w:jc w:val="right"/>
              <w:rPr>
                <w:color w:val="000000"/>
                <w:sz w:val="22"/>
                <w:szCs w:val="22"/>
              </w:rPr>
            </w:pPr>
            <w:r w:rsidRPr="004416D1">
              <w:rPr>
                <w:color w:val="000000"/>
                <w:sz w:val="22"/>
                <w:szCs w:val="22"/>
              </w:rPr>
              <w:t>0,00</w:t>
            </w:r>
          </w:p>
        </w:tc>
        <w:tc>
          <w:tcPr>
            <w:tcW w:w="410" w:type="pct"/>
            <w:tcBorders>
              <w:top w:val="nil"/>
              <w:left w:val="nil"/>
              <w:bottom w:val="single" w:sz="4" w:space="0" w:color="auto"/>
              <w:right w:val="single" w:sz="4" w:space="0" w:color="auto"/>
            </w:tcBorders>
            <w:shd w:val="clear" w:color="auto" w:fill="auto"/>
            <w:noWrap/>
            <w:vAlign w:val="center"/>
            <w:hideMark/>
          </w:tcPr>
          <w:p w14:paraId="45C81A93" w14:textId="77777777" w:rsidR="004416D1" w:rsidRPr="004416D1" w:rsidRDefault="004416D1" w:rsidP="004416D1">
            <w:pPr>
              <w:jc w:val="right"/>
              <w:rPr>
                <w:color w:val="000000"/>
                <w:sz w:val="22"/>
                <w:szCs w:val="22"/>
              </w:rPr>
            </w:pPr>
            <w:r w:rsidRPr="004416D1">
              <w:rPr>
                <w:color w:val="000000"/>
                <w:sz w:val="22"/>
                <w:szCs w:val="22"/>
              </w:rPr>
              <w:t>0,00</w:t>
            </w:r>
          </w:p>
        </w:tc>
        <w:tc>
          <w:tcPr>
            <w:tcW w:w="392" w:type="pct"/>
            <w:tcBorders>
              <w:top w:val="nil"/>
              <w:left w:val="nil"/>
              <w:bottom w:val="single" w:sz="4" w:space="0" w:color="auto"/>
              <w:right w:val="single" w:sz="4" w:space="0" w:color="auto"/>
            </w:tcBorders>
            <w:shd w:val="clear" w:color="auto" w:fill="auto"/>
            <w:noWrap/>
            <w:vAlign w:val="center"/>
            <w:hideMark/>
          </w:tcPr>
          <w:p w14:paraId="28B050FF" w14:textId="77777777" w:rsidR="004416D1" w:rsidRPr="004416D1" w:rsidRDefault="004416D1" w:rsidP="004416D1">
            <w:pPr>
              <w:jc w:val="right"/>
              <w:rPr>
                <w:color w:val="000000"/>
                <w:sz w:val="22"/>
                <w:szCs w:val="22"/>
              </w:rPr>
            </w:pPr>
            <w:r w:rsidRPr="004416D1">
              <w:rPr>
                <w:color w:val="000000"/>
                <w:sz w:val="22"/>
                <w:szCs w:val="22"/>
              </w:rPr>
              <w:t>0,00</w:t>
            </w:r>
          </w:p>
        </w:tc>
        <w:tc>
          <w:tcPr>
            <w:tcW w:w="392" w:type="pct"/>
            <w:tcBorders>
              <w:top w:val="nil"/>
              <w:left w:val="nil"/>
              <w:bottom w:val="single" w:sz="4" w:space="0" w:color="auto"/>
              <w:right w:val="single" w:sz="4" w:space="0" w:color="auto"/>
            </w:tcBorders>
            <w:shd w:val="clear" w:color="auto" w:fill="auto"/>
            <w:noWrap/>
            <w:vAlign w:val="center"/>
            <w:hideMark/>
          </w:tcPr>
          <w:p w14:paraId="0F200714" w14:textId="77777777" w:rsidR="004416D1" w:rsidRPr="004416D1" w:rsidRDefault="004416D1" w:rsidP="004416D1">
            <w:pPr>
              <w:jc w:val="right"/>
              <w:rPr>
                <w:color w:val="000000"/>
                <w:sz w:val="22"/>
                <w:szCs w:val="22"/>
              </w:rPr>
            </w:pPr>
            <w:r w:rsidRPr="004416D1">
              <w:rPr>
                <w:color w:val="000000"/>
                <w:sz w:val="22"/>
                <w:szCs w:val="22"/>
              </w:rPr>
              <w:t>0,00</w:t>
            </w:r>
          </w:p>
        </w:tc>
        <w:tc>
          <w:tcPr>
            <w:tcW w:w="375" w:type="pct"/>
            <w:tcBorders>
              <w:top w:val="nil"/>
              <w:left w:val="nil"/>
              <w:bottom w:val="single" w:sz="4" w:space="0" w:color="auto"/>
              <w:right w:val="single" w:sz="4" w:space="0" w:color="auto"/>
            </w:tcBorders>
            <w:shd w:val="clear" w:color="000000" w:fill="FFFFFF"/>
            <w:noWrap/>
            <w:vAlign w:val="center"/>
            <w:hideMark/>
          </w:tcPr>
          <w:p w14:paraId="5ABC45D5" w14:textId="77777777" w:rsidR="004416D1" w:rsidRPr="004416D1" w:rsidRDefault="004416D1" w:rsidP="004416D1">
            <w:pPr>
              <w:jc w:val="right"/>
              <w:rPr>
                <w:color w:val="000000"/>
                <w:sz w:val="22"/>
                <w:szCs w:val="22"/>
              </w:rPr>
            </w:pPr>
            <w:r w:rsidRPr="004416D1">
              <w:rPr>
                <w:color w:val="000000"/>
                <w:sz w:val="22"/>
                <w:szCs w:val="22"/>
              </w:rPr>
              <w:t>0,00</w:t>
            </w:r>
          </w:p>
        </w:tc>
        <w:tc>
          <w:tcPr>
            <w:tcW w:w="54" w:type="pct"/>
            <w:vAlign w:val="center"/>
            <w:hideMark/>
          </w:tcPr>
          <w:p w14:paraId="03CFE5BB" w14:textId="77777777" w:rsidR="004416D1" w:rsidRPr="004416D1" w:rsidRDefault="004416D1" w:rsidP="004416D1">
            <w:pPr>
              <w:rPr>
                <w:sz w:val="20"/>
                <w:szCs w:val="20"/>
              </w:rPr>
            </w:pPr>
          </w:p>
        </w:tc>
      </w:tr>
      <w:tr w:rsidR="004416D1" w:rsidRPr="00C97AE7" w14:paraId="254289B7" w14:textId="77777777" w:rsidTr="004416D1">
        <w:trPr>
          <w:trHeight w:val="555"/>
        </w:trPr>
        <w:tc>
          <w:tcPr>
            <w:tcW w:w="12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BE2B635" w14:textId="77777777" w:rsidR="004416D1" w:rsidRPr="004416D1" w:rsidRDefault="004416D1" w:rsidP="004416D1">
            <w:pPr>
              <w:jc w:val="center"/>
              <w:rPr>
                <w:color w:val="000000"/>
                <w:sz w:val="20"/>
                <w:szCs w:val="20"/>
              </w:rPr>
            </w:pPr>
            <w:r w:rsidRPr="004416D1">
              <w:rPr>
                <w:color w:val="000000"/>
                <w:sz w:val="20"/>
                <w:szCs w:val="20"/>
              </w:rPr>
              <w:t>1.5</w:t>
            </w:r>
          </w:p>
        </w:tc>
        <w:tc>
          <w:tcPr>
            <w:tcW w:w="410" w:type="pct"/>
            <w:vMerge w:val="restart"/>
            <w:tcBorders>
              <w:top w:val="nil"/>
              <w:left w:val="single" w:sz="4" w:space="0" w:color="auto"/>
              <w:bottom w:val="single" w:sz="4" w:space="0" w:color="auto"/>
              <w:right w:val="single" w:sz="4" w:space="0" w:color="auto"/>
            </w:tcBorders>
            <w:shd w:val="clear" w:color="auto" w:fill="auto"/>
            <w:vAlign w:val="center"/>
            <w:hideMark/>
          </w:tcPr>
          <w:p w14:paraId="237504AB" w14:textId="77777777" w:rsidR="004416D1" w:rsidRPr="004416D1" w:rsidRDefault="004416D1" w:rsidP="004416D1">
            <w:pPr>
              <w:rPr>
                <w:color w:val="000000"/>
                <w:sz w:val="20"/>
                <w:szCs w:val="20"/>
              </w:rPr>
            </w:pPr>
            <w:r w:rsidRPr="004416D1">
              <w:rPr>
                <w:color w:val="000000"/>
                <w:sz w:val="20"/>
                <w:szCs w:val="20"/>
              </w:rPr>
              <w:t>подпрограмма 5</w:t>
            </w: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14:paraId="5B40DFCC" w14:textId="77777777" w:rsidR="004416D1" w:rsidRPr="004416D1" w:rsidRDefault="004416D1" w:rsidP="004416D1">
            <w:pPr>
              <w:jc w:val="center"/>
              <w:rPr>
                <w:color w:val="000000"/>
                <w:sz w:val="20"/>
                <w:szCs w:val="20"/>
              </w:rPr>
            </w:pPr>
            <w:r w:rsidRPr="004416D1">
              <w:rPr>
                <w:color w:val="000000"/>
                <w:sz w:val="20"/>
                <w:szCs w:val="20"/>
              </w:rPr>
              <w:t>Сохранение и развитие этнокультурных традиций народов на территории муниципального образования город Канск</w:t>
            </w:r>
          </w:p>
        </w:tc>
        <w:tc>
          <w:tcPr>
            <w:tcW w:w="652" w:type="pct"/>
            <w:tcBorders>
              <w:top w:val="nil"/>
              <w:left w:val="nil"/>
              <w:bottom w:val="single" w:sz="4" w:space="0" w:color="auto"/>
              <w:right w:val="single" w:sz="4" w:space="0" w:color="auto"/>
            </w:tcBorders>
            <w:shd w:val="clear" w:color="auto" w:fill="auto"/>
            <w:vAlign w:val="center"/>
            <w:hideMark/>
          </w:tcPr>
          <w:p w14:paraId="62D6807B" w14:textId="77777777" w:rsidR="004416D1" w:rsidRPr="004416D1" w:rsidRDefault="004416D1" w:rsidP="004416D1">
            <w:pPr>
              <w:rPr>
                <w:color w:val="000000"/>
                <w:sz w:val="20"/>
                <w:szCs w:val="20"/>
              </w:rPr>
            </w:pPr>
            <w:r w:rsidRPr="004416D1">
              <w:rPr>
                <w:color w:val="000000"/>
                <w:sz w:val="20"/>
                <w:szCs w:val="20"/>
              </w:rPr>
              <w:t xml:space="preserve">Отдел культуры администрации г. Канска, всего                    </w:t>
            </w:r>
          </w:p>
        </w:tc>
        <w:tc>
          <w:tcPr>
            <w:tcW w:w="355" w:type="pct"/>
            <w:tcBorders>
              <w:top w:val="nil"/>
              <w:left w:val="nil"/>
              <w:bottom w:val="single" w:sz="4" w:space="0" w:color="auto"/>
              <w:right w:val="single" w:sz="4" w:space="0" w:color="auto"/>
            </w:tcBorders>
            <w:shd w:val="clear" w:color="auto" w:fill="auto"/>
            <w:noWrap/>
            <w:vAlign w:val="center"/>
            <w:hideMark/>
          </w:tcPr>
          <w:p w14:paraId="5A0BD3B0" w14:textId="77777777" w:rsidR="004416D1" w:rsidRPr="004416D1" w:rsidRDefault="004416D1" w:rsidP="004416D1">
            <w:pPr>
              <w:jc w:val="right"/>
              <w:rPr>
                <w:color w:val="000000"/>
                <w:sz w:val="22"/>
                <w:szCs w:val="22"/>
              </w:rPr>
            </w:pPr>
            <w:r w:rsidRPr="004416D1">
              <w:rPr>
                <w:color w:val="000000"/>
                <w:sz w:val="22"/>
                <w:szCs w:val="22"/>
              </w:rPr>
              <w:t>0,00</w:t>
            </w:r>
          </w:p>
        </w:tc>
        <w:tc>
          <w:tcPr>
            <w:tcW w:w="355" w:type="pct"/>
            <w:tcBorders>
              <w:top w:val="nil"/>
              <w:left w:val="nil"/>
              <w:bottom w:val="single" w:sz="4" w:space="0" w:color="auto"/>
              <w:right w:val="single" w:sz="4" w:space="0" w:color="auto"/>
            </w:tcBorders>
            <w:shd w:val="clear" w:color="auto" w:fill="auto"/>
            <w:noWrap/>
            <w:vAlign w:val="center"/>
            <w:hideMark/>
          </w:tcPr>
          <w:p w14:paraId="12C4DB16" w14:textId="77777777" w:rsidR="004416D1" w:rsidRPr="004416D1" w:rsidRDefault="004416D1" w:rsidP="004416D1">
            <w:pPr>
              <w:jc w:val="right"/>
              <w:rPr>
                <w:color w:val="000000"/>
                <w:sz w:val="22"/>
                <w:szCs w:val="22"/>
              </w:rPr>
            </w:pPr>
            <w:r w:rsidRPr="004416D1">
              <w:rPr>
                <w:color w:val="000000"/>
                <w:sz w:val="22"/>
                <w:szCs w:val="22"/>
              </w:rPr>
              <w:t>0,00</w:t>
            </w:r>
          </w:p>
        </w:tc>
        <w:tc>
          <w:tcPr>
            <w:tcW w:w="355" w:type="pct"/>
            <w:tcBorders>
              <w:top w:val="nil"/>
              <w:left w:val="nil"/>
              <w:bottom w:val="single" w:sz="4" w:space="0" w:color="auto"/>
              <w:right w:val="single" w:sz="4" w:space="0" w:color="auto"/>
            </w:tcBorders>
            <w:shd w:val="clear" w:color="auto" w:fill="auto"/>
            <w:noWrap/>
            <w:vAlign w:val="center"/>
            <w:hideMark/>
          </w:tcPr>
          <w:p w14:paraId="25158DCC" w14:textId="77777777" w:rsidR="004416D1" w:rsidRPr="004416D1" w:rsidRDefault="004416D1" w:rsidP="004416D1">
            <w:pPr>
              <w:jc w:val="right"/>
              <w:rPr>
                <w:color w:val="000000"/>
                <w:sz w:val="22"/>
                <w:szCs w:val="22"/>
              </w:rPr>
            </w:pPr>
            <w:r w:rsidRPr="004416D1">
              <w:rPr>
                <w:color w:val="000000"/>
                <w:sz w:val="22"/>
                <w:szCs w:val="22"/>
              </w:rPr>
              <w:t>0,00</w:t>
            </w:r>
          </w:p>
        </w:tc>
        <w:tc>
          <w:tcPr>
            <w:tcW w:w="334" w:type="pct"/>
            <w:tcBorders>
              <w:top w:val="nil"/>
              <w:left w:val="nil"/>
              <w:bottom w:val="single" w:sz="4" w:space="0" w:color="auto"/>
              <w:right w:val="single" w:sz="4" w:space="0" w:color="auto"/>
            </w:tcBorders>
            <w:shd w:val="clear" w:color="auto" w:fill="auto"/>
            <w:noWrap/>
            <w:vAlign w:val="center"/>
            <w:hideMark/>
          </w:tcPr>
          <w:p w14:paraId="46ED846E" w14:textId="77777777" w:rsidR="004416D1" w:rsidRPr="004416D1" w:rsidRDefault="004416D1" w:rsidP="004416D1">
            <w:pPr>
              <w:jc w:val="right"/>
              <w:rPr>
                <w:color w:val="000000"/>
                <w:sz w:val="22"/>
                <w:szCs w:val="22"/>
              </w:rPr>
            </w:pPr>
            <w:r w:rsidRPr="004416D1">
              <w:rPr>
                <w:color w:val="000000"/>
                <w:sz w:val="22"/>
                <w:szCs w:val="22"/>
              </w:rPr>
              <w:t>3 500,00</w:t>
            </w:r>
          </w:p>
        </w:tc>
        <w:tc>
          <w:tcPr>
            <w:tcW w:w="346" w:type="pct"/>
            <w:tcBorders>
              <w:top w:val="nil"/>
              <w:left w:val="nil"/>
              <w:bottom w:val="single" w:sz="4" w:space="0" w:color="auto"/>
              <w:right w:val="single" w:sz="4" w:space="0" w:color="auto"/>
            </w:tcBorders>
            <w:shd w:val="clear" w:color="auto" w:fill="auto"/>
            <w:noWrap/>
            <w:vAlign w:val="center"/>
            <w:hideMark/>
          </w:tcPr>
          <w:p w14:paraId="20FE4814" w14:textId="77777777" w:rsidR="004416D1" w:rsidRPr="004416D1" w:rsidRDefault="004416D1" w:rsidP="004416D1">
            <w:pPr>
              <w:jc w:val="right"/>
              <w:rPr>
                <w:color w:val="000000"/>
                <w:sz w:val="22"/>
                <w:szCs w:val="22"/>
              </w:rPr>
            </w:pPr>
            <w:r w:rsidRPr="004416D1">
              <w:rPr>
                <w:color w:val="000000"/>
                <w:sz w:val="22"/>
                <w:szCs w:val="22"/>
              </w:rPr>
              <w:t>50 000,00</w:t>
            </w:r>
          </w:p>
        </w:tc>
        <w:tc>
          <w:tcPr>
            <w:tcW w:w="410" w:type="pct"/>
            <w:tcBorders>
              <w:top w:val="nil"/>
              <w:left w:val="nil"/>
              <w:bottom w:val="single" w:sz="4" w:space="0" w:color="auto"/>
              <w:right w:val="single" w:sz="4" w:space="0" w:color="auto"/>
            </w:tcBorders>
            <w:shd w:val="clear" w:color="auto" w:fill="auto"/>
            <w:noWrap/>
            <w:vAlign w:val="center"/>
            <w:hideMark/>
          </w:tcPr>
          <w:p w14:paraId="561FF21E" w14:textId="77777777" w:rsidR="004416D1" w:rsidRPr="004416D1" w:rsidRDefault="004416D1" w:rsidP="004416D1">
            <w:pPr>
              <w:jc w:val="right"/>
              <w:rPr>
                <w:color w:val="000000"/>
                <w:sz w:val="22"/>
                <w:szCs w:val="22"/>
              </w:rPr>
            </w:pPr>
            <w:r w:rsidRPr="004416D1">
              <w:rPr>
                <w:color w:val="000000"/>
                <w:sz w:val="22"/>
                <w:szCs w:val="22"/>
              </w:rPr>
              <w:t>50 000,00</w:t>
            </w:r>
          </w:p>
        </w:tc>
        <w:tc>
          <w:tcPr>
            <w:tcW w:w="392" w:type="pct"/>
            <w:tcBorders>
              <w:top w:val="nil"/>
              <w:left w:val="nil"/>
              <w:bottom w:val="single" w:sz="4" w:space="0" w:color="auto"/>
              <w:right w:val="single" w:sz="4" w:space="0" w:color="auto"/>
            </w:tcBorders>
            <w:shd w:val="clear" w:color="auto" w:fill="auto"/>
            <w:noWrap/>
            <w:vAlign w:val="center"/>
            <w:hideMark/>
          </w:tcPr>
          <w:p w14:paraId="22985459" w14:textId="77777777" w:rsidR="004416D1" w:rsidRPr="004416D1" w:rsidRDefault="004416D1" w:rsidP="004416D1">
            <w:pPr>
              <w:jc w:val="right"/>
              <w:rPr>
                <w:color w:val="000000"/>
                <w:sz w:val="22"/>
                <w:szCs w:val="22"/>
              </w:rPr>
            </w:pPr>
            <w:r w:rsidRPr="004416D1">
              <w:rPr>
                <w:color w:val="000000"/>
                <w:sz w:val="22"/>
                <w:szCs w:val="22"/>
              </w:rPr>
              <w:t>0,00</w:t>
            </w:r>
          </w:p>
        </w:tc>
        <w:tc>
          <w:tcPr>
            <w:tcW w:w="392" w:type="pct"/>
            <w:tcBorders>
              <w:top w:val="nil"/>
              <w:left w:val="nil"/>
              <w:bottom w:val="single" w:sz="4" w:space="0" w:color="auto"/>
              <w:right w:val="single" w:sz="4" w:space="0" w:color="auto"/>
            </w:tcBorders>
            <w:shd w:val="clear" w:color="auto" w:fill="auto"/>
            <w:noWrap/>
            <w:vAlign w:val="center"/>
            <w:hideMark/>
          </w:tcPr>
          <w:p w14:paraId="48E89FF1" w14:textId="77777777" w:rsidR="004416D1" w:rsidRPr="004416D1" w:rsidRDefault="004416D1" w:rsidP="004416D1">
            <w:pPr>
              <w:jc w:val="right"/>
              <w:rPr>
                <w:color w:val="000000"/>
                <w:sz w:val="22"/>
                <w:szCs w:val="22"/>
              </w:rPr>
            </w:pPr>
            <w:r w:rsidRPr="004416D1">
              <w:rPr>
                <w:color w:val="000000"/>
                <w:sz w:val="22"/>
                <w:szCs w:val="22"/>
              </w:rPr>
              <w:t>0,00</w:t>
            </w:r>
          </w:p>
        </w:tc>
        <w:tc>
          <w:tcPr>
            <w:tcW w:w="375" w:type="pct"/>
            <w:tcBorders>
              <w:top w:val="nil"/>
              <w:left w:val="nil"/>
              <w:bottom w:val="single" w:sz="4" w:space="0" w:color="auto"/>
              <w:right w:val="single" w:sz="4" w:space="0" w:color="auto"/>
            </w:tcBorders>
            <w:shd w:val="clear" w:color="000000" w:fill="FFFFFF"/>
            <w:noWrap/>
            <w:vAlign w:val="center"/>
            <w:hideMark/>
          </w:tcPr>
          <w:p w14:paraId="1F4CB094" w14:textId="77777777" w:rsidR="004416D1" w:rsidRPr="004416D1" w:rsidRDefault="004416D1" w:rsidP="004416D1">
            <w:pPr>
              <w:jc w:val="right"/>
              <w:rPr>
                <w:color w:val="000000"/>
                <w:sz w:val="22"/>
                <w:szCs w:val="22"/>
              </w:rPr>
            </w:pPr>
            <w:r w:rsidRPr="004416D1">
              <w:rPr>
                <w:color w:val="000000"/>
                <w:sz w:val="22"/>
                <w:szCs w:val="22"/>
              </w:rPr>
              <w:t>103 500,00</w:t>
            </w:r>
          </w:p>
        </w:tc>
        <w:tc>
          <w:tcPr>
            <w:tcW w:w="54" w:type="pct"/>
            <w:vAlign w:val="center"/>
            <w:hideMark/>
          </w:tcPr>
          <w:p w14:paraId="5C1ED0F1" w14:textId="77777777" w:rsidR="004416D1" w:rsidRPr="004416D1" w:rsidRDefault="004416D1" w:rsidP="004416D1">
            <w:pPr>
              <w:rPr>
                <w:sz w:val="20"/>
                <w:szCs w:val="20"/>
              </w:rPr>
            </w:pPr>
          </w:p>
        </w:tc>
      </w:tr>
      <w:tr w:rsidR="004416D1" w:rsidRPr="00C97AE7" w14:paraId="0F76B7C0" w14:textId="77777777" w:rsidTr="004416D1">
        <w:trPr>
          <w:trHeight w:val="300"/>
        </w:trPr>
        <w:tc>
          <w:tcPr>
            <w:tcW w:w="123" w:type="pct"/>
            <w:vMerge/>
            <w:tcBorders>
              <w:top w:val="nil"/>
              <w:left w:val="single" w:sz="4" w:space="0" w:color="auto"/>
              <w:bottom w:val="single" w:sz="4" w:space="0" w:color="auto"/>
              <w:right w:val="single" w:sz="4" w:space="0" w:color="auto"/>
            </w:tcBorders>
            <w:vAlign w:val="center"/>
            <w:hideMark/>
          </w:tcPr>
          <w:p w14:paraId="04A9F4FF" w14:textId="77777777" w:rsidR="004416D1" w:rsidRPr="004416D1" w:rsidRDefault="004416D1" w:rsidP="004416D1">
            <w:pPr>
              <w:rPr>
                <w:color w:val="000000"/>
                <w:sz w:val="20"/>
                <w:szCs w:val="20"/>
              </w:rPr>
            </w:pPr>
          </w:p>
        </w:tc>
        <w:tc>
          <w:tcPr>
            <w:tcW w:w="410" w:type="pct"/>
            <w:vMerge/>
            <w:tcBorders>
              <w:top w:val="nil"/>
              <w:left w:val="single" w:sz="4" w:space="0" w:color="auto"/>
              <w:bottom w:val="single" w:sz="4" w:space="0" w:color="auto"/>
              <w:right w:val="single" w:sz="4" w:space="0" w:color="auto"/>
            </w:tcBorders>
            <w:vAlign w:val="center"/>
            <w:hideMark/>
          </w:tcPr>
          <w:p w14:paraId="07288101" w14:textId="77777777" w:rsidR="004416D1" w:rsidRPr="004416D1" w:rsidRDefault="004416D1" w:rsidP="004416D1">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37E9B6D7" w14:textId="77777777" w:rsidR="004416D1" w:rsidRPr="004416D1" w:rsidRDefault="004416D1" w:rsidP="004416D1">
            <w:pPr>
              <w:rPr>
                <w:color w:val="000000"/>
                <w:sz w:val="20"/>
                <w:szCs w:val="20"/>
              </w:rPr>
            </w:pPr>
          </w:p>
        </w:tc>
        <w:tc>
          <w:tcPr>
            <w:tcW w:w="652" w:type="pct"/>
            <w:tcBorders>
              <w:top w:val="nil"/>
              <w:left w:val="nil"/>
              <w:bottom w:val="single" w:sz="4" w:space="0" w:color="auto"/>
              <w:right w:val="single" w:sz="4" w:space="0" w:color="auto"/>
            </w:tcBorders>
            <w:shd w:val="clear" w:color="auto" w:fill="auto"/>
            <w:vAlign w:val="center"/>
            <w:hideMark/>
          </w:tcPr>
          <w:p w14:paraId="1C1827C8" w14:textId="77777777" w:rsidR="004416D1" w:rsidRPr="004416D1" w:rsidRDefault="004416D1" w:rsidP="004416D1">
            <w:pPr>
              <w:rPr>
                <w:color w:val="000000"/>
                <w:sz w:val="22"/>
                <w:szCs w:val="22"/>
              </w:rPr>
            </w:pPr>
            <w:r w:rsidRPr="004416D1">
              <w:rPr>
                <w:color w:val="000000"/>
                <w:sz w:val="22"/>
                <w:szCs w:val="22"/>
              </w:rPr>
              <w:t xml:space="preserve">в том числе:             </w:t>
            </w:r>
          </w:p>
        </w:tc>
        <w:tc>
          <w:tcPr>
            <w:tcW w:w="355" w:type="pct"/>
            <w:tcBorders>
              <w:top w:val="nil"/>
              <w:left w:val="nil"/>
              <w:bottom w:val="single" w:sz="4" w:space="0" w:color="auto"/>
              <w:right w:val="single" w:sz="4" w:space="0" w:color="auto"/>
            </w:tcBorders>
            <w:shd w:val="clear" w:color="auto" w:fill="auto"/>
            <w:vAlign w:val="center"/>
            <w:hideMark/>
          </w:tcPr>
          <w:p w14:paraId="65BAD6AE" w14:textId="77777777" w:rsidR="004416D1" w:rsidRPr="004416D1" w:rsidRDefault="004416D1" w:rsidP="004416D1">
            <w:pPr>
              <w:rPr>
                <w:color w:val="000000"/>
                <w:sz w:val="22"/>
                <w:szCs w:val="22"/>
              </w:rPr>
            </w:pPr>
            <w:r w:rsidRPr="004416D1">
              <w:rPr>
                <w:color w:val="000000"/>
                <w:sz w:val="22"/>
                <w:szCs w:val="22"/>
              </w:rPr>
              <w:t> </w:t>
            </w:r>
          </w:p>
        </w:tc>
        <w:tc>
          <w:tcPr>
            <w:tcW w:w="355" w:type="pct"/>
            <w:tcBorders>
              <w:top w:val="nil"/>
              <w:left w:val="nil"/>
              <w:bottom w:val="single" w:sz="4" w:space="0" w:color="auto"/>
              <w:right w:val="single" w:sz="4" w:space="0" w:color="auto"/>
            </w:tcBorders>
            <w:shd w:val="clear" w:color="auto" w:fill="auto"/>
            <w:noWrap/>
            <w:vAlign w:val="center"/>
            <w:hideMark/>
          </w:tcPr>
          <w:p w14:paraId="4BCAC5CD" w14:textId="77777777" w:rsidR="004416D1" w:rsidRPr="004416D1" w:rsidRDefault="004416D1" w:rsidP="004416D1">
            <w:pPr>
              <w:rPr>
                <w:color w:val="000000"/>
                <w:sz w:val="22"/>
                <w:szCs w:val="22"/>
              </w:rPr>
            </w:pPr>
            <w:r w:rsidRPr="004416D1">
              <w:rPr>
                <w:color w:val="000000"/>
                <w:sz w:val="22"/>
                <w:szCs w:val="22"/>
              </w:rPr>
              <w:t> </w:t>
            </w:r>
          </w:p>
        </w:tc>
        <w:tc>
          <w:tcPr>
            <w:tcW w:w="355" w:type="pct"/>
            <w:tcBorders>
              <w:top w:val="nil"/>
              <w:left w:val="nil"/>
              <w:bottom w:val="single" w:sz="4" w:space="0" w:color="auto"/>
              <w:right w:val="single" w:sz="4" w:space="0" w:color="auto"/>
            </w:tcBorders>
            <w:shd w:val="clear" w:color="auto" w:fill="auto"/>
            <w:noWrap/>
            <w:vAlign w:val="center"/>
            <w:hideMark/>
          </w:tcPr>
          <w:p w14:paraId="3D13153A" w14:textId="77777777" w:rsidR="004416D1" w:rsidRPr="004416D1" w:rsidRDefault="004416D1" w:rsidP="004416D1">
            <w:pPr>
              <w:rPr>
                <w:color w:val="000000"/>
                <w:sz w:val="22"/>
                <w:szCs w:val="22"/>
              </w:rPr>
            </w:pPr>
            <w:r w:rsidRPr="004416D1">
              <w:rPr>
                <w:color w:val="000000"/>
                <w:sz w:val="22"/>
                <w:szCs w:val="22"/>
              </w:rPr>
              <w:t> </w:t>
            </w:r>
          </w:p>
        </w:tc>
        <w:tc>
          <w:tcPr>
            <w:tcW w:w="334" w:type="pct"/>
            <w:tcBorders>
              <w:top w:val="nil"/>
              <w:left w:val="nil"/>
              <w:bottom w:val="single" w:sz="4" w:space="0" w:color="auto"/>
              <w:right w:val="single" w:sz="4" w:space="0" w:color="auto"/>
            </w:tcBorders>
            <w:shd w:val="clear" w:color="auto" w:fill="auto"/>
            <w:noWrap/>
            <w:vAlign w:val="center"/>
            <w:hideMark/>
          </w:tcPr>
          <w:p w14:paraId="20221E0D" w14:textId="77777777" w:rsidR="004416D1" w:rsidRPr="004416D1" w:rsidRDefault="004416D1" w:rsidP="004416D1">
            <w:pPr>
              <w:rPr>
                <w:color w:val="000000"/>
                <w:sz w:val="22"/>
                <w:szCs w:val="22"/>
              </w:rPr>
            </w:pPr>
            <w:r w:rsidRPr="004416D1">
              <w:rPr>
                <w:color w:val="000000"/>
                <w:sz w:val="22"/>
                <w:szCs w:val="22"/>
              </w:rPr>
              <w:t> </w:t>
            </w:r>
          </w:p>
        </w:tc>
        <w:tc>
          <w:tcPr>
            <w:tcW w:w="346" w:type="pct"/>
            <w:tcBorders>
              <w:top w:val="nil"/>
              <w:left w:val="nil"/>
              <w:bottom w:val="single" w:sz="4" w:space="0" w:color="auto"/>
              <w:right w:val="single" w:sz="4" w:space="0" w:color="auto"/>
            </w:tcBorders>
            <w:shd w:val="clear" w:color="auto" w:fill="auto"/>
            <w:noWrap/>
            <w:vAlign w:val="center"/>
            <w:hideMark/>
          </w:tcPr>
          <w:p w14:paraId="57E7933E" w14:textId="77777777" w:rsidR="004416D1" w:rsidRPr="004416D1" w:rsidRDefault="004416D1" w:rsidP="004416D1">
            <w:pPr>
              <w:rPr>
                <w:color w:val="000000"/>
                <w:sz w:val="22"/>
                <w:szCs w:val="22"/>
              </w:rPr>
            </w:pPr>
            <w:r w:rsidRPr="004416D1">
              <w:rPr>
                <w:color w:val="000000"/>
                <w:sz w:val="22"/>
                <w:szCs w:val="22"/>
              </w:rPr>
              <w:t> </w:t>
            </w:r>
          </w:p>
        </w:tc>
        <w:tc>
          <w:tcPr>
            <w:tcW w:w="410" w:type="pct"/>
            <w:tcBorders>
              <w:top w:val="nil"/>
              <w:left w:val="nil"/>
              <w:bottom w:val="single" w:sz="4" w:space="0" w:color="auto"/>
              <w:right w:val="single" w:sz="4" w:space="0" w:color="auto"/>
            </w:tcBorders>
            <w:shd w:val="clear" w:color="auto" w:fill="auto"/>
            <w:noWrap/>
            <w:vAlign w:val="center"/>
            <w:hideMark/>
          </w:tcPr>
          <w:p w14:paraId="6A08860A" w14:textId="77777777" w:rsidR="004416D1" w:rsidRPr="004416D1" w:rsidRDefault="004416D1" w:rsidP="004416D1">
            <w:pPr>
              <w:rPr>
                <w:color w:val="000000"/>
                <w:sz w:val="22"/>
                <w:szCs w:val="22"/>
              </w:rPr>
            </w:pPr>
            <w:r w:rsidRPr="004416D1">
              <w:rPr>
                <w:color w:val="000000"/>
                <w:sz w:val="22"/>
                <w:szCs w:val="22"/>
              </w:rPr>
              <w:t> </w:t>
            </w:r>
          </w:p>
        </w:tc>
        <w:tc>
          <w:tcPr>
            <w:tcW w:w="392" w:type="pct"/>
            <w:tcBorders>
              <w:top w:val="nil"/>
              <w:left w:val="nil"/>
              <w:bottom w:val="single" w:sz="4" w:space="0" w:color="auto"/>
              <w:right w:val="single" w:sz="4" w:space="0" w:color="auto"/>
            </w:tcBorders>
            <w:shd w:val="clear" w:color="auto" w:fill="auto"/>
            <w:noWrap/>
            <w:vAlign w:val="center"/>
            <w:hideMark/>
          </w:tcPr>
          <w:p w14:paraId="640B29A3" w14:textId="77777777" w:rsidR="004416D1" w:rsidRPr="004416D1" w:rsidRDefault="004416D1" w:rsidP="004416D1">
            <w:pPr>
              <w:rPr>
                <w:color w:val="000000"/>
                <w:sz w:val="22"/>
                <w:szCs w:val="22"/>
              </w:rPr>
            </w:pPr>
            <w:r w:rsidRPr="004416D1">
              <w:rPr>
                <w:color w:val="000000"/>
                <w:sz w:val="22"/>
                <w:szCs w:val="22"/>
              </w:rPr>
              <w:t> </w:t>
            </w:r>
          </w:p>
        </w:tc>
        <w:tc>
          <w:tcPr>
            <w:tcW w:w="392" w:type="pct"/>
            <w:tcBorders>
              <w:top w:val="nil"/>
              <w:left w:val="nil"/>
              <w:bottom w:val="single" w:sz="4" w:space="0" w:color="auto"/>
              <w:right w:val="single" w:sz="4" w:space="0" w:color="auto"/>
            </w:tcBorders>
            <w:shd w:val="clear" w:color="auto" w:fill="auto"/>
            <w:noWrap/>
            <w:vAlign w:val="center"/>
            <w:hideMark/>
          </w:tcPr>
          <w:p w14:paraId="1B4943A9" w14:textId="77777777" w:rsidR="004416D1" w:rsidRPr="004416D1" w:rsidRDefault="004416D1" w:rsidP="004416D1">
            <w:pPr>
              <w:rPr>
                <w:color w:val="000000"/>
                <w:sz w:val="22"/>
                <w:szCs w:val="22"/>
              </w:rPr>
            </w:pPr>
            <w:r w:rsidRPr="004416D1">
              <w:rPr>
                <w:color w:val="000000"/>
                <w:sz w:val="22"/>
                <w:szCs w:val="22"/>
              </w:rPr>
              <w:t> </w:t>
            </w:r>
          </w:p>
        </w:tc>
        <w:tc>
          <w:tcPr>
            <w:tcW w:w="375" w:type="pct"/>
            <w:tcBorders>
              <w:top w:val="nil"/>
              <w:left w:val="nil"/>
              <w:bottom w:val="single" w:sz="4" w:space="0" w:color="auto"/>
              <w:right w:val="single" w:sz="4" w:space="0" w:color="auto"/>
            </w:tcBorders>
            <w:shd w:val="clear" w:color="auto" w:fill="auto"/>
            <w:noWrap/>
            <w:vAlign w:val="center"/>
            <w:hideMark/>
          </w:tcPr>
          <w:p w14:paraId="64B55E05" w14:textId="77777777" w:rsidR="004416D1" w:rsidRPr="004416D1" w:rsidRDefault="004416D1" w:rsidP="004416D1">
            <w:pPr>
              <w:rPr>
                <w:color w:val="000000"/>
                <w:sz w:val="22"/>
                <w:szCs w:val="22"/>
              </w:rPr>
            </w:pPr>
            <w:r w:rsidRPr="004416D1">
              <w:rPr>
                <w:color w:val="000000"/>
                <w:sz w:val="22"/>
                <w:szCs w:val="22"/>
              </w:rPr>
              <w:t> </w:t>
            </w:r>
          </w:p>
        </w:tc>
        <w:tc>
          <w:tcPr>
            <w:tcW w:w="54" w:type="pct"/>
            <w:vAlign w:val="center"/>
            <w:hideMark/>
          </w:tcPr>
          <w:p w14:paraId="1CE4C56D" w14:textId="77777777" w:rsidR="004416D1" w:rsidRPr="004416D1" w:rsidRDefault="004416D1" w:rsidP="004416D1">
            <w:pPr>
              <w:rPr>
                <w:sz w:val="20"/>
                <w:szCs w:val="20"/>
              </w:rPr>
            </w:pPr>
          </w:p>
        </w:tc>
      </w:tr>
      <w:tr w:rsidR="004416D1" w:rsidRPr="00C97AE7" w14:paraId="300EC7E4" w14:textId="77777777" w:rsidTr="004416D1">
        <w:trPr>
          <w:trHeight w:val="300"/>
        </w:trPr>
        <w:tc>
          <w:tcPr>
            <w:tcW w:w="123" w:type="pct"/>
            <w:vMerge/>
            <w:tcBorders>
              <w:top w:val="nil"/>
              <w:left w:val="single" w:sz="4" w:space="0" w:color="auto"/>
              <w:bottom w:val="single" w:sz="4" w:space="0" w:color="auto"/>
              <w:right w:val="single" w:sz="4" w:space="0" w:color="auto"/>
            </w:tcBorders>
            <w:vAlign w:val="center"/>
            <w:hideMark/>
          </w:tcPr>
          <w:p w14:paraId="5873E95C" w14:textId="77777777" w:rsidR="004416D1" w:rsidRPr="004416D1" w:rsidRDefault="004416D1" w:rsidP="004416D1">
            <w:pPr>
              <w:rPr>
                <w:color w:val="000000"/>
                <w:sz w:val="20"/>
                <w:szCs w:val="20"/>
              </w:rPr>
            </w:pPr>
          </w:p>
        </w:tc>
        <w:tc>
          <w:tcPr>
            <w:tcW w:w="410" w:type="pct"/>
            <w:vMerge/>
            <w:tcBorders>
              <w:top w:val="nil"/>
              <w:left w:val="single" w:sz="4" w:space="0" w:color="auto"/>
              <w:bottom w:val="single" w:sz="4" w:space="0" w:color="auto"/>
              <w:right w:val="single" w:sz="4" w:space="0" w:color="auto"/>
            </w:tcBorders>
            <w:vAlign w:val="center"/>
            <w:hideMark/>
          </w:tcPr>
          <w:p w14:paraId="71CC597E" w14:textId="77777777" w:rsidR="004416D1" w:rsidRPr="004416D1" w:rsidRDefault="004416D1" w:rsidP="004416D1">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47922644" w14:textId="77777777" w:rsidR="004416D1" w:rsidRPr="004416D1" w:rsidRDefault="004416D1" w:rsidP="004416D1">
            <w:pPr>
              <w:rPr>
                <w:color w:val="000000"/>
                <w:sz w:val="20"/>
                <w:szCs w:val="20"/>
              </w:rPr>
            </w:pPr>
          </w:p>
        </w:tc>
        <w:tc>
          <w:tcPr>
            <w:tcW w:w="652" w:type="pct"/>
            <w:tcBorders>
              <w:top w:val="nil"/>
              <w:left w:val="nil"/>
              <w:bottom w:val="single" w:sz="4" w:space="0" w:color="auto"/>
              <w:right w:val="single" w:sz="4" w:space="0" w:color="auto"/>
            </w:tcBorders>
            <w:shd w:val="clear" w:color="auto" w:fill="auto"/>
            <w:vAlign w:val="center"/>
            <w:hideMark/>
          </w:tcPr>
          <w:p w14:paraId="4CD2E355" w14:textId="77777777" w:rsidR="004416D1" w:rsidRPr="004416D1" w:rsidRDefault="004416D1" w:rsidP="004416D1">
            <w:pPr>
              <w:rPr>
                <w:color w:val="000000"/>
                <w:sz w:val="20"/>
                <w:szCs w:val="20"/>
              </w:rPr>
            </w:pPr>
            <w:r w:rsidRPr="004416D1">
              <w:rPr>
                <w:color w:val="000000"/>
                <w:sz w:val="20"/>
                <w:szCs w:val="20"/>
              </w:rPr>
              <w:t>городской бюджет</w:t>
            </w:r>
          </w:p>
        </w:tc>
        <w:tc>
          <w:tcPr>
            <w:tcW w:w="355" w:type="pct"/>
            <w:tcBorders>
              <w:top w:val="nil"/>
              <w:left w:val="nil"/>
              <w:bottom w:val="single" w:sz="4" w:space="0" w:color="auto"/>
              <w:right w:val="single" w:sz="4" w:space="0" w:color="auto"/>
            </w:tcBorders>
            <w:shd w:val="clear" w:color="auto" w:fill="auto"/>
            <w:vAlign w:val="center"/>
            <w:hideMark/>
          </w:tcPr>
          <w:p w14:paraId="51680B8B" w14:textId="77777777" w:rsidR="004416D1" w:rsidRPr="004416D1" w:rsidRDefault="004416D1" w:rsidP="004416D1">
            <w:pPr>
              <w:jc w:val="right"/>
              <w:rPr>
                <w:color w:val="000000"/>
                <w:sz w:val="22"/>
                <w:szCs w:val="22"/>
              </w:rPr>
            </w:pPr>
            <w:r w:rsidRPr="004416D1">
              <w:rPr>
                <w:color w:val="000000"/>
                <w:sz w:val="22"/>
                <w:szCs w:val="22"/>
              </w:rPr>
              <w:t>0,00</w:t>
            </w:r>
          </w:p>
        </w:tc>
        <w:tc>
          <w:tcPr>
            <w:tcW w:w="355" w:type="pct"/>
            <w:tcBorders>
              <w:top w:val="nil"/>
              <w:left w:val="nil"/>
              <w:bottom w:val="single" w:sz="4" w:space="0" w:color="auto"/>
              <w:right w:val="single" w:sz="4" w:space="0" w:color="auto"/>
            </w:tcBorders>
            <w:shd w:val="clear" w:color="auto" w:fill="auto"/>
            <w:noWrap/>
            <w:vAlign w:val="center"/>
            <w:hideMark/>
          </w:tcPr>
          <w:p w14:paraId="1F8FC145" w14:textId="77777777" w:rsidR="004416D1" w:rsidRPr="004416D1" w:rsidRDefault="004416D1" w:rsidP="004416D1">
            <w:pPr>
              <w:jc w:val="right"/>
              <w:rPr>
                <w:color w:val="000000"/>
                <w:sz w:val="22"/>
                <w:szCs w:val="22"/>
              </w:rPr>
            </w:pPr>
            <w:r w:rsidRPr="004416D1">
              <w:rPr>
                <w:color w:val="000000"/>
                <w:sz w:val="22"/>
                <w:szCs w:val="22"/>
              </w:rPr>
              <w:t>0,00</w:t>
            </w:r>
          </w:p>
        </w:tc>
        <w:tc>
          <w:tcPr>
            <w:tcW w:w="355" w:type="pct"/>
            <w:tcBorders>
              <w:top w:val="nil"/>
              <w:left w:val="nil"/>
              <w:bottom w:val="single" w:sz="4" w:space="0" w:color="auto"/>
              <w:right w:val="single" w:sz="4" w:space="0" w:color="auto"/>
            </w:tcBorders>
            <w:shd w:val="clear" w:color="auto" w:fill="auto"/>
            <w:noWrap/>
            <w:vAlign w:val="center"/>
            <w:hideMark/>
          </w:tcPr>
          <w:p w14:paraId="68F62B83" w14:textId="77777777" w:rsidR="004416D1" w:rsidRPr="004416D1" w:rsidRDefault="004416D1" w:rsidP="004416D1">
            <w:pPr>
              <w:jc w:val="right"/>
              <w:rPr>
                <w:color w:val="000000"/>
                <w:sz w:val="22"/>
                <w:szCs w:val="22"/>
              </w:rPr>
            </w:pPr>
            <w:r w:rsidRPr="004416D1">
              <w:rPr>
                <w:color w:val="000000"/>
                <w:sz w:val="22"/>
                <w:szCs w:val="22"/>
              </w:rPr>
              <w:t>0,00</w:t>
            </w:r>
          </w:p>
        </w:tc>
        <w:tc>
          <w:tcPr>
            <w:tcW w:w="334" w:type="pct"/>
            <w:tcBorders>
              <w:top w:val="nil"/>
              <w:left w:val="nil"/>
              <w:bottom w:val="single" w:sz="4" w:space="0" w:color="auto"/>
              <w:right w:val="single" w:sz="4" w:space="0" w:color="auto"/>
            </w:tcBorders>
            <w:shd w:val="clear" w:color="auto" w:fill="auto"/>
            <w:noWrap/>
            <w:vAlign w:val="center"/>
            <w:hideMark/>
          </w:tcPr>
          <w:p w14:paraId="46F02A50" w14:textId="77777777" w:rsidR="004416D1" w:rsidRPr="004416D1" w:rsidRDefault="004416D1" w:rsidP="004416D1">
            <w:pPr>
              <w:jc w:val="right"/>
              <w:rPr>
                <w:color w:val="000000"/>
                <w:sz w:val="22"/>
                <w:szCs w:val="22"/>
              </w:rPr>
            </w:pPr>
            <w:r w:rsidRPr="004416D1">
              <w:rPr>
                <w:color w:val="000000"/>
                <w:sz w:val="22"/>
                <w:szCs w:val="22"/>
              </w:rPr>
              <w:t>3 500,00</w:t>
            </w:r>
          </w:p>
        </w:tc>
        <w:tc>
          <w:tcPr>
            <w:tcW w:w="346" w:type="pct"/>
            <w:tcBorders>
              <w:top w:val="nil"/>
              <w:left w:val="nil"/>
              <w:bottom w:val="single" w:sz="4" w:space="0" w:color="auto"/>
              <w:right w:val="single" w:sz="4" w:space="0" w:color="auto"/>
            </w:tcBorders>
            <w:shd w:val="clear" w:color="auto" w:fill="auto"/>
            <w:noWrap/>
            <w:vAlign w:val="center"/>
            <w:hideMark/>
          </w:tcPr>
          <w:p w14:paraId="06942438" w14:textId="77777777" w:rsidR="004416D1" w:rsidRPr="004416D1" w:rsidRDefault="004416D1" w:rsidP="004416D1">
            <w:pPr>
              <w:jc w:val="right"/>
              <w:rPr>
                <w:color w:val="000000"/>
                <w:sz w:val="22"/>
                <w:szCs w:val="22"/>
              </w:rPr>
            </w:pPr>
            <w:r w:rsidRPr="004416D1">
              <w:rPr>
                <w:color w:val="000000"/>
                <w:sz w:val="22"/>
                <w:szCs w:val="22"/>
              </w:rPr>
              <w:t>50 000,00</w:t>
            </w:r>
          </w:p>
        </w:tc>
        <w:tc>
          <w:tcPr>
            <w:tcW w:w="410" w:type="pct"/>
            <w:tcBorders>
              <w:top w:val="nil"/>
              <w:left w:val="nil"/>
              <w:bottom w:val="single" w:sz="4" w:space="0" w:color="auto"/>
              <w:right w:val="single" w:sz="4" w:space="0" w:color="auto"/>
            </w:tcBorders>
            <w:shd w:val="clear" w:color="auto" w:fill="auto"/>
            <w:noWrap/>
            <w:vAlign w:val="center"/>
            <w:hideMark/>
          </w:tcPr>
          <w:p w14:paraId="7C3E340F" w14:textId="77777777" w:rsidR="004416D1" w:rsidRPr="004416D1" w:rsidRDefault="004416D1" w:rsidP="004416D1">
            <w:pPr>
              <w:jc w:val="right"/>
              <w:rPr>
                <w:color w:val="000000"/>
                <w:sz w:val="22"/>
                <w:szCs w:val="22"/>
              </w:rPr>
            </w:pPr>
            <w:r w:rsidRPr="004416D1">
              <w:rPr>
                <w:color w:val="000000"/>
                <w:sz w:val="22"/>
                <w:szCs w:val="22"/>
              </w:rPr>
              <w:t>50 000,00</w:t>
            </w:r>
          </w:p>
        </w:tc>
        <w:tc>
          <w:tcPr>
            <w:tcW w:w="392" w:type="pct"/>
            <w:tcBorders>
              <w:top w:val="nil"/>
              <w:left w:val="nil"/>
              <w:bottom w:val="single" w:sz="4" w:space="0" w:color="auto"/>
              <w:right w:val="single" w:sz="4" w:space="0" w:color="auto"/>
            </w:tcBorders>
            <w:shd w:val="clear" w:color="auto" w:fill="auto"/>
            <w:noWrap/>
            <w:vAlign w:val="center"/>
            <w:hideMark/>
          </w:tcPr>
          <w:p w14:paraId="79601ABB" w14:textId="77777777" w:rsidR="004416D1" w:rsidRPr="004416D1" w:rsidRDefault="004416D1" w:rsidP="004416D1">
            <w:pPr>
              <w:jc w:val="right"/>
              <w:rPr>
                <w:color w:val="000000"/>
                <w:sz w:val="22"/>
                <w:szCs w:val="22"/>
              </w:rPr>
            </w:pPr>
            <w:r w:rsidRPr="004416D1">
              <w:rPr>
                <w:color w:val="000000"/>
                <w:sz w:val="22"/>
                <w:szCs w:val="22"/>
              </w:rPr>
              <w:t>0,00</w:t>
            </w:r>
          </w:p>
        </w:tc>
        <w:tc>
          <w:tcPr>
            <w:tcW w:w="392" w:type="pct"/>
            <w:tcBorders>
              <w:top w:val="nil"/>
              <w:left w:val="nil"/>
              <w:bottom w:val="single" w:sz="4" w:space="0" w:color="auto"/>
              <w:right w:val="single" w:sz="4" w:space="0" w:color="auto"/>
            </w:tcBorders>
            <w:shd w:val="clear" w:color="auto" w:fill="auto"/>
            <w:noWrap/>
            <w:vAlign w:val="center"/>
            <w:hideMark/>
          </w:tcPr>
          <w:p w14:paraId="76EE7EBA" w14:textId="77777777" w:rsidR="004416D1" w:rsidRPr="004416D1" w:rsidRDefault="004416D1" w:rsidP="004416D1">
            <w:pPr>
              <w:jc w:val="right"/>
              <w:rPr>
                <w:color w:val="000000"/>
                <w:sz w:val="22"/>
                <w:szCs w:val="22"/>
              </w:rPr>
            </w:pPr>
            <w:r w:rsidRPr="004416D1">
              <w:rPr>
                <w:color w:val="000000"/>
                <w:sz w:val="22"/>
                <w:szCs w:val="22"/>
              </w:rPr>
              <w:t>0,00</w:t>
            </w:r>
          </w:p>
        </w:tc>
        <w:tc>
          <w:tcPr>
            <w:tcW w:w="375" w:type="pct"/>
            <w:tcBorders>
              <w:top w:val="nil"/>
              <w:left w:val="nil"/>
              <w:bottom w:val="single" w:sz="4" w:space="0" w:color="auto"/>
              <w:right w:val="single" w:sz="4" w:space="0" w:color="auto"/>
            </w:tcBorders>
            <w:shd w:val="clear" w:color="000000" w:fill="FFFFFF"/>
            <w:noWrap/>
            <w:vAlign w:val="center"/>
            <w:hideMark/>
          </w:tcPr>
          <w:p w14:paraId="36809D15" w14:textId="77777777" w:rsidR="004416D1" w:rsidRPr="004416D1" w:rsidRDefault="004416D1" w:rsidP="004416D1">
            <w:pPr>
              <w:jc w:val="right"/>
              <w:rPr>
                <w:color w:val="000000"/>
                <w:sz w:val="22"/>
                <w:szCs w:val="22"/>
              </w:rPr>
            </w:pPr>
            <w:r w:rsidRPr="004416D1">
              <w:rPr>
                <w:color w:val="000000"/>
                <w:sz w:val="22"/>
                <w:szCs w:val="22"/>
              </w:rPr>
              <w:t>103 500,00</w:t>
            </w:r>
          </w:p>
        </w:tc>
        <w:tc>
          <w:tcPr>
            <w:tcW w:w="54" w:type="pct"/>
            <w:vAlign w:val="center"/>
            <w:hideMark/>
          </w:tcPr>
          <w:p w14:paraId="7F16FDAD" w14:textId="77777777" w:rsidR="004416D1" w:rsidRPr="004416D1" w:rsidRDefault="004416D1" w:rsidP="004416D1">
            <w:pPr>
              <w:rPr>
                <w:sz w:val="20"/>
                <w:szCs w:val="20"/>
              </w:rPr>
            </w:pPr>
          </w:p>
        </w:tc>
      </w:tr>
      <w:tr w:rsidR="004416D1" w:rsidRPr="00C97AE7" w14:paraId="6C7EB487" w14:textId="77777777" w:rsidTr="004416D1">
        <w:trPr>
          <w:trHeight w:val="300"/>
        </w:trPr>
        <w:tc>
          <w:tcPr>
            <w:tcW w:w="123" w:type="pct"/>
            <w:vMerge/>
            <w:tcBorders>
              <w:top w:val="nil"/>
              <w:left w:val="single" w:sz="4" w:space="0" w:color="auto"/>
              <w:bottom w:val="single" w:sz="4" w:space="0" w:color="auto"/>
              <w:right w:val="single" w:sz="4" w:space="0" w:color="auto"/>
            </w:tcBorders>
            <w:vAlign w:val="center"/>
            <w:hideMark/>
          </w:tcPr>
          <w:p w14:paraId="42173AFD" w14:textId="77777777" w:rsidR="004416D1" w:rsidRPr="004416D1" w:rsidRDefault="004416D1" w:rsidP="004416D1">
            <w:pPr>
              <w:rPr>
                <w:color w:val="000000"/>
                <w:sz w:val="20"/>
                <w:szCs w:val="20"/>
              </w:rPr>
            </w:pPr>
          </w:p>
        </w:tc>
        <w:tc>
          <w:tcPr>
            <w:tcW w:w="410" w:type="pct"/>
            <w:vMerge/>
            <w:tcBorders>
              <w:top w:val="nil"/>
              <w:left w:val="single" w:sz="4" w:space="0" w:color="auto"/>
              <w:bottom w:val="single" w:sz="4" w:space="0" w:color="auto"/>
              <w:right w:val="single" w:sz="4" w:space="0" w:color="auto"/>
            </w:tcBorders>
            <w:vAlign w:val="center"/>
            <w:hideMark/>
          </w:tcPr>
          <w:p w14:paraId="103EC87D" w14:textId="77777777" w:rsidR="004416D1" w:rsidRPr="004416D1" w:rsidRDefault="004416D1" w:rsidP="004416D1">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539E2F50" w14:textId="77777777" w:rsidR="004416D1" w:rsidRPr="004416D1" w:rsidRDefault="004416D1" w:rsidP="004416D1">
            <w:pPr>
              <w:rPr>
                <w:color w:val="000000"/>
                <w:sz w:val="20"/>
                <w:szCs w:val="20"/>
              </w:rPr>
            </w:pPr>
          </w:p>
        </w:tc>
        <w:tc>
          <w:tcPr>
            <w:tcW w:w="652" w:type="pct"/>
            <w:tcBorders>
              <w:top w:val="nil"/>
              <w:left w:val="nil"/>
              <w:bottom w:val="single" w:sz="4" w:space="0" w:color="auto"/>
              <w:right w:val="single" w:sz="4" w:space="0" w:color="auto"/>
            </w:tcBorders>
            <w:shd w:val="clear" w:color="auto" w:fill="auto"/>
            <w:vAlign w:val="center"/>
            <w:hideMark/>
          </w:tcPr>
          <w:p w14:paraId="7689E9F9" w14:textId="77777777" w:rsidR="004416D1" w:rsidRPr="004416D1" w:rsidRDefault="004416D1" w:rsidP="004416D1">
            <w:pPr>
              <w:rPr>
                <w:color w:val="000000"/>
                <w:sz w:val="20"/>
                <w:szCs w:val="20"/>
              </w:rPr>
            </w:pPr>
            <w:r w:rsidRPr="004416D1">
              <w:rPr>
                <w:color w:val="000000"/>
                <w:sz w:val="20"/>
                <w:szCs w:val="20"/>
              </w:rPr>
              <w:t>краевой бюджет</w:t>
            </w:r>
          </w:p>
        </w:tc>
        <w:tc>
          <w:tcPr>
            <w:tcW w:w="355" w:type="pct"/>
            <w:tcBorders>
              <w:top w:val="nil"/>
              <w:left w:val="nil"/>
              <w:bottom w:val="single" w:sz="4" w:space="0" w:color="auto"/>
              <w:right w:val="single" w:sz="4" w:space="0" w:color="auto"/>
            </w:tcBorders>
            <w:shd w:val="clear" w:color="auto" w:fill="auto"/>
            <w:vAlign w:val="center"/>
            <w:hideMark/>
          </w:tcPr>
          <w:p w14:paraId="23E1F476" w14:textId="77777777" w:rsidR="004416D1" w:rsidRPr="004416D1" w:rsidRDefault="004416D1" w:rsidP="004416D1">
            <w:pPr>
              <w:jc w:val="right"/>
              <w:rPr>
                <w:color w:val="000000"/>
                <w:sz w:val="22"/>
                <w:szCs w:val="22"/>
              </w:rPr>
            </w:pPr>
            <w:r w:rsidRPr="004416D1">
              <w:rPr>
                <w:color w:val="000000"/>
                <w:sz w:val="22"/>
                <w:szCs w:val="22"/>
              </w:rPr>
              <w:t>0,00</w:t>
            </w:r>
          </w:p>
        </w:tc>
        <w:tc>
          <w:tcPr>
            <w:tcW w:w="355" w:type="pct"/>
            <w:tcBorders>
              <w:top w:val="nil"/>
              <w:left w:val="nil"/>
              <w:bottom w:val="single" w:sz="4" w:space="0" w:color="auto"/>
              <w:right w:val="single" w:sz="4" w:space="0" w:color="auto"/>
            </w:tcBorders>
            <w:shd w:val="clear" w:color="auto" w:fill="auto"/>
            <w:noWrap/>
            <w:vAlign w:val="center"/>
            <w:hideMark/>
          </w:tcPr>
          <w:p w14:paraId="2E6C2836" w14:textId="77777777" w:rsidR="004416D1" w:rsidRPr="004416D1" w:rsidRDefault="004416D1" w:rsidP="004416D1">
            <w:pPr>
              <w:jc w:val="right"/>
              <w:rPr>
                <w:color w:val="000000"/>
                <w:sz w:val="22"/>
                <w:szCs w:val="22"/>
              </w:rPr>
            </w:pPr>
            <w:r w:rsidRPr="004416D1">
              <w:rPr>
                <w:color w:val="000000"/>
                <w:sz w:val="22"/>
                <w:szCs w:val="22"/>
              </w:rPr>
              <w:t>0,00</w:t>
            </w:r>
          </w:p>
        </w:tc>
        <w:tc>
          <w:tcPr>
            <w:tcW w:w="355" w:type="pct"/>
            <w:tcBorders>
              <w:top w:val="nil"/>
              <w:left w:val="nil"/>
              <w:bottom w:val="single" w:sz="4" w:space="0" w:color="auto"/>
              <w:right w:val="single" w:sz="4" w:space="0" w:color="auto"/>
            </w:tcBorders>
            <w:shd w:val="clear" w:color="auto" w:fill="auto"/>
            <w:noWrap/>
            <w:vAlign w:val="center"/>
            <w:hideMark/>
          </w:tcPr>
          <w:p w14:paraId="064F7530" w14:textId="77777777" w:rsidR="004416D1" w:rsidRPr="004416D1" w:rsidRDefault="004416D1" w:rsidP="004416D1">
            <w:pPr>
              <w:jc w:val="right"/>
              <w:rPr>
                <w:color w:val="000000"/>
                <w:sz w:val="22"/>
                <w:szCs w:val="22"/>
              </w:rPr>
            </w:pPr>
            <w:r w:rsidRPr="004416D1">
              <w:rPr>
                <w:color w:val="000000"/>
                <w:sz w:val="22"/>
                <w:szCs w:val="22"/>
              </w:rPr>
              <w:t>0,00</w:t>
            </w:r>
          </w:p>
        </w:tc>
        <w:tc>
          <w:tcPr>
            <w:tcW w:w="334" w:type="pct"/>
            <w:tcBorders>
              <w:top w:val="nil"/>
              <w:left w:val="nil"/>
              <w:bottom w:val="single" w:sz="4" w:space="0" w:color="auto"/>
              <w:right w:val="single" w:sz="4" w:space="0" w:color="auto"/>
            </w:tcBorders>
            <w:shd w:val="clear" w:color="auto" w:fill="auto"/>
            <w:noWrap/>
            <w:vAlign w:val="center"/>
            <w:hideMark/>
          </w:tcPr>
          <w:p w14:paraId="314F768C" w14:textId="77777777" w:rsidR="004416D1" w:rsidRPr="004416D1" w:rsidRDefault="004416D1" w:rsidP="004416D1">
            <w:pPr>
              <w:jc w:val="right"/>
              <w:rPr>
                <w:color w:val="000000"/>
                <w:sz w:val="22"/>
                <w:szCs w:val="22"/>
              </w:rPr>
            </w:pPr>
            <w:r w:rsidRPr="004416D1">
              <w:rPr>
                <w:color w:val="000000"/>
                <w:sz w:val="22"/>
                <w:szCs w:val="22"/>
              </w:rPr>
              <w:t>0,00</w:t>
            </w:r>
          </w:p>
        </w:tc>
        <w:tc>
          <w:tcPr>
            <w:tcW w:w="346" w:type="pct"/>
            <w:tcBorders>
              <w:top w:val="nil"/>
              <w:left w:val="nil"/>
              <w:bottom w:val="single" w:sz="4" w:space="0" w:color="auto"/>
              <w:right w:val="single" w:sz="4" w:space="0" w:color="auto"/>
            </w:tcBorders>
            <w:shd w:val="clear" w:color="auto" w:fill="auto"/>
            <w:noWrap/>
            <w:vAlign w:val="center"/>
            <w:hideMark/>
          </w:tcPr>
          <w:p w14:paraId="5083B6F8" w14:textId="77777777" w:rsidR="004416D1" w:rsidRPr="004416D1" w:rsidRDefault="004416D1" w:rsidP="004416D1">
            <w:pPr>
              <w:jc w:val="right"/>
              <w:rPr>
                <w:color w:val="000000"/>
                <w:sz w:val="22"/>
                <w:szCs w:val="22"/>
              </w:rPr>
            </w:pPr>
            <w:r w:rsidRPr="004416D1">
              <w:rPr>
                <w:color w:val="000000"/>
                <w:sz w:val="22"/>
                <w:szCs w:val="22"/>
              </w:rPr>
              <w:t>0,00</w:t>
            </w:r>
          </w:p>
        </w:tc>
        <w:tc>
          <w:tcPr>
            <w:tcW w:w="410" w:type="pct"/>
            <w:tcBorders>
              <w:top w:val="nil"/>
              <w:left w:val="nil"/>
              <w:bottom w:val="single" w:sz="4" w:space="0" w:color="auto"/>
              <w:right w:val="single" w:sz="4" w:space="0" w:color="auto"/>
            </w:tcBorders>
            <w:shd w:val="clear" w:color="auto" w:fill="auto"/>
            <w:noWrap/>
            <w:vAlign w:val="center"/>
            <w:hideMark/>
          </w:tcPr>
          <w:p w14:paraId="680F2753" w14:textId="77777777" w:rsidR="004416D1" w:rsidRPr="004416D1" w:rsidRDefault="004416D1" w:rsidP="004416D1">
            <w:pPr>
              <w:jc w:val="right"/>
              <w:rPr>
                <w:color w:val="000000"/>
                <w:sz w:val="22"/>
                <w:szCs w:val="22"/>
              </w:rPr>
            </w:pPr>
            <w:r w:rsidRPr="004416D1">
              <w:rPr>
                <w:color w:val="000000"/>
                <w:sz w:val="22"/>
                <w:szCs w:val="22"/>
              </w:rPr>
              <w:t>0,00</w:t>
            </w:r>
          </w:p>
        </w:tc>
        <w:tc>
          <w:tcPr>
            <w:tcW w:w="392" w:type="pct"/>
            <w:tcBorders>
              <w:top w:val="nil"/>
              <w:left w:val="nil"/>
              <w:bottom w:val="single" w:sz="4" w:space="0" w:color="auto"/>
              <w:right w:val="single" w:sz="4" w:space="0" w:color="auto"/>
            </w:tcBorders>
            <w:shd w:val="clear" w:color="auto" w:fill="auto"/>
            <w:noWrap/>
            <w:vAlign w:val="center"/>
            <w:hideMark/>
          </w:tcPr>
          <w:p w14:paraId="28649630" w14:textId="77777777" w:rsidR="004416D1" w:rsidRPr="004416D1" w:rsidRDefault="004416D1" w:rsidP="004416D1">
            <w:pPr>
              <w:jc w:val="right"/>
              <w:rPr>
                <w:color w:val="000000"/>
                <w:sz w:val="22"/>
                <w:szCs w:val="22"/>
              </w:rPr>
            </w:pPr>
            <w:r w:rsidRPr="004416D1">
              <w:rPr>
                <w:color w:val="000000"/>
                <w:sz w:val="22"/>
                <w:szCs w:val="22"/>
              </w:rPr>
              <w:t>0,00</w:t>
            </w:r>
          </w:p>
        </w:tc>
        <w:tc>
          <w:tcPr>
            <w:tcW w:w="392" w:type="pct"/>
            <w:tcBorders>
              <w:top w:val="nil"/>
              <w:left w:val="nil"/>
              <w:bottom w:val="single" w:sz="4" w:space="0" w:color="auto"/>
              <w:right w:val="single" w:sz="4" w:space="0" w:color="auto"/>
            </w:tcBorders>
            <w:shd w:val="clear" w:color="auto" w:fill="auto"/>
            <w:noWrap/>
            <w:vAlign w:val="center"/>
            <w:hideMark/>
          </w:tcPr>
          <w:p w14:paraId="35E26CA8" w14:textId="77777777" w:rsidR="004416D1" w:rsidRPr="004416D1" w:rsidRDefault="004416D1" w:rsidP="004416D1">
            <w:pPr>
              <w:jc w:val="right"/>
              <w:rPr>
                <w:color w:val="000000"/>
                <w:sz w:val="22"/>
                <w:szCs w:val="22"/>
              </w:rPr>
            </w:pPr>
            <w:r w:rsidRPr="004416D1">
              <w:rPr>
                <w:color w:val="000000"/>
                <w:sz w:val="22"/>
                <w:szCs w:val="22"/>
              </w:rPr>
              <w:t>0,00</w:t>
            </w:r>
          </w:p>
        </w:tc>
        <w:tc>
          <w:tcPr>
            <w:tcW w:w="375" w:type="pct"/>
            <w:tcBorders>
              <w:top w:val="nil"/>
              <w:left w:val="nil"/>
              <w:bottom w:val="single" w:sz="4" w:space="0" w:color="auto"/>
              <w:right w:val="single" w:sz="4" w:space="0" w:color="auto"/>
            </w:tcBorders>
            <w:shd w:val="clear" w:color="000000" w:fill="FFFFFF"/>
            <w:noWrap/>
            <w:vAlign w:val="center"/>
            <w:hideMark/>
          </w:tcPr>
          <w:p w14:paraId="4A6F2BDE" w14:textId="77777777" w:rsidR="004416D1" w:rsidRPr="004416D1" w:rsidRDefault="004416D1" w:rsidP="004416D1">
            <w:pPr>
              <w:jc w:val="right"/>
              <w:rPr>
                <w:color w:val="000000"/>
                <w:sz w:val="22"/>
                <w:szCs w:val="22"/>
              </w:rPr>
            </w:pPr>
            <w:r w:rsidRPr="004416D1">
              <w:rPr>
                <w:color w:val="000000"/>
                <w:sz w:val="22"/>
                <w:szCs w:val="22"/>
              </w:rPr>
              <w:t>0,00</w:t>
            </w:r>
          </w:p>
        </w:tc>
        <w:tc>
          <w:tcPr>
            <w:tcW w:w="54" w:type="pct"/>
            <w:vAlign w:val="center"/>
            <w:hideMark/>
          </w:tcPr>
          <w:p w14:paraId="25F2BE63" w14:textId="77777777" w:rsidR="004416D1" w:rsidRPr="004416D1" w:rsidRDefault="004416D1" w:rsidP="004416D1">
            <w:pPr>
              <w:rPr>
                <w:sz w:val="20"/>
                <w:szCs w:val="20"/>
              </w:rPr>
            </w:pPr>
          </w:p>
        </w:tc>
      </w:tr>
      <w:tr w:rsidR="004416D1" w:rsidRPr="00C97AE7" w14:paraId="4A76C67B" w14:textId="77777777" w:rsidTr="004416D1">
        <w:trPr>
          <w:trHeight w:val="300"/>
        </w:trPr>
        <w:tc>
          <w:tcPr>
            <w:tcW w:w="123" w:type="pct"/>
            <w:vMerge/>
            <w:tcBorders>
              <w:top w:val="nil"/>
              <w:left w:val="single" w:sz="4" w:space="0" w:color="auto"/>
              <w:bottom w:val="single" w:sz="4" w:space="0" w:color="auto"/>
              <w:right w:val="single" w:sz="4" w:space="0" w:color="auto"/>
            </w:tcBorders>
            <w:vAlign w:val="center"/>
            <w:hideMark/>
          </w:tcPr>
          <w:p w14:paraId="53E093B5" w14:textId="77777777" w:rsidR="004416D1" w:rsidRPr="004416D1" w:rsidRDefault="004416D1" w:rsidP="004416D1">
            <w:pPr>
              <w:rPr>
                <w:color w:val="000000"/>
                <w:sz w:val="20"/>
                <w:szCs w:val="20"/>
              </w:rPr>
            </w:pPr>
          </w:p>
        </w:tc>
        <w:tc>
          <w:tcPr>
            <w:tcW w:w="410" w:type="pct"/>
            <w:vMerge/>
            <w:tcBorders>
              <w:top w:val="nil"/>
              <w:left w:val="single" w:sz="4" w:space="0" w:color="auto"/>
              <w:bottom w:val="single" w:sz="4" w:space="0" w:color="auto"/>
              <w:right w:val="single" w:sz="4" w:space="0" w:color="auto"/>
            </w:tcBorders>
            <w:vAlign w:val="center"/>
            <w:hideMark/>
          </w:tcPr>
          <w:p w14:paraId="698F598C" w14:textId="77777777" w:rsidR="004416D1" w:rsidRPr="004416D1" w:rsidRDefault="004416D1" w:rsidP="004416D1">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3B6B450C" w14:textId="77777777" w:rsidR="004416D1" w:rsidRPr="004416D1" w:rsidRDefault="004416D1" w:rsidP="004416D1">
            <w:pPr>
              <w:rPr>
                <w:color w:val="000000"/>
                <w:sz w:val="20"/>
                <w:szCs w:val="20"/>
              </w:rPr>
            </w:pPr>
          </w:p>
        </w:tc>
        <w:tc>
          <w:tcPr>
            <w:tcW w:w="652" w:type="pct"/>
            <w:tcBorders>
              <w:top w:val="nil"/>
              <w:left w:val="nil"/>
              <w:bottom w:val="single" w:sz="4" w:space="0" w:color="auto"/>
              <w:right w:val="single" w:sz="4" w:space="0" w:color="auto"/>
            </w:tcBorders>
            <w:shd w:val="clear" w:color="auto" w:fill="auto"/>
            <w:vAlign w:val="center"/>
            <w:hideMark/>
          </w:tcPr>
          <w:p w14:paraId="1D44BA7F" w14:textId="77777777" w:rsidR="004416D1" w:rsidRPr="004416D1" w:rsidRDefault="004416D1" w:rsidP="004416D1">
            <w:pPr>
              <w:rPr>
                <w:color w:val="000000"/>
                <w:sz w:val="20"/>
                <w:szCs w:val="20"/>
              </w:rPr>
            </w:pPr>
            <w:r w:rsidRPr="004416D1">
              <w:rPr>
                <w:color w:val="000000"/>
                <w:sz w:val="20"/>
                <w:szCs w:val="20"/>
              </w:rPr>
              <w:t>федеральный</w:t>
            </w:r>
          </w:p>
        </w:tc>
        <w:tc>
          <w:tcPr>
            <w:tcW w:w="355" w:type="pct"/>
            <w:tcBorders>
              <w:top w:val="nil"/>
              <w:left w:val="nil"/>
              <w:bottom w:val="single" w:sz="4" w:space="0" w:color="auto"/>
              <w:right w:val="single" w:sz="4" w:space="0" w:color="auto"/>
            </w:tcBorders>
            <w:shd w:val="clear" w:color="auto" w:fill="auto"/>
            <w:vAlign w:val="center"/>
            <w:hideMark/>
          </w:tcPr>
          <w:p w14:paraId="70B36B82" w14:textId="77777777" w:rsidR="004416D1" w:rsidRPr="004416D1" w:rsidRDefault="004416D1" w:rsidP="004416D1">
            <w:pPr>
              <w:jc w:val="right"/>
              <w:rPr>
                <w:color w:val="000000"/>
                <w:sz w:val="22"/>
                <w:szCs w:val="22"/>
              </w:rPr>
            </w:pPr>
            <w:r w:rsidRPr="004416D1">
              <w:rPr>
                <w:color w:val="000000"/>
                <w:sz w:val="22"/>
                <w:szCs w:val="22"/>
              </w:rPr>
              <w:t>0,00</w:t>
            </w:r>
          </w:p>
        </w:tc>
        <w:tc>
          <w:tcPr>
            <w:tcW w:w="355" w:type="pct"/>
            <w:tcBorders>
              <w:top w:val="nil"/>
              <w:left w:val="nil"/>
              <w:bottom w:val="single" w:sz="4" w:space="0" w:color="auto"/>
              <w:right w:val="single" w:sz="4" w:space="0" w:color="auto"/>
            </w:tcBorders>
            <w:shd w:val="clear" w:color="auto" w:fill="auto"/>
            <w:noWrap/>
            <w:vAlign w:val="center"/>
            <w:hideMark/>
          </w:tcPr>
          <w:p w14:paraId="2E303E1B" w14:textId="77777777" w:rsidR="004416D1" w:rsidRPr="004416D1" w:rsidRDefault="004416D1" w:rsidP="004416D1">
            <w:pPr>
              <w:jc w:val="right"/>
              <w:rPr>
                <w:color w:val="000000"/>
                <w:sz w:val="22"/>
                <w:szCs w:val="22"/>
              </w:rPr>
            </w:pPr>
            <w:r w:rsidRPr="004416D1">
              <w:rPr>
                <w:color w:val="000000"/>
                <w:sz w:val="22"/>
                <w:szCs w:val="22"/>
              </w:rPr>
              <w:t>0,00</w:t>
            </w:r>
          </w:p>
        </w:tc>
        <w:tc>
          <w:tcPr>
            <w:tcW w:w="355" w:type="pct"/>
            <w:tcBorders>
              <w:top w:val="nil"/>
              <w:left w:val="nil"/>
              <w:bottom w:val="single" w:sz="4" w:space="0" w:color="auto"/>
              <w:right w:val="single" w:sz="4" w:space="0" w:color="auto"/>
            </w:tcBorders>
            <w:shd w:val="clear" w:color="auto" w:fill="auto"/>
            <w:noWrap/>
            <w:vAlign w:val="center"/>
            <w:hideMark/>
          </w:tcPr>
          <w:p w14:paraId="0BCB7099" w14:textId="77777777" w:rsidR="004416D1" w:rsidRPr="004416D1" w:rsidRDefault="004416D1" w:rsidP="004416D1">
            <w:pPr>
              <w:jc w:val="right"/>
              <w:rPr>
                <w:color w:val="000000"/>
                <w:sz w:val="22"/>
                <w:szCs w:val="22"/>
              </w:rPr>
            </w:pPr>
            <w:r w:rsidRPr="004416D1">
              <w:rPr>
                <w:color w:val="000000"/>
                <w:sz w:val="22"/>
                <w:szCs w:val="22"/>
              </w:rPr>
              <w:t>0,00</w:t>
            </w:r>
          </w:p>
        </w:tc>
        <w:tc>
          <w:tcPr>
            <w:tcW w:w="334" w:type="pct"/>
            <w:tcBorders>
              <w:top w:val="nil"/>
              <w:left w:val="nil"/>
              <w:bottom w:val="single" w:sz="4" w:space="0" w:color="auto"/>
              <w:right w:val="single" w:sz="4" w:space="0" w:color="auto"/>
            </w:tcBorders>
            <w:shd w:val="clear" w:color="auto" w:fill="auto"/>
            <w:noWrap/>
            <w:vAlign w:val="center"/>
            <w:hideMark/>
          </w:tcPr>
          <w:p w14:paraId="16AB4872" w14:textId="77777777" w:rsidR="004416D1" w:rsidRPr="004416D1" w:rsidRDefault="004416D1" w:rsidP="004416D1">
            <w:pPr>
              <w:jc w:val="right"/>
              <w:rPr>
                <w:color w:val="000000"/>
                <w:sz w:val="22"/>
                <w:szCs w:val="22"/>
              </w:rPr>
            </w:pPr>
            <w:r w:rsidRPr="004416D1">
              <w:rPr>
                <w:color w:val="000000"/>
                <w:sz w:val="22"/>
                <w:szCs w:val="22"/>
              </w:rPr>
              <w:t>0,00</w:t>
            </w:r>
          </w:p>
        </w:tc>
        <w:tc>
          <w:tcPr>
            <w:tcW w:w="346" w:type="pct"/>
            <w:tcBorders>
              <w:top w:val="nil"/>
              <w:left w:val="nil"/>
              <w:bottom w:val="single" w:sz="4" w:space="0" w:color="auto"/>
              <w:right w:val="single" w:sz="4" w:space="0" w:color="auto"/>
            </w:tcBorders>
            <w:shd w:val="clear" w:color="auto" w:fill="auto"/>
            <w:noWrap/>
            <w:vAlign w:val="center"/>
            <w:hideMark/>
          </w:tcPr>
          <w:p w14:paraId="4406ECFE" w14:textId="77777777" w:rsidR="004416D1" w:rsidRPr="004416D1" w:rsidRDefault="004416D1" w:rsidP="004416D1">
            <w:pPr>
              <w:jc w:val="right"/>
              <w:rPr>
                <w:color w:val="000000"/>
                <w:sz w:val="22"/>
                <w:szCs w:val="22"/>
              </w:rPr>
            </w:pPr>
            <w:r w:rsidRPr="004416D1">
              <w:rPr>
                <w:color w:val="000000"/>
                <w:sz w:val="22"/>
                <w:szCs w:val="22"/>
              </w:rPr>
              <w:t>0,00</w:t>
            </w:r>
          </w:p>
        </w:tc>
        <w:tc>
          <w:tcPr>
            <w:tcW w:w="410" w:type="pct"/>
            <w:tcBorders>
              <w:top w:val="nil"/>
              <w:left w:val="nil"/>
              <w:bottom w:val="single" w:sz="4" w:space="0" w:color="auto"/>
              <w:right w:val="single" w:sz="4" w:space="0" w:color="auto"/>
            </w:tcBorders>
            <w:shd w:val="clear" w:color="auto" w:fill="auto"/>
            <w:noWrap/>
            <w:vAlign w:val="center"/>
            <w:hideMark/>
          </w:tcPr>
          <w:p w14:paraId="58BEB339" w14:textId="77777777" w:rsidR="004416D1" w:rsidRPr="004416D1" w:rsidRDefault="004416D1" w:rsidP="004416D1">
            <w:pPr>
              <w:jc w:val="right"/>
              <w:rPr>
                <w:color w:val="000000"/>
                <w:sz w:val="22"/>
                <w:szCs w:val="22"/>
              </w:rPr>
            </w:pPr>
            <w:r w:rsidRPr="004416D1">
              <w:rPr>
                <w:color w:val="000000"/>
                <w:sz w:val="22"/>
                <w:szCs w:val="22"/>
              </w:rPr>
              <w:t>0,00</w:t>
            </w:r>
          </w:p>
        </w:tc>
        <w:tc>
          <w:tcPr>
            <w:tcW w:w="392" w:type="pct"/>
            <w:tcBorders>
              <w:top w:val="nil"/>
              <w:left w:val="nil"/>
              <w:bottom w:val="single" w:sz="4" w:space="0" w:color="auto"/>
              <w:right w:val="single" w:sz="4" w:space="0" w:color="auto"/>
            </w:tcBorders>
            <w:shd w:val="clear" w:color="auto" w:fill="auto"/>
            <w:noWrap/>
            <w:vAlign w:val="center"/>
            <w:hideMark/>
          </w:tcPr>
          <w:p w14:paraId="26EE8194" w14:textId="77777777" w:rsidR="004416D1" w:rsidRPr="004416D1" w:rsidRDefault="004416D1" w:rsidP="004416D1">
            <w:pPr>
              <w:jc w:val="right"/>
              <w:rPr>
                <w:color w:val="000000"/>
                <w:sz w:val="22"/>
                <w:szCs w:val="22"/>
              </w:rPr>
            </w:pPr>
            <w:r w:rsidRPr="004416D1">
              <w:rPr>
                <w:color w:val="000000"/>
                <w:sz w:val="22"/>
                <w:szCs w:val="22"/>
              </w:rPr>
              <w:t>0,00</w:t>
            </w:r>
          </w:p>
        </w:tc>
        <w:tc>
          <w:tcPr>
            <w:tcW w:w="392" w:type="pct"/>
            <w:tcBorders>
              <w:top w:val="nil"/>
              <w:left w:val="nil"/>
              <w:bottom w:val="single" w:sz="4" w:space="0" w:color="auto"/>
              <w:right w:val="single" w:sz="4" w:space="0" w:color="auto"/>
            </w:tcBorders>
            <w:shd w:val="clear" w:color="auto" w:fill="auto"/>
            <w:noWrap/>
            <w:vAlign w:val="center"/>
            <w:hideMark/>
          </w:tcPr>
          <w:p w14:paraId="26EDC583" w14:textId="77777777" w:rsidR="004416D1" w:rsidRPr="004416D1" w:rsidRDefault="004416D1" w:rsidP="004416D1">
            <w:pPr>
              <w:jc w:val="right"/>
              <w:rPr>
                <w:color w:val="000000"/>
                <w:sz w:val="22"/>
                <w:szCs w:val="22"/>
              </w:rPr>
            </w:pPr>
            <w:r w:rsidRPr="004416D1">
              <w:rPr>
                <w:color w:val="000000"/>
                <w:sz w:val="22"/>
                <w:szCs w:val="22"/>
              </w:rPr>
              <w:t>0,00</w:t>
            </w:r>
          </w:p>
        </w:tc>
        <w:tc>
          <w:tcPr>
            <w:tcW w:w="375" w:type="pct"/>
            <w:tcBorders>
              <w:top w:val="nil"/>
              <w:left w:val="nil"/>
              <w:bottom w:val="single" w:sz="4" w:space="0" w:color="auto"/>
              <w:right w:val="single" w:sz="4" w:space="0" w:color="auto"/>
            </w:tcBorders>
            <w:shd w:val="clear" w:color="000000" w:fill="FFFFFF"/>
            <w:noWrap/>
            <w:vAlign w:val="center"/>
            <w:hideMark/>
          </w:tcPr>
          <w:p w14:paraId="0ABEF5A7" w14:textId="77777777" w:rsidR="004416D1" w:rsidRPr="004416D1" w:rsidRDefault="004416D1" w:rsidP="004416D1">
            <w:pPr>
              <w:jc w:val="right"/>
              <w:rPr>
                <w:color w:val="000000"/>
                <w:sz w:val="22"/>
                <w:szCs w:val="22"/>
              </w:rPr>
            </w:pPr>
            <w:r w:rsidRPr="004416D1">
              <w:rPr>
                <w:color w:val="000000"/>
                <w:sz w:val="22"/>
                <w:szCs w:val="22"/>
              </w:rPr>
              <w:t>0,00</w:t>
            </w:r>
          </w:p>
        </w:tc>
        <w:tc>
          <w:tcPr>
            <w:tcW w:w="54" w:type="pct"/>
            <w:vAlign w:val="center"/>
            <w:hideMark/>
          </w:tcPr>
          <w:p w14:paraId="5AE2D0F2" w14:textId="77777777" w:rsidR="004416D1" w:rsidRPr="004416D1" w:rsidRDefault="004416D1" w:rsidP="004416D1">
            <w:pPr>
              <w:rPr>
                <w:sz w:val="20"/>
                <w:szCs w:val="20"/>
              </w:rPr>
            </w:pPr>
          </w:p>
        </w:tc>
      </w:tr>
      <w:tr w:rsidR="004416D1" w:rsidRPr="00C97AE7" w14:paraId="7082070B" w14:textId="77777777" w:rsidTr="004416D1">
        <w:trPr>
          <w:trHeight w:val="420"/>
        </w:trPr>
        <w:tc>
          <w:tcPr>
            <w:tcW w:w="123" w:type="pct"/>
            <w:vMerge/>
            <w:tcBorders>
              <w:top w:val="nil"/>
              <w:left w:val="single" w:sz="4" w:space="0" w:color="auto"/>
              <w:bottom w:val="single" w:sz="4" w:space="0" w:color="auto"/>
              <w:right w:val="single" w:sz="4" w:space="0" w:color="auto"/>
            </w:tcBorders>
            <w:vAlign w:val="center"/>
            <w:hideMark/>
          </w:tcPr>
          <w:p w14:paraId="49A92C1B" w14:textId="77777777" w:rsidR="004416D1" w:rsidRPr="004416D1" w:rsidRDefault="004416D1" w:rsidP="004416D1">
            <w:pPr>
              <w:rPr>
                <w:color w:val="000000"/>
                <w:sz w:val="20"/>
                <w:szCs w:val="20"/>
              </w:rPr>
            </w:pPr>
          </w:p>
        </w:tc>
        <w:tc>
          <w:tcPr>
            <w:tcW w:w="410" w:type="pct"/>
            <w:vMerge/>
            <w:tcBorders>
              <w:top w:val="nil"/>
              <w:left w:val="single" w:sz="4" w:space="0" w:color="auto"/>
              <w:bottom w:val="single" w:sz="4" w:space="0" w:color="auto"/>
              <w:right w:val="single" w:sz="4" w:space="0" w:color="auto"/>
            </w:tcBorders>
            <w:vAlign w:val="center"/>
            <w:hideMark/>
          </w:tcPr>
          <w:p w14:paraId="7A0DF653" w14:textId="77777777" w:rsidR="004416D1" w:rsidRPr="004416D1" w:rsidRDefault="004416D1" w:rsidP="004416D1">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04AFCB49" w14:textId="77777777" w:rsidR="004416D1" w:rsidRPr="004416D1" w:rsidRDefault="004416D1" w:rsidP="004416D1">
            <w:pPr>
              <w:rPr>
                <w:color w:val="000000"/>
                <w:sz w:val="20"/>
                <w:szCs w:val="20"/>
              </w:rPr>
            </w:pPr>
          </w:p>
        </w:tc>
        <w:tc>
          <w:tcPr>
            <w:tcW w:w="652" w:type="pct"/>
            <w:tcBorders>
              <w:top w:val="nil"/>
              <w:left w:val="nil"/>
              <w:bottom w:val="single" w:sz="4" w:space="0" w:color="auto"/>
              <w:right w:val="single" w:sz="4" w:space="0" w:color="auto"/>
            </w:tcBorders>
            <w:shd w:val="clear" w:color="auto" w:fill="auto"/>
            <w:vAlign w:val="center"/>
            <w:hideMark/>
          </w:tcPr>
          <w:p w14:paraId="6716702E" w14:textId="77777777" w:rsidR="004416D1" w:rsidRPr="004416D1" w:rsidRDefault="004416D1" w:rsidP="004416D1">
            <w:pPr>
              <w:rPr>
                <w:color w:val="000000"/>
                <w:sz w:val="20"/>
                <w:szCs w:val="20"/>
              </w:rPr>
            </w:pPr>
            <w:r w:rsidRPr="004416D1">
              <w:rPr>
                <w:color w:val="000000"/>
                <w:sz w:val="20"/>
                <w:szCs w:val="20"/>
              </w:rPr>
              <w:t>внебюджетные источники</w:t>
            </w:r>
          </w:p>
        </w:tc>
        <w:tc>
          <w:tcPr>
            <w:tcW w:w="355" w:type="pct"/>
            <w:tcBorders>
              <w:top w:val="nil"/>
              <w:left w:val="nil"/>
              <w:bottom w:val="single" w:sz="4" w:space="0" w:color="auto"/>
              <w:right w:val="single" w:sz="4" w:space="0" w:color="auto"/>
            </w:tcBorders>
            <w:shd w:val="clear" w:color="auto" w:fill="auto"/>
            <w:vAlign w:val="center"/>
            <w:hideMark/>
          </w:tcPr>
          <w:p w14:paraId="62DA8B8C" w14:textId="77777777" w:rsidR="004416D1" w:rsidRPr="004416D1" w:rsidRDefault="004416D1" w:rsidP="004416D1">
            <w:pPr>
              <w:jc w:val="right"/>
              <w:rPr>
                <w:color w:val="000000"/>
                <w:sz w:val="22"/>
                <w:szCs w:val="22"/>
              </w:rPr>
            </w:pPr>
            <w:r w:rsidRPr="004416D1">
              <w:rPr>
                <w:color w:val="000000"/>
                <w:sz w:val="22"/>
                <w:szCs w:val="22"/>
              </w:rPr>
              <w:t>0,00</w:t>
            </w:r>
          </w:p>
        </w:tc>
        <w:tc>
          <w:tcPr>
            <w:tcW w:w="355" w:type="pct"/>
            <w:tcBorders>
              <w:top w:val="nil"/>
              <w:left w:val="nil"/>
              <w:bottom w:val="single" w:sz="4" w:space="0" w:color="auto"/>
              <w:right w:val="single" w:sz="4" w:space="0" w:color="auto"/>
            </w:tcBorders>
            <w:shd w:val="clear" w:color="auto" w:fill="auto"/>
            <w:noWrap/>
            <w:vAlign w:val="center"/>
            <w:hideMark/>
          </w:tcPr>
          <w:p w14:paraId="752856D8" w14:textId="77777777" w:rsidR="004416D1" w:rsidRPr="004416D1" w:rsidRDefault="004416D1" w:rsidP="004416D1">
            <w:pPr>
              <w:jc w:val="right"/>
              <w:rPr>
                <w:color w:val="000000"/>
                <w:sz w:val="22"/>
                <w:szCs w:val="22"/>
              </w:rPr>
            </w:pPr>
            <w:r w:rsidRPr="004416D1">
              <w:rPr>
                <w:color w:val="000000"/>
                <w:sz w:val="22"/>
                <w:szCs w:val="22"/>
              </w:rPr>
              <w:t>0,00</w:t>
            </w:r>
          </w:p>
        </w:tc>
        <w:tc>
          <w:tcPr>
            <w:tcW w:w="355" w:type="pct"/>
            <w:tcBorders>
              <w:top w:val="nil"/>
              <w:left w:val="nil"/>
              <w:bottom w:val="single" w:sz="4" w:space="0" w:color="auto"/>
              <w:right w:val="single" w:sz="4" w:space="0" w:color="auto"/>
            </w:tcBorders>
            <w:shd w:val="clear" w:color="auto" w:fill="auto"/>
            <w:noWrap/>
            <w:vAlign w:val="center"/>
            <w:hideMark/>
          </w:tcPr>
          <w:p w14:paraId="27988645" w14:textId="77777777" w:rsidR="004416D1" w:rsidRPr="004416D1" w:rsidRDefault="004416D1" w:rsidP="004416D1">
            <w:pPr>
              <w:jc w:val="right"/>
              <w:rPr>
                <w:color w:val="000000"/>
                <w:sz w:val="22"/>
                <w:szCs w:val="22"/>
              </w:rPr>
            </w:pPr>
            <w:r w:rsidRPr="004416D1">
              <w:rPr>
                <w:color w:val="000000"/>
                <w:sz w:val="22"/>
                <w:szCs w:val="22"/>
              </w:rPr>
              <w:t>0,00</w:t>
            </w:r>
          </w:p>
        </w:tc>
        <w:tc>
          <w:tcPr>
            <w:tcW w:w="334" w:type="pct"/>
            <w:tcBorders>
              <w:top w:val="nil"/>
              <w:left w:val="nil"/>
              <w:bottom w:val="single" w:sz="4" w:space="0" w:color="auto"/>
              <w:right w:val="single" w:sz="4" w:space="0" w:color="auto"/>
            </w:tcBorders>
            <w:shd w:val="clear" w:color="auto" w:fill="auto"/>
            <w:noWrap/>
            <w:vAlign w:val="center"/>
            <w:hideMark/>
          </w:tcPr>
          <w:p w14:paraId="2163CAD4" w14:textId="77777777" w:rsidR="004416D1" w:rsidRPr="004416D1" w:rsidRDefault="004416D1" w:rsidP="004416D1">
            <w:pPr>
              <w:jc w:val="right"/>
              <w:rPr>
                <w:color w:val="000000"/>
                <w:sz w:val="22"/>
                <w:szCs w:val="22"/>
              </w:rPr>
            </w:pPr>
            <w:r w:rsidRPr="004416D1">
              <w:rPr>
                <w:color w:val="000000"/>
                <w:sz w:val="22"/>
                <w:szCs w:val="22"/>
              </w:rPr>
              <w:t>0,00</w:t>
            </w:r>
          </w:p>
        </w:tc>
        <w:tc>
          <w:tcPr>
            <w:tcW w:w="346" w:type="pct"/>
            <w:tcBorders>
              <w:top w:val="nil"/>
              <w:left w:val="nil"/>
              <w:bottom w:val="single" w:sz="4" w:space="0" w:color="auto"/>
              <w:right w:val="single" w:sz="4" w:space="0" w:color="auto"/>
            </w:tcBorders>
            <w:shd w:val="clear" w:color="auto" w:fill="auto"/>
            <w:noWrap/>
            <w:vAlign w:val="center"/>
            <w:hideMark/>
          </w:tcPr>
          <w:p w14:paraId="0C68DE9E" w14:textId="77777777" w:rsidR="004416D1" w:rsidRPr="004416D1" w:rsidRDefault="004416D1" w:rsidP="004416D1">
            <w:pPr>
              <w:jc w:val="right"/>
              <w:rPr>
                <w:color w:val="000000"/>
                <w:sz w:val="22"/>
                <w:szCs w:val="22"/>
              </w:rPr>
            </w:pPr>
            <w:r w:rsidRPr="004416D1">
              <w:rPr>
                <w:color w:val="000000"/>
                <w:sz w:val="22"/>
                <w:szCs w:val="22"/>
              </w:rPr>
              <w:t>0,00</w:t>
            </w:r>
          </w:p>
        </w:tc>
        <w:tc>
          <w:tcPr>
            <w:tcW w:w="410" w:type="pct"/>
            <w:tcBorders>
              <w:top w:val="nil"/>
              <w:left w:val="nil"/>
              <w:bottom w:val="single" w:sz="4" w:space="0" w:color="auto"/>
              <w:right w:val="single" w:sz="4" w:space="0" w:color="auto"/>
            </w:tcBorders>
            <w:shd w:val="clear" w:color="auto" w:fill="auto"/>
            <w:noWrap/>
            <w:vAlign w:val="center"/>
            <w:hideMark/>
          </w:tcPr>
          <w:p w14:paraId="2E30FE55" w14:textId="77777777" w:rsidR="004416D1" w:rsidRPr="004416D1" w:rsidRDefault="004416D1" w:rsidP="004416D1">
            <w:pPr>
              <w:jc w:val="right"/>
              <w:rPr>
                <w:color w:val="000000"/>
                <w:sz w:val="22"/>
                <w:szCs w:val="22"/>
              </w:rPr>
            </w:pPr>
            <w:r w:rsidRPr="004416D1">
              <w:rPr>
                <w:color w:val="000000"/>
                <w:sz w:val="22"/>
                <w:szCs w:val="22"/>
              </w:rPr>
              <w:t>0,00</w:t>
            </w:r>
          </w:p>
        </w:tc>
        <w:tc>
          <w:tcPr>
            <w:tcW w:w="392" w:type="pct"/>
            <w:tcBorders>
              <w:top w:val="nil"/>
              <w:left w:val="nil"/>
              <w:bottom w:val="single" w:sz="4" w:space="0" w:color="auto"/>
              <w:right w:val="single" w:sz="4" w:space="0" w:color="auto"/>
            </w:tcBorders>
            <w:shd w:val="clear" w:color="auto" w:fill="auto"/>
            <w:noWrap/>
            <w:vAlign w:val="center"/>
            <w:hideMark/>
          </w:tcPr>
          <w:p w14:paraId="2899DFCB" w14:textId="77777777" w:rsidR="004416D1" w:rsidRPr="004416D1" w:rsidRDefault="004416D1" w:rsidP="004416D1">
            <w:pPr>
              <w:jc w:val="right"/>
              <w:rPr>
                <w:color w:val="000000"/>
                <w:sz w:val="22"/>
                <w:szCs w:val="22"/>
              </w:rPr>
            </w:pPr>
            <w:r w:rsidRPr="004416D1">
              <w:rPr>
                <w:color w:val="000000"/>
                <w:sz w:val="22"/>
                <w:szCs w:val="22"/>
              </w:rPr>
              <w:t>0,00</w:t>
            </w:r>
          </w:p>
        </w:tc>
        <w:tc>
          <w:tcPr>
            <w:tcW w:w="392" w:type="pct"/>
            <w:tcBorders>
              <w:top w:val="nil"/>
              <w:left w:val="nil"/>
              <w:bottom w:val="single" w:sz="4" w:space="0" w:color="auto"/>
              <w:right w:val="single" w:sz="4" w:space="0" w:color="auto"/>
            </w:tcBorders>
            <w:shd w:val="clear" w:color="auto" w:fill="auto"/>
            <w:noWrap/>
            <w:vAlign w:val="center"/>
            <w:hideMark/>
          </w:tcPr>
          <w:p w14:paraId="322B2B37" w14:textId="77777777" w:rsidR="004416D1" w:rsidRPr="004416D1" w:rsidRDefault="004416D1" w:rsidP="004416D1">
            <w:pPr>
              <w:jc w:val="right"/>
              <w:rPr>
                <w:color w:val="000000"/>
                <w:sz w:val="22"/>
                <w:szCs w:val="22"/>
              </w:rPr>
            </w:pPr>
            <w:r w:rsidRPr="004416D1">
              <w:rPr>
                <w:color w:val="000000"/>
                <w:sz w:val="22"/>
                <w:szCs w:val="22"/>
              </w:rPr>
              <w:t>0,00</w:t>
            </w:r>
          </w:p>
        </w:tc>
        <w:tc>
          <w:tcPr>
            <w:tcW w:w="375" w:type="pct"/>
            <w:tcBorders>
              <w:top w:val="nil"/>
              <w:left w:val="nil"/>
              <w:bottom w:val="single" w:sz="4" w:space="0" w:color="auto"/>
              <w:right w:val="single" w:sz="4" w:space="0" w:color="auto"/>
            </w:tcBorders>
            <w:shd w:val="clear" w:color="000000" w:fill="FFFFFF"/>
            <w:noWrap/>
            <w:vAlign w:val="center"/>
            <w:hideMark/>
          </w:tcPr>
          <w:p w14:paraId="3D25A6DC" w14:textId="77777777" w:rsidR="004416D1" w:rsidRPr="004416D1" w:rsidRDefault="004416D1" w:rsidP="004416D1">
            <w:pPr>
              <w:jc w:val="right"/>
              <w:rPr>
                <w:color w:val="000000"/>
                <w:sz w:val="22"/>
                <w:szCs w:val="22"/>
              </w:rPr>
            </w:pPr>
            <w:r w:rsidRPr="004416D1">
              <w:rPr>
                <w:color w:val="000000"/>
                <w:sz w:val="22"/>
                <w:szCs w:val="22"/>
              </w:rPr>
              <w:t>0,00</w:t>
            </w:r>
          </w:p>
        </w:tc>
        <w:tc>
          <w:tcPr>
            <w:tcW w:w="54" w:type="pct"/>
            <w:vAlign w:val="center"/>
            <w:hideMark/>
          </w:tcPr>
          <w:p w14:paraId="687F2381" w14:textId="77777777" w:rsidR="004416D1" w:rsidRPr="004416D1" w:rsidRDefault="004416D1" w:rsidP="004416D1">
            <w:pPr>
              <w:rPr>
                <w:sz w:val="20"/>
                <w:szCs w:val="20"/>
              </w:rPr>
            </w:pPr>
          </w:p>
        </w:tc>
      </w:tr>
    </w:tbl>
    <w:p w14:paraId="02B790FC" w14:textId="7281D6BF" w:rsidR="004416D1" w:rsidRPr="00C97AE7" w:rsidRDefault="004416D1" w:rsidP="00E95288">
      <w:pPr>
        <w:rPr>
          <w:sz w:val="28"/>
          <w:szCs w:val="28"/>
        </w:rPr>
      </w:pPr>
      <w:r w:rsidRPr="00C97AE7">
        <w:rPr>
          <w:sz w:val="28"/>
          <w:szCs w:val="28"/>
        </w:rPr>
        <w:fldChar w:fldCharType="end"/>
      </w:r>
    </w:p>
    <w:p w14:paraId="7A1843F6" w14:textId="77777777" w:rsidR="004416D1" w:rsidRPr="00C97AE7" w:rsidRDefault="004416D1">
      <w:pPr>
        <w:spacing w:after="160" w:line="259" w:lineRule="auto"/>
        <w:rPr>
          <w:sz w:val="28"/>
          <w:szCs w:val="28"/>
        </w:rPr>
      </w:pPr>
      <w:r w:rsidRPr="00C97AE7">
        <w:rPr>
          <w:sz w:val="28"/>
          <w:szCs w:val="28"/>
        </w:rPr>
        <w:br w:type="page"/>
      </w:r>
    </w:p>
    <w:p w14:paraId="24F9E7F3" w14:textId="6408B8DB" w:rsidR="004416D1" w:rsidRPr="00C97AE7" w:rsidRDefault="004416D1" w:rsidP="00E95288">
      <w:pPr>
        <w:rPr>
          <w:rFonts w:eastAsiaTheme="minorHAnsi"/>
          <w:sz w:val="22"/>
          <w:szCs w:val="22"/>
          <w:lang w:eastAsia="en-US"/>
        </w:rPr>
      </w:pPr>
      <w:r w:rsidRPr="00C97AE7">
        <w:fldChar w:fldCharType="begin"/>
      </w:r>
      <w:r w:rsidRPr="00C97AE7">
        <w:instrText xml:space="preserve"> LINK Excel.Sheet.8 "C:\\Users\\User\\Desktop\\МП\\МУНИЦИПАЛЬНАЯ ПРОГРАММА\\МП 2022\\5. Прил.3 к МП культура на 2022 Откорректированный 03.11.2021.xls" "2022-2024!R2C3:R52C9" \a \f 4 \h  \* MERGEFORMAT </w:instrText>
      </w:r>
      <w:r w:rsidRPr="00C97AE7">
        <w:fldChar w:fldCharType="separate"/>
      </w:r>
    </w:p>
    <w:tbl>
      <w:tblPr>
        <w:tblW w:w="5000" w:type="pct"/>
        <w:tblLook w:val="04A0" w:firstRow="1" w:lastRow="0" w:firstColumn="1" w:lastColumn="0" w:noHBand="0" w:noVBand="1"/>
      </w:tblPr>
      <w:tblGrid>
        <w:gridCol w:w="540"/>
        <w:gridCol w:w="4229"/>
        <w:gridCol w:w="2089"/>
        <w:gridCol w:w="3130"/>
        <w:gridCol w:w="1716"/>
        <w:gridCol w:w="1716"/>
        <w:gridCol w:w="1716"/>
      </w:tblGrid>
      <w:tr w:rsidR="0095035A" w:rsidRPr="00C97AE7" w14:paraId="7B49F27C" w14:textId="77777777" w:rsidTr="0095035A">
        <w:trPr>
          <w:trHeight w:val="1004"/>
        </w:trPr>
        <w:tc>
          <w:tcPr>
            <w:tcW w:w="178" w:type="pct"/>
            <w:tcBorders>
              <w:top w:val="nil"/>
              <w:left w:val="nil"/>
              <w:bottom w:val="nil"/>
              <w:right w:val="nil"/>
            </w:tcBorders>
            <w:shd w:val="clear" w:color="auto" w:fill="auto"/>
            <w:noWrap/>
            <w:vAlign w:val="bottom"/>
            <w:hideMark/>
          </w:tcPr>
          <w:p w14:paraId="3F78D6C8" w14:textId="20061900" w:rsidR="004416D1" w:rsidRPr="004416D1" w:rsidRDefault="004416D1" w:rsidP="004416D1"/>
        </w:tc>
        <w:tc>
          <w:tcPr>
            <w:tcW w:w="1397" w:type="pct"/>
            <w:tcBorders>
              <w:top w:val="nil"/>
              <w:left w:val="nil"/>
              <w:bottom w:val="nil"/>
              <w:right w:val="nil"/>
            </w:tcBorders>
            <w:shd w:val="clear" w:color="auto" w:fill="auto"/>
            <w:noWrap/>
            <w:vAlign w:val="bottom"/>
            <w:hideMark/>
          </w:tcPr>
          <w:p w14:paraId="19D49D63" w14:textId="77777777" w:rsidR="004416D1" w:rsidRPr="004416D1" w:rsidRDefault="004416D1" w:rsidP="004416D1"/>
        </w:tc>
        <w:tc>
          <w:tcPr>
            <w:tcW w:w="690" w:type="pct"/>
            <w:tcBorders>
              <w:top w:val="nil"/>
              <w:left w:val="nil"/>
              <w:bottom w:val="nil"/>
              <w:right w:val="nil"/>
            </w:tcBorders>
            <w:shd w:val="clear" w:color="auto" w:fill="auto"/>
            <w:noWrap/>
            <w:vAlign w:val="bottom"/>
            <w:hideMark/>
          </w:tcPr>
          <w:p w14:paraId="0CA69391" w14:textId="77777777" w:rsidR="004416D1" w:rsidRPr="004416D1" w:rsidRDefault="004416D1" w:rsidP="004416D1"/>
        </w:tc>
        <w:tc>
          <w:tcPr>
            <w:tcW w:w="1034" w:type="pct"/>
            <w:tcBorders>
              <w:top w:val="nil"/>
              <w:left w:val="nil"/>
              <w:bottom w:val="nil"/>
              <w:right w:val="nil"/>
            </w:tcBorders>
            <w:shd w:val="clear" w:color="auto" w:fill="auto"/>
            <w:noWrap/>
            <w:vAlign w:val="bottom"/>
            <w:hideMark/>
          </w:tcPr>
          <w:p w14:paraId="6D77E8C8" w14:textId="77777777" w:rsidR="004416D1" w:rsidRPr="004416D1" w:rsidRDefault="004416D1" w:rsidP="004416D1"/>
        </w:tc>
        <w:tc>
          <w:tcPr>
            <w:tcW w:w="567" w:type="pct"/>
            <w:tcBorders>
              <w:top w:val="nil"/>
              <w:left w:val="nil"/>
              <w:bottom w:val="nil"/>
              <w:right w:val="nil"/>
            </w:tcBorders>
            <w:shd w:val="clear" w:color="auto" w:fill="auto"/>
            <w:noWrap/>
            <w:vAlign w:val="bottom"/>
            <w:hideMark/>
          </w:tcPr>
          <w:p w14:paraId="2C2A28F5" w14:textId="77777777" w:rsidR="004416D1" w:rsidRPr="004416D1" w:rsidRDefault="004416D1" w:rsidP="004416D1"/>
        </w:tc>
        <w:tc>
          <w:tcPr>
            <w:tcW w:w="1134" w:type="pct"/>
            <w:gridSpan w:val="2"/>
            <w:tcBorders>
              <w:top w:val="nil"/>
              <w:left w:val="nil"/>
              <w:bottom w:val="nil"/>
              <w:right w:val="nil"/>
            </w:tcBorders>
            <w:shd w:val="clear" w:color="auto" w:fill="auto"/>
            <w:vAlign w:val="center"/>
            <w:hideMark/>
          </w:tcPr>
          <w:p w14:paraId="687212D9" w14:textId="77777777" w:rsidR="004416D1" w:rsidRPr="004416D1" w:rsidRDefault="004416D1" w:rsidP="004416D1">
            <w:pPr>
              <w:rPr>
                <w:color w:val="000000"/>
              </w:rPr>
            </w:pPr>
            <w:r w:rsidRPr="004416D1">
              <w:rPr>
                <w:color w:val="000000"/>
              </w:rPr>
              <w:t>Приложение №3                                                                                    к муниципальной программе города Канска "Развитие культуры"</w:t>
            </w:r>
          </w:p>
        </w:tc>
      </w:tr>
      <w:tr w:rsidR="004416D1" w:rsidRPr="004416D1" w14:paraId="02391166" w14:textId="77777777" w:rsidTr="0095035A">
        <w:trPr>
          <w:trHeight w:val="525"/>
        </w:trPr>
        <w:tc>
          <w:tcPr>
            <w:tcW w:w="178" w:type="pct"/>
            <w:tcBorders>
              <w:top w:val="nil"/>
              <w:left w:val="nil"/>
              <w:bottom w:val="nil"/>
              <w:right w:val="nil"/>
            </w:tcBorders>
            <w:shd w:val="clear" w:color="auto" w:fill="auto"/>
            <w:noWrap/>
            <w:vAlign w:val="bottom"/>
            <w:hideMark/>
          </w:tcPr>
          <w:p w14:paraId="5EE86F37" w14:textId="77777777" w:rsidR="004416D1" w:rsidRPr="004416D1" w:rsidRDefault="004416D1" w:rsidP="004416D1">
            <w:pPr>
              <w:rPr>
                <w:color w:val="000000"/>
              </w:rPr>
            </w:pPr>
          </w:p>
        </w:tc>
        <w:tc>
          <w:tcPr>
            <w:tcW w:w="4822" w:type="pct"/>
            <w:gridSpan w:val="6"/>
            <w:tcBorders>
              <w:top w:val="nil"/>
              <w:left w:val="nil"/>
              <w:bottom w:val="nil"/>
              <w:right w:val="nil"/>
            </w:tcBorders>
            <w:shd w:val="clear" w:color="auto" w:fill="auto"/>
            <w:vAlign w:val="bottom"/>
            <w:hideMark/>
          </w:tcPr>
          <w:p w14:paraId="15FF67AD" w14:textId="77777777" w:rsidR="004416D1" w:rsidRPr="004416D1" w:rsidRDefault="004416D1" w:rsidP="004416D1">
            <w:pPr>
              <w:jc w:val="center"/>
              <w:rPr>
                <w:color w:val="000000"/>
              </w:rPr>
            </w:pPr>
            <w:r w:rsidRPr="004416D1">
              <w:rPr>
                <w:color w:val="000000"/>
              </w:rPr>
              <w:t>Информация о сводных показателях муниципальных заданий</w:t>
            </w:r>
          </w:p>
        </w:tc>
      </w:tr>
      <w:tr w:rsidR="00C97AE7" w:rsidRPr="004416D1" w14:paraId="57FEACA0" w14:textId="77777777" w:rsidTr="0095035A">
        <w:trPr>
          <w:trHeight w:val="780"/>
        </w:trPr>
        <w:tc>
          <w:tcPr>
            <w:tcW w:w="17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AF14622" w14:textId="77777777" w:rsidR="004416D1" w:rsidRPr="004416D1" w:rsidRDefault="004416D1" w:rsidP="004416D1">
            <w:pPr>
              <w:jc w:val="center"/>
              <w:rPr>
                <w:color w:val="000000"/>
              </w:rPr>
            </w:pPr>
            <w:r w:rsidRPr="004416D1">
              <w:rPr>
                <w:color w:val="000000"/>
              </w:rPr>
              <w:t>№ п/п</w:t>
            </w:r>
          </w:p>
        </w:tc>
        <w:tc>
          <w:tcPr>
            <w:tcW w:w="13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1C41EB" w14:textId="77777777" w:rsidR="004416D1" w:rsidRPr="004416D1" w:rsidRDefault="004416D1" w:rsidP="004416D1">
            <w:pPr>
              <w:jc w:val="center"/>
              <w:rPr>
                <w:color w:val="000000"/>
              </w:rPr>
            </w:pPr>
            <w:r w:rsidRPr="004416D1">
              <w:rPr>
                <w:color w:val="000000"/>
              </w:rPr>
              <w:t>Наименование муниципальной услуги (работы)</w:t>
            </w:r>
          </w:p>
        </w:tc>
        <w:tc>
          <w:tcPr>
            <w:tcW w:w="6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19BDB9" w14:textId="77777777" w:rsidR="004416D1" w:rsidRPr="004416D1" w:rsidRDefault="004416D1" w:rsidP="004416D1">
            <w:pPr>
              <w:jc w:val="center"/>
              <w:rPr>
                <w:color w:val="000000"/>
              </w:rPr>
            </w:pPr>
            <w:r w:rsidRPr="004416D1">
              <w:rPr>
                <w:color w:val="000000"/>
              </w:rPr>
              <w:t>Содержание муниципальной услуги (работы)</w:t>
            </w:r>
          </w:p>
        </w:tc>
        <w:tc>
          <w:tcPr>
            <w:tcW w:w="10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902484" w14:textId="77777777" w:rsidR="004416D1" w:rsidRPr="004416D1" w:rsidRDefault="004416D1" w:rsidP="004416D1">
            <w:pPr>
              <w:jc w:val="center"/>
              <w:rPr>
                <w:color w:val="000000"/>
              </w:rPr>
            </w:pPr>
            <w:r w:rsidRPr="004416D1">
              <w:rPr>
                <w:color w:val="000000"/>
              </w:rPr>
              <w:t>Наименование и значение показателя объема муниципальной услуги (работы)</w:t>
            </w:r>
          </w:p>
        </w:tc>
        <w:tc>
          <w:tcPr>
            <w:tcW w:w="1701" w:type="pct"/>
            <w:gridSpan w:val="3"/>
            <w:tcBorders>
              <w:top w:val="single" w:sz="4" w:space="0" w:color="auto"/>
              <w:left w:val="nil"/>
              <w:bottom w:val="single" w:sz="4" w:space="0" w:color="auto"/>
              <w:right w:val="single" w:sz="4" w:space="0" w:color="auto"/>
            </w:tcBorders>
            <w:shd w:val="clear" w:color="auto" w:fill="auto"/>
            <w:vAlign w:val="center"/>
            <w:hideMark/>
          </w:tcPr>
          <w:p w14:paraId="5AD5D2A3" w14:textId="77777777" w:rsidR="004416D1" w:rsidRPr="004416D1" w:rsidRDefault="004416D1" w:rsidP="004416D1">
            <w:pPr>
              <w:jc w:val="center"/>
              <w:rPr>
                <w:color w:val="000000"/>
              </w:rPr>
            </w:pPr>
            <w:r w:rsidRPr="004416D1">
              <w:rPr>
                <w:color w:val="000000"/>
              </w:rPr>
              <w:t>Значение показателя объема муниципальной услуги (работы) по годам реализации муниципальной программы города Канска</w:t>
            </w:r>
          </w:p>
        </w:tc>
      </w:tr>
      <w:tr w:rsidR="0095035A" w:rsidRPr="00C97AE7" w14:paraId="34F303B4" w14:textId="77777777" w:rsidTr="0095035A">
        <w:trPr>
          <w:trHeight w:val="380"/>
        </w:trPr>
        <w:tc>
          <w:tcPr>
            <w:tcW w:w="178" w:type="pct"/>
            <w:vMerge/>
            <w:tcBorders>
              <w:top w:val="single" w:sz="4" w:space="0" w:color="auto"/>
              <w:left w:val="single" w:sz="4" w:space="0" w:color="auto"/>
              <w:bottom w:val="single" w:sz="4" w:space="0" w:color="000000"/>
              <w:right w:val="single" w:sz="4" w:space="0" w:color="auto"/>
            </w:tcBorders>
            <w:vAlign w:val="center"/>
            <w:hideMark/>
          </w:tcPr>
          <w:p w14:paraId="6031682A" w14:textId="77777777" w:rsidR="004416D1" w:rsidRPr="004416D1" w:rsidRDefault="004416D1" w:rsidP="004416D1">
            <w:pPr>
              <w:rPr>
                <w:color w:val="000000"/>
              </w:rPr>
            </w:pPr>
          </w:p>
        </w:tc>
        <w:tc>
          <w:tcPr>
            <w:tcW w:w="1397" w:type="pct"/>
            <w:vMerge/>
            <w:tcBorders>
              <w:top w:val="single" w:sz="4" w:space="0" w:color="auto"/>
              <w:left w:val="single" w:sz="4" w:space="0" w:color="auto"/>
              <w:bottom w:val="single" w:sz="4" w:space="0" w:color="auto"/>
              <w:right w:val="single" w:sz="4" w:space="0" w:color="auto"/>
            </w:tcBorders>
            <w:vAlign w:val="center"/>
            <w:hideMark/>
          </w:tcPr>
          <w:p w14:paraId="6275FEA1" w14:textId="77777777" w:rsidR="004416D1" w:rsidRPr="004416D1" w:rsidRDefault="004416D1" w:rsidP="004416D1">
            <w:pPr>
              <w:rPr>
                <w:color w:val="000000"/>
              </w:rPr>
            </w:pPr>
          </w:p>
        </w:tc>
        <w:tc>
          <w:tcPr>
            <w:tcW w:w="690" w:type="pct"/>
            <w:vMerge/>
            <w:tcBorders>
              <w:top w:val="single" w:sz="4" w:space="0" w:color="auto"/>
              <w:left w:val="single" w:sz="4" w:space="0" w:color="auto"/>
              <w:bottom w:val="single" w:sz="4" w:space="0" w:color="auto"/>
              <w:right w:val="single" w:sz="4" w:space="0" w:color="auto"/>
            </w:tcBorders>
            <w:vAlign w:val="center"/>
            <w:hideMark/>
          </w:tcPr>
          <w:p w14:paraId="63B64B7D" w14:textId="77777777" w:rsidR="004416D1" w:rsidRPr="004416D1" w:rsidRDefault="004416D1" w:rsidP="004416D1">
            <w:pPr>
              <w:rPr>
                <w:color w:val="000000"/>
              </w:rPr>
            </w:pPr>
          </w:p>
        </w:tc>
        <w:tc>
          <w:tcPr>
            <w:tcW w:w="1034" w:type="pct"/>
            <w:vMerge/>
            <w:tcBorders>
              <w:top w:val="single" w:sz="4" w:space="0" w:color="auto"/>
              <w:left w:val="single" w:sz="4" w:space="0" w:color="auto"/>
              <w:bottom w:val="single" w:sz="4" w:space="0" w:color="auto"/>
              <w:right w:val="single" w:sz="4" w:space="0" w:color="auto"/>
            </w:tcBorders>
            <w:vAlign w:val="center"/>
            <w:hideMark/>
          </w:tcPr>
          <w:p w14:paraId="637AF4EB" w14:textId="77777777" w:rsidR="004416D1" w:rsidRPr="004416D1" w:rsidRDefault="004416D1" w:rsidP="004416D1">
            <w:pPr>
              <w:rPr>
                <w:color w:val="000000"/>
              </w:rPr>
            </w:pPr>
          </w:p>
        </w:tc>
        <w:tc>
          <w:tcPr>
            <w:tcW w:w="567" w:type="pct"/>
            <w:tcBorders>
              <w:top w:val="nil"/>
              <w:left w:val="nil"/>
              <w:bottom w:val="single" w:sz="4" w:space="0" w:color="auto"/>
              <w:right w:val="single" w:sz="4" w:space="0" w:color="auto"/>
            </w:tcBorders>
            <w:shd w:val="clear" w:color="auto" w:fill="auto"/>
            <w:noWrap/>
            <w:vAlign w:val="center"/>
            <w:hideMark/>
          </w:tcPr>
          <w:p w14:paraId="7F12B488" w14:textId="77777777" w:rsidR="004416D1" w:rsidRPr="004416D1" w:rsidRDefault="004416D1" w:rsidP="004416D1">
            <w:pPr>
              <w:jc w:val="center"/>
              <w:rPr>
                <w:color w:val="000000"/>
              </w:rPr>
            </w:pPr>
            <w:r w:rsidRPr="004416D1">
              <w:rPr>
                <w:color w:val="000000"/>
              </w:rPr>
              <w:t>2022</w:t>
            </w:r>
          </w:p>
        </w:tc>
        <w:tc>
          <w:tcPr>
            <w:tcW w:w="567" w:type="pct"/>
            <w:tcBorders>
              <w:top w:val="nil"/>
              <w:left w:val="nil"/>
              <w:bottom w:val="single" w:sz="4" w:space="0" w:color="auto"/>
              <w:right w:val="single" w:sz="4" w:space="0" w:color="auto"/>
            </w:tcBorders>
            <w:shd w:val="clear" w:color="auto" w:fill="auto"/>
            <w:noWrap/>
            <w:vAlign w:val="center"/>
            <w:hideMark/>
          </w:tcPr>
          <w:p w14:paraId="0BA4CB75" w14:textId="77777777" w:rsidR="004416D1" w:rsidRPr="004416D1" w:rsidRDefault="004416D1" w:rsidP="004416D1">
            <w:pPr>
              <w:jc w:val="center"/>
              <w:rPr>
                <w:color w:val="000000"/>
              </w:rPr>
            </w:pPr>
            <w:r w:rsidRPr="004416D1">
              <w:rPr>
                <w:color w:val="000000"/>
              </w:rPr>
              <w:t>2023</w:t>
            </w:r>
          </w:p>
        </w:tc>
        <w:tc>
          <w:tcPr>
            <w:tcW w:w="567" w:type="pct"/>
            <w:tcBorders>
              <w:top w:val="nil"/>
              <w:left w:val="nil"/>
              <w:bottom w:val="single" w:sz="4" w:space="0" w:color="auto"/>
              <w:right w:val="single" w:sz="4" w:space="0" w:color="auto"/>
            </w:tcBorders>
            <w:shd w:val="clear" w:color="auto" w:fill="auto"/>
            <w:noWrap/>
            <w:vAlign w:val="center"/>
            <w:hideMark/>
          </w:tcPr>
          <w:p w14:paraId="4C1DF955" w14:textId="77777777" w:rsidR="004416D1" w:rsidRPr="004416D1" w:rsidRDefault="004416D1" w:rsidP="004416D1">
            <w:pPr>
              <w:jc w:val="center"/>
              <w:rPr>
                <w:color w:val="000000"/>
              </w:rPr>
            </w:pPr>
            <w:r w:rsidRPr="004416D1">
              <w:rPr>
                <w:color w:val="000000"/>
              </w:rPr>
              <w:t>2024</w:t>
            </w:r>
          </w:p>
        </w:tc>
      </w:tr>
      <w:tr w:rsidR="0095035A" w:rsidRPr="00C97AE7" w14:paraId="6732C0AA" w14:textId="77777777" w:rsidTr="0095035A">
        <w:trPr>
          <w:trHeight w:val="415"/>
        </w:trPr>
        <w:tc>
          <w:tcPr>
            <w:tcW w:w="178" w:type="pct"/>
            <w:tcBorders>
              <w:top w:val="nil"/>
              <w:left w:val="single" w:sz="4" w:space="0" w:color="auto"/>
              <w:bottom w:val="single" w:sz="4" w:space="0" w:color="auto"/>
              <w:right w:val="single" w:sz="4" w:space="0" w:color="auto"/>
            </w:tcBorders>
            <w:shd w:val="clear" w:color="auto" w:fill="auto"/>
            <w:noWrap/>
            <w:vAlign w:val="center"/>
            <w:hideMark/>
          </w:tcPr>
          <w:p w14:paraId="69E1D15A" w14:textId="77777777" w:rsidR="004416D1" w:rsidRPr="004416D1" w:rsidRDefault="004416D1" w:rsidP="004416D1">
            <w:pPr>
              <w:jc w:val="center"/>
              <w:rPr>
                <w:color w:val="000000"/>
              </w:rPr>
            </w:pPr>
            <w:r w:rsidRPr="004416D1">
              <w:rPr>
                <w:color w:val="000000"/>
              </w:rPr>
              <w:t>А</w:t>
            </w:r>
          </w:p>
        </w:tc>
        <w:tc>
          <w:tcPr>
            <w:tcW w:w="1397" w:type="pct"/>
            <w:tcBorders>
              <w:top w:val="nil"/>
              <w:left w:val="nil"/>
              <w:bottom w:val="single" w:sz="4" w:space="0" w:color="auto"/>
              <w:right w:val="single" w:sz="4" w:space="0" w:color="auto"/>
            </w:tcBorders>
            <w:shd w:val="clear" w:color="auto" w:fill="auto"/>
            <w:noWrap/>
            <w:vAlign w:val="center"/>
            <w:hideMark/>
          </w:tcPr>
          <w:p w14:paraId="1729560B" w14:textId="77777777" w:rsidR="004416D1" w:rsidRPr="004416D1" w:rsidRDefault="004416D1" w:rsidP="004416D1">
            <w:pPr>
              <w:jc w:val="center"/>
              <w:rPr>
                <w:color w:val="000000"/>
              </w:rPr>
            </w:pPr>
            <w:r w:rsidRPr="004416D1">
              <w:rPr>
                <w:color w:val="000000"/>
              </w:rPr>
              <w:t>1</w:t>
            </w:r>
          </w:p>
        </w:tc>
        <w:tc>
          <w:tcPr>
            <w:tcW w:w="690" w:type="pct"/>
            <w:tcBorders>
              <w:top w:val="nil"/>
              <w:left w:val="nil"/>
              <w:bottom w:val="single" w:sz="4" w:space="0" w:color="auto"/>
              <w:right w:val="single" w:sz="4" w:space="0" w:color="auto"/>
            </w:tcBorders>
            <w:shd w:val="clear" w:color="auto" w:fill="auto"/>
            <w:vAlign w:val="center"/>
            <w:hideMark/>
          </w:tcPr>
          <w:p w14:paraId="27D6B080" w14:textId="77777777" w:rsidR="004416D1" w:rsidRPr="004416D1" w:rsidRDefault="004416D1" w:rsidP="004416D1">
            <w:pPr>
              <w:jc w:val="center"/>
              <w:rPr>
                <w:color w:val="000000"/>
              </w:rPr>
            </w:pPr>
            <w:r w:rsidRPr="004416D1">
              <w:rPr>
                <w:color w:val="000000"/>
              </w:rPr>
              <w:t>2</w:t>
            </w:r>
          </w:p>
        </w:tc>
        <w:tc>
          <w:tcPr>
            <w:tcW w:w="1034" w:type="pct"/>
            <w:tcBorders>
              <w:top w:val="nil"/>
              <w:left w:val="nil"/>
              <w:bottom w:val="single" w:sz="4" w:space="0" w:color="auto"/>
              <w:right w:val="single" w:sz="4" w:space="0" w:color="auto"/>
            </w:tcBorders>
            <w:shd w:val="clear" w:color="auto" w:fill="auto"/>
            <w:vAlign w:val="center"/>
            <w:hideMark/>
          </w:tcPr>
          <w:p w14:paraId="723DE36E" w14:textId="77777777" w:rsidR="004416D1" w:rsidRPr="004416D1" w:rsidRDefault="004416D1" w:rsidP="004416D1">
            <w:pPr>
              <w:jc w:val="center"/>
              <w:rPr>
                <w:color w:val="000000"/>
              </w:rPr>
            </w:pPr>
            <w:r w:rsidRPr="004416D1">
              <w:rPr>
                <w:color w:val="000000"/>
              </w:rPr>
              <w:t>3</w:t>
            </w:r>
          </w:p>
        </w:tc>
        <w:tc>
          <w:tcPr>
            <w:tcW w:w="567" w:type="pct"/>
            <w:tcBorders>
              <w:top w:val="nil"/>
              <w:left w:val="nil"/>
              <w:bottom w:val="nil"/>
              <w:right w:val="single" w:sz="4" w:space="0" w:color="auto"/>
            </w:tcBorders>
            <w:shd w:val="clear" w:color="auto" w:fill="auto"/>
            <w:noWrap/>
            <w:vAlign w:val="center"/>
            <w:hideMark/>
          </w:tcPr>
          <w:p w14:paraId="4B4AF75C" w14:textId="77777777" w:rsidR="004416D1" w:rsidRPr="004416D1" w:rsidRDefault="004416D1" w:rsidP="004416D1">
            <w:pPr>
              <w:jc w:val="center"/>
              <w:rPr>
                <w:color w:val="000000"/>
              </w:rPr>
            </w:pPr>
            <w:r w:rsidRPr="004416D1">
              <w:rPr>
                <w:color w:val="000000"/>
              </w:rPr>
              <w:t>4</w:t>
            </w:r>
          </w:p>
        </w:tc>
        <w:tc>
          <w:tcPr>
            <w:tcW w:w="567" w:type="pct"/>
            <w:tcBorders>
              <w:top w:val="nil"/>
              <w:left w:val="nil"/>
              <w:bottom w:val="nil"/>
              <w:right w:val="single" w:sz="4" w:space="0" w:color="auto"/>
            </w:tcBorders>
            <w:shd w:val="clear" w:color="auto" w:fill="auto"/>
            <w:noWrap/>
            <w:vAlign w:val="center"/>
            <w:hideMark/>
          </w:tcPr>
          <w:p w14:paraId="16005CC4" w14:textId="77777777" w:rsidR="004416D1" w:rsidRPr="004416D1" w:rsidRDefault="004416D1" w:rsidP="004416D1">
            <w:pPr>
              <w:jc w:val="center"/>
              <w:rPr>
                <w:color w:val="000000"/>
              </w:rPr>
            </w:pPr>
            <w:r w:rsidRPr="004416D1">
              <w:rPr>
                <w:color w:val="000000"/>
              </w:rPr>
              <w:t>5</w:t>
            </w:r>
          </w:p>
        </w:tc>
        <w:tc>
          <w:tcPr>
            <w:tcW w:w="567" w:type="pct"/>
            <w:tcBorders>
              <w:top w:val="nil"/>
              <w:left w:val="nil"/>
              <w:bottom w:val="nil"/>
              <w:right w:val="single" w:sz="4" w:space="0" w:color="auto"/>
            </w:tcBorders>
            <w:shd w:val="clear" w:color="auto" w:fill="auto"/>
            <w:noWrap/>
            <w:vAlign w:val="center"/>
            <w:hideMark/>
          </w:tcPr>
          <w:p w14:paraId="26F3849A" w14:textId="77777777" w:rsidR="004416D1" w:rsidRPr="004416D1" w:rsidRDefault="004416D1" w:rsidP="004416D1">
            <w:pPr>
              <w:jc w:val="center"/>
              <w:rPr>
                <w:color w:val="000000"/>
              </w:rPr>
            </w:pPr>
            <w:r w:rsidRPr="004416D1">
              <w:rPr>
                <w:color w:val="000000"/>
              </w:rPr>
              <w:t>6</w:t>
            </w:r>
          </w:p>
        </w:tc>
      </w:tr>
      <w:tr w:rsidR="004416D1" w:rsidRPr="00C97AE7" w14:paraId="0C54E967" w14:textId="77777777" w:rsidTr="0095035A">
        <w:trPr>
          <w:trHeight w:val="868"/>
        </w:trPr>
        <w:tc>
          <w:tcPr>
            <w:tcW w:w="17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11626DB" w14:textId="77777777" w:rsidR="004416D1" w:rsidRPr="004416D1" w:rsidRDefault="004416D1" w:rsidP="004416D1">
            <w:pPr>
              <w:jc w:val="center"/>
              <w:rPr>
                <w:color w:val="000000"/>
              </w:rPr>
            </w:pPr>
            <w:r w:rsidRPr="004416D1">
              <w:rPr>
                <w:color w:val="000000"/>
              </w:rPr>
              <w:t>1.</w:t>
            </w:r>
          </w:p>
        </w:tc>
        <w:tc>
          <w:tcPr>
            <w:tcW w:w="1397" w:type="pct"/>
            <w:tcBorders>
              <w:top w:val="nil"/>
              <w:left w:val="nil"/>
              <w:bottom w:val="single" w:sz="4" w:space="0" w:color="auto"/>
              <w:right w:val="single" w:sz="4" w:space="0" w:color="auto"/>
            </w:tcBorders>
            <w:shd w:val="clear" w:color="auto" w:fill="auto"/>
            <w:vAlign w:val="center"/>
            <w:hideMark/>
          </w:tcPr>
          <w:p w14:paraId="69DD6504" w14:textId="77777777" w:rsidR="004416D1" w:rsidRPr="004416D1" w:rsidRDefault="004416D1" w:rsidP="004416D1">
            <w:pPr>
              <w:rPr>
                <w:color w:val="000000"/>
              </w:rPr>
            </w:pPr>
            <w:r w:rsidRPr="004416D1">
              <w:rPr>
                <w:color w:val="000000"/>
              </w:rPr>
              <w:t>Библиотечное, библиографическое и информационное обслуживание пользователей библиотеки (услуга)</w:t>
            </w:r>
          </w:p>
        </w:tc>
        <w:tc>
          <w:tcPr>
            <w:tcW w:w="690" w:type="pct"/>
            <w:tcBorders>
              <w:top w:val="nil"/>
              <w:left w:val="nil"/>
              <w:bottom w:val="single" w:sz="4" w:space="0" w:color="auto"/>
              <w:right w:val="single" w:sz="4" w:space="0" w:color="auto"/>
            </w:tcBorders>
            <w:shd w:val="clear" w:color="auto" w:fill="auto"/>
            <w:vAlign w:val="center"/>
            <w:hideMark/>
          </w:tcPr>
          <w:p w14:paraId="6D7932E7" w14:textId="77777777" w:rsidR="004416D1" w:rsidRPr="004416D1" w:rsidRDefault="004416D1" w:rsidP="004416D1">
            <w:pPr>
              <w:jc w:val="center"/>
              <w:rPr>
                <w:color w:val="000000"/>
              </w:rPr>
            </w:pPr>
            <w:r w:rsidRPr="004416D1">
              <w:rPr>
                <w:color w:val="000000"/>
              </w:rPr>
              <w:t> </w:t>
            </w:r>
          </w:p>
        </w:tc>
        <w:tc>
          <w:tcPr>
            <w:tcW w:w="1034" w:type="pct"/>
            <w:tcBorders>
              <w:top w:val="nil"/>
              <w:left w:val="nil"/>
              <w:bottom w:val="single" w:sz="4" w:space="0" w:color="auto"/>
              <w:right w:val="nil"/>
            </w:tcBorders>
            <w:shd w:val="clear" w:color="auto" w:fill="auto"/>
            <w:vAlign w:val="center"/>
            <w:hideMark/>
          </w:tcPr>
          <w:p w14:paraId="5DA2A9B3" w14:textId="77777777" w:rsidR="004416D1" w:rsidRPr="004416D1" w:rsidRDefault="004416D1" w:rsidP="004416D1">
            <w:pPr>
              <w:jc w:val="center"/>
              <w:rPr>
                <w:color w:val="000000"/>
              </w:rPr>
            </w:pPr>
            <w:r w:rsidRPr="004416D1">
              <w:rPr>
                <w:color w:val="000000"/>
              </w:rPr>
              <w:t>количество посещений (единица)</w:t>
            </w:r>
          </w:p>
        </w:tc>
        <w:tc>
          <w:tcPr>
            <w:tcW w:w="56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4551384" w14:textId="77777777" w:rsidR="004416D1" w:rsidRPr="004416D1" w:rsidRDefault="004416D1" w:rsidP="004416D1">
            <w:pPr>
              <w:jc w:val="center"/>
              <w:rPr>
                <w:color w:val="000000"/>
              </w:rPr>
            </w:pPr>
            <w:r w:rsidRPr="004416D1">
              <w:rPr>
                <w:color w:val="000000"/>
              </w:rPr>
              <w:t>330 060</w:t>
            </w:r>
          </w:p>
        </w:tc>
        <w:tc>
          <w:tcPr>
            <w:tcW w:w="567" w:type="pct"/>
            <w:tcBorders>
              <w:top w:val="single" w:sz="4" w:space="0" w:color="auto"/>
              <w:left w:val="nil"/>
              <w:bottom w:val="single" w:sz="4" w:space="0" w:color="auto"/>
              <w:right w:val="single" w:sz="4" w:space="0" w:color="auto"/>
            </w:tcBorders>
            <w:shd w:val="clear" w:color="000000" w:fill="FFFFFF"/>
            <w:vAlign w:val="center"/>
            <w:hideMark/>
          </w:tcPr>
          <w:p w14:paraId="0EDA807A" w14:textId="77777777" w:rsidR="004416D1" w:rsidRPr="004416D1" w:rsidRDefault="004416D1" w:rsidP="004416D1">
            <w:pPr>
              <w:jc w:val="center"/>
              <w:rPr>
                <w:color w:val="000000"/>
              </w:rPr>
            </w:pPr>
            <w:r w:rsidRPr="004416D1">
              <w:rPr>
                <w:color w:val="000000"/>
              </w:rPr>
              <w:t>330 110</w:t>
            </w:r>
          </w:p>
        </w:tc>
        <w:tc>
          <w:tcPr>
            <w:tcW w:w="567" w:type="pct"/>
            <w:tcBorders>
              <w:top w:val="single" w:sz="4" w:space="0" w:color="auto"/>
              <w:left w:val="nil"/>
              <w:bottom w:val="single" w:sz="4" w:space="0" w:color="auto"/>
              <w:right w:val="single" w:sz="4" w:space="0" w:color="auto"/>
            </w:tcBorders>
            <w:shd w:val="clear" w:color="000000" w:fill="FFFFFF"/>
            <w:vAlign w:val="center"/>
            <w:hideMark/>
          </w:tcPr>
          <w:p w14:paraId="6F7F93C5" w14:textId="77777777" w:rsidR="004416D1" w:rsidRPr="004416D1" w:rsidRDefault="004416D1" w:rsidP="004416D1">
            <w:pPr>
              <w:jc w:val="center"/>
              <w:rPr>
                <w:color w:val="000000"/>
              </w:rPr>
            </w:pPr>
            <w:r w:rsidRPr="004416D1">
              <w:rPr>
                <w:color w:val="000000"/>
              </w:rPr>
              <w:t>330 160</w:t>
            </w:r>
          </w:p>
        </w:tc>
      </w:tr>
      <w:tr w:rsidR="004416D1" w:rsidRPr="00C97AE7" w14:paraId="50879901" w14:textId="77777777" w:rsidTr="0095035A">
        <w:trPr>
          <w:trHeight w:val="399"/>
        </w:trPr>
        <w:tc>
          <w:tcPr>
            <w:tcW w:w="178" w:type="pct"/>
            <w:vMerge/>
            <w:tcBorders>
              <w:top w:val="nil"/>
              <w:left w:val="single" w:sz="4" w:space="0" w:color="auto"/>
              <w:bottom w:val="single" w:sz="4" w:space="0" w:color="000000"/>
              <w:right w:val="single" w:sz="4" w:space="0" w:color="auto"/>
            </w:tcBorders>
            <w:vAlign w:val="center"/>
            <w:hideMark/>
          </w:tcPr>
          <w:p w14:paraId="308AB936" w14:textId="77777777" w:rsidR="004416D1" w:rsidRPr="004416D1" w:rsidRDefault="004416D1" w:rsidP="004416D1">
            <w:pPr>
              <w:rPr>
                <w:color w:val="000000"/>
              </w:rPr>
            </w:pPr>
          </w:p>
        </w:tc>
        <w:tc>
          <w:tcPr>
            <w:tcW w:w="1397" w:type="pct"/>
            <w:tcBorders>
              <w:top w:val="nil"/>
              <w:left w:val="nil"/>
              <w:bottom w:val="single" w:sz="4" w:space="0" w:color="auto"/>
              <w:right w:val="single" w:sz="4" w:space="0" w:color="auto"/>
            </w:tcBorders>
            <w:shd w:val="clear" w:color="auto" w:fill="auto"/>
            <w:vAlign w:val="center"/>
            <w:hideMark/>
          </w:tcPr>
          <w:p w14:paraId="54F00736" w14:textId="77777777" w:rsidR="004416D1" w:rsidRPr="004416D1" w:rsidRDefault="004416D1" w:rsidP="004416D1">
            <w:pPr>
              <w:rPr>
                <w:color w:val="000000"/>
              </w:rPr>
            </w:pPr>
            <w:r w:rsidRPr="004416D1">
              <w:rPr>
                <w:color w:val="000000"/>
              </w:rPr>
              <w:t>из них, в стационарном режиме</w:t>
            </w:r>
          </w:p>
        </w:tc>
        <w:tc>
          <w:tcPr>
            <w:tcW w:w="690" w:type="pct"/>
            <w:tcBorders>
              <w:top w:val="nil"/>
              <w:left w:val="nil"/>
              <w:bottom w:val="single" w:sz="4" w:space="0" w:color="auto"/>
              <w:right w:val="single" w:sz="4" w:space="0" w:color="auto"/>
            </w:tcBorders>
            <w:shd w:val="clear" w:color="auto" w:fill="auto"/>
            <w:vAlign w:val="center"/>
            <w:hideMark/>
          </w:tcPr>
          <w:p w14:paraId="17517E1C" w14:textId="77777777" w:rsidR="004416D1" w:rsidRPr="004416D1" w:rsidRDefault="004416D1" w:rsidP="004416D1">
            <w:pPr>
              <w:jc w:val="center"/>
              <w:rPr>
                <w:color w:val="000000"/>
              </w:rPr>
            </w:pPr>
            <w:r w:rsidRPr="004416D1">
              <w:rPr>
                <w:color w:val="000000"/>
              </w:rPr>
              <w:t> </w:t>
            </w:r>
          </w:p>
        </w:tc>
        <w:tc>
          <w:tcPr>
            <w:tcW w:w="1034" w:type="pct"/>
            <w:tcBorders>
              <w:top w:val="nil"/>
              <w:left w:val="nil"/>
              <w:bottom w:val="single" w:sz="4" w:space="0" w:color="auto"/>
              <w:right w:val="nil"/>
            </w:tcBorders>
            <w:shd w:val="clear" w:color="auto" w:fill="auto"/>
            <w:vAlign w:val="center"/>
            <w:hideMark/>
          </w:tcPr>
          <w:p w14:paraId="2C5FA355" w14:textId="77777777" w:rsidR="004416D1" w:rsidRPr="004416D1" w:rsidRDefault="004416D1" w:rsidP="004416D1">
            <w:pPr>
              <w:jc w:val="center"/>
              <w:rPr>
                <w:color w:val="000000"/>
              </w:rPr>
            </w:pPr>
            <w:r w:rsidRPr="004416D1">
              <w:rPr>
                <w:color w:val="000000"/>
              </w:rPr>
              <w:t>количество посещений (единица)</w:t>
            </w:r>
          </w:p>
        </w:tc>
        <w:tc>
          <w:tcPr>
            <w:tcW w:w="567" w:type="pct"/>
            <w:tcBorders>
              <w:top w:val="nil"/>
              <w:left w:val="single" w:sz="4" w:space="0" w:color="auto"/>
              <w:bottom w:val="single" w:sz="4" w:space="0" w:color="auto"/>
              <w:right w:val="single" w:sz="4" w:space="0" w:color="auto"/>
            </w:tcBorders>
            <w:shd w:val="clear" w:color="000000" w:fill="FFFFFF"/>
            <w:vAlign w:val="center"/>
            <w:hideMark/>
          </w:tcPr>
          <w:p w14:paraId="6C09BF54" w14:textId="77777777" w:rsidR="004416D1" w:rsidRPr="004416D1" w:rsidRDefault="004416D1" w:rsidP="004416D1">
            <w:pPr>
              <w:jc w:val="center"/>
              <w:rPr>
                <w:color w:val="000000"/>
              </w:rPr>
            </w:pPr>
            <w:r w:rsidRPr="004416D1">
              <w:rPr>
                <w:color w:val="000000"/>
              </w:rPr>
              <w:t>321 200</w:t>
            </w:r>
          </w:p>
        </w:tc>
        <w:tc>
          <w:tcPr>
            <w:tcW w:w="567" w:type="pct"/>
            <w:tcBorders>
              <w:top w:val="nil"/>
              <w:left w:val="nil"/>
              <w:bottom w:val="single" w:sz="4" w:space="0" w:color="auto"/>
              <w:right w:val="single" w:sz="4" w:space="0" w:color="auto"/>
            </w:tcBorders>
            <w:shd w:val="clear" w:color="000000" w:fill="FFFFFF"/>
            <w:vAlign w:val="center"/>
            <w:hideMark/>
          </w:tcPr>
          <w:p w14:paraId="4CFDF659" w14:textId="77777777" w:rsidR="004416D1" w:rsidRPr="004416D1" w:rsidRDefault="004416D1" w:rsidP="004416D1">
            <w:pPr>
              <w:jc w:val="center"/>
              <w:rPr>
                <w:color w:val="000000"/>
              </w:rPr>
            </w:pPr>
            <w:r w:rsidRPr="004416D1">
              <w:rPr>
                <w:color w:val="000000"/>
              </w:rPr>
              <w:t>321 250</w:t>
            </w:r>
          </w:p>
        </w:tc>
        <w:tc>
          <w:tcPr>
            <w:tcW w:w="567" w:type="pct"/>
            <w:tcBorders>
              <w:top w:val="nil"/>
              <w:left w:val="nil"/>
              <w:bottom w:val="single" w:sz="4" w:space="0" w:color="auto"/>
              <w:right w:val="single" w:sz="4" w:space="0" w:color="auto"/>
            </w:tcBorders>
            <w:shd w:val="clear" w:color="000000" w:fill="FFFFFF"/>
            <w:vAlign w:val="center"/>
            <w:hideMark/>
          </w:tcPr>
          <w:p w14:paraId="45E07F7C" w14:textId="77777777" w:rsidR="004416D1" w:rsidRPr="004416D1" w:rsidRDefault="004416D1" w:rsidP="004416D1">
            <w:pPr>
              <w:jc w:val="center"/>
              <w:rPr>
                <w:color w:val="000000"/>
              </w:rPr>
            </w:pPr>
            <w:r w:rsidRPr="004416D1">
              <w:rPr>
                <w:color w:val="000000"/>
              </w:rPr>
              <w:t>321 300</w:t>
            </w:r>
          </w:p>
        </w:tc>
      </w:tr>
      <w:tr w:rsidR="004416D1" w:rsidRPr="00C97AE7" w14:paraId="3C61F363" w14:textId="77777777" w:rsidTr="0095035A">
        <w:trPr>
          <w:trHeight w:val="675"/>
        </w:trPr>
        <w:tc>
          <w:tcPr>
            <w:tcW w:w="178" w:type="pct"/>
            <w:vMerge/>
            <w:tcBorders>
              <w:top w:val="nil"/>
              <w:left w:val="single" w:sz="4" w:space="0" w:color="auto"/>
              <w:bottom w:val="single" w:sz="4" w:space="0" w:color="000000"/>
              <w:right w:val="single" w:sz="4" w:space="0" w:color="auto"/>
            </w:tcBorders>
            <w:vAlign w:val="center"/>
            <w:hideMark/>
          </w:tcPr>
          <w:p w14:paraId="7D0596D9" w14:textId="77777777" w:rsidR="004416D1" w:rsidRPr="004416D1" w:rsidRDefault="004416D1" w:rsidP="004416D1">
            <w:pPr>
              <w:rPr>
                <w:color w:val="000000"/>
              </w:rPr>
            </w:pPr>
          </w:p>
        </w:tc>
        <w:tc>
          <w:tcPr>
            <w:tcW w:w="1397" w:type="pct"/>
            <w:tcBorders>
              <w:top w:val="nil"/>
              <w:left w:val="nil"/>
              <w:bottom w:val="single" w:sz="4" w:space="0" w:color="auto"/>
              <w:right w:val="single" w:sz="4" w:space="0" w:color="auto"/>
            </w:tcBorders>
            <w:shd w:val="clear" w:color="auto" w:fill="auto"/>
            <w:vAlign w:val="center"/>
            <w:hideMark/>
          </w:tcPr>
          <w:p w14:paraId="5A78FAB7" w14:textId="77777777" w:rsidR="004416D1" w:rsidRPr="004416D1" w:rsidRDefault="004416D1" w:rsidP="004416D1">
            <w:pPr>
              <w:rPr>
                <w:color w:val="000000"/>
              </w:rPr>
            </w:pPr>
            <w:r w:rsidRPr="004416D1">
              <w:rPr>
                <w:color w:val="000000"/>
              </w:rPr>
              <w:t>из них, вне стационарном режиме</w:t>
            </w:r>
          </w:p>
        </w:tc>
        <w:tc>
          <w:tcPr>
            <w:tcW w:w="690" w:type="pct"/>
            <w:tcBorders>
              <w:top w:val="nil"/>
              <w:left w:val="nil"/>
              <w:bottom w:val="single" w:sz="4" w:space="0" w:color="auto"/>
              <w:right w:val="single" w:sz="4" w:space="0" w:color="auto"/>
            </w:tcBorders>
            <w:shd w:val="clear" w:color="auto" w:fill="auto"/>
            <w:vAlign w:val="center"/>
            <w:hideMark/>
          </w:tcPr>
          <w:p w14:paraId="6E37304B" w14:textId="77777777" w:rsidR="004416D1" w:rsidRPr="004416D1" w:rsidRDefault="004416D1" w:rsidP="004416D1">
            <w:pPr>
              <w:jc w:val="center"/>
              <w:rPr>
                <w:color w:val="000000"/>
              </w:rPr>
            </w:pPr>
            <w:r w:rsidRPr="004416D1">
              <w:rPr>
                <w:color w:val="000000"/>
              </w:rPr>
              <w:t> </w:t>
            </w:r>
          </w:p>
        </w:tc>
        <w:tc>
          <w:tcPr>
            <w:tcW w:w="1034" w:type="pct"/>
            <w:tcBorders>
              <w:top w:val="nil"/>
              <w:left w:val="nil"/>
              <w:bottom w:val="single" w:sz="4" w:space="0" w:color="auto"/>
              <w:right w:val="nil"/>
            </w:tcBorders>
            <w:shd w:val="clear" w:color="auto" w:fill="auto"/>
            <w:vAlign w:val="center"/>
            <w:hideMark/>
          </w:tcPr>
          <w:p w14:paraId="5644AA13" w14:textId="77777777" w:rsidR="004416D1" w:rsidRPr="004416D1" w:rsidRDefault="004416D1" w:rsidP="004416D1">
            <w:pPr>
              <w:jc w:val="center"/>
              <w:rPr>
                <w:color w:val="000000"/>
              </w:rPr>
            </w:pPr>
            <w:r w:rsidRPr="004416D1">
              <w:rPr>
                <w:color w:val="000000"/>
              </w:rPr>
              <w:t>количество посещений (единица)</w:t>
            </w:r>
          </w:p>
        </w:tc>
        <w:tc>
          <w:tcPr>
            <w:tcW w:w="567" w:type="pct"/>
            <w:tcBorders>
              <w:top w:val="nil"/>
              <w:left w:val="single" w:sz="4" w:space="0" w:color="auto"/>
              <w:bottom w:val="single" w:sz="4" w:space="0" w:color="auto"/>
              <w:right w:val="single" w:sz="4" w:space="0" w:color="auto"/>
            </w:tcBorders>
            <w:shd w:val="clear" w:color="000000" w:fill="FFFFFF"/>
            <w:vAlign w:val="center"/>
            <w:hideMark/>
          </w:tcPr>
          <w:p w14:paraId="233D8C6C" w14:textId="77777777" w:rsidR="004416D1" w:rsidRPr="004416D1" w:rsidRDefault="004416D1" w:rsidP="004416D1">
            <w:pPr>
              <w:jc w:val="center"/>
              <w:rPr>
                <w:color w:val="000000"/>
              </w:rPr>
            </w:pPr>
            <w:r w:rsidRPr="004416D1">
              <w:rPr>
                <w:color w:val="000000"/>
              </w:rPr>
              <w:t>8 860</w:t>
            </w:r>
          </w:p>
        </w:tc>
        <w:tc>
          <w:tcPr>
            <w:tcW w:w="567" w:type="pct"/>
            <w:tcBorders>
              <w:top w:val="nil"/>
              <w:left w:val="nil"/>
              <w:bottom w:val="single" w:sz="4" w:space="0" w:color="auto"/>
              <w:right w:val="single" w:sz="4" w:space="0" w:color="auto"/>
            </w:tcBorders>
            <w:shd w:val="clear" w:color="000000" w:fill="FFFFFF"/>
            <w:vAlign w:val="center"/>
            <w:hideMark/>
          </w:tcPr>
          <w:p w14:paraId="0B40C5D5" w14:textId="77777777" w:rsidR="004416D1" w:rsidRPr="004416D1" w:rsidRDefault="004416D1" w:rsidP="004416D1">
            <w:pPr>
              <w:jc w:val="center"/>
              <w:rPr>
                <w:color w:val="000000"/>
              </w:rPr>
            </w:pPr>
            <w:r w:rsidRPr="004416D1">
              <w:rPr>
                <w:color w:val="000000"/>
              </w:rPr>
              <w:t>8 860</w:t>
            </w:r>
          </w:p>
        </w:tc>
        <w:tc>
          <w:tcPr>
            <w:tcW w:w="567" w:type="pct"/>
            <w:tcBorders>
              <w:top w:val="nil"/>
              <w:left w:val="nil"/>
              <w:bottom w:val="single" w:sz="4" w:space="0" w:color="auto"/>
              <w:right w:val="single" w:sz="4" w:space="0" w:color="auto"/>
            </w:tcBorders>
            <w:shd w:val="clear" w:color="000000" w:fill="FFFFFF"/>
            <w:vAlign w:val="center"/>
            <w:hideMark/>
          </w:tcPr>
          <w:p w14:paraId="4EF23181" w14:textId="77777777" w:rsidR="004416D1" w:rsidRPr="004416D1" w:rsidRDefault="004416D1" w:rsidP="004416D1">
            <w:pPr>
              <w:jc w:val="center"/>
              <w:rPr>
                <w:color w:val="000000"/>
              </w:rPr>
            </w:pPr>
            <w:r w:rsidRPr="004416D1">
              <w:rPr>
                <w:color w:val="000000"/>
              </w:rPr>
              <w:t>8 860</w:t>
            </w:r>
          </w:p>
        </w:tc>
      </w:tr>
      <w:tr w:rsidR="004416D1" w:rsidRPr="00C97AE7" w14:paraId="51564D11" w14:textId="77777777" w:rsidTr="0095035A">
        <w:trPr>
          <w:trHeight w:val="714"/>
        </w:trPr>
        <w:tc>
          <w:tcPr>
            <w:tcW w:w="178" w:type="pct"/>
            <w:vMerge/>
            <w:tcBorders>
              <w:top w:val="nil"/>
              <w:left w:val="single" w:sz="4" w:space="0" w:color="auto"/>
              <w:bottom w:val="single" w:sz="4" w:space="0" w:color="000000"/>
              <w:right w:val="single" w:sz="4" w:space="0" w:color="auto"/>
            </w:tcBorders>
            <w:vAlign w:val="center"/>
            <w:hideMark/>
          </w:tcPr>
          <w:p w14:paraId="14C2E86C" w14:textId="77777777" w:rsidR="004416D1" w:rsidRPr="004416D1" w:rsidRDefault="004416D1" w:rsidP="004416D1">
            <w:pPr>
              <w:rPr>
                <w:color w:val="000000"/>
              </w:rPr>
            </w:pPr>
          </w:p>
        </w:tc>
        <w:tc>
          <w:tcPr>
            <w:tcW w:w="1397" w:type="pct"/>
            <w:tcBorders>
              <w:top w:val="nil"/>
              <w:left w:val="nil"/>
              <w:bottom w:val="single" w:sz="4" w:space="0" w:color="auto"/>
              <w:right w:val="single" w:sz="4" w:space="0" w:color="auto"/>
            </w:tcBorders>
            <w:shd w:val="clear" w:color="auto" w:fill="auto"/>
            <w:vAlign w:val="center"/>
            <w:hideMark/>
          </w:tcPr>
          <w:p w14:paraId="145B2757" w14:textId="77777777" w:rsidR="004416D1" w:rsidRPr="004416D1" w:rsidRDefault="004416D1" w:rsidP="004416D1">
            <w:pPr>
              <w:rPr>
                <w:color w:val="000000"/>
              </w:rPr>
            </w:pPr>
            <w:r w:rsidRPr="004416D1">
              <w:rPr>
                <w:color w:val="000000"/>
              </w:rPr>
              <w:t>Расходы городского бюджета на оказание муниципальной услуги, рублей</w:t>
            </w:r>
          </w:p>
        </w:tc>
        <w:tc>
          <w:tcPr>
            <w:tcW w:w="690" w:type="pct"/>
            <w:tcBorders>
              <w:top w:val="nil"/>
              <w:left w:val="nil"/>
              <w:bottom w:val="single" w:sz="4" w:space="0" w:color="auto"/>
              <w:right w:val="single" w:sz="4" w:space="0" w:color="auto"/>
            </w:tcBorders>
            <w:shd w:val="clear" w:color="auto" w:fill="auto"/>
            <w:vAlign w:val="center"/>
            <w:hideMark/>
          </w:tcPr>
          <w:p w14:paraId="0800FF9D" w14:textId="77777777" w:rsidR="004416D1" w:rsidRPr="004416D1" w:rsidRDefault="004416D1" w:rsidP="004416D1">
            <w:pPr>
              <w:jc w:val="center"/>
              <w:rPr>
                <w:color w:val="000000"/>
              </w:rPr>
            </w:pPr>
            <w:r w:rsidRPr="004416D1">
              <w:rPr>
                <w:color w:val="000000"/>
              </w:rPr>
              <w:t> </w:t>
            </w:r>
          </w:p>
        </w:tc>
        <w:tc>
          <w:tcPr>
            <w:tcW w:w="1034" w:type="pct"/>
            <w:tcBorders>
              <w:top w:val="nil"/>
              <w:left w:val="nil"/>
              <w:bottom w:val="single" w:sz="4" w:space="0" w:color="auto"/>
              <w:right w:val="single" w:sz="4" w:space="0" w:color="auto"/>
            </w:tcBorders>
            <w:shd w:val="clear" w:color="auto" w:fill="auto"/>
            <w:vAlign w:val="center"/>
            <w:hideMark/>
          </w:tcPr>
          <w:p w14:paraId="295AD6B2" w14:textId="77777777" w:rsidR="004416D1" w:rsidRPr="004416D1" w:rsidRDefault="004416D1" w:rsidP="004416D1">
            <w:pPr>
              <w:jc w:val="center"/>
              <w:rPr>
                <w:color w:val="000000"/>
              </w:rPr>
            </w:pPr>
            <w:r w:rsidRPr="004416D1">
              <w:rPr>
                <w:color w:val="000000"/>
              </w:rPr>
              <w:t> </w:t>
            </w:r>
          </w:p>
        </w:tc>
        <w:tc>
          <w:tcPr>
            <w:tcW w:w="567" w:type="pct"/>
            <w:tcBorders>
              <w:top w:val="nil"/>
              <w:left w:val="nil"/>
              <w:bottom w:val="single" w:sz="4" w:space="0" w:color="auto"/>
              <w:right w:val="single" w:sz="4" w:space="0" w:color="auto"/>
            </w:tcBorders>
            <w:shd w:val="clear" w:color="000000" w:fill="FFFFFF"/>
            <w:noWrap/>
            <w:vAlign w:val="center"/>
            <w:hideMark/>
          </w:tcPr>
          <w:p w14:paraId="1CEB2808" w14:textId="77777777" w:rsidR="004416D1" w:rsidRPr="004416D1" w:rsidRDefault="004416D1" w:rsidP="004416D1">
            <w:pPr>
              <w:jc w:val="center"/>
              <w:rPr>
                <w:color w:val="000000"/>
              </w:rPr>
            </w:pPr>
            <w:r w:rsidRPr="004416D1">
              <w:rPr>
                <w:color w:val="000000"/>
              </w:rPr>
              <w:t>28 576 823,52</w:t>
            </w:r>
          </w:p>
        </w:tc>
        <w:tc>
          <w:tcPr>
            <w:tcW w:w="567" w:type="pct"/>
            <w:tcBorders>
              <w:top w:val="nil"/>
              <w:left w:val="nil"/>
              <w:bottom w:val="single" w:sz="4" w:space="0" w:color="auto"/>
              <w:right w:val="single" w:sz="4" w:space="0" w:color="auto"/>
            </w:tcBorders>
            <w:shd w:val="clear" w:color="000000" w:fill="FFFFFF"/>
            <w:noWrap/>
            <w:vAlign w:val="center"/>
            <w:hideMark/>
          </w:tcPr>
          <w:p w14:paraId="046B8BAF" w14:textId="77777777" w:rsidR="004416D1" w:rsidRPr="004416D1" w:rsidRDefault="004416D1" w:rsidP="004416D1">
            <w:pPr>
              <w:jc w:val="center"/>
              <w:rPr>
                <w:color w:val="000000"/>
              </w:rPr>
            </w:pPr>
            <w:r w:rsidRPr="004416D1">
              <w:rPr>
                <w:color w:val="000000"/>
              </w:rPr>
              <w:t>28 015 494,78</w:t>
            </w:r>
          </w:p>
        </w:tc>
        <w:tc>
          <w:tcPr>
            <w:tcW w:w="567" w:type="pct"/>
            <w:tcBorders>
              <w:top w:val="nil"/>
              <w:left w:val="nil"/>
              <w:bottom w:val="single" w:sz="4" w:space="0" w:color="auto"/>
              <w:right w:val="single" w:sz="4" w:space="0" w:color="auto"/>
            </w:tcBorders>
            <w:shd w:val="clear" w:color="000000" w:fill="FFFFFF"/>
            <w:noWrap/>
            <w:vAlign w:val="center"/>
            <w:hideMark/>
          </w:tcPr>
          <w:p w14:paraId="2CDA64B5" w14:textId="77777777" w:rsidR="004416D1" w:rsidRPr="004416D1" w:rsidRDefault="004416D1" w:rsidP="004416D1">
            <w:pPr>
              <w:jc w:val="center"/>
              <w:rPr>
                <w:color w:val="000000"/>
              </w:rPr>
            </w:pPr>
            <w:r w:rsidRPr="004416D1">
              <w:rPr>
                <w:color w:val="000000"/>
              </w:rPr>
              <w:t>27 549 190,78</w:t>
            </w:r>
          </w:p>
        </w:tc>
      </w:tr>
      <w:tr w:rsidR="004416D1" w:rsidRPr="00C97AE7" w14:paraId="2EE40E3F" w14:textId="77777777" w:rsidTr="0095035A">
        <w:trPr>
          <w:trHeight w:val="860"/>
        </w:trPr>
        <w:tc>
          <w:tcPr>
            <w:tcW w:w="17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6D772CB" w14:textId="77777777" w:rsidR="004416D1" w:rsidRPr="004416D1" w:rsidRDefault="004416D1" w:rsidP="004416D1">
            <w:pPr>
              <w:jc w:val="center"/>
              <w:rPr>
                <w:color w:val="000000"/>
              </w:rPr>
            </w:pPr>
            <w:r w:rsidRPr="004416D1">
              <w:rPr>
                <w:color w:val="000000"/>
              </w:rPr>
              <w:t>2.</w:t>
            </w:r>
          </w:p>
        </w:tc>
        <w:tc>
          <w:tcPr>
            <w:tcW w:w="1397" w:type="pct"/>
            <w:tcBorders>
              <w:top w:val="nil"/>
              <w:left w:val="nil"/>
              <w:bottom w:val="single" w:sz="4" w:space="0" w:color="auto"/>
              <w:right w:val="single" w:sz="4" w:space="0" w:color="auto"/>
            </w:tcBorders>
            <w:shd w:val="clear" w:color="auto" w:fill="auto"/>
            <w:vAlign w:val="center"/>
            <w:hideMark/>
          </w:tcPr>
          <w:p w14:paraId="425BCBFC" w14:textId="77777777" w:rsidR="004416D1" w:rsidRPr="004416D1" w:rsidRDefault="004416D1" w:rsidP="004416D1">
            <w:pPr>
              <w:rPr>
                <w:color w:val="000000"/>
              </w:rPr>
            </w:pPr>
            <w:r w:rsidRPr="004416D1">
              <w:rPr>
                <w:color w:val="000000"/>
              </w:rPr>
              <w:t>Библиографическая обработка документов и создание каталогов (работа)</w:t>
            </w:r>
          </w:p>
        </w:tc>
        <w:tc>
          <w:tcPr>
            <w:tcW w:w="690" w:type="pct"/>
            <w:tcBorders>
              <w:top w:val="nil"/>
              <w:left w:val="nil"/>
              <w:bottom w:val="single" w:sz="4" w:space="0" w:color="auto"/>
              <w:right w:val="single" w:sz="4" w:space="0" w:color="auto"/>
            </w:tcBorders>
            <w:shd w:val="clear" w:color="auto" w:fill="auto"/>
            <w:vAlign w:val="center"/>
            <w:hideMark/>
          </w:tcPr>
          <w:p w14:paraId="56AD4E4C" w14:textId="77777777" w:rsidR="004416D1" w:rsidRPr="004416D1" w:rsidRDefault="004416D1" w:rsidP="004416D1">
            <w:pPr>
              <w:jc w:val="center"/>
              <w:rPr>
                <w:color w:val="000000"/>
              </w:rPr>
            </w:pPr>
            <w:r w:rsidRPr="004416D1">
              <w:rPr>
                <w:color w:val="000000"/>
              </w:rPr>
              <w:t> </w:t>
            </w:r>
          </w:p>
        </w:tc>
        <w:tc>
          <w:tcPr>
            <w:tcW w:w="1034" w:type="pct"/>
            <w:tcBorders>
              <w:top w:val="nil"/>
              <w:left w:val="nil"/>
              <w:bottom w:val="single" w:sz="4" w:space="0" w:color="auto"/>
              <w:right w:val="single" w:sz="4" w:space="0" w:color="auto"/>
            </w:tcBorders>
            <w:shd w:val="clear" w:color="auto" w:fill="auto"/>
            <w:vAlign w:val="center"/>
            <w:hideMark/>
          </w:tcPr>
          <w:p w14:paraId="51A1ABF3" w14:textId="77777777" w:rsidR="004416D1" w:rsidRPr="004416D1" w:rsidRDefault="004416D1" w:rsidP="004416D1">
            <w:pPr>
              <w:jc w:val="center"/>
              <w:rPr>
                <w:color w:val="000000"/>
              </w:rPr>
            </w:pPr>
            <w:r w:rsidRPr="004416D1">
              <w:rPr>
                <w:color w:val="000000"/>
              </w:rPr>
              <w:t>количество документов (единица)</w:t>
            </w:r>
          </w:p>
        </w:tc>
        <w:tc>
          <w:tcPr>
            <w:tcW w:w="567" w:type="pct"/>
            <w:tcBorders>
              <w:top w:val="nil"/>
              <w:left w:val="nil"/>
              <w:bottom w:val="single" w:sz="4" w:space="0" w:color="auto"/>
              <w:right w:val="single" w:sz="4" w:space="0" w:color="auto"/>
            </w:tcBorders>
            <w:shd w:val="clear" w:color="000000" w:fill="FFFFFF"/>
            <w:vAlign w:val="center"/>
            <w:hideMark/>
          </w:tcPr>
          <w:p w14:paraId="424E6A29" w14:textId="77777777" w:rsidR="004416D1" w:rsidRPr="004416D1" w:rsidRDefault="004416D1" w:rsidP="004416D1">
            <w:pPr>
              <w:jc w:val="center"/>
              <w:rPr>
                <w:color w:val="000000"/>
              </w:rPr>
            </w:pPr>
            <w:r w:rsidRPr="004416D1">
              <w:rPr>
                <w:color w:val="000000"/>
              </w:rPr>
              <w:t>1 300</w:t>
            </w:r>
          </w:p>
        </w:tc>
        <w:tc>
          <w:tcPr>
            <w:tcW w:w="567" w:type="pct"/>
            <w:tcBorders>
              <w:top w:val="nil"/>
              <w:left w:val="nil"/>
              <w:bottom w:val="single" w:sz="4" w:space="0" w:color="auto"/>
              <w:right w:val="single" w:sz="4" w:space="0" w:color="auto"/>
            </w:tcBorders>
            <w:shd w:val="clear" w:color="000000" w:fill="FFFFFF"/>
            <w:vAlign w:val="center"/>
            <w:hideMark/>
          </w:tcPr>
          <w:p w14:paraId="554B7B6A" w14:textId="77777777" w:rsidR="004416D1" w:rsidRPr="004416D1" w:rsidRDefault="004416D1" w:rsidP="004416D1">
            <w:pPr>
              <w:jc w:val="center"/>
              <w:rPr>
                <w:color w:val="000000"/>
              </w:rPr>
            </w:pPr>
            <w:r w:rsidRPr="004416D1">
              <w:rPr>
                <w:color w:val="000000"/>
              </w:rPr>
              <w:t>1 300</w:t>
            </w:r>
          </w:p>
        </w:tc>
        <w:tc>
          <w:tcPr>
            <w:tcW w:w="567" w:type="pct"/>
            <w:tcBorders>
              <w:top w:val="nil"/>
              <w:left w:val="nil"/>
              <w:bottom w:val="single" w:sz="4" w:space="0" w:color="auto"/>
              <w:right w:val="single" w:sz="4" w:space="0" w:color="auto"/>
            </w:tcBorders>
            <w:shd w:val="clear" w:color="000000" w:fill="FFFFFF"/>
            <w:vAlign w:val="center"/>
            <w:hideMark/>
          </w:tcPr>
          <w:p w14:paraId="4BCA6727" w14:textId="77777777" w:rsidR="004416D1" w:rsidRPr="004416D1" w:rsidRDefault="004416D1" w:rsidP="004416D1">
            <w:pPr>
              <w:jc w:val="center"/>
              <w:rPr>
                <w:color w:val="000000"/>
              </w:rPr>
            </w:pPr>
            <w:r w:rsidRPr="004416D1">
              <w:rPr>
                <w:color w:val="000000"/>
              </w:rPr>
              <w:t>1 300</w:t>
            </w:r>
          </w:p>
        </w:tc>
      </w:tr>
      <w:tr w:rsidR="004416D1" w:rsidRPr="00C97AE7" w14:paraId="7EC87CE9" w14:textId="77777777" w:rsidTr="0095035A">
        <w:trPr>
          <w:trHeight w:val="689"/>
        </w:trPr>
        <w:tc>
          <w:tcPr>
            <w:tcW w:w="178" w:type="pct"/>
            <w:vMerge/>
            <w:tcBorders>
              <w:top w:val="nil"/>
              <w:left w:val="single" w:sz="4" w:space="0" w:color="auto"/>
              <w:bottom w:val="single" w:sz="4" w:space="0" w:color="000000"/>
              <w:right w:val="single" w:sz="4" w:space="0" w:color="auto"/>
            </w:tcBorders>
            <w:vAlign w:val="center"/>
            <w:hideMark/>
          </w:tcPr>
          <w:p w14:paraId="7E0360DF" w14:textId="77777777" w:rsidR="004416D1" w:rsidRPr="004416D1" w:rsidRDefault="004416D1" w:rsidP="004416D1">
            <w:pPr>
              <w:rPr>
                <w:color w:val="000000"/>
              </w:rPr>
            </w:pPr>
          </w:p>
        </w:tc>
        <w:tc>
          <w:tcPr>
            <w:tcW w:w="1397" w:type="pct"/>
            <w:tcBorders>
              <w:top w:val="nil"/>
              <w:left w:val="nil"/>
              <w:bottom w:val="single" w:sz="4" w:space="0" w:color="auto"/>
              <w:right w:val="single" w:sz="4" w:space="0" w:color="auto"/>
            </w:tcBorders>
            <w:shd w:val="clear" w:color="auto" w:fill="auto"/>
            <w:vAlign w:val="center"/>
            <w:hideMark/>
          </w:tcPr>
          <w:p w14:paraId="62A850FB" w14:textId="77777777" w:rsidR="004416D1" w:rsidRPr="004416D1" w:rsidRDefault="004416D1" w:rsidP="004416D1">
            <w:pPr>
              <w:rPr>
                <w:color w:val="000000"/>
              </w:rPr>
            </w:pPr>
            <w:r w:rsidRPr="004416D1">
              <w:rPr>
                <w:color w:val="000000"/>
              </w:rPr>
              <w:t>Расходы городского бюджета на выполнение муниципальной работы, рублей</w:t>
            </w:r>
          </w:p>
        </w:tc>
        <w:tc>
          <w:tcPr>
            <w:tcW w:w="690" w:type="pct"/>
            <w:tcBorders>
              <w:top w:val="nil"/>
              <w:left w:val="nil"/>
              <w:bottom w:val="single" w:sz="4" w:space="0" w:color="auto"/>
              <w:right w:val="single" w:sz="4" w:space="0" w:color="auto"/>
            </w:tcBorders>
            <w:shd w:val="clear" w:color="auto" w:fill="auto"/>
            <w:vAlign w:val="center"/>
            <w:hideMark/>
          </w:tcPr>
          <w:p w14:paraId="6E37A4B1" w14:textId="77777777" w:rsidR="004416D1" w:rsidRPr="004416D1" w:rsidRDefault="004416D1" w:rsidP="004416D1">
            <w:pPr>
              <w:jc w:val="center"/>
              <w:rPr>
                <w:color w:val="000000"/>
              </w:rPr>
            </w:pPr>
            <w:r w:rsidRPr="004416D1">
              <w:rPr>
                <w:color w:val="000000"/>
              </w:rPr>
              <w:t> </w:t>
            </w:r>
          </w:p>
        </w:tc>
        <w:tc>
          <w:tcPr>
            <w:tcW w:w="1034" w:type="pct"/>
            <w:tcBorders>
              <w:top w:val="nil"/>
              <w:left w:val="nil"/>
              <w:bottom w:val="single" w:sz="4" w:space="0" w:color="auto"/>
              <w:right w:val="single" w:sz="4" w:space="0" w:color="auto"/>
            </w:tcBorders>
            <w:shd w:val="clear" w:color="auto" w:fill="auto"/>
            <w:vAlign w:val="center"/>
            <w:hideMark/>
          </w:tcPr>
          <w:p w14:paraId="67B60FA3" w14:textId="77777777" w:rsidR="004416D1" w:rsidRPr="004416D1" w:rsidRDefault="004416D1" w:rsidP="004416D1">
            <w:pPr>
              <w:jc w:val="center"/>
              <w:rPr>
                <w:color w:val="000000"/>
              </w:rPr>
            </w:pPr>
            <w:r w:rsidRPr="004416D1">
              <w:rPr>
                <w:color w:val="000000"/>
              </w:rPr>
              <w:t> </w:t>
            </w:r>
          </w:p>
        </w:tc>
        <w:tc>
          <w:tcPr>
            <w:tcW w:w="567" w:type="pct"/>
            <w:tcBorders>
              <w:top w:val="nil"/>
              <w:left w:val="nil"/>
              <w:bottom w:val="single" w:sz="4" w:space="0" w:color="auto"/>
              <w:right w:val="single" w:sz="4" w:space="0" w:color="auto"/>
            </w:tcBorders>
            <w:shd w:val="clear" w:color="000000" w:fill="FFFFFF"/>
            <w:noWrap/>
            <w:vAlign w:val="center"/>
            <w:hideMark/>
          </w:tcPr>
          <w:p w14:paraId="4E82CB70" w14:textId="77777777" w:rsidR="004416D1" w:rsidRPr="004416D1" w:rsidRDefault="004416D1" w:rsidP="004416D1">
            <w:pPr>
              <w:jc w:val="center"/>
              <w:rPr>
                <w:color w:val="000000"/>
              </w:rPr>
            </w:pPr>
            <w:r w:rsidRPr="004416D1">
              <w:rPr>
                <w:color w:val="000000"/>
              </w:rPr>
              <w:t>8 785 627,87</w:t>
            </w:r>
          </w:p>
        </w:tc>
        <w:tc>
          <w:tcPr>
            <w:tcW w:w="567" w:type="pct"/>
            <w:tcBorders>
              <w:top w:val="nil"/>
              <w:left w:val="nil"/>
              <w:bottom w:val="single" w:sz="4" w:space="0" w:color="auto"/>
              <w:right w:val="single" w:sz="4" w:space="0" w:color="auto"/>
            </w:tcBorders>
            <w:shd w:val="clear" w:color="000000" w:fill="FFFFFF"/>
            <w:noWrap/>
            <w:vAlign w:val="center"/>
            <w:hideMark/>
          </w:tcPr>
          <w:p w14:paraId="0AC35EC2" w14:textId="77777777" w:rsidR="004416D1" w:rsidRPr="004416D1" w:rsidRDefault="004416D1" w:rsidP="004416D1">
            <w:pPr>
              <w:jc w:val="center"/>
              <w:rPr>
                <w:color w:val="000000"/>
              </w:rPr>
            </w:pPr>
            <w:r w:rsidRPr="004416D1">
              <w:rPr>
                <w:color w:val="000000"/>
              </w:rPr>
              <w:t>8 613 053,57</w:t>
            </w:r>
          </w:p>
        </w:tc>
        <w:tc>
          <w:tcPr>
            <w:tcW w:w="567" w:type="pct"/>
            <w:tcBorders>
              <w:top w:val="nil"/>
              <w:left w:val="nil"/>
              <w:bottom w:val="single" w:sz="4" w:space="0" w:color="auto"/>
              <w:right w:val="single" w:sz="4" w:space="0" w:color="auto"/>
            </w:tcBorders>
            <w:shd w:val="clear" w:color="000000" w:fill="FFFFFF"/>
            <w:noWrap/>
            <w:vAlign w:val="center"/>
            <w:hideMark/>
          </w:tcPr>
          <w:p w14:paraId="0416EE81" w14:textId="77777777" w:rsidR="004416D1" w:rsidRPr="004416D1" w:rsidRDefault="004416D1" w:rsidP="004416D1">
            <w:pPr>
              <w:jc w:val="center"/>
              <w:rPr>
                <w:color w:val="000000"/>
              </w:rPr>
            </w:pPr>
            <w:r w:rsidRPr="004416D1">
              <w:rPr>
                <w:color w:val="000000"/>
              </w:rPr>
              <w:t>8 469 693,57</w:t>
            </w:r>
          </w:p>
        </w:tc>
      </w:tr>
      <w:tr w:rsidR="004416D1" w:rsidRPr="00C97AE7" w14:paraId="3E90AD0B" w14:textId="77777777" w:rsidTr="0095035A">
        <w:trPr>
          <w:trHeight w:val="1133"/>
        </w:trPr>
        <w:tc>
          <w:tcPr>
            <w:tcW w:w="17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C6D03BB" w14:textId="77777777" w:rsidR="004416D1" w:rsidRPr="004416D1" w:rsidRDefault="004416D1" w:rsidP="004416D1">
            <w:pPr>
              <w:jc w:val="center"/>
              <w:rPr>
                <w:color w:val="000000"/>
              </w:rPr>
            </w:pPr>
            <w:r w:rsidRPr="004416D1">
              <w:rPr>
                <w:color w:val="000000"/>
              </w:rPr>
              <w:t>3.</w:t>
            </w:r>
          </w:p>
        </w:tc>
        <w:tc>
          <w:tcPr>
            <w:tcW w:w="1397" w:type="pct"/>
            <w:tcBorders>
              <w:top w:val="nil"/>
              <w:left w:val="nil"/>
              <w:bottom w:val="single" w:sz="4" w:space="0" w:color="auto"/>
              <w:right w:val="single" w:sz="4" w:space="0" w:color="auto"/>
            </w:tcBorders>
            <w:shd w:val="clear" w:color="000000" w:fill="FFFFFF"/>
            <w:vAlign w:val="center"/>
            <w:hideMark/>
          </w:tcPr>
          <w:p w14:paraId="2D351E56" w14:textId="77777777" w:rsidR="004416D1" w:rsidRPr="004416D1" w:rsidRDefault="004416D1" w:rsidP="004416D1">
            <w:pPr>
              <w:rPr>
                <w:color w:val="000000"/>
              </w:rPr>
            </w:pPr>
            <w:r w:rsidRPr="004416D1">
              <w:rPr>
                <w:color w:val="000000"/>
              </w:rPr>
              <w:t xml:space="preserve">Формирование, учет, изучение, обеспечение физического сохранения и безопасности </w:t>
            </w:r>
            <w:proofErr w:type="spellStart"/>
            <w:r w:rsidRPr="004416D1">
              <w:rPr>
                <w:color w:val="000000"/>
              </w:rPr>
              <w:t>фпндов</w:t>
            </w:r>
            <w:proofErr w:type="spellEnd"/>
            <w:r w:rsidRPr="004416D1">
              <w:rPr>
                <w:color w:val="000000"/>
              </w:rPr>
              <w:t xml:space="preserve"> библиотеки, включая оцифровку фондов</w:t>
            </w:r>
          </w:p>
        </w:tc>
        <w:tc>
          <w:tcPr>
            <w:tcW w:w="690" w:type="pct"/>
            <w:tcBorders>
              <w:top w:val="nil"/>
              <w:left w:val="nil"/>
              <w:bottom w:val="single" w:sz="4" w:space="0" w:color="auto"/>
              <w:right w:val="single" w:sz="4" w:space="0" w:color="auto"/>
            </w:tcBorders>
            <w:shd w:val="clear" w:color="000000" w:fill="FFFFFF"/>
            <w:vAlign w:val="center"/>
            <w:hideMark/>
          </w:tcPr>
          <w:p w14:paraId="69D99764" w14:textId="77777777" w:rsidR="004416D1" w:rsidRPr="004416D1" w:rsidRDefault="004416D1" w:rsidP="004416D1">
            <w:pPr>
              <w:jc w:val="center"/>
              <w:rPr>
                <w:color w:val="000000"/>
              </w:rPr>
            </w:pPr>
            <w:r w:rsidRPr="004416D1">
              <w:rPr>
                <w:color w:val="000000"/>
              </w:rPr>
              <w:t> </w:t>
            </w:r>
          </w:p>
        </w:tc>
        <w:tc>
          <w:tcPr>
            <w:tcW w:w="1034" w:type="pct"/>
            <w:tcBorders>
              <w:top w:val="nil"/>
              <w:left w:val="nil"/>
              <w:bottom w:val="single" w:sz="4" w:space="0" w:color="auto"/>
              <w:right w:val="single" w:sz="4" w:space="0" w:color="auto"/>
            </w:tcBorders>
            <w:shd w:val="clear" w:color="000000" w:fill="FFFFFF"/>
            <w:vAlign w:val="center"/>
            <w:hideMark/>
          </w:tcPr>
          <w:p w14:paraId="5B91C279" w14:textId="77777777" w:rsidR="004416D1" w:rsidRPr="004416D1" w:rsidRDefault="004416D1" w:rsidP="004416D1">
            <w:pPr>
              <w:jc w:val="center"/>
              <w:rPr>
                <w:color w:val="000000"/>
              </w:rPr>
            </w:pPr>
            <w:r w:rsidRPr="004416D1">
              <w:rPr>
                <w:color w:val="000000"/>
              </w:rPr>
              <w:t> </w:t>
            </w:r>
          </w:p>
        </w:tc>
        <w:tc>
          <w:tcPr>
            <w:tcW w:w="567" w:type="pct"/>
            <w:tcBorders>
              <w:top w:val="nil"/>
              <w:left w:val="nil"/>
              <w:bottom w:val="single" w:sz="4" w:space="0" w:color="auto"/>
              <w:right w:val="single" w:sz="4" w:space="0" w:color="auto"/>
            </w:tcBorders>
            <w:shd w:val="clear" w:color="000000" w:fill="FFFFFF"/>
            <w:vAlign w:val="center"/>
            <w:hideMark/>
          </w:tcPr>
          <w:p w14:paraId="01DE926C" w14:textId="77777777" w:rsidR="004416D1" w:rsidRPr="004416D1" w:rsidRDefault="004416D1" w:rsidP="004416D1">
            <w:pPr>
              <w:jc w:val="center"/>
              <w:rPr>
                <w:color w:val="000000"/>
              </w:rPr>
            </w:pPr>
            <w:r w:rsidRPr="004416D1">
              <w:rPr>
                <w:color w:val="000000"/>
              </w:rPr>
              <w:t>1 300</w:t>
            </w:r>
          </w:p>
        </w:tc>
        <w:tc>
          <w:tcPr>
            <w:tcW w:w="567" w:type="pct"/>
            <w:tcBorders>
              <w:top w:val="nil"/>
              <w:left w:val="nil"/>
              <w:bottom w:val="single" w:sz="4" w:space="0" w:color="auto"/>
              <w:right w:val="single" w:sz="4" w:space="0" w:color="auto"/>
            </w:tcBorders>
            <w:shd w:val="clear" w:color="000000" w:fill="FFFFFF"/>
            <w:vAlign w:val="center"/>
            <w:hideMark/>
          </w:tcPr>
          <w:p w14:paraId="52A3F361" w14:textId="77777777" w:rsidR="004416D1" w:rsidRPr="004416D1" w:rsidRDefault="004416D1" w:rsidP="004416D1">
            <w:pPr>
              <w:jc w:val="center"/>
              <w:rPr>
                <w:color w:val="000000"/>
              </w:rPr>
            </w:pPr>
            <w:r w:rsidRPr="004416D1">
              <w:rPr>
                <w:color w:val="000000"/>
              </w:rPr>
              <w:t>1 300</w:t>
            </w:r>
          </w:p>
        </w:tc>
        <w:tc>
          <w:tcPr>
            <w:tcW w:w="567" w:type="pct"/>
            <w:tcBorders>
              <w:top w:val="nil"/>
              <w:left w:val="nil"/>
              <w:bottom w:val="single" w:sz="4" w:space="0" w:color="auto"/>
              <w:right w:val="single" w:sz="4" w:space="0" w:color="auto"/>
            </w:tcBorders>
            <w:shd w:val="clear" w:color="000000" w:fill="FFFFFF"/>
            <w:vAlign w:val="center"/>
            <w:hideMark/>
          </w:tcPr>
          <w:p w14:paraId="76BCA847" w14:textId="77777777" w:rsidR="004416D1" w:rsidRPr="004416D1" w:rsidRDefault="004416D1" w:rsidP="004416D1">
            <w:pPr>
              <w:jc w:val="center"/>
              <w:rPr>
                <w:color w:val="000000"/>
              </w:rPr>
            </w:pPr>
            <w:r w:rsidRPr="004416D1">
              <w:rPr>
                <w:color w:val="000000"/>
              </w:rPr>
              <w:t>1 300</w:t>
            </w:r>
          </w:p>
        </w:tc>
      </w:tr>
      <w:tr w:rsidR="004416D1" w:rsidRPr="00C97AE7" w14:paraId="24F155E4" w14:textId="77777777" w:rsidTr="0095035A">
        <w:trPr>
          <w:trHeight w:val="849"/>
        </w:trPr>
        <w:tc>
          <w:tcPr>
            <w:tcW w:w="178" w:type="pct"/>
            <w:vMerge/>
            <w:tcBorders>
              <w:top w:val="nil"/>
              <w:left w:val="single" w:sz="4" w:space="0" w:color="auto"/>
              <w:bottom w:val="single" w:sz="4" w:space="0" w:color="000000"/>
              <w:right w:val="single" w:sz="4" w:space="0" w:color="auto"/>
            </w:tcBorders>
            <w:vAlign w:val="center"/>
            <w:hideMark/>
          </w:tcPr>
          <w:p w14:paraId="4F4B6593" w14:textId="77777777" w:rsidR="004416D1" w:rsidRPr="004416D1" w:rsidRDefault="004416D1" w:rsidP="004416D1">
            <w:pPr>
              <w:rPr>
                <w:color w:val="000000"/>
              </w:rPr>
            </w:pPr>
          </w:p>
        </w:tc>
        <w:tc>
          <w:tcPr>
            <w:tcW w:w="1397" w:type="pct"/>
            <w:tcBorders>
              <w:top w:val="nil"/>
              <w:left w:val="nil"/>
              <w:bottom w:val="single" w:sz="4" w:space="0" w:color="auto"/>
              <w:right w:val="single" w:sz="4" w:space="0" w:color="auto"/>
            </w:tcBorders>
            <w:shd w:val="clear" w:color="auto" w:fill="auto"/>
            <w:vAlign w:val="center"/>
            <w:hideMark/>
          </w:tcPr>
          <w:p w14:paraId="1A84856E" w14:textId="77777777" w:rsidR="004416D1" w:rsidRPr="004416D1" w:rsidRDefault="004416D1" w:rsidP="004416D1">
            <w:pPr>
              <w:rPr>
                <w:color w:val="000000"/>
              </w:rPr>
            </w:pPr>
            <w:r w:rsidRPr="004416D1">
              <w:rPr>
                <w:color w:val="000000"/>
              </w:rPr>
              <w:t>Расходы городского бюджета на выполнение муниципальной работы, рублей</w:t>
            </w:r>
          </w:p>
        </w:tc>
        <w:tc>
          <w:tcPr>
            <w:tcW w:w="690" w:type="pct"/>
            <w:tcBorders>
              <w:top w:val="nil"/>
              <w:left w:val="nil"/>
              <w:bottom w:val="single" w:sz="4" w:space="0" w:color="auto"/>
              <w:right w:val="single" w:sz="4" w:space="0" w:color="auto"/>
            </w:tcBorders>
            <w:shd w:val="clear" w:color="auto" w:fill="auto"/>
            <w:vAlign w:val="center"/>
            <w:hideMark/>
          </w:tcPr>
          <w:p w14:paraId="68FF9C4F" w14:textId="77777777" w:rsidR="004416D1" w:rsidRPr="004416D1" w:rsidRDefault="004416D1" w:rsidP="004416D1">
            <w:pPr>
              <w:jc w:val="center"/>
              <w:rPr>
                <w:color w:val="000000"/>
              </w:rPr>
            </w:pPr>
            <w:r w:rsidRPr="004416D1">
              <w:rPr>
                <w:color w:val="000000"/>
              </w:rPr>
              <w:t> </w:t>
            </w:r>
          </w:p>
        </w:tc>
        <w:tc>
          <w:tcPr>
            <w:tcW w:w="1034" w:type="pct"/>
            <w:tcBorders>
              <w:top w:val="nil"/>
              <w:left w:val="nil"/>
              <w:bottom w:val="single" w:sz="4" w:space="0" w:color="auto"/>
              <w:right w:val="single" w:sz="4" w:space="0" w:color="auto"/>
            </w:tcBorders>
            <w:shd w:val="clear" w:color="auto" w:fill="auto"/>
            <w:vAlign w:val="center"/>
            <w:hideMark/>
          </w:tcPr>
          <w:p w14:paraId="311C6A40" w14:textId="77777777" w:rsidR="004416D1" w:rsidRPr="004416D1" w:rsidRDefault="004416D1" w:rsidP="004416D1">
            <w:pPr>
              <w:jc w:val="center"/>
              <w:rPr>
                <w:color w:val="000000"/>
              </w:rPr>
            </w:pPr>
            <w:r w:rsidRPr="004416D1">
              <w:rPr>
                <w:color w:val="000000"/>
              </w:rPr>
              <w:t> </w:t>
            </w:r>
          </w:p>
        </w:tc>
        <w:tc>
          <w:tcPr>
            <w:tcW w:w="567" w:type="pct"/>
            <w:tcBorders>
              <w:top w:val="nil"/>
              <w:left w:val="nil"/>
              <w:bottom w:val="single" w:sz="4" w:space="0" w:color="auto"/>
              <w:right w:val="single" w:sz="4" w:space="0" w:color="auto"/>
            </w:tcBorders>
            <w:shd w:val="clear" w:color="000000" w:fill="FFFFFF"/>
            <w:noWrap/>
            <w:vAlign w:val="center"/>
            <w:hideMark/>
          </w:tcPr>
          <w:p w14:paraId="2A24F424" w14:textId="77777777" w:rsidR="004416D1" w:rsidRPr="004416D1" w:rsidRDefault="004416D1" w:rsidP="004416D1">
            <w:pPr>
              <w:jc w:val="center"/>
              <w:rPr>
                <w:color w:val="000000"/>
              </w:rPr>
            </w:pPr>
            <w:r w:rsidRPr="004416D1">
              <w:rPr>
                <w:color w:val="000000"/>
              </w:rPr>
              <w:t>1 859 101,61</w:t>
            </w:r>
          </w:p>
        </w:tc>
        <w:tc>
          <w:tcPr>
            <w:tcW w:w="567" w:type="pct"/>
            <w:tcBorders>
              <w:top w:val="nil"/>
              <w:left w:val="nil"/>
              <w:bottom w:val="single" w:sz="4" w:space="0" w:color="auto"/>
              <w:right w:val="single" w:sz="4" w:space="0" w:color="auto"/>
            </w:tcBorders>
            <w:shd w:val="clear" w:color="000000" w:fill="FFFFFF"/>
            <w:noWrap/>
            <w:vAlign w:val="center"/>
            <w:hideMark/>
          </w:tcPr>
          <w:p w14:paraId="66B6C937" w14:textId="77777777" w:rsidR="004416D1" w:rsidRPr="004416D1" w:rsidRDefault="004416D1" w:rsidP="004416D1">
            <w:pPr>
              <w:jc w:val="center"/>
              <w:rPr>
                <w:color w:val="000000"/>
              </w:rPr>
            </w:pPr>
            <w:r w:rsidRPr="004416D1">
              <w:rPr>
                <w:color w:val="000000"/>
              </w:rPr>
              <w:t>1 822 583,66</w:t>
            </w:r>
          </w:p>
        </w:tc>
        <w:tc>
          <w:tcPr>
            <w:tcW w:w="567" w:type="pct"/>
            <w:tcBorders>
              <w:top w:val="nil"/>
              <w:left w:val="nil"/>
              <w:bottom w:val="single" w:sz="4" w:space="0" w:color="auto"/>
              <w:right w:val="single" w:sz="4" w:space="0" w:color="auto"/>
            </w:tcBorders>
            <w:shd w:val="clear" w:color="000000" w:fill="FFFFFF"/>
            <w:noWrap/>
            <w:vAlign w:val="center"/>
            <w:hideMark/>
          </w:tcPr>
          <w:p w14:paraId="0D522F68" w14:textId="77777777" w:rsidR="004416D1" w:rsidRPr="004416D1" w:rsidRDefault="004416D1" w:rsidP="004416D1">
            <w:pPr>
              <w:jc w:val="center"/>
              <w:rPr>
                <w:color w:val="000000"/>
              </w:rPr>
            </w:pPr>
            <w:r w:rsidRPr="004416D1">
              <w:rPr>
                <w:color w:val="000000"/>
              </w:rPr>
              <w:t>1 792 247,66</w:t>
            </w:r>
          </w:p>
        </w:tc>
      </w:tr>
      <w:tr w:rsidR="004416D1" w:rsidRPr="00C97AE7" w14:paraId="49C72D1E" w14:textId="77777777" w:rsidTr="0095035A">
        <w:trPr>
          <w:trHeight w:val="1120"/>
        </w:trPr>
        <w:tc>
          <w:tcPr>
            <w:tcW w:w="178" w:type="pct"/>
            <w:tcBorders>
              <w:top w:val="nil"/>
              <w:left w:val="single" w:sz="4" w:space="0" w:color="auto"/>
              <w:bottom w:val="nil"/>
              <w:right w:val="single" w:sz="4" w:space="0" w:color="auto"/>
            </w:tcBorders>
            <w:shd w:val="clear" w:color="auto" w:fill="auto"/>
            <w:noWrap/>
            <w:vAlign w:val="center"/>
            <w:hideMark/>
          </w:tcPr>
          <w:p w14:paraId="5978CCA4" w14:textId="77777777" w:rsidR="004416D1" w:rsidRPr="004416D1" w:rsidRDefault="004416D1" w:rsidP="004416D1">
            <w:pPr>
              <w:jc w:val="center"/>
              <w:rPr>
                <w:color w:val="000000"/>
              </w:rPr>
            </w:pPr>
            <w:r w:rsidRPr="004416D1">
              <w:rPr>
                <w:color w:val="000000"/>
              </w:rPr>
              <w:t> </w:t>
            </w:r>
          </w:p>
        </w:tc>
        <w:tc>
          <w:tcPr>
            <w:tcW w:w="1397" w:type="pct"/>
            <w:tcBorders>
              <w:top w:val="nil"/>
              <w:left w:val="nil"/>
              <w:bottom w:val="single" w:sz="4" w:space="0" w:color="auto"/>
              <w:right w:val="single" w:sz="4" w:space="0" w:color="auto"/>
            </w:tcBorders>
            <w:shd w:val="clear" w:color="000000" w:fill="FFFFFF"/>
            <w:vAlign w:val="center"/>
            <w:hideMark/>
          </w:tcPr>
          <w:p w14:paraId="0A4F8DFE" w14:textId="77777777" w:rsidR="004416D1" w:rsidRPr="004416D1" w:rsidRDefault="004416D1" w:rsidP="004416D1">
            <w:pPr>
              <w:rPr>
                <w:b/>
                <w:bCs/>
                <w:color w:val="000000"/>
              </w:rPr>
            </w:pPr>
            <w:r w:rsidRPr="004416D1">
              <w:rPr>
                <w:b/>
                <w:bCs/>
                <w:color w:val="000000"/>
              </w:rPr>
              <w:t>Муниципальное бюджетное учреждение культуры "Централизованная библиотечная система г. Канска"</w:t>
            </w:r>
          </w:p>
        </w:tc>
        <w:tc>
          <w:tcPr>
            <w:tcW w:w="690" w:type="pct"/>
            <w:tcBorders>
              <w:top w:val="nil"/>
              <w:left w:val="nil"/>
              <w:bottom w:val="single" w:sz="4" w:space="0" w:color="auto"/>
              <w:right w:val="single" w:sz="4" w:space="0" w:color="auto"/>
            </w:tcBorders>
            <w:shd w:val="clear" w:color="000000" w:fill="FFFFFF"/>
            <w:vAlign w:val="center"/>
            <w:hideMark/>
          </w:tcPr>
          <w:p w14:paraId="2906F7A8" w14:textId="77777777" w:rsidR="004416D1" w:rsidRPr="004416D1" w:rsidRDefault="004416D1" w:rsidP="004416D1">
            <w:pPr>
              <w:jc w:val="center"/>
              <w:rPr>
                <w:color w:val="000000"/>
              </w:rPr>
            </w:pPr>
            <w:r w:rsidRPr="004416D1">
              <w:rPr>
                <w:color w:val="000000"/>
              </w:rPr>
              <w:t> </w:t>
            </w:r>
          </w:p>
        </w:tc>
        <w:tc>
          <w:tcPr>
            <w:tcW w:w="1034" w:type="pct"/>
            <w:tcBorders>
              <w:top w:val="nil"/>
              <w:left w:val="nil"/>
              <w:bottom w:val="single" w:sz="4" w:space="0" w:color="auto"/>
              <w:right w:val="single" w:sz="4" w:space="0" w:color="auto"/>
            </w:tcBorders>
            <w:shd w:val="clear" w:color="000000" w:fill="FFFFFF"/>
            <w:vAlign w:val="center"/>
            <w:hideMark/>
          </w:tcPr>
          <w:p w14:paraId="0B57AC38" w14:textId="77777777" w:rsidR="004416D1" w:rsidRPr="004416D1" w:rsidRDefault="004416D1" w:rsidP="004416D1">
            <w:pPr>
              <w:jc w:val="center"/>
              <w:rPr>
                <w:color w:val="000000"/>
              </w:rPr>
            </w:pPr>
            <w:r w:rsidRPr="004416D1">
              <w:rPr>
                <w:color w:val="000000"/>
              </w:rPr>
              <w:t> </w:t>
            </w:r>
          </w:p>
        </w:tc>
        <w:tc>
          <w:tcPr>
            <w:tcW w:w="567" w:type="pct"/>
            <w:tcBorders>
              <w:top w:val="nil"/>
              <w:left w:val="nil"/>
              <w:bottom w:val="nil"/>
              <w:right w:val="single" w:sz="4" w:space="0" w:color="auto"/>
            </w:tcBorders>
            <w:shd w:val="clear" w:color="000000" w:fill="92D050"/>
            <w:noWrap/>
            <w:vAlign w:val="center"/>
            <w:hideMark/>
          </w:tcPr>
          <w:p w14:paraId="3D769F0F" w14:textId="77777777" w:rsidR="004416D1" w:rsidRPr="004416D1" w:rsidRDefault="004416D1" w:rsidP="004416D1">
            <w:pPr>
              <w:jc w:val="center"/>
              <w:rPr>
                <w:b/>
                <w:bCs/>
                <w:color w:val="000000"/>
              </w:rPr>
            </w:pPr>
            <w:r w:rsidRPr="004416D1">
              <w:rPr>
                <w:b/>
                <w:bCs/>
                <w:color w:val="000000"/>
              </w:rPr>
              <w:t>39 221 553,00</w:t>
            </w:r>
          </w:p>
        </w:tc>
        <w:tc>
          <w:tcPr>
            <w:tcW w:w="567" w:type="pct"/>
            <w:tcBorders>
              <w:top w:val="nil"/>
              <w:left w:val="nil"/>
              <w:bottom w:val="nil"/>
              <w:right w:val="single" w:sz="4" w:space="0" w:color="auto"/>
            </w:tcBorders>
            <w:shd w:val="clear" w:color="000000" w:fill="92D050"/>
            <w:noWrap/>
            <w:vAlign w:val="center"/>
            <w:hideMark/>
          </w:tcPr>
          <w:p w14:paraId="0AC0DD91" w14:textId="77777777" w:rsidR="004416D1" w:rsidRPr="004416D1" w:rsidRDefault="004416D1" w:rsidP="004416D1">
            <w:pPr>
              <w:jc w:val="center"/>
              <w:rPr>
                <w:b/>
                <w:bCs/>
                <w:color w:val="000000"/>
              </w:rPr>
            </w:pPr>
            <w:r w:rsidRPr="004416D1">
              <w:rPr>
                <w:b/>
                <w:bCs/>
                <w:color w:val="000000"/>
              </w:rPr>
              <w:t>38 451 132,00</w:t>
            </w:r>
          </w:p>
        </w:tc>
        <w:tc>
          <w:tcPr>
            <w:tcW w:w="567" w:type="pct"/>
            <w:tcBorders>
              <w:top w:val="nil"/>
              <w:left w:val="nil"/>
              <w:bottom w:val="nil"/>
              <w:right w:val="single" w:sz="4" w:space="0" w:color="auto"/>
            </w:tcBorders>
            <w:shd w:val="clear" w:color="000000" w:fill="92D050"/>
            <w:noWrap/>
            <w:vAlign w:val="center"/>
            <w:hideMark/>
          </w:tcPr>
          <w:p w14:paraId="2400B25C" w14:textId="77777777" w:rsidR="004416D1" w:rsidRPr="004416D1" w:rsidRDefault="004416D1" w:rsidP="004416D1">
            <w:pPr>
              <w:jc w:val="center"/>
              <w:rPr>
                <w:b/>
                <w:bCs/>
                <w:color w:val="000000"/>
              </w:rPr>
            </w:pPr>
            <w:r w:rsidRPr="004416D1">
              <w:rPr>
                <w:b/>
                <w:bCs/>
                <w:color w:val="000000"/>
              </w:rPr>
              <w:t>37 811 132,00</w:t>
            </w:r>
          </w:p>
        </w:tc>
      </w:tr>
      <w:tr w:rsidR="004416D1" w:rsidRPr="00C97AE7" w14:paraId="26A34497" w14:textId="77777777" w:rsidTr="0095035A">
        <w:trPr>
          <w:trHeight w:val="1145"/>
        </w:trPr>
        <w:tc>
          <w:tcPr>
            <w:tcW w:w="17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91AAC7D" w14:textId="77777777" w:rsidR="004416D1" w:rsidRPr="004416D1" w:rsidRDefault="004416D1" w:rsidP="004416D1">
            <w:pPr>
              <w:jc w:val="center"/>
              <w:rPr>
                <w:color w:val="000000"/>
              </w:rPr>
            </w:pPr>
            <w:r w:rsidRPr="004416D1">
              <w:rPr>
                <w:color w:val="000000"/>
              </w:rPr>
              <w:t>4.</w:t>
            </w:r>
          </w:p>
        </w:tc>
        <w:tc>
          <w:tcPr>
            <w:tcW w:w="1397" w:type="pct"/>
            <w:tcBorders>
              <w:top w:val="nil"/>
              <w:left w:val="nil"/>
              <w:bottom w:val="single" w:sz="4" w:space="0" w:color="auto"/>
              <w:right w:val="single" w:sz="4" w:space="0" w:color="auto"/>
            </w:tcBorders>
            <w:shd w:val="clear" w:color="auto" w:fill="auto"/>
            <w:vAlign w:val="center"/>
            <w:hideMark/>
          </w:tcPr>
          <w:p w14:paraId="0F583A63" w14:textId="77777777" w:rsidR="004416D1" w:rsidRPr="004416D1" w:rsidRDefault="004416D1" w:rsidP="004416D1">
            <w:pPr>
              <w:rPr>
                <w:color w:val="000000"/>
              </w:rPr>
            </w:pPr>
            <w:r w:rsidRPr="004416D1">
              <w:rPr>
                <w:color w:val="000000"/>
              </w:rPr>
              <w:t>Формирование, учет, изучение, обеспечение физического сохранения и безопасности музейных предметов, музейных коллекций (работа)</w:t>
            </w:r>
          </w:p>
        </w:tc>
        <w:tc>
          <w:tcPr>
            <w:tcW w:w="690" w:type="pct"/>
            <w:tcBorders>
              <w:top w:val="nil"/>
              <w:left w:val="nil"/>
              <w:bottom w:val="single" w:sz="4" w:space="0" w:color="auto"/>
              <w:right w:val="single" w:sz="4" w:space="0" w:color="auto"/>
            </w:tcBorders>
            <w:shd w:val="clear" w:color="auto" w:fill="auto"/>
            <w:vAlign w:val="center"/>
            <w:hideMark/>
          </w:tcPr>
          <w:p w14:paraId="46C4AEEC" w14:textId="77777777" w:rsidR="004416D1" w:rsidRPr="004416D1" w:rsidRDefault="004416D1" w:rsidP="004416D1">
            <w:pPr>
              <w:jc w:val="center"/>
              <w:rPr>
                <w:color w:val="000000"/>
              </w:rPr>
            </w:pPr>
            <w:r w:rsidRPr="004416D1">
              <w:rPr>
                <w:color w:val="000000"/>
              </w:rPr>
              <w:t> </w:t>
            </w:r>
          </w:p>
        </w:tc>
        <w:tc>
          <w:tcPr>
            <w:tcW w:w="1034" w:type="pct"/>
            <w:tcBorders>
              <w:top w:val="nil"/>
              <w:left w:val="nil"/>
              <w:bottom w:val="single" w:sz="4" w:space="0" w:color="auto"/>
              <w:right w:val="nil"/>
            </w:tcBorders>
            <w:shd w:val="clear" w:color="auto" w:fill="auto"/>
            <w:vAlign w:val="center"/>
            <w:hideMark/>
          </w:tcPr>
          <w:p w14:paraId="02776E1A" w14:textId="77777777" w:rsidR="004416D1" w:rsidRPr="004416D1" w:rsidRDefault="004416D1" w:rsidP="004416D1">
            <w:pPr>
              <w:jc w:val="center"/>
              <w:rPr>
                <w:color w:val="000000"/>
              </w:rPr>
            </w:pPr>
            <w:r w:rsidRPr="004416D1">
              <w:rPr>
                <w:color w:val="000000"/>
              </w:rPr>
              <w:t>количество предметов (единица)</w:t>
            </w:r>
          </w:p>
        </w:tc>
        <w:tc>
          <w:tcPr>
            <w:tcW w:w="56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AC7912B" w14:textId="77777777" w:rsidR="004416D1" w:rsidRPr="004416D1" w:rsidRDefault="004416D1" w:rsidP="004416D1">
            <w:pPr>
              <w:jc w:val="center"/>
              <w:rPr>
                <w:color w:val="000000"/>
              </w:rPr>
            </w:pPr>
            <w:r w:rsidRPr="004416D1">
              <w:rPr>
                <w:color w:val="000000"/>
              </w:rPr>
              <w:t>23 732</w:t>
            </w:r>
          </w:p>
        </w:tc>
        <w:tc>
          <w:tcPr>
            <w:tcW w:w="567" w:type="pct"/>
            <w:tcBorders>
              <w:top w:val="single" w:sz="4" w:space="0" w:color="auto"/>
              <w:left w:val="nil"/>
              <w:bottom w:val="single" w:sz="4" w:space="0" w:color="auto"/>
              <w:right w:val="single" w:sz="4" w:space="0" w:color="auto"/>
            </w:tcBorders>
            <w:shd w:val="clear" w:color="000000" w:fill="FFFFFF"/>
            <w:vAlign w:val="center"/>
            <w:hideMark/>
          </w:tcPr>
          <w:p w14:paraId="15190188" w14:textId="77777777" w:rsidR="004416D1" w:rsidRPr="004416D1" w:rsidRDefault="004416D1" w:rsidP="004416D1">
            <w:pPr>
              <w:jc w:val="center"/>
              <w:rPr>
                <w:color w:val="000000"/>
              </w:rPr>
            </w:pPr>
            <w:r w:rsidRPr="004416D1">
              <w:rPr>
                <w:color w:val="000000"/>
              </w:rPr>
              <w:t>26 529</w:t>
            </w:r>
          </w:p>
        </w:tc>
        <w:tc>
          <w:tcPr>
            <w:tcW w:w="567" w:type="pct"/>
            <w:tcBorders>
              <w:top w:val="single" w:sz="4" w:space="0" w:color="auto"/>
              <w:left w:val="nil"/>
              <w:bottom w:val="single" w:sz="4" w:space="0" w:color="auto"/>
              <w:right w:val="single" w:sz="4" w:space="0" w:color="auto"/>
            </w:tcBorders>
            <w:shd w:val="clear" w:color="000000" w:fill="FFFFFF"/>
            <w:vAlign w:val="center"/>
            <w:hideMark/>
          </w:tcPr>
          <w:p w14:paraId="7B5C7FE4" w14:textId="77777777" w:rsidR="004416D1" w:rsidRPr="004416D1" w:rsidRDefault="004416D1" w:rsidP="004416D1">
            <w:pPr>
              <w:jc w:val="center"/>
              <w:rPr>
                <w:color w:val="000000"/>
              </w:rPr>
            </w:pPr>
            <w:r w:rsidRPr="004416D1">
              <w:rPr>
                <w:color w:val="000000"/>
              </w:rPr>
              <w:t>29 327</w:t>
            </w:r>
          </w:p>
        </w:tc>
      </w:tr>
      <w:tr w:rsidR="004416D1" w:rsidRPr="00C97AE7" w14:paraId="6AB429DA" w14:textId="77777777" w:rsidTr="0095035A">
        <w:trPr>
          <w:trHeight w:val="836"/>
        </w:trPr>
        <w:tc>
          <w:tcPr>
            <w:tcW w:w="178" w:type="pct"/>
            <w:vMerge/>
            <w:tcBorders>
              <w:top w:val="single" w:sz="4" w:space="0" w:color="auto"/>
              <w:left w:val="single" w:sz="4" w:space="0" w:color="auto"/>
              <w:bottom w:val="single" w:sz="4" w:space="0" w:color="000000"/>
              <w:right w:val="single" w:sz="4" w:space="0" w:color="auto"/>
            </w:tcBorders>
            <w:vAlign w:val="center"/>
            <w:hideMark/>
          </w:tcPr>
          <w:p w14:paraId="608B2AF2" w14:textId="77777777" w:rsidR="004416D1" w:rsidRPr="004416D1" w:rsidRDefault="004416D1" w:rsidP="004416D1">
            <w:pPr>
              <w:rPr>
                <w:color w:val="000000"/>
              </w:rPr>
            </w:pPr>
          </w:p>
        </w:tc>
        <w:tc>
          <w:tcPr>
            <w:tcW w:w="1397" w:type="pct"/>
            <w:tcBorders>
              <w:top w:val="nil"/>
              <w:left w:val="nil"/>
              <w:bottom w:val="single" w:sz="4" w:space="0" w:color="auto"/>
              <w:right w:val="single" w:sz="4" w:space="0" w:color="auto"/>
            </w:tcBorders>
            <w:shd w:val="clear" w:color="auto" w:fill="auto"/>
            <w:vAlign w:val="center"/>
            <w:hideMark/>
          </w:tcPr>
          <w:p w14:paraId="55FB7ACD" w14:textId="77777777" w:rsidR="004416D1" w:rsidRPr="004416D1" w:rsidRDefault="004416D1" w:rsidP="004416D1">
            <w:pPr>
              <w:rPr>
                <w:color w:val="000000"/>
              </w:rPr>
            </w:pPr>
            <w:r w:rsidRPr="004416D1">
              <w:rPr>
                <w:color w:val="000000"/>
              </w:rPr>
              <w:t>Расходы городского бюджета на выполнение муниципальной работы, рублей</w:t>
            </w:r>
          </w:p>
        </w:tc>
        <w:tc>
          <w:tcPr>
            <w:tcW w:w="690" w:type="pct"/>
            <w:tcBorders>
              <w:top w:val="nil"/>
              <w:left w:val="nil"/>
              <w:bottom w:val="single" w:sz="4" w:space="0" w:color="auto"/>
              <w:right w:val="single" w:sz="4" w:space="0" w:color="auto"/>
            </w:tcBorders>
            <w:shd w:val="clear" w:color="auto" w:fill="auto"/>
            <w:vAlign w:val="center"/>
            <w:hideMark/>
          </w:tcPr>
          <w:p w14:paraId="2BA2F21A" w14:textId="77777777" w:rsidR="004416D1" w:rsidRPr="004416D1" w:rsidRDefault="004416D1" w:rsidP="004416D1">
            <w:pPr>
              <w:jc w:val="center"/>
              <w:rPr>
                <w:color w:val="000000"/>
              </w:rPr>
            </w:pPr>
            <w:r w:rsidRPr="004416D1">
              <w:rPr>
                <w:color w:val="000000"/>
              </w:rPr>
              <w:t> </w:t>
            </w:r>
          </w:p>
        </w:tc>
        <w:tc>
          <w:tcPr>
            <w:tcW w:w="1034" w:type="pct"/>
            <w:tcBorders>
              <w:top w:val="nil"/>
              <w:left w:val="nil"/>
              <w:bottom w:val="single" w:sz="4" w:space="0" w:color="auto"/>
              <w:right w:val="single" w:sz="4" w:space="0" w:color="auto"/>
            </w:tcBorders>
            <w:shd w:val="clear" w:color="auto" w:fill="auto"/>
            <w:vAlign w:val="center"/>
            <w:hideMark/>
          </w:tcPr>
          <w:p w14:paraId="252E8AF1" w14:textId="77777777" w:rsidR="004416D1" w:rsidRPr="004416D1" w:rsidRDefault="004416D1" w:rsidP="004416D1">
            <w:pPr>
              <w:jc w:val="center"/>
              <w:rPr>
                <w:color w:val="000000"/>
              </w:rPr>
            </w:pPr>
            <w:r w:rsidRPr="004416D1">
              <w:rPr>
                <w:color w:val="000000"/>
              </w:rPr>
              <w:t> </w:t>
            </w:r>
          </w:p>
        </w:tc>
        <w:tc>
          <w:tcPr>
            <w:tcW w:w="567" w:type="pct"/>
            <w:tcBorders>
              <w:top w:val="nil"/>
              <w:left w:val="nil"/>
              <w:bottom w:val="nil"/>
              <w:right w:val="single" w:sz="4" w:space="0" w:color="auto"/>
            </w:tcBorders>
            <w:shd w:val="clear" w:color="000000" w:fill="FFFFFF"/>
            <w:noWrap/>
            <w:vAlign w:val="center"/>
            <w:hideMark/>
          </w:tcPr>
          <w:p w14:paraId="0594FB92" w14:textId="77777777" w:rsidR="004416D1" w:rsidRPr="004416D1" w:rsidRDefault="004416D1" w:rsidP="004416D1">
            <w:pPr>
              <w:jc w:val="center"/>
              <w:rPr>
                <w:color w:val="000000"/>
              </w:rPr>
            </w:pPr>
            <w:r w:rsidRPr="004416D1">
              <w:rPr>
                <w:color w:val="000000"/>
              </w:rPr>
              <w:t>3 694 703,45</w:t>
            </w:r>
          </w:p>
        </w:tc>
        <w:tc>
          <w:tcPr>
            <w:tcW w:w="567" w:type="pct"/>
            <w:tcBorders>
              <w:top w:val="nil"/>
              <w:left w:val="nil"/>
              <w:bottom w:val="nil"/>
              <w:right w:val="single" w:sz="4" w:space="0" w:color="auto"/>
            </w:tcBorders>
            <w:shd w:val="clear" w:color="000000" w:fill="FFFFFF"/>
            <w:noWrap/>
            <w:vAlign w:val="center"/>
            <w:hideMark/>
          </w:tcPr>
          <w:p w14:paraId="3F83D679" w14:textId="77777777" w:rsidR="004416D1" w:rsidRPr="004416D1" w:rsidRDefault="004416D1" w:rsidP="004416D1">
            <w:pPr>
              <w:jc w:val="center"/>
              <w:rPr>
                <w:color w:val="000000"/>
              </w:rPr>
            </w:pPr>
            <w:r w:rsidRPr="004416D1">
              <w:rPr>
                <w:color w:val="000000"/>
              </w:rPr>
              <w:t>3 624 467,93</w:t>
            </w:r>
          </w:p>
        </w:tc>
        <w:tc>
          <w:tcPr>
            <w:tcW w:w="567" w:type="pct"/>
            <w:tcBorders>
              <w:top w:val="nil"/>
              <w:left w:val="nil"/>
              <w:bottom w:val="nil"/>
              <w:right w:val="single" w:sz="4" w:space="0" w:color="auto"/>
            </w:tcBorders>
            <w:shd w:val="clear" w:color="000000" w:fill="FFFFFF"/>
            <w:noWrap/>
            <w:vAlign w:val="center"/>
            <w:hideMark/>
          </w:tcPr>
          <w:p w14:paraId="3FC7AFE8" w14:textId="77777777" w:rsidR="004416D1" w:rsidRPr="004416D1" w:rsidRDefault="004416D1" w:rsidP="004416D1">
            <w:pPr>
              <w:jc w:val="center"/>
              <w:rPr>
                <w:color w:val="000000"/>
              </w:rPr>
            </w:pPr>
            <w:r w:rsidRPr="004416D1">
              <w:rPr>
                <w:color w:val="000000"/>
              </w:rPr>
              <w:t>3 381 172,43</w:t>
            </w:r>
          </w:p>
        </w:tc>
      </w:tr>
      <w:tr w:rsidR="004416D1" w:rsidRPr="00C97AE7" w14:paraId="2C63BE88" w14:textId="77777777" w:rsidTr="0095035A">
        <w:trPr>
          <w:trHeight w:val="834"/>
        </w:trPr>
        <w:tc>
          <w:tcPr>
            <w:tcW w:w="17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CB6707B" w14:textId="77777777" w:rsidR="004416D1" w:rsidRPr="004416D1" w:rsidRDefault="004416D1" w:rsidP="004416D1">
            <w:pPr>
              <w:jc w:val="center"/>
              <w:rPr>
                <w:color w:val="000000"/>
              </w:rPr>
            </w:pPr>
            <w:r w:rsidRPr="004416D1">
              <w:rPr>
                <w:color w:val="000000"/>
              </w:rPr>
              <w:t>5.</w:t>
            </w:r>
          </w:p>
        </w:tc>
        <w:tc>
          <w:tcPr>
            <w:tcW w:w="1397" w:type="pct"/>
            <w:tcBorders>
              <w:top w:val="nil"/>
              <w:left w:val="nil"/>
              <w:bottom w:val="single" w:sz="4" w:space="0" w:color="auto"/>
              <w:right w:val="single" w:sz="4" w:space="0" w:color="auto"/>
            </w:tcBorders>
            <w:shd w:val="clear" w:color="auto" w:fill="auto"/>
            <w:vAlign w:val="center"/>
            <w:hideMark/>
          </w:tcPr>
          <w:p w14:paraId="1E05E1D2" w14:textId="77777777" w:rsidR="004416D1" w:rsidRPr="004416D1" w:rsidRDefault="004416D1" w:rsidP="004416D1">
            <w:pPr>
              <w:rPr>
                <w:color w:val="000000"/>
              </w:rPr>
            </w:pPr>
            <w:r w:rsidRPr="004416D1">
              <w:rPr>
                <w:color w:val="000000"/>
              </w:rPr>
              <w:t>Публичный показ музейных предметов и музейных коллекций (услуга)</w:t>
            </w:r>
          </w:p>
        </w:tc>
        <w:tc>
          <w:tcPr>
            <w:tcW w:w="690" w:type="pct"/>
            <w:tcBorders>
              <w:top w:val="nil"/>
              <w:left w:val="nil"/>
              <w:bottom w:val="single" w:sz="4" w:space="0" w:color="auto"/>
              <w:right w:val="single" w:sz="4" w:space="0" w:color="auto"/>
            </w:tcBorders>
            <w:shd w:val="clear" w:color="auto" w:fill="auto"/>
            <w:vAlign w:val="center"/>
            <w:hideMark/>
          </w:tcPr>
          <w:p w14:paraId="62B50589" w14:textId="77777777" w:rsidR="004416D1" w:rsidRPr="004416D1" w:rsidRDefault="004416D1" w:rsidP="004416D1">
            <w:pPr>
              <w:jc w:val="center"/>
              <w:rPr>
                <w:color w:val="000000"/>
              </w:rPr>
            </w:pPr>
            <w:r w:rsidRPr="004416D1">
              <w:rPr>
                <w:color w:val="000000"/>
              </w:rPr>
              <w:t> </w:t>
            </w:r>
          </w:p>
        </w:tc>
        <w:tc>
          <w:tcPr>
            <w:tcW w:w="1034" w:type="pct"/>
            <w:tcBorders>
              <w:top w:val="nil"/>
              <w:left w:val="nil"/>
              <w:bottom w:val="single" w:sz="4" w:space="0" w:color="auto"/>
              <w:right w:val="nil"/>
            </w:tcBorders>
            <w:shd w:val="clear" w:color="auto" w:fill="auto"/>
            <w:vAlign w:val="center"/>
            <w:hideMark/>
          </w:tcPr>
          <w:p w14:paraId="55A24736" w14:textId="77777777" w:rsidR="004416D1" w:rsidRPr="004416D1" w:rsidRDefault="004416D1" w:rsidP="004416D1">
            <w:pPr>
              <w:jc w:val="center"/>
              <w:rPr>
                <w:color w:val="000000"/>
              </w:rPr>
            </w:pPr>
            <w:r w:rsidRPr="004416D1">
              <w:rPr>
                <w:color w:val="000000"/>
              </w:rPr>
              <w:t xml:space="preserve">число посетителей (человек) </w:t>
            </w:r>
          </w:p>
        </w:tc>
        <w:tc>
          <w:tcPr>
            <w:tcW w:w="56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D92D8C7" w14:textId="77777777" w:rsidR="004416D1" w:rsidRPr="004416D1" w:rsidRDefault="004416D1" w:rsidP="004416D1">
            <w:pPr>
              <w:jc w:val="center"/>
              <w:rPr>
                <w:color w:val="000000"/>
              </w:rPr>
            </w:pPr>
            <w:r w:rsidRPr="004416D1">
              <w:rPr>
                <w:color w:val="000000"/>
              </w:rPr>
              <w:t>29 300</w:t>
            </w:r>
          </w:p>
        </w:tc>
        <w:tc>
          <w:tcPr>
            <w:tcW w:w="567" w:type="pct"/>
            <w:tcBorders>
              <w:top w:val="single" w:sz="4" w:space="0" w:color="auto"/>
              <w:left w:val="nil"/>
              <w:bottom w:val="single" w:sz="4" w:space="0" w:color="auto"/>
              <w:right w:val="single" w:sz="4" w:space="0" w:color="auto"/>
            </w:tcBorders>
            <w:shd w:val="clear" w:color="000000" w:fill="FFFFFF"/>
            <w:vAlign w:val="center"/>
            <w:hideMark/>
          </w:tcPr>
          <w:p w14:paraId="1593354B" w14:textId="77777777" w:rsidR="004416D1" w:rsidRPr="004416D1" w:rsidRDefault="004416D1" w:rsidP="004416D1">
            <w:pPr>
              <w:jc w:val="center"/>
              <w:rPr>
                <w:color w:val="000000"/>
              </w:rPr>
            </w:pPr>
            <w:r w:rsidRPr="004416D1">
              <w:rPr>
                <w:color w:val="000000"/>
              </w:rPr>
              <w:t>29 400</w:t>
            </w:r>
          </w:p>
        </w:tc>
        <w:tc>
          <w:tcPr>
            <w:tcW w:w="567" w:type="pct"/>
            <w:tcBorders>
              <w:top w:val="single" w:sz="4" w:space="0" w:color="auto"/>
              <w:left w:val="nil"/>
              <w:bottom w:val="single" w:sz="4" w:space="0" w:color="auto"/>
              <w:right w:val="single" w:sz="4" w:space="0" w:color="auto"/>
            </w:tcBorders>
            <w:shd w:val="clear" w:color="000000" w:fill="FFFFFF"/>
            <w:vAlign w:val="center"/>
            <w:hideMark/>
          </w:tcPr>
          <w:p w14:paraId="4B704068" w14:textId="77777777" w:rsidR="004416D1" w:rsidRPr="004416D1" w:rsidRDefault="004416D1" w:rsidP="004416D1">
            <w:pPr>
              <w:jc w:val="center"/>
              <w:rPr>
                <w:color w:val="000000"/>
              </w:rPr>
            </w:pPr>
            <w:r w:rsidRPr="004416D1">
              <w:rPr>
                <w:color w:val="000000"/>
              </w:rPr>
              <w:t>31 700</w:t>
            </w:r>
          </w:p>
        </w:tc>
      </w:tr>
      <w:tr w:rsidR="004416D1" w:rsidRPr="00C97AE7" w14:paraId="34680130" w14:textId="77777777" w:rsidTr="0095035A">
        <w:trPr>
          <w:trHeight w:val="845"/>
        </w:trPr>
        <w:tc>
          <w:tcPr>
            <w:tcW w:w="178" w:type="pct"/>
            <w:vMerge/>
            <w:tcBorders>
              <w:top w:val="nil"/>
              <w:left w:val="single" w:sz="4" w:space="0" w:color="auto"/>
              <w:bottom w:val="single" w:sz="4" w:space="0" w:color="000000"/>
              <w:right w:val="single" w:sz="4" w:space="0" w:color="auto"/>
            </w:tcBorders>
            <w:vAlign w:val="center"/>
            <w:hideMark/>
          </w:tcPr>
          <w:p w14:paraId="09913EB4" w14:textId="77777777" w:rsidR="004416D1" w:rsidRPr="004416D1" w:rsidRDefault="004416D1" w:rsidP="004416D1">
            <w:pPr>
              <w:rPr>
                <w:color w:val="000000"/>
              </w:rPr>
            </w:pPr>
          </w:p>
        </w:tc>
        <w:tc>
          <w:tcPr>
            <w:tcW w:w="1397" w:type="pct"/>
            <w:tcBorders>
              <w:top w:val="nil"/>
              <w:left w:val="nil"/>
              <w:bottom w:val="single" w:sz="4" w:space="0" w:color="auto"/>
              <w:right w:val="single" w:sz="4" w:space="0" w:color="auto"/>
            </w:tcBorders>
            <w:shd w:val="clear" w:color="auto" w:fill="auto"/>
            <w:vAlign w:val="center"/>
            <w:hideMark/>
          </w:tcPr>
          <w:p w14:paraId="241F23F5" w14:textId="77777777" w:rsidR="004416D1" w:rsidRPr="004416D1" w:rsidRDefault="004416D1" w:rsidP="004416D1">
            <w:pPr>
              <w:rPr>
                <w:color w:val="000000"/>
              </w:rPr>
            </w:pPr>
            <w:r w:rsidRPr="004416D1">
              <w:rPr>
                <w:color w:val="000000"/>
              </w:rPr>
              <w:t>Расходы городского бюджета на оказание муниципальной услуги, рублей</w:t>
            </w:r>
          </w:p>
        </w:tc>
        <w:tc>
          <w:tcPr>
            <w:tcW w:w="690" w:type="pct"/>
            <w:tcBorders>
              <w:top w:val="nil"/>
              <w:left w:val="nil"/>
              <w:bottom w:val="single" w:sz="4" w:space="0" w:color="auto"/>
              <w:right w:val="single" w:sz="4" w:space="0" w:color="auto"/>
            </w:tcBorders>
            <w:shd w:val="clear" w:color="auto" w:fill="auto"/>
            <w:vAlign w:val="center"/>
            <w:hideMark/>
          </w:tcPr>
          <w:p w14:paraId="59B33A0E" w14:textId="77777777" w:rsidR="004416D1" w:rsidRPr="004416D1" w:rsidRDefault="004416D1" w:rsidP="004416D1">
            <w:pPr>
              <w:jc w:val="center"/>
              <w:rPr>
                <w:color w:val="000000"/>
              </w:rPr>
            </w:pPr>
            <w:r w:rsidRPr="004416D1">
              <w:rPr>
                <w:color w:val="000000"/>
              </w:rPr>
              <w:t> </w:t>
            </w:r>
          </w:p>
        </w:tc>
        <w:tc>
          <w:tcPr>
            <w:tcW w:w="1034" w:type="pct"/>
            <w:tcBorders>
              <w:top w:val="nil"/>
              <w:left w:val="nil"/>
              <w:bottom w:val="single" w:sz="4" w:space="0" w:color="auto"/>
              <w:right w:val="single" w:sz="4" w:space="0" w:color="auto"/>
            </w:tcBorders>
            <w:shd w:val="clear" w:color="auto" w:fill="auto"/>
            <w:vAlign w:val="center"/>
            <w:hideMark/>
          </w:tcPr>
          <w:p w14:paraId="4BC712F0" w14:textId="77777777" w:rsidR="004416D1" w:rsidRPr="004416D1" w:rsidRDefault="004416D1" w:rsidP="004416D1">
            <w:pPr>
              <w:jc w:val="center"/>
              <w:rPr>
                <w:color w:val="000000"/>
              </w:rPr>
            </w:pPr>
            <w:r w:rsidRPr="004416D1">
              <w:rPr>
                <w:color w:val="000000"/>
              </w:rPr>
              <w:t> </w:t>
            </w:r>
          </w:p>
        </w:tc>
        <w:tc>
          <w:tcPr>
            <w:tcW w:w="567" w:type="pct"/>
            <w:tcBorders>
              <w:top w:val="nil"/>
              <w:left w:val="nil"/>
              <w:bottom w:val="single" w:sz="4" w:space="0" w:color="auto"/>
              <w:right w:val="single" w:sz="4" w:space="0" w:color="auto"/>
            </w:tcBorders>
            <w:shd w:val="clear" w:color="000000" w:fill="FFFFFF"/>
            <w:noWrap/>
            <w:vAlign w:val="center"/>
            <w:hideMark/>
          </w:tcPr>
          <w:p w14:paraId="2F2E5196" w14:textId="77777777" w:rsidR="004416D1" w:rsidRPr="004416D1" w:rsidRDefault="004416D1" w:rsidP="004416D1">
            <w:pPr>
              <w:jc w:val="center"/>
              <w:rPr>
                <w:color w:val="000000"/>
              </w:rPr>
            </w:pPr>
            <w:r w:rsidRPr="004416D1">
              <w:rPr>
                <w:color w:val="000000"/>
              </w:rPr>
              <w:t>5 341 010,55</w:t>
            </w:r>
          </w:p>
        </w:tc>
        <w:tc>
          <w:tcPr>
            <w:tcW w:w="567" w:type="pct"/>
            <w:tcBorders>
              <w:top w:val="nil"/>
              <w:left w:val="nil"/>
              <w:bottom w:val="single" w:sz="4" w:space="0" w:color="auto"/>
              <w:right w:val="single" w:sz="4" w:space="0" w:color="auto"/>
            </w:tcBorders>
            <w:shd w:val="clear" w:color="000000" w:fill="FFFFFF"/>
            <w:noWrap/>
            <w:vAlign w:val="center"/>
            <w:hideMark/>
          </w:tcPr>
          <w:p w14:paraId="1EFCBD83" w14:textId="77777777" w:rsidR="004416D1" w:rsidRPr="004416D1" w:rsidRDefault="004416D1" w:rsidP="004416D1">
            <w:pPr>
              <w:jc w:val="center"/>
              <w:rPr>
                <w:color w:val="000000"/>
              </w:rPr>
            </w:pPr>
            <w:r w:rsidRPr="004416D1">
              <w:rPr>
                <w:color w:val="000000"/>
              </w:rPr>
              <w:t>5 239 479,07</w:t>
            </w:r>
          </w:p>
        </w:tc>
        <w:tc>
          <w:tcPr>
            <w:tcW w:w="567" w:type="pct"/>
            <w:tcBorders>
              <w:top w:val="nil"/>
              <w:left w:val="nil"/>
              <w:bottom w:val="single" w:sz="4" w:space="0" w:color="auto"/>
              <w:right w:val="single" w:sz="4" w:space="0" w:color="auto"/>
            </w:tcBorders>
            <w:shd w:val="clear" w:color="000000" w:fill="FFFFFF"/>
            <w:noWrap/>
            <w:vAlign w:val="center"/>
            <w:hideMark/>
          </w:tcPr>
          <w:p w14:paraId="60FF1225" w14:textId="77777777" w:rsidR="004416D1" w:rsidRPr="004416D1" w:rsidRDefault="004416D1" w:rsidP="004416D1">
            <w:pPr>
              <w:jc w:val="center"/>
              <w:rPr>
                <w:color w:val="000000"/>
              </w:rPr>
            </w:pPr>
            <w:r w:rsidRPr="004416D1">
              <w:rPr>
                <w:color w:val="000000"/>
              </w:rPr>
              <w:t>4 887 774,57</w:t>
            </w:r>
          </w:p>
        </w:tc>
      </w:tr>
      <w:tr w:rsidR="004416D1" w:rsidRPr="00C97AE7" w14:paraId="3C0F8A63" w14:textId="77777777" w:rsidTr="0095035A">
        <w:trPr>
          <w:trHeight w:val="800"/>
        </w:trPr>
        <w:tc>
          <w:tcPr>
            <w:tcW w:w="178" w:type="pct"/>
            <w:tcBorders>
              <w:top w:val="nil"/>
              <w:left w:val="single" w:sz="4" w:space="0" w:color="auto"/>
              <w:bottom w:val="nil"/>
              <w:right w:val="single" w:sz="4" w:space="0" w:color="auto"/>
            </w:tcBorders>
            <w:shd w:val="clear" w:color="auto" w:fill="auto"/>
            <w:noWrap/>
            <w:vAlign w:val="center"/>
            <w:hideMark/>
          </w:tcPr>
          <w:p w14:paraId="15026FEC" w14:textId="77777777" w:rsidR="004416D1" w:rsidRPr="004416D1" w:rsidRDefault="004416D1" w:rsidP="004416D1">
            <w:pPr>
              <w:jc w:val="center"/>
              <w:rPr>
                <w:color w:val="000000"/>
              </w:rPr>
            </w:pPr>
            <w:r w:rsidRPr="004416D1">
              <w:rPr>
                <w:color w:val="000000"/>
              </w:rPr>
              <w:t> </w:t>
            </w:r>
          </w:p>
        </w:tc>
        <w:tc>
          <w:tcPr>
            <w:tcW w:w="1397" w:type="pct"/>
            <w:tcBorders>
              <w:top w:val="nil"/>
              <w:left w:val="nil"/>
              <w:bottom w:val="single" w:sz="4" w:space="0" w:color="auto"/>
              <w:right w:val="single" w:sz="4" w:space="0" w:color="auto"/>
            </w:tcBorders>
            <w:shd w:val="clear" w:color="000000" w:fill="FFFFFF"/>
            <w:vAlign w:val="center"/>
            <w:hideMark/>
          </w:tcPr>
          <w:p w14:paraId="198C7047" w14:textId="77777777" w:rsidR="004416D1" w:rsidRPr="004416D1" w:rsidRDefault="004416D1" w:rsidP="004416D1">
            <w:pPr>
              <w:rPr>
                <w:b/>
                <w:bCs/>
                <w:color w:val="000000"/>
              </w:rPr>
            </w:pPr>
            <w:r w:rsidRPr="004416D1">
              <w:rPr>
                <w:b/>
                <w:bCs/>
                <w:color w:val="000000"/>
              </w:rPr>
              <w:t>Муниципальное бюджетное учреждение культуры "Канский краеведческий музей"</w:t>
            </w:r>
          </w:p>
        </w:tc>
        <w:tc>
          <w:tcPr>
            <w:tcW w:w="690" w:type="pct"/>
            <w:tcBorders>
              <w:top w:val="nil"/>
              <w:left w:val="nil"/>
              <w:bottom w:val="single" w:sz="4" w:space="0" w:color="auto"/>
              <w:right w:val="single" w:sz="4" w:space="0" w:color="auto"/>
            </w:tcBorders>
            <w:shd w:val="clear" w:color="000000" w:fill="FFFFFF"/>
            <w:vAlign w:val="center"/>
            <w:hideMark/>
          </w:tcPr>
          <w:p w14:paraId="3BBC0878" w14:textId="77777777" w:rsidR="004416D1" w:rsidRPr="004416D1" w:rsidRDefault="004416D1" w:rsidP="004416D1">
            <w:pPr>
              <w:jc w:val="center"/>
              <w:rPr>
                <w:b/>
                <w:bCs/>
                <w:color w:val="000000"/>
              </w:rPr>
            </w:pPr>
            <w:r w:rsidRPr="004416D1">
              <w:rPr>
                <w:b/>
                <w:bCs/>
                <w:color w:val="000000"/>
              </w:rPr>
              <w:t> </w:t>
            </w:r>
          </w:p>
        </w:tc>
        <w:tc>
          <w:tcPr>
            <w:tcW w:w="1034" w:type="pct"/>
            <w:tcBorders>
              <w:top w:val="nil"/>
              <w:left w:val="nil"/>
              <w:bottom w:val="single" w:sz="4" w:space="0" w:color="auto"/>
              <w:right w:val="single" w:sz="4" w:space="0" w:color="auto"/>
            </w:tcBorders>
            <w:shd w:val="clear" w:color="000000" w:fill="FFFFFF"/>
            <w:vAlign w:val="center"/>
            <w:hideMark/>
          </w:tcPr>
          <w:p w14:paraId="379DB1AB" w14:textId="77777777" w:rsidR="004416D1" w:rsidRPr="004416D1" w:rsidRDefault="004416D1" w:rsidP="004416D1">
            <w:pPr>
              <w:jc w:val="center"/>
              <w:rPr>
                <w:b/>
                <w:bCs/>
                <w:color w:val="000000"/>
              </w:rPr>
            </w:pPr>
            <w:r w:rsidRPr="004416D1">
              <w:rPr>
                <w:b/>
                <w:bCs/>
                <w:color w:val="000000"/>
              </w:rPr>
              <w:t> </w:t>
            </w:r>
          </w:p>
        </w:tc>
        <w:tc>
          <w:tcPr>
            <w:tcW w:w="567" w:type="pct"/>
            <w:tcBorders>
              <w:top w:val="nil"/>
              <w:left w:val="nil"/>
              <w:bottom w:val="single" w:sz="4" w:space="0" w:color="auto"/>
              <w:right w:val="single" w:sz="4" w:space="0" w:color="auto"/>
            </w:tcBorders>
            <w:shd w:val="clear" w:color="000000" w:fill="92D050"/>
            <w:noWrap/>
            <w:vAlign w:val="center"/>
            <w:hideMark/>
          </w:tcPr>
          <w:p w14:paraId="37B5D14D" w14:textId="77777777" w:rsidR="004416D1" w:rsidRPr="004416D1" w:rsidRDefault="004416D1" w:rsidP="004416D1">
            <w:pPr>
              <w:jc w:val="center"/>
              <w:rPr>
                <w:b/>
                <w:bCs/>
                <w:color w:val="000000"/>
              </w:rPr>
            </w:pPr>
            <w:r w:rsidRPr="004416D1">
              <w:rPr>
                <w:b/>
                <w:bCs/>
                <w:color w:val="000000"/>
              </w:rPr>
              <w:t>9 035 714,00</w:t>
            </w:r>
          </w:p>
        </w:tc>
        <w:tc>
          <w:tcPr>
            <w:tcW w:w="567" w:type="pct"/>
            <w:tcBorders>
              <w:top w:val="nil"/>
              <w:left w:val="nil"/>
              <w:bottom w:val="single" w:sz="4" w:space="0" w:color="auto"/>
              <w:right w:val="single" w:sz="4" w:space="0" w:color="auto"/>
            </w:tcBorders>
            <w:shd w:val="clear" w:color="000000" w:fill="92D050"/>
            <w:noWrap/>
            <w:vAlign w:val="center"/>
            <w:hideMark/>
          </w:tcPr>
          <w:p w14:paraId="552B4B31" w14:textId="77777777" w:rsidR="004416D1" w:rsidRPr="004416D1" w:rsidRDefault="004416D1" w:rsidP="004416D1">
            <w:pPr>
              <w:jc w:val="center"/>
              <w:rPr>
                <w:b/>
                <w:bCs/>
                <w:color w:val="000000"/>
              </w:rPr>
            </w:pPr>
            <w:r w:rsidRPr="004416D1">
              <w:rPr>
                <w:b/>
                <w:bCs/>
                <w:color w:val="000000"/>
              </w:rPr>
              <w:t>8 863 947,00</w:t>
            </w:r>
          </w:p>
        </w:tc>
        <w:tc>
          <w:tcPr>
            <w:tcW w:w="567" w:type="pct"/>
            <w:tcBorders>
              <w:top w:val="nil"/>
              <w:left w:val="nil"/>
              <w:bottom w:val="single" w:sz="4" w:space="0" w:color="auto"/>
              <w:right w:val="single" w:sz="4" w:space="0" w:color="auto"/>
            </w:tcBorders>
            <w:shd w:val="clear" w:color="000000" w:fill="92D050"/>
            <w:noWrap/>
            <w:vAlign w:val="center"/>
            <w:hideMark/>
          </w:tcPr>
          <w:p w14:paraId="78F076EE" w14:textId="77777777" w:rsidR="004416D1" w:rsidRPr="004416D1" w:rsidRDefault="004416D1" w:rsidP="004416D1">
            <w:pPr>
              <w:jc w:val="center"/>
              <w:rPr>
                <w:b/>
                <w:bCs/>
                <w:color w:val="000000"/>
              </w:rPr>
            </w:pPr>
            <w:r w:rsidRPr="004416D1">
              <w:rPr>
                <w:b/>
                <w:bCs/>
                <w:color w:val="000000"/>
              </w:rPr>
              <w:t>8 268 947,00</w:t>
            </w:r>
          </w:p>
        </w:tc>
      </w:tr>
      <w:tr w:rsidR="004416D1" w:rsidRPr="00C97AE7" w14:paraId="2EB6E647" w14:textId="77777777" w:rsidTr="0095035A">
        <w:trPr>
          <w:trHeight w:val="566"/>
        </w:trPr>
        <w:tc>
          <w:tcPr>
            <w:tcW w:w="17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B3CD09B" w14:textId="77777777" w:rsidR="004416D1" w:rsidRPr="004416D1" w:rsidRDefault="004416D1" w:rsidP="004416D1">
            <w:pPr>
              <w:jc w:val="center"/>
              <w:rPr>
                <w:color w:val="000000"/>
              </w:rPr>
            </w:pPr>
            <w:r w:rsidRPr="004416D1">
              <w:rPr>
                <w:color w:val="000000"/>
              </w:rPr>
              <w:t>6</w:t>
            </w:r>
          </w:p>
        </w:tc>
        <w:tc>
          <w:tcPr>
            <w:tcW w:w="1397" w:type="pct"/>
            <w:tcBorders>
              <w:top w:val="nil"/>
              <w:left w:val="nil"/>
              <w:bottom w:val="single" w:sz="4" w:space="0" w:color="auto"/>
              <w:right w:val="single" w:sz="4" w:space="0" w:color="auto"/>
            </w:tcBorders>
            <w:shd w:val="clear" w:color="auto" w:fill="auto"/>
            <w:vAlign w:val="center"/>
            <w:hideMark/>
          </w:tcPr>
          <w:p w14:paraId="271B9F94" w14:textId="77777777" w:rsidR="004416D1" w:rsidRPr="004416D1" w:rsidRDefault="004416D1" w:rsidP="004416D1">
            <w:pPr>
              <w:rPr>
                <w:color w:val="000000"/>
              </w:rPr>
            </w:pPr>
            <w:r w:rsidRPr="004416D1">
              <w:rPr>
                <w:color w:val="000000"/>
              </w:rPr>
              <w:t xml:space="preserve">Организация деятельности клубных формирований и </w:t>
            </w:r>
            <w:proofErr w:type="spellStart"/>
            <w:r w:rsidRPr="004416D1">
              <w:rPr>
                <w:color w:val="000000"/>
              </w:rPr>
              <w:t>форимирований</w:t>
            </w:r>
            <w:proofErr w:type="spellEnd"/>
            <w:r w:rsidRPr="004416D1">
              <w:rPr>
                <w:color w:val="000000"/>
              </w:rPr>
              <w:t xml:space="preserve"> самодеятельного народного творчества (работа) </w:t>
            </w:r>
          </w:p>
        </w:tc>
        <w:tc>
          <w:tcPr>
            <w:tcW w:w="690" w:type="pct"/>
            <w:tcBorders>
              <w:top w:val="nil"/>
              <w:left w:val="nil"/>
              <w:bottom w:val="single" w:sz="4" w:space="0" w:color="auto"/>
              <w:right w:val="single" w:sz="4" w:space="0" w:color="auto"/>
            </w:tcBorders>
            <w:shd w:val="clear" w:color="auto" w:fill="auto"/>
            <w:vAlign w:val="center"/>
            <w:hideMark/>
          </w:tcPr>
          <w:p w14:paraId="69C5BF5D" w14:textId="77777777" w:rsidR="004416D1" w:rsidRPr="004416D1" w:rsidRDefault="004416D1" w:rsidP="004416D1">
            <w:pPr>
              <w:jc w:val="center"/>
              <w:rPr>
                <w:color w:val="000000"/>
              </w:rPr>
            </w:pPr>
            <w:r w:rsidRPr="004416D1">
              <w:rPr>
                <w:color w:val="000000"/>
              </w:rPr>
              <w:t> </w:t>
            </w:r>
          </w:p>
        </w:tc>
        <w:tc>
          <w:tcPr>
            <w:tcW w:w="1034" w:type="pct"/>
            <w:tcBorders>
              <w:top w:val="nil"/>
              <w:left w:val="nil"/>
              <w:bottom w:val="single" w:sz="4" w:space="0" w:color="auto"/>
              <w:right w:val="single" w:sz="4" w:space="0" w:color="auto"/>
            </w:tcBorders>
            <w:shd w:val="clear" w:color="auto" w:fill="auto"/>
            <w:vAlign w:val="center"/>
            <w:hideMark/>
          </w:tcPr>
          <w:p w14:paraId="624B4161" w14:textId="77777777" w:rsidR="004416D1" w:rsidRPr="004416D1" w:rsidRDefault="004416D1" w:rsidP="004416D1">
            <w:pPr>
              <w:jc w:val="center"/>
              <w:rPr>
                <w:color w:val="000000"/>
              </w:rPr>
            </w:pPr>
            <w:r w:rsidRPr="004416D1">
              <w:rPr>
                <w:color w:val="000000"/>
              </w:rPr>
              <w:t>количество клубных формирований (единица)</w:t>
            </w:r>
          </w:p>
        </w:tc>
        <w:tc>
          <w:tcPr>
            <w:tcW w:w="567" w:type="pct"/>
            <w:tcBorders>
              <w:top w:val="nil"/>
              <w:left w:val="nil"/>
              <w:bottom w:val="single" w:sz="4" w:space="0" w:color="auto"/>
              <w:right w:val="single" w:sz="4" w:space="0" w:color="auto"/>
            </w:tcBorders>
            <w:shd w:val="clear" w:color="000000" w:fill="FFFFFF"/>
            <w:vAlign w:val="center"/>
            <w:hideMark/>
          </w:tcPr>
          <w:p w14:paraId="7C1803F8" w14:textId="77777777" w:rsidR="004416D1" w:rsidRPr="004416D1" w:rsidRDefault="004416D1" w:rsidP="004416D1">
            <w:pPr>
              <w:jc w:val="center"/>
              <w:rPr>
                <w:color w:val="000000"/>
              </w:rPr>
            </w:pPr>
            <w:r w:rsidRPr="004416D1">
              <w:rPr>
                <w:color w:val="000000"/>
              </w:rPr>
              <w:t>70</w:t>
            </w:r>
          </w:p>
        </w:tc>
        <w:tc>
          <w:tcPr>
            <w:tcW w:w="567" w:type="pct"/>
            <w:tcBorders>
              <w:top w:val="nil"/>
              <w:left w:val="nil"/>
              <w:bottom w:val="single" w:sz="4" w:space="0" w:color="auto"/>
              <w:right w:val="single" w:sz="4" w:space="0" w:color="auto"/>
            </w:tcBorders>
            <w:shd w:val="clear" w:color="000000" w:fill="FFFFFF"/>
            <w:vAlign w:val="center"/>
            <w:hideMark/>
          </w:tcPr>
          <w:p w14:paraId="405D4A36" w14:textId="77777777" w:rsidR="004416D1" w:rsidRPr="004416D1" w:rsidRDefault="004416D1" w:rsidP="004416D1">
            <w:pPr>
              <w:jc w:val="center"/>
              <w:rPr>
                <w:color w:val="000000"/>
              </w:rPr>
            </w:pPr>
            <w:r w:rsidRPr="004416D1">
              <w:rPr>
                <w:color w:val="000000"/>
              </w:rPr>
              <w:t>70</w:t>
            </w:r>
          </w:p>
        </w:tc>
        <w:tc>
          <w:tcPr>
            <w:tcW w:w="567" w:type="pct"/>
            <w:tcBorders>
              <w:top w:val="nil"/>
              <w:left w:val="nil"/>
              <w:bottom w:val="single" w:sz="4" w:space="0" w:color="auto"/>
              <w:right w:val="single" w:sz="4" w:space="0" w:color="auto"/>
            </w:tcBorders>
            <w:shd w:val="clear" w:color="000000" w:fill="FFFFFF"/>
            <w:vAlign w:val="center"/>
            <w:hideMark/>
          </w:tcPr>
          <w:p w14:paraId="55F4E30A" w14:textId="77777777" w:rsidR="004416D1" w:rsidRPr="004416D1" w:rsidRDefault="004416D1" w:rsidP="004416D1">
            <w:pPr>
              <w:jc w:val="center"/>
              <w:rPr>
                <w:color w:val="000000"/>
              </w:rPr>
            </w:pPr>
            <w:r w:rsidRPr="004416D1">
              <w:rPr>
                <w:color w:val="000000"/>
              </w:rPr>
              <w:t>70</w:t>
            </w:r>
          </w:p>
        </w:tc>
      </w:tr>
      <w:tr w:rsidR="004416D1" w:rsidRPr="00C97AE7" w14:paraId="4FDA9995" w14:textId="77777777" w:rsidTr="0095035A">
        <w:trPr>
          <w:trHeight w:val="858"/>
        </w:trPr>
        <w:tc>
          <w:tcPr>
            <w:tcW w:w="178" w:type="pct"/>
            <w:vMerge/>
            <w:tcBorders>
              <w:top w:val="single" w:sz="4" w:space="0" w:color="auto"/>
              <w:left w:val="single" w:sz="4" w:space="0" w:color="auto"/>
              <w:bottom w:val="single" w:sz="4" w:space="0" w:color="000000"/>
              <w:right w:val="single" w:sz="4" w:space="0" w:color="auto"/>
            </w:tcBorders>
            <w:vAlign w:val="center"/>
            <w:hideMark/>
          </w:tcPr>
          <w:p w14:paraId="39ACFDFF" w14:textId="77777777" w:rsidR="004416D1" w:rsidRPr="004416D1" w:rsidRDefault="004416D1" w:rsidP="004416D1">
            <w:pPr>
              <w:rPr>
                <w:color w:val="000000"/>
              </w:rPr>
            </w:pPr>
          </w:p>
        </w:tc>
        <w:tc>
          <w:tcPr>
            <w:tcW w:w="1397" w:type="pct"/>
            <w:tcBorders>
              <w:top w:val="nil"/>
              <w:left w:val="nil"/>
              <w:bottom w:val="single" w:sz="4" w:space="0" w:color="auto"/>
              <w:right w:val="single" w:sz="4" w:space="0" w:color="auto"/>
            </w:tcBorders>
            <w:shd w:val="clear" w:color="auto" w:fill="auto"/>
            <w:vAlign w:val="center"/>
            <w:hideMark/>
          </w:tcPr>
          <w:p w14:paraId="3C98EF10" w14:textId="77777777" w:rsidR="004416D1" w:rsidRPr="004416D1" w:rsidRDefault="004416D1" w:rsidP="004416D1">
            <w:pPr>
              <w:rPr>
                <w:color w:val="000000"/>
              </w:rPr>
            </w:pPr>
            <w:r w:rsidRPr="004416D1">
              <w:rPr>
                <w:color w:val="000000"/>
              </w:rPr>
              <w:t>Расходы городского бюджета на выполнение муниципальной работы, рублей</w:t>
            </w:r>
          </w:p>
        </w:tc>
        <w:tc>
          <w:tcPr>
            <w:tcW w:w="690" w:type="pct"/>
            <w:tcBorders>
              <w:top w:val="nil"/>
              <w:left w:val="nil"/>
              <w:bottom w:val="single" w:sz="4" w:space="0" w:color="auto"/>
              <w:right w:val="single" w:sz="4" w:space="0" w:color="auto"/>
            </w:tcBorders>
            <w:shd w:val="clear" w:color="auto" w:fill="auto"/>
            <w:vAlign w:val="center"/>
            <w:hideMark/>
          </w:tcPr>
          <w:p w14:paraId="521800F8" w14:textId="77777777" w:rsidR="004416D1" w:rsidRPr="004416D1" w:rsidRDefault="004416D1" w:rsidP="004416D1">
            <w:pPr>
              <w:jc w:val="center"/>
              <w:rPr>
                <w:color w:val="000000"/>
              </w:rPr>
            </w:pPr>
            <w:r w:rsidRPr="004416D1">
              <w:rPr>
                <w:color w:val="000000"/>
              </w:rPr>
              <w:t> </w:t>
            </w:r>
          </w:p>
        </w:tc>
        <w:tc>
          <w:tcPr>
            <w:tcW w:w="1034" w:type="pct"/>
            <w:tcBorders>
              <w:top w:val="nil"/>
              <w:left w:val="nil"/>
              <w:bottom w:val="single" w:sz="4" w:space="0" w:color="auto"/>
              <w:right w:val="single" w:sz="4" w:space="0" w:color="auto"/>
            </w:tcBorders>
            <w:shd w:val="clear" w:color="auto" w:fill="auto"/>
            <w:vAlign w:val="center"/>
            <w:hideMark/>
          </w:tcPr>
          <w:p w14:paraId="7DEA00DB" w14:textId="77777777" w:rsidR="004416D1" w:rsidRPr="004416D1" w:rsidRDefault="004416D1" w:rsidP="004416D1">
            <w:pPr>
              <w:jc w:val="center"/>
              <w:rPr>
                <w:color w:val="000000"/>
              </w:rPr>
            </w:pPr>
            <w:r w:rsidRPr="004416D1">
              <w:rPr>
                <w:color w:val="000000"/>
              </w:rPr>
              <w:t> </w:t>
            </w:r>
          </w:p>
        </w:tc>
        <w:tc>
          <w:tcPr>
            <w:tcW w:w="567" w:type="pct"/>
            <w:tcBorders>
              <w:top w:val="nil"/>
              <w:left w:val="nil"/>
              <w:bottom w:val="single" w:sz="4" w:space="0" w:color="auto"/>
              <w:right w:val="single" w:sz="4" w:space="0" w:color="auto"/>
            </w:tcBorders>
            <w:shd w:val="clear" w:color="000000" w:fill="FFFFFF"/>
            <w:noWrap/>
            <w:vAlign w:val="center"/>
            <w:hideMark/>
          </w:tcPr>
          <w:p w14:paraId="152FDECD" w14:textId="77777777" w:rsidR="004416D1" w:rsidRPr="004416D1" w:rsidRDefault="004416D1" w:rsidP="004416D1">
            <w:pPr>
              <w:jc w:val="center"/>
            </w:pPr>
            <w:r w:rsidRPr="004416D1">
              <w:t>20 268 793,84</w:t>
            </w:r>
          </w:p>
        </w:tc>
        <w:tc>
          <w:tcPr>
            <w:tcW w:w="567" w:type="pct"/>
            <w:tcBorders>
              <w:top w:val="nil"/>
              <w:left w:val="nil"/>
              <w:bottom w:val="single" w:sz="4" w:space="0" w:color="auto"/>
              <w:right w:val="single" w:sz="4" w:space="0" w:color="auto"/>
            </w:tcBorders>
            <w:shd w:val="clear" w:color="000000" w:fill="FFFFFF"/>
            <w:noWrap/>
            <w:vAlign w:val="center"/>
            <w:hideMark/>
          </w:tcPr>
          <w:p w14:paraId="68832115" w14:textId="77777777" w:rsidR="004416D1" w:rsidRPr="004416D1" w:rsidRDefault="004416D1" w:rsidP="004416D1">
            <w:pPr>
              <w:jc w:val="center"/>
            </w:pPr>
            <w:r w:rsidRPr="004416D1">
              <w:t>19 774 219,70</w:t>
            </w:r>
          </w:p>
        </w:tc>
        <w:tc>
          <w:tcPr>
            <w:tcW w:w="567" w:type="pct"/>
            <w:tcBorders>
              <w:top w:val="nil"/>
              <w:left w:val="nil"/>
              <w:bottom w:val="single" w:sz="4" w:space="0" w:color="auto"/>
              <w:right w:val="single" w:sz="4" w:space="0" w:color="auto"/>
            </w:tcBorders>
            <w:shd w:val="clear" w:color="000000" w:fill="FFFFFF"/>
            <w:noWrap/>
            <w:vAlign w:val="center"/>
            <w:hideMark/>
          </w:tcPr>
          <w:p w14:paraId="09990ED4" w14:textId="77777777" w:rsidR="004416D1" w:rsidRPr="004416D1" w:rsidRDefault="004416D1" w:rsidP="004416D1">
            <w:pPr>
              <w:jc w:val="center"/>
            </w:pPr>
            <w:r w:rsidRPr="004416D1">
              <w:t>19 699 554,74</w:t>
            </w:r>
          </w:p>
        </w:tc>
      </w:tr>
      <w:tr w:rsidR="004416D1" w:rsidRPr="00C97AE7" w14:paraId="4CCB3F66" w14:textId="77777777" w:rsidTr="0095035A">
        <w:trPr>
          <w:trHeight w:val="1197"/>
        </w:trPr>
        <w:tc>
          <w:tcPr>
            <w:tcW w:w="17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042B64F" w14:textId="77777777" w:rsidR="004416D1" w:rsidRPr="004416D1" w:rsidRDefault="004416D1" w:rsidP="004416D1">
            <w:pPr>
              <w:jc w:val="center"/>
              <w:rPr>
                <w:color w:val="000000"/>
              </w:rPr>
            </w:pPr>
            <w:r w:rsidRPr="004416D1">
              <w:rPr>
                <w:color w:val="000000"/>
              </w:rPr>
              <w:lastRenderedPageBreak/>
              <w:t>7</w:t>
            </w:r>
          </w:p>
        </w:tc>
        <w:tc>
          <w:tcPr>
            <w:tcW w:w="1397" w:type="pct"/>
            <w:tcBorders>
              <w:top w:val="nil"/>
              <w:left w:val="nil"/>
              <w:bottom w:val="single" w:sz="4" w:space="0" w:color="auto"/>
              <w:right w:val="single" w:sz="4" w:space="0" w:color="auto"/>
            </w:tcBorders>
            <w:shd w:val="clear" w:color="000000" w:fill="FFFFFF"/>
            <w:vAlign w:val="center"/>
            <w:hideMark/>
          </w:tcPr>
          <w:p w14:paraId="6A58AB9F" w14:textId="77777777" w:rsidR="004416D1" w:rsidRPr="004416D1" w:rsidRDefault="004416D1" w:rsidP="004416D1">
            <w:pPr>
              <w:rPr>
                <w:color w:val="000000"/>
              </w:rPr>
            </w:pPr>
            <w:r w:rsidRPr="004416D1">
              <w:rPr>
                <w:color w:val="000000"/>
              </w:rPr>
              <w:t>Организация и проведение культурно-массовых мероприятий</w:t>
            </w:r>
          </w:p>
        </w:tc>
        <w:tc>
          <w:tcPr>
            <w:tcW w:w="690" w:type="pct"/>
            <w:tcBorders>
              <w:top w:val="nil"/>
              <w:left w:val="nil"/>
              <w:bottom w:val="single" w:sz="4" w:space="0" w:color="auto"/>
              <w:right w:val="single" w:sz="4" w:space="0" w:color="auto"/>
            </w:tcBorders>
            <w:shd w:val="clear" w:color="000000" w:fill="FFFFFF"/>
            <w:vAlign w:val="center"/>
            <w:hideMark/>
          </w:tcPr>
          <w:p w14:paraId="66BCD212" w14:textId="77777777" w:rsidR="004416D1" w:rsidRPr="004416D1" w:rsidRDefault="004416D1" w:rsidP="004416D1">
            <w:pPr>
              <w:jc w:val="center"/>
              <w:rPr>
                <w:color w:val="000000"/>
              </w:rPr>
            </w:pPr>
            <w:r w:rsidRPr="004416D1">
              <w:rPr>
                <w:color w:val="000000"/>
              </w:rPr>
              <w:t>культурно-массовые (иные зрелищные мероприятия</w:t>
            </w:r>
          </w:p>
        </w:tc>
        <w:tc>
          <w:tcPr>
            <w:tcW w:w="1034" w:type="pct"/>
            <w:tcBorders>
              <w:top w:val="nil"/>
              <w:left w:val="nil"/>
              <w:bottom w:val="single" w:sz="4" w:space="0" w:color="auto"/>
              <w:right w:val="single" w:sz="4" w:space="0" w:color="auto"/>
            </w:tcBorders>
            <w:shd w:val="clear" w:color="000000" w:fill="FFFFFF"/>
            <w:vAlign w:val="center"/>
            <w:hideMark/>
          </w:tcPr>
          <w:p w14:paraId="74D3D82C" w14:textId="77777777" w:rsidR="004416D1" w:rsidRPr="004416D1" w:rsidRDefault="004416D1" w:rsidP="004416D1">
            <w:pPr>
              <w:jc w:val="center"/>
              <w:rPr>
                <w:color w:val="000000"/>
              </w:rPr>
            </w:pPr>
            <w:r w:rsidRPr="004416D1">
              <w:rPr>
                <w:color w:val="000000"/>
              </w:rPr>
              <w:t>количество проведенных мероприятий (единица)</w:t>
            </w:r>
          </w:p>
        </w:tc>
        <w:tc>
          <w:tcPr>
            <w:tcW w:w="567" w:type="pct"/>
            <w:tcBorders>
              <w:top w:val="nil"/>
              <w:left w:val="nil"/>
              <w:bottom w:val="single" w:sz="4" w:space="0" w:color="auto"/>
              <w:right w:val="single" w:sz="4" w:space="0" w:color="auto"/>
            </w:tcBorders>
            <w:shd w:val="clear" w:color="000000" w:fill="FFFFFF"/>
            <w:noWrap/>
            <w:vAlign w:val="center"/>
            <w:hideMark/>
          </w:tcPr>
          <w:p w14:paraId="7E1915CE" w14:textId="77777777" w:rsidR="004416D1" w:rsidRPr="004416D1" w:rsidRDefault="004416D1" w:rsidP="004416D1">
            <w:pPr>
              <w:jc w:val="center"/>
              <w:rPr>
                <w:color w:val="000000"/>
              </w:rPr>
            </w:pPr>
            <w:r w:rsidRPr="004416D1">
              <w:rPr>
                <w:color w:val="000000"/>
              </w:rPr>
              <w:t>22</w:t>
            </w:r>
          </w:p>
        </w:tc>
        <w:tc>
          <w:tcPr>
            <w:tcW w:w="567" w:type="pct"/>
            <w:tcBorders>
              <w:top w:val="nil"/>
              <w:left w:val="nil"/>
              <w:bottom w:val="single" w:sz="4" w:space="0" w:color="auto"/>
              <w:right w:val="single" w:sz="4" w:space="0" w:color="auto"/>
            </w:tcBorders>
            <w:shd w:val="clear" w:color="000000" w:fill="FFFFFF"/>
            <w:noWrap/>
            <w:vAlign w:val="center"/>
            <w:hideMark/>
          </w:tcPr>
          <w:p w14:paraId="23666990" w14:textId="77777777" w:rsidR="004416D1" w:rsidRPr="004416D1" w:rsidRDefault="004416D1" w:rsidP="004416D1">
            <w:pPr>
              <w:jc w:val="center"/>
              <w:rPr>
                <w:color w:val="000000"/>
              </w:rPr>
            </w:pPr>
            <w:r w:rsidRPr="004416D1">
              <w:rPr>
                <w:color w:val="000000"/>
              </w:rPr>
              <w:t>22</w:t>
            </w:r>
          </w:p>
        </w:tc>
        <w:tc>
          <w:tcPr>
            <w:tcW w:w="567" w:type="pct"/>
            <w:tcBorders>
              <w:top w:val="nil"/>
              <w:left w:val="nil"/>
              <w:bottom w:val="single" w:sz="4" w:space="0" w:color="auto"/>
              <w:right w:val="single" w:sz="4" w:space="0" w:color="auto"/>
            </w:tcBorders>
            <w:shd w:val="clear" w:color="000000" w:fill="FFFFFF"/>
            <w:noWrap/>
            <w:vAlign w:val="center"/>
            <w:hideMark/>
          </w:tcPr>
          <w:p w14:paraId="2AEC782E" w14:textId="77777777" w:rsidR="004416D1" w:rsidRPr="004416D1" w:rsidRDefault="004416D1" w:rsidP="004416D1">
            <w:pPr>
              <w:jc w:val="center"/>
              <w:rPr>
                <w:color w:val="000000"/>
              </w:rPr>
            </w:pPr>
            <w:r w:rsidRPr="004416D1">
              <w:rPr>
                <w:color w:val="000000"/>
              </w:rPr>
              <w:t>22</w:t>
            </w:r>
          </w:p>
        </w:tc>
      </w:tr>
      <w:tr w:rsidR="004416D1" w:rsidRPr="00C97AE7" w14:paraId="700476B8" w14:textId="77777777" w:rsidTr="0095035A">
        <w:trPr>
          <w:trHeight w:val="937"/>
        </w:trPr>
        <w:tc>
          <w:tcPr>
            <w:tcW w:w="178" w:type="pct"/>
            <w:vMerge/>
            <w:tcBorders>
              <w:top w:val="nil"/>
              <w:left w:val="single" w:sz="4" w:space="0" w:color="auto"/>
              <w:bottom w:val="single" w:sz="4" w:space="0" w:color="000000"/>
              <w:right w:val="single" w:sz="4" w:space="0" w:color="auto"/>
            </w:tcBorders>
            <w:vAlign w:val="center"/>
            <w:hideMark/>
          </w:tcPr>
          <w:p w14:paraId="2C4BF8DC" w14:textId="77777777" w:rsidR="004416D1" w:rsidRPr="004416D1" w:rsidRDefault="004416D1" w:rsidP="004416D1">
            <w:pPr>
              <w:rPr>
                <w:color w:val="000000"/>
              </w:rPr>
            </w:pPr>
          </w:p>
        </w:tc>
        <w:tc>
          <w:tcPr>
            <w:tcW w:w="1397" w:type="pct"/>
            <w:tcBorders>
              <w:top w:val="nil"/>
              <w:left w:val="nil"/>
              <w:bottom w:val="single" w:sz="4" w:space="0" w:color="auto"/>
              <w:right w:val="single" w:sz="4" w:space="0" w:color="auto"/>
            </w:tcBorders>
            <w:shd w:val="clear" w:color="000000" w:fill="FFFFFF"/>
            <w:vAlign w:val="center"/>
            <w:hideMark/>
          </w:tcPr>
          <w:p w14:paraId="7996CA5D" w14:textId="77777777" w:rsidR="004416D1" w:rsidRPr="004416D1" w:rsidRDefault="004416D1" w:rsidP="004416D1">
            <w:pPr>
              <w:rPr>
                <w:color w:val="000000"/>
              </w:rPr>
            </w:pPr>
            <w:r w:rsidRPr="004416D1">
              <w:rPr>
                <w:color w:val="000000"/>
              </w:rPr>
              <w:t>Расходы городского бюджета на оказание муниципальной услуги, рублей</w:t>
            </w:r>
          </w:p>
        </w:tc>
        <w:tc>
          <w:tcPr>
            <w:tcW w:w="690" w:type="pct"/>
            <w:tcBorders>
              <w:top w:val="nil"/>
              <w:left w:val="nil"/>
              <w:bottom w:val="single" w:sz="4" w:space="0" w:color="auto"/>
              <w:right w:val="single" w:sz="4" w:space="0" w:color="auto"/>
            </w:tcBorders>
            <w:shd w:val="clear" w:color="000000" w:fill="FFFFFF"/>
            <w:vAlign w:val="center"/>
            <w:hideMark/>
          </w:tcPr>
          <w:p w14:paraId="28DE45B3" w14:textId="77777777" w:rsidR="004416D1" w:rsidRPr="004416D1" w:rsidRDefault="004416D1" w:rsidP="004416D1">
            <w:pPr>
              <w:jc w:val="center"/>
              <w:rPr>
                <w:color w:val="000000"/>
              </w:rPr>
            </w:pPr>
            <w:r w:rsidRPr="004416D1">
              <w:rPr>
                <w:color w:val="000000"/>
              </w:rPr>
              <w:t> </w:t>
            </w:r>
          </w:p>
        </w:tc>
        <w:tc>
          <w:tcPr>
            <w:tcW w:w="1034" w:type="pct"/>
            <w:tcBorders>
              <w:top w:val="nil"/>
              <w:left w:val="nil"/>
              <w:bottom w:val="single" w:sz="4" w:space="0" w:color="auto"/>
              <w:right w:val="single" w:sz="4" w:space="0" w:color="auto"/>
            </w:tcBorders>
            <w:shd w:val="clear" w:color="000000" w:fill="FFFFFF"/>
            <w:vAlign w:val="center"/>
            <w:hideMark/>
          </w:tcPr>
          <w:p w14:paraId="7224BDDD" w14:textId="77777777" w:rsidR="004416D1" w:rsidRPr="004416D1" w:rsidRDefault="004416D1" w:rsidP="004416D1">
            <w:pPr>
              <w:jc w:val="center"/>
              <w:rPr>
                <w:color w:val="000000"/>
              </w:rPr>
            </w:pPr>
            <w:r w:rsidRPr="004416D1">
              <w:rPr>
                <w:color w:val="000000"/>
              </w:rPr>
              <w:t> </w:t>
            </w:r>
          </w:p>
        </w:tc>
        <w:tc>
          <w:tcPr>
            <w:tcW w:w="567" w:type="pct"/>
            <w:tcBorders>
              <w:top w:val="nil"/>
              <w:left w:val="nil"/>
              <w:bottom w:val="single" w:sz="4" w:space="0" w:color="auto"/>
              <w:right w:val="single" w:sz="4" w:space="0" w:color="auto"/>
            </w:tcBorders>
            <w:shd w:val="clear" w:color="000000" w:fill="FFFFFF"/>
            <w:noWrap/>
            <w:vAlign w:val="center"/>
            <w:hideMark/>
          </w:tcPr>
          <w:p w14:paraId="0694BF53" w14:textId="77777777" w:rsidR="004416D1" w:rsidRPr="004416D1" w:rsidRDefault="004416D1" w:rsidP="004416D1">
            <w:pPr>
              <w:jc w:val="center"/>
              <w:rPr>
                <w:color w:val="000000"/>
              </w:rPr>
            </w:pPr>
            <w:r w:rsidRPr="004416D1">
              <w:rPr>
                <w:color w:val="000000"/>
              </w:rPr>
              <w:t>15 522 825,16</w:t>
            </w:r>
          </w:p>
        </w:tc>
        <w:tc>
          <w:tcPr>
            <w:tcW w:w="567" w:type="pct"/>
            <w:tcBorders>
              <w:top w:val="nil"/>
              <w:left w:val="nil"/>
              <w:bottom w:val="single" w:sz="4" w:space="0" w:color="auto"/>
              <w:right w:val="single" w:sz="4" w:space="0" w:color="auto"/>
            </w:tcBorders>
            <w:shd w:val="clear" w:color="000000" w:fill="FFFFFF"/>
            <w:noWrap/>
            <w:vAlign w:val="center"/>
            <w:hideMark/>
          </w:tcPr>
          <w:p w14:paraId="137C8655" w14:textId="77777777" w:rsidR="004416D1" w:rsidRPr="004416D1" w:rsidRDefault="004416D1" w:rsidP="004416D1">
            <w:pPr>
              <w:jc w:val="center"/>
              <w:rPr>
                <w:color w:val="000000"/>
              </w:rPr>
            </w:pPr>
            <w:r w:rsidRPr="004416D1">
              <w:rPr>
                <w:color w:val="000000"/>
              </w:rPr>
              <w:t>15 144 056,30</w:t>
            </w:r>
          </w:p>
        </w:tc>
        <w:tc>
          <w:tcPr>
            <w:tcW w:w="567" w:type="pct"/>
            <w:tcBorders>
              <w:top w:val="nil"/>
              <w:left w:val="nil"/>
              <w:bottom w:val="single" w:sz="4" w:space="0" w:color="auto"/>
              <w:right w:val="single" w:sz="4" w:space="0" w:color="auto"/>
            </w:tcBorders>
            <w:shd w:val="clear" w:color="000000" w:fill="FFFFFF"/>
            <w:noWrap/>
            <w:vAlign w:val="center"/>
            <w:hideMark/>
          </w:tcPr>
          <w:p w14:paraId="2B3A20AE" w14:textId="77777777" w:rsidR="004416D1" w:rsidRPr="004416D1" w:rsidRDefault="004416D1" w:rsidP="004416D1">
            <w:pPr>
              <w:jc w:val="center"/>
              <w:rPr>
                <w:color w:val="000000"/>
              </w:rPr>
            </w:pPr>
            <w:r w:rsidRPr="004416D1">
              <w:rPr>
                <w:color w:val="000000"/>
              </w:rPr>
              <w:t>15 086 874,26</w:t>
            </w:r>
          </w:p>
        </w:tc>
      </w:tr>
      <w:tr w:rsidR="004416D1" w:rsidRPr="00C97AE7" w14:paraId="40B234C1" w14:textId="77777777" w:rsidTr="0095035A">
        <w:trPr>
          <w:trHeight w:val="904"/>
        </w:trPr>
        <w:tc>
          <w:tcPr>
            <w:tcW w:w="178" w:type="pct"/>
            <w:tcBorders>
              <w:top w:val="nil"/>
              <w:left w:val="single" w:sz="4" w:space="0" w:color="auto"/>
              <w:bottom w:val="nil"/>
              <w:right w:val="single" w:sz="4" w:space="0" w:color="auto"/>
            </w:tcBorders>
            <w:shd w:val="clear" w:color="auto" w:fill="auto"/>
            <w:noWrap/>
            <w:vAlign w:val="center"/>
            <w:hideMark/>
          </w:tcPr>
          <w:p w14:paraId="764B63EE" w14:textId="77777777" w:rsidR="004416D1" w:rsidRPr="004416D1" w:rsidRDefault="004416D1" w:rsidP="004416D1">
            <w:pPr>
              <w:jc w:val="center"/>
              <w:rPr>
                <w:color w:val="000000"/>
              </w:rPr>
            </w:pPr>
            <w:r w:rsidRPr="004416D1">
              <w:rPr>
                <w:color w:val="000000"/>
              </w:rPr>
              <w:t> </w:t>
            </w:r>
          </w:p>
        </w:tc>
        <w:tc>
          <w:tcPr>
            <w:tcW w:w="1397" w:type="pct"/>
            <w:tcBorders>
              <w:top w:val="nil"/>
              <w:left w:val="nil"/>
              <w:bottom w:val="single" w:sz="4" w:space="0" w:color="auto"/>
              <w:right w:val="single" w:sz="4" w:space="0" w:color="auto"/>
            </w:tcBorders>
            <w:shd w:val="clear" w:color="000000" w:fill="FFFFFF"/>
            <w:vAlign w:val="center"/>
            <w:hideMark/>
          </w:tcPr>
          <w:p w14:paraId="4545A1AA" w14:textId="77777777" w:rsidR="004416D1" w:rsidRPr="004416D1" w:rsidRDefault="004416D1" w:rsidP="004416D1">
            <w:pPr>
              <w:rPr>
                <w:b/>
                <w:bCs/>
                <w:color w:val="000000"/>
              </w:rPr>
            </w:pPr>
            <w:r w:rsidRPr="004416D1">
              <w:rPr>
                <w:b/>
                <w:bCs/>
                <w:color w:val="000000"/>
              </w:rPr>
              <w:t xml:space="preserve">Муниципальное бюджетное учреждение культуры "Городской Дом культуры </w:t>
            </w:r>
            <w:proofErr w:type="spellStart"/>
            <w:r w:rsidRPr="004416D1">
              <w:rPr>
                <w:b/>
                <w:bCs/>
                <w:color w:val="000000"/>
              </w:rPr>
              <w:t>г.Канска</w:t>
            </w:r>
            <w:proofErr w:type="spellEnd"/>
            <w:r w:rsidRPr="004416D1">
              <w:rPr>
                <w:b/>
                <w:bCs/>
                <w:color w:val="000000"/>
              </w:rPr>
              <w:t>"</w:t>
            </w:r>
          </w:p>
        </w:tc>
        <w:tc>
          <w:tcPr>
            <w:tcW w:w="690" w:type="pct"/>
            <w:tcBorders>
              <w:top w:val="nil"/>
              <w:left w:val="nil"/>
              <w:bottom w:val="single" w:sz="4" w:space="0" w:color="auto"/>
              <w:right w:val="single" w:sz="4" w:space="0" w:color="auto"/>
            </w:tcBorders>
            <w:shd w:val="clear" w:color="000000" w:fill="FFFFFF"/>
            <w:vAlign w:val="center"/>
            <w:hideMark/>
          </w:tcPr>
          <w:p w14:paraId="1B57C882" w14:textId="77777777" w:rsidR="004416D1" w:rsidRPr="004416D1" w:rsidRDefault="004416D1" w:rsidP="004416D1">
            <w:pPr>
              <w:jc w:val="center"/>
              <w:rPr>
                <w:b/>
                <w:bCs/>
                <w:color w:val="000000"/>
              </w:rPr>
            </w:pPr>
            <w:r w:rsidRPr="004416D1">
              <w:rPr>
                <w:b/>
                <w:bCs/>
                <w:color w:val="000000"/>
              </w:rPr>
              <w:t> </w:t>
            </w:r>
          </w:p>
        </w:tc>
        <w:tc>
          <w:tcPr>
            <w:tcW w:w="1034" w:type="pct"/>
            <w:tcBorders>
              <w:top w:val="nil"/>
              <w:left w:val="nil"/>
              <w:bottom w:val="single" w:sz="4" w:space="0" w:color="auto"/>
              <w:right w:val="single" w:sz="4" w:space="0" w:color="auto"/>
            </w:tcBorders>
            <w:shd w:val="clear" w:color="000000" w:fill="FFFFFF"/>
            <w:vAlign w:val="center"/>
            <w:hideMark/>
          </w:tcPr>
          <w:p w14:paraId="11B3DD39" w14:textId="77777777" w:rsidR="004416D1" w:rsidRPr="004416D1" w:rsidRDefault="004416D1" w:rsidP="004416D1">
            <w:pPr>
              <w:jc w:val="center"/>
              <w:rPr>
                <w:b/>
                <w:bCs/>
                <w:color w:val="000000"/>
              </w:rPr>
            </w:pPr>
            <w:r w:rsidRPr="004416D1">
              <w:rPr>
                <w:b/>
                <w:bCs/>
                <w:color w:val="000000"/>
              </w:rPr>
              <w:t> </w:t>
            </w:r>
          </w:p>
        </w:tc>
        <w:tc>
          <w:tcPr>
            <w:tcW w:w="567" w:type="pct"/>
            <w:tcBorders>
              <w:top w:val="nil"/>
              <w:left w:val="nil"/>
              <w:bottom w:val="nil"/>
              <w:right w:val="single" w:sz="4" w:space="0" w:color="auto"/>
            </w:tcBorders>
            <w:shd w:val="clear" w:color="000000" w:fill="92D050"/>
            <w:noWrap/>
            <w:vAlign w:val="center"/>
            <w:hideMark/>
          </w:tcPr>
          <w:p w14:paraId="3C3A9DD0" w14:textId="77777777" w:rsidR="004416D1" w:rsidRPr="004416D1" w:rsidRDefault="004416D1" w:rsidP="004416D1">
            <w:pPr>
              <w:jc w:val="center"/>
              <w:rPr>
                <w:b/>
                <w:bCs/>
                <w:color w:val="000000"/>
              </w:rPr>
            </w:pPr>
            <w:r w:rsidRPr="004416D1">
              <w:rPr>
                <w:b/>
                <w:bCs/>
                <w:color w:val="000000"/>
              </w:rPr>
              <w:t>35 791 619,00</w:t>
            </w:r>
          </w:p>
        </w:tc>
        <w:tc>
          <w:tcPr>
            <w:tcW w:w="567" w:type="pct"/>
            <w:tcBorders>
              <w:top w:val="nil"/>
              <w:left w:val="nil"/>
              <w:bottom w:val="nil"/>
              <w:right w:val="single" w:sz="4" w:space="0" w:color="auto"/>
            </w:tcBorders>
            <w:shd w:val="clear" w:color="000000" w:fill="92D050"/>
            <w:noWrap/>
            <w:vAlign w:val="center"/>
            <w:hideMark/>
          </w:tcPr>
          <w:p w14:paraId="2FC500B1" w14:textId="77777777" w:rsidR="004416D1" w:rsidRPr="004416D1" w:rsidRDefault="004416D1" w:rsidP="004416D1">
            <w:pPr>
              <w:jc w:val="center"/>
              <w:rPr>
                <w:b/>
                <w:bCs/>
                <w:color w:val="000000"/>
              </w:rPr>
            </w:pPr>
            <w:r w:rsidRPr="004416D1">
              <w:rPr>
                <w:b/>
                <w:bCs/>
                <w:color w:val="000000"/>
              </w:rPr>
              <w:t>34 918 276,00</w:t>
            </w:r>
          </w:p>
        </w:tc>
        <w:tc>
          <w:tcPr>
            <w:tcW w:w="567" w:type="pct"/>
            <w:tcBorders>
              <w:top w:val="nil"/>
              <w:left w:val="nil"/>
              <w:bottom w:val="nil"/>
              <w:right w:val="single" w:sz="4" w:space="0" w:color="auto"/>
            </w:tcBorders>
            <w:shd w:val="clear" w:color="000000" w:fill="92D050"/>
            <w:noWrap/>
            <w:vAlign w:val="center"/>
            <w:hideMark/>
          </w:tcPr>
          <w:p w14:paraId="33B84EC2" w14:textId="77777777" w:rsidR="004416D1" w:rsidRPr="004416D1" w:rsidRDefault="004416D1" w:rsidP="004416D1">
            <w:pPr>
              <w:jc w:val="center"/>
              <w:rPr>
                <w:b/>
                <w:bCs/>
                <w:color w:val="000000"/>
              </w:rPr>
            </w:pPr>
            <w:r w:rsidRPr="004416D1">
              <w:rPr>
                <w:b/>
                <w:bCs/>
                <w:color w:val="000000"/>
              </w:rPr>
              <w:t>34 786 429,00</w:t>
            </w:r>
          </w:p>
        </w:tc>
      </w:tr>
      <w:tr w:rsidR="004416D1" w:rsidRPr="00C97AE7" w14:paraId="302DF85E" w14:textId="77777777" w:rsidTr="0095035A">
        <w:trPr>
          <w:trHeight w:val="562"/>
        </w:trPr>
        <w:tc>
          <w:tcPr>
            <w:tcW w:w="17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F9EA682" w14:textId="77777777" w:rsidR="004416D1" w:rsidRPr="004416D1" w:rsidRDefault="004416D1" w:rsidP="004416D1">
            <w:pPr>
              <w:jc w:val="center"/>
              <w:rPr>
                <w:color w:val="000000"/>
              </w:rPr>
            </w:pPr>
            <w:r w:rsidRPr="004416D1">
              <w:rPr>
                <w:color w:val="000000"/>
              </w:rPr>
              <w:t>8</w:t>
            </w:r>
          </w:p>
        </w:tc>
        <w:tc>
          <w:tcPr>
            <w:tcW w:w="1397" w:type="pct"/>
            <w:tcBorders>
              <w:top w:val="nil"/>
              <w:left w:val="nil"/>
              <w:bottom w:val="single" w:sz="4" w:space="0" w:color="auto"/>
              <w:right w:val="single" w:sz="4" w:space="0" w:color="auto"/>
            </w:tcBorders>
            <w:shd w:val="clear" w:color="auto" w:fill="auto"/>
            <w:vAlign w:val="center"/>
            <w:hideMark/>
          </w:tcPr>
          <w:p w14:paraId="54668D43" w14:textId="77777777" w:rsidR="004416D1" w:rsidRPr="004416D1" w:rsidRDefault="004416D1" w:rsidP="004416D1">
            <w:pPr>
              <w:rPr>
                <w:color w:val="000000"/>
              </w:rPr>
            </w:pPr>
            <w:r w:rsidRPr="004416D1">
              <w:rPr>
                <w:color w:val="000000"/>
              </w:rPr>
              <w:t>Реализация дополнительных общеразвивающих программ (услуга)</w:t>
            </w:r>
          </w:p>
        </w:tc>
        <w:tc>
          <w:tcPr>
            <w:tcW w:w="690" w:type="pct"/>
            <w:tcBorders>
              <w:top w:val="nil"/>
              <w:left w:val="nil"/>
              <w:bottom w:val="single" w:sz="4" w:space="0" w:color="auto"/>
              <w:right w:val="single" w:sz="4" w:space="0" w:color="auto"/>
            </w:tcBorders>
            <w:shd w:val="clear" w:color="auto" w:fill="auto"/>
            <w:vAlign w:val="center"/>
            <w:hideMark/>
          </w:tcPr>
          <w:p w14:paraId="7D461A7A" w14:textId="77777777" w:rsidR="004416D1" w:rsidRPr="004416D1" w:rsidRDefault="004416D1" w:rsidP="004416D1">
            <w:pPr>
              <w:jc w:val="center"/>
              <w:rPr>
                <w:color w:val="000000"/>
              </w:rPr>
            </w:pPr>
            <w:r w:rsidRPr="004416D1">
              <w:rPr>
                <w:color w:val="000000"/>
              </w:rPr>
              <w:t>художественная</w:t>
            </w:r>
          </w:p>
        </w:tc>
        <w:tc>
          <w:tcPr>
            <w:tcW w:w="1034" w:type="pct"/>
            <w:tcBorders>
              <w:top w:val="nil"/>
              <w:left w:val="nil"/>
              <w:bottom w:val="single" w:sz="4" w:space="0" w:color="auto"/>
              <w:right w:val="nil"/>
            </w:tcBorders>
            <w:shd w:val="clear" w:color="auto" w:fill="auto"/>
            <w:vAlign w:val="center"/>
            <w:hideMark/>
          </w:tcPr>
          <w:p w14:paraId="0572C40B" w14:textId="77777777" w:rsidR="004416D1" w:rsidRPr="004416D1" w:rsidRDefault="004416D1" w:rsidP="004416D1">
            <w:pPr>
              <w:jc w:val="center"/>
              <w:rPr>
                <w:color w:val="000000"/>
              </w:rPr>
            </w:pPr>
            <w:r w:rsidRPr="004416D1">
              <w:rPr>
                <w:color w:val="000000"/>
              </w:rPr>
              <w:t xml:space="preserve">количество человеко-часов                                                                                                                                                                                                                                      </w:t>
            </w:r>
          </w:p>
        </w:tc>
        <w:tc>
          <w:tcPr>
            <w:tcW w:w="56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ED78814" w14:textId="77777777" w:rsidR="004416D1" w:rsidRPr="004416D1" w:rsidRDefault="004416D1" w:rsidP="004416D1">
            <w:pPr>
              <w:jc w:val="center"/>
              <w:rPr>
                <w:color w:val="000000"/>
              </w:rPr>
            </w:pPr>
            <w:r w:rsidRPr="004416D1">
              <w:rPr>
                <w:color w:val="000000"/>
              </w:rPr>
              <w:t>0,0</w:t>
            </w:r>
          </w:p>
        </w:tc>
        <w:tc>
          <w:tcPr>
            <w:tcW w:w="567" w:type="pct"/>
            <w:tcBorders>
              <w:top w:val="single" w:sz="4" w:space="0" w:color="auto"/>
              <w:left w:val="nil"/>
              <w:bottom w:val="single" w:sz="4" w:space="0" w:color="auto"/>
              <w:right w:val="single" w:sz="4" w:space="0" w:color="auto"/>
            </w:tcBorders>
            <w:shd w:val="clear" w:color="000000" w:fill="FFFFFF"/>
            <w:vAlign w:val="center"/>
            <w:hideMark/>
          </w:tcPr>
          <w:p w14:paraId="4D8C35F1" w14:textId="77777777" w:rsidR="004416D1" w:rsidRPr="004416D1" w:rsidRDefault="004416D1" w:rsidP="004416D1">
            <w:pPr>
              <w:jc w:val="center"/>
              <w:rPr>
                <w:color w:val="000000"/>
              </w:rPr>
            </w:pPr>
            <w:r w:rsidRPr="004416D1">
              <w:rPr>
                <w:color w:val="000000"/>
              </w:rPr>
              <w:t>0,0</w:t>
            </w:r>
          </w:p>
        </w:tc>
        <w:tc>
          <w:tcPr>
            <w:tcW w:w="567" w:type="pct"/>
            <w:tcBorders>
              <w:top w:val="single" w:sz="4" w:space="0" w:color="auto"/>
              <w:left w:val="nil"/>
              <w:bottom w:val="single" w:sz="4" w:space="0" w:color="auto"/>
              <w:right w:val="single" w:sz="4" w:space="0" w:color="auto"/>
            </w:tcBorders>
            <w:shd w:val="clear" w:color="000000" w:fill="FFFFFF"/>
            <w:vAlign w:val="center"/>
            <w:hideMark/>
          </w:tcPr>
          <w:p w14:paraId="16FE2DC1" w14:textId="77777777" w:rsidR="004416D1" w:rsidRPr="004416D1" w:rsidRDefault="004416D1" w:rsidP="004416D1">
            <w:pPr>
              <w:jc w:val="center"/>
              <w:rPr>
                <w:color w:val="000000"/>
              </w:rPr>
            </w:pPr>
            <w:r w:rsidRPr="004416D1">
              <w:rPr>
                <w:color w:val="000000"/>
              </w:rPr>
              <w:t>0,0</w:t>
            </w:r>
          </w:p>
        </w:tc>
      </w:tr>
      <w:tr w:rsidR="004416D1" w:rsidRPr="00C97AE7" w14:paraId="01E857D0" w14:textId="77777777" w:rsidTr="0095035A">
        <w:trPr>
          <w:trHeight w:val="685"/>
        </w:trPr>
        <w:tc>
          <w:tcPr>
            <w:tcW w:w="178" w:type="pct"/>
            <w:vMerge/>
            <w:tcBorders>
              <w:top w:val="single" w:sz="4" w:space="0" w:color="auto"/>
              <w:left w:val="single" w:sz="4" w:space="0" w:color="auto"/>
              <w:bottom w:val="single" w:sz="4" w:space="0" w:color="000000"/>
              <w:right w:val="single" w:sz="4" w:space="0" w:color="auto"/>
            </w:tcBorders>
            <w:vAlign w:val="center"/>
            <w:hideMark/>
          </w:tcPr>
          <w:p w14:paraId="6E9DEAEA" w14:textId="77777777" w:rsidR="004416D1" w:rsidRPr="004416D1" w:rsidRDefault="004416D1" w:rsidP="004416D1">
            <w:pPr>
              <w:rPr>
                <w:color w:val="000000"/>
              </w:rPr>
            </w:pPr>
          </w:p>
        </w:tc>
        <w:tc>
          <w:tcPr>
            <w:tcW w:w="1397" w:type="pct"/>
            <w:tcBorders>
              <w:top w:val="nil"/>
              <w:left w:val="nil"/>
              <w:bottom w:val="single" w:sz="4" w:space="0" w:color="auto"/>
              <w:right w:val="single" w:sz="4" w:space="0" w:color="auto"/>
            </w:tcBorders>
            <w:shd w:val="clear" w:color="auto" w:fill="auto"/>
            <w:vAlign w:val="center"/>
            <w:hideMark/>
          </w:tcPr>
          <w:p w14:paraId="3B49F8C3" w14:textId="77777777" w:rsidR="004416D1" w:rsidRPr="004416D1" w:rsidRDefault="004416D1" w:rsidP="004416D1">
            <w:pPr>
              <w:rPr>
                <w:color w:val="000000"/>
              </w:rPr>
            </w:pPr>
            <w:r w:rsidRPr="004416D1">
              <w:rPr>
                <w:color w:val="000000"/>
              </w:rPr>
              <w:t>Расходы городского бюджета на оказание муниципальной услуги, рублей</w:t>
            </w:r>
          </w:p>
        </w:tc>
        <w:tc>
          <w:tcPr>
            <w:tcW w:w="690" w:type="pct"/>
            <w:tcBorders>
              <w:top w:val="nil"/>
              <w:left w:val="nil"/>
              <w:bottom w:val="single" w:sz="4" w:space="0" w:color="auto"/>
              <w:right w:val="single" w:sz="4" w:space="0" w:color="auto"/>
            </w:tcBorders>
            <w:shd w:val="clear" w:color="auto" w:fill="auto"/>
            <w:vAlign w:val="center"/>
            <w:hideMark/>
          </w:tcPr>
          <w:p w14:paraId="1FD91E18" w14:textId="77777777" w:rsidR="004416D1" w:rsidRPr="004416D1" w:rsidRDefault="004416D1" w:rsidP="004416D1">
            <w:pPr>
              <w:jc w:val="center"/>
              <w:rPr>
                <w:color w:val="000000"/>
              </w:rPr>
            </w:pPr>
            <w:r w:rsidRPr="004416D1">
              <w:rPr>
                <w:color w:val="000000"/>
              </w:rPr>
              <w:t> </w:t>
            </w:r>
          </w:p>
        </w:tc>
        <w:tc>
          <w:tcPr>
            <w:tcW w:w="1034" w:type="pct"/>
            <w:tcBorders>
              <w:top w:val="nil"/>
              <w:left w:val="nil"/>
              <w:bottom w:val="single" w:sz="4" w:space="0" w:color="auto"/>
              <w:right w:val="single" w:sz="4" w:space="0" w:color="auto"/>
            </w:tcBorders>
            <w:shd w:val="clear" w:color="auto" w:fill="auto"/>
            <w:vAlign w:val="center"/>
            <w:hideMark/>
          </w:tcPr>
          <w:p w14:paraId="67643C9C" w14:textId="77777777" w:rsidR="004416D1" w:rsidRPr="004416D1" w:rsidRDefault="004416D1" w:rsidP="004416D1">
            <w:pPr>
              <w:jc w:val="center"/>
              <w:rPr>
                <w:color w:val="000000"/>
              </w:rPr>
            </w:pPr>
            <w:r w:rsidRPr="004416D1">
              <w:rPr>
                <w:color w:val="000000"/>
              </w:rPr>
              <w:t> </w:t>
            </w:r>
          </w:p>
        </w:tc>
        <w:tc>
          <w:tcPr>
            <w:tcW w:w="567" w:type="pct"/>
            <w:tcBorders>
              <w:top w:val="nil"/>
              <w:left w:val="nil"/>
              <w:bottom w:val="nil"/>
              <w:right w:val="single" w:sz="4" w:space="0" w:color="auto"/>
            </w:tcBorders>
            <w:shd w:val="clear" w:color="000000" w:fill="FFFFFF"/>
            <w:noWrap/>
            <w:vAlign w:val="center"/>
            <w:hideMark/>
          </w:tcPr>
          <w:p w14:paraId="0B7607DD" w14:textId="77777777" w:rsidR="004416D1" w:rsidRPr="004416D1" w:rsidRDefault="004416D1" w:rsidP="004416D1">
            <w:pPr>
              <w:jc w:val="center"/>
              <w:rPr>
                <w:color w:val="000000"/>
              </w:rPr>
            </w:pPr>
            <w:r w:rsidRPr="004416D1">
              <w:rPr>
                <w:color w:val="000000"/>
              </w:rPr>
              <w:t>0,00</w:t>
            </w:r>
          </w:p>
        </w:tc>
        <w:tc>
          <w:tcPr>
            <w:tcW w:w="567" w:type="pct"/>
            <w:tcBorders>
              <w:top w:val="nil"/>
              <w:left w:val="nil"/>
              <w:bottom w:val="nil"/>
              <w:right w:val="single" w:sz="4" w:space="0" w:color="auto"/>
            </w:tcBorders>
            <w:shd w:val="clear" w:color="000000" w:fill="FFFFFF"/>
            <w:noWrap/>
            <w:vAlign w:val="center"/>
            <w:hideMark/>
          </w:tcPr>
          <w:p w14:paraId="4A185EEF" w14:textId="77777777" w:rsidR="004416D1" w:rsidRPr="004416D1" w:rsidRDefault="004416D1" w:rsidP="004416D1">
            <w:pPr>
              <w:jc w:val="center"/>
              <w:rPr>
                <w:color w:val="000000"/>
              </w:rPr>
            </w:pPr>
            <w:r w:rsidRPr="004416D1">
              <w:rPr>
                <w:color w:val="000000"/>
              </w:rPr>
              <w:t>0,00</w:t>
            </w:r>
          </w:p>
        </w:tc>
        <w:tc>
          <w:tcPr>
            <w:tcW w:w="567" w:type="pct"/>
            <w:tcBorders>
              <w:top w:val="nil"/>
              <w:left w:val="nil"/>
              <w:bottom w:val="nil"/>
              <w:right w:val="single" w:sz="4" w:space="0" w:color="auto"/>
            </w:tcBorders>
            <w:shd w:val="clear" w:color="000000" w:fill="FFFFFF"/>
            <w:noWrap/>
            <w:vAlign w:val="center"/>
            <w:hideMark/>
          </w:tcPr>
          <w:p w14:paraId="23FED2C3" w14:textId="77777777" w:rsidR="004416D1" w:rsidRPr="004416D1" w:rsidRDefault="004416D1" w:rsidP="004416D1">
            <w:pPr>
              <w:jc w:val="center"/>
              <w:rPr>
                <w:color w:val="000000"/>
              </w:rPr>
            </w:pPr>
            <w:r w:rsidRPr="004416D1">
              <w:rPr>
                <w:color w:val="000000"/>
              </w:rPr>
              <w:t>0,00</w:t>
            </w:r>
          </w:p>
        </w:tc>
      </w:tr>
      <w:tr w:rsidR="004416D1" w:rsidRPr="00C97AE7" w14:paraId="2A2B7003" w14:textId="77777777" w:rsidTr="0095035A">
        <w:trPr>
          <w:trHeight w:val="784"/>
        </w:trPr>
        <w:tc>
          <w:tcPr>
            <w:tcW w:w="17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97D794A" w14:textId="77777777" w:rsidR="004416D1" w:rsidRPr="004416D1" w:rsidRDefault="004416D1" w:rsidP="004416D1">
            <w:pPr>
              <w:jc w:val="center"/>
              <w:rPr>
                <w:color w:val="000000"/>
              </w:rPr>
            </w:pPr>
            <w:r w:rsidRPr="004416D1">
              <w:rPr>
                <w:color w:val="000000"/>
              </w:rPr>
              <w:t>9</w:t>
            </w:r>
          </w:p>
        </w:tc>
        <w:tc>
          <w:tcPr>
            <w:tcW w:w="1397" w:type="pct"/>
            <w:tcBorders>
              <w:top w:val="nil"/>
              <w:left w:val="nil"/>
              <w:bottom w:val="single" w:sz="4" w:space="0" w:color="auto"/>
              <w:right w:val="single" w:sz="4" w:space="0" w:color="auto"/>
            </w:tcBorders>
            <w:shd w:val="clear" w:color="auto" w:fill="auto"/>
            <w:vAlign w:val="center"/>
            <w:hideMark/>
          </w:tcPr>
          <w:p w14:paraId="6DA2E499" w14:textId="77777777" w:rsidR="004416D1" w:rsidRPr="004416D1" w:rsidRDefault="004416D1" w:rsidP="004416D1">
            <w:pPr>
              <w:rPr>
                <w:color w:val="000000"/>
              </w:rPr>
            </w:pPr>
            <w:r w:rsidRPr="004416D1">
              <w:rPr>
                <w:color w:val="000000"/>
              </w:rPr>
              <w:t xml:space="preserve">Реализация дополнительных </w:t>
            </w:r>
            <w:proofErr w:type="spellStart"/>
            <w:r w:rsidRPr="004416D1">
              <w:rPr>
                <w:color w:val="000000"/>
              </w:rPr>
              <w:t>предпрофессиолнальных</w:t>
            </w:r>
            <w:proofErr w:type="spellEnd"/>
            <w:r w:rsidRPr="004416D1">
              <w:rPr>
                <w:color w:val="000000"/>
              </w:rPr>
              <w:t xml:space="preserve"> программ в области искусств (услуга)</w:t>
            </w:r>
          </w:p>
        </w:tc>
        <w:tc>
          <w:tcPr>
            <w:tcW w:w="690" w:type="pct"/>
            <w:tcBorders>
              <w:top w:val="nil"/>
              <w:left w:val="nil"/>
              <w:bottom w:val="single" w:sz="4" w:space="0" w:color="auto"/>
              <w:right w:val="single" w:sz="4" w:space="0" w:color="auto"/>
            </w:tcBorders>
            <w:shd w:val="clear" w:color="auto" w:fill="auto"/>
            <w:vAlign w:val="center"/>
            <w:hideMark/>
          </w:tcPr>
          <w:p w14:paraId="1D28B4D3" w14:textId="77777777" w:rsidR="004416D1" w:rsidRPr="004416D1" w:rsidRDefault="004416D1" w:rsidP="004416D1">
            <w:pPr>
              <w:jc w:val="center"/>
              <w:rPr>
                <w:color w:val="000000"/>
              </w:rPr>
            </w:pPr>
            <w:r w:rsidRPr="004416D1">
              <w:rPr>
                <w:color w:val="000000"/>
              </w:rPr>
              <w:t>живопись</w:t>
            </w:r>
          </w:p>
        </w:tc>
        <w:tc>
          <w:tcPr>
            <w:tcW w:w="1034" w:type="pct"/>
            <w:tcBorders>
              <w:top w:val="nil"/>
              <w:left w:val="nil"/>
              <w:bottom w:val="single" w:sz="4" w:space="0" w:color="auto"/>
              <w:right w:val="nil"/>
            </w:tcBorders>
            <w:shd w:val="clear" w:color="auto" w:fill="auto"/>
            <w:vAlign w:val="center"/>
            <w:hideMark/>
          </w:tcPr>
          <w:p w14:paraId="3DADC437" w14:textId="77777777" w:rsidR="004416D1" w:rsidRPr="004416D1" w:rsidRDefault="004416D1" w:rsidP="004416D1">
            <w:pPr>
              <w:jc w:val="center"/>
              <w:rPr>
                <w:color w:val="000000"/>
              </w:rPr>
            </w:pPr>
            <w:r w:rsidRPr="004416D1">
              <w:rPr>
                <w:color w:val="000000"/>
              </w:rPr>
              <w:t xml:space="preserve">количество человеко-часов                                                                                                                                                                                                                                      </w:t>
            </w:r>
          </w:p>
        </w:tc>
        <w:tc>
          <w:tcPr>
            <w:tcW w:w="56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E4D4959" w14:textId="77777777" w:rsidR="004416D1" w:rsidRPr="004416D1" w:rsidRDefault="004416D1" w:rsidP="004416D1">
            <w:pPr>
              <w:jc w:val="center"/>
              <w:rPr>
                <w:color w:val="000000"/>
              </w:rPr>
            </w:pPr>
            <w:r w:rsidRPr="004416D1">
              <w:rPr>
                <w:color w:val="000000"/>
              </w:rPr>
              <w:t>9178,0</w:t>
            </w:r>
          </w:p>
        </w:tc>
        <w:tc>
          <w:tcPr>
            <w:tcW w:w="567" w:type="pct"/>
            <w:tcBorders>
              <w:top w:val="single" w:sz="4" w:space="0" w:color="auto"/>
              <w:left w:val="nil"/>
              <w:bottom w:val="single" w:sz="4" w:space="0" w:color="auto"/>
              <w:right w:val="single" w:sz="4" w:space="0" w:color="auto"/>
            </w:tcBorders>
            <w:shd w:val="clear" w:color="000000" w:fill="FFFFFF"/>
            <w:vAlign w:val="center"/>
            <w:hideMark/>
          </w:tcPr>
          <w:p w14:paraId="0603AD3C" w14:textId="77777777" w:rsidR="004416D1" w:rsidRPr="004416D1" w:rsidRDefault="004416D1" w:rsidP="004416D1">
            <w:pPr>
              <w:jc w:val="center"/>
              <w:rPr>
                <w:color w:val="000000"/>
              </w:rPr>
            </w:pPr>
            <w:r w:rsidRPr="004416D1">
              <w:rPr>
                <w:color w:val="000000"/>
              </w:rPr>
              <w:t>9178,0</w:t>
            </w:r>
          </w:p>
        </w:tc>
        <w:tc>
          <w:tcPr>
            <w:tcW w:w="567" w:type="pct"/>
            <w:tcBorders>
              <w:top w:val="single" w:sz="4" w:space="0" w:color="auto"/>
              <w:left w:val="nil"/>
              <w:bottom w:val="single" w:sz="4" w:space="0" w:color="auto"/>
              <w:right w:val="single" w:sz="4" w:space="0" w:color="auto"/>
            </w:tcBorders>
            <w:shd w:val="clear" w:color="000000" w:fill="FFFFFF"/>
            <w:vAlign w:val="center"/>
            <w:hideMark/>
          </w:tcPr>
          <w:p w14:paraId="5619785D" w14:textId="77777777" w:rsidR="004416D1" w:rsidRPr="004416D1" w:rsidRDefault="004416D1" w:rsidP="004416D1">
            <w:pPr>
              <w:jc w:val="center"/>
              <w:rPr>
                <w:color w:val="000000"/>
              </w:rPr>
            </w:pPr>
            <w:r w:rsidRPr="004416D1">
              <w:rPr>
                <w:color w:val="000000"/>
              </w:rPr>
              <w:t>9178,0</w:t>
            </w:r>
          </w:p>
        </w:tc>
      </w:tr>
      <w:tr w:rsidR="004416D1" w:rsidRPr="00C97AE7" w14:paraId="15913D54" w14:textId="77777777" w:rsidTr="0095035A">
        <w:trPr>
          <w:trHeight w:val="768"/>
        </w:trPr>
        <w:tc>
          <w:tcPr>
            <w:tcW w:w="178" w:type="pct"/>
            <w:vMerge/>
            <w:tcBorders>
              <w:top w:val="nil"/>
              <w:left w:val="single" w:sz="4" w:space="0" w:color="auto"/>
              <w:bottom w:val="single" w:sz="4" w:space="0" w:color="000000"/>
              <w:right w:val="single" w:sz="4" w:space="0" w:color="auto"/>
            </w:tcBorders>
            <w:vAlign w:val="center"/>
            <w:hideMark/>
          </w:tcPr>
          <w:p w14:paraId="5F74EFF7" w14:textId="77777777" w:rsidR="004416D1" w:rsidRPr="004416D1" w:rsidRDefault="004416D1" w:rsidP="004416D1">
            <w:pPr>
              <w:rPr>
                <w:color w:val="000000"/>
              </w:rPr>
            </w:pPr>
          </w:p>
        </w:tc>
        <w:tc>
          <w:tcPr>
            <w:tcW w:w="1397" w:type="pct"/>
            <w:tcBorders>
              <w:top w:val="nil"/>
              <w:left w:val="nil"/>
              <w:bottom w:val="single" w:sz="4" w:space="0" w:color="auto"/>
              <w:right w:val="single" w:sz="4" w:space="0" w:color="auto"/>
            </w:tcBorders>
            <w:shd w:val="clear" w:color="auto" w:fill="auto"/>
            <w:vAlign w:val="center"/>
            <w:hideMark/>
          </w:tcPr>
          <w:p w14:paraId="2426BE82" w14:textId="77777777" w:rsidR="004416D1" w:rsidRPr="004416D1" w:rsidRDefault="004416D1" w:rsidP="004416D1">
            <w:pPr>
              <w:rPr>
                <w:color w:val="000000"/>
              </w:rPr>
            </w:pPr>
            <w:r w:rsidRPr="004416D1">
              <w:rPr>
                <w:color w:val="000000"/>
              </w:rPr>
              <w:t>Расходы городского бюджета на оказание муниципальной услуги, рублей</w:t>
            </w:r>
          </w:p>
        </w:tc>
        <w:tc>
          <w:tcPr>
            <w:tcW w:w="690" w:type="pct"/>
            <w:tcBorders>
              <w:top w:val="nil"/>
              <w:left w:val="nil"/>
              <w:bottom w:val="single" w:sz="4" w:space="0" w:color="auto"/>
              <w:right w:val="single" w:sz="4" w:space="0" w:color="auto"/>
            </w:tcBorders>
            <w:shd w:val="clear" w:color="auto" w:fill="auto"/>
            <w:vAlign w:val="center"/>
            <w:hideMark/>
          </w:tcPr>
          <w:p w14:paraId="7D674AA7" w14:textId="77777777" w:rsidR="004416D1" w:rsidRPr="004416D1" w:rsidRDefault="004416D1" w:rsidP="004416D1">
            <w:pPr>
              <w:jc w:val="center"/>
              <w:rPr>
                <w:color w:val="000000"/>
              </w:rPr>
            </w:pPr>
            <w:r w:rsidRPr="004416D1">
              <w:rPr>
                <w:color w:val="000000"/>
              </w:rPr>
              <w:t> </w:t>
            </w:r>
          </w:p>
        </w:tc>
        <w:tc>
          <w:tcPr>
            <w:tcW w:w="1034" w:type="pct"/>
            <w:tcBorders>
              <w:top w:val="nil"/>
              <w:left w:val="nil"/>
              <w:bottom w:val="single" w:sz="4" w:space="0" w:color="auto"/>
              <w:right w:val="single" w:sz="4" w:space="0" w:color="auto"/>
            </w:tcBorders>
            <w:shd w:val="clear" w:color="auto" w:fill="auto"/>
            <w:vAlign w:val="center"/>
            <w:hideMark/>
          </w:tcPr>
          <w:p w14:paraId="7EA7E92B" w14:textId="77777777" w:rsidR="004416D1" w:rsidRPr="004416D1" w:rsidRDefault="004416D1" w:rsidP="004416D1">
            <w:pPr>
              <w:jc w:val="center"/>
              <w:rPr>
                <w:color w:val="000000"/>
              </w:rPr>
            </w:pPr>
            <w:r w:rsidRPr="004416D1">
              <w:rPr>
                <w:color w:val="000000"/>
              </w:rPr>
              <w:t> </w:t>
            </w:r>
          </w:p>
        </w:tc>
        <w:tc>
          <w:tcPr>
            <w:tcW w:w="567" w:type="pct"/>
            <w:tcBorders>
              <w:top w:val="nil"/>
              <w:left w:val="nil"/>
              <w:bottom w:val="single" w:sz="4" w:space="0" w:color="auto"/>
              <w:right w:val="single" w:sz="4" w:space="0" w:color="auto"/>
            </w:tcBorders>
            <w:shd w:val="clear" w:color="000000" w:fill="92D050"/>
            <w:noWrap/>
            <w:vAlign w:val="center"/>
            <w:hideMark/>
          </w:tcPr>
          <w:p w14:paraId="0AA9043F" w14:textId="77777777" w:rsidR="004416D1" w:rsidRPr="004416D1" w:rsidRDefault="004416D1" w:rsidP="004416D1">
            <w:pPr>
              <w:jc w:val="center"/>
              <w:rPr>
                <w:color w:val="000000"/>
              </w:rPr>
            </w:pPr>
            <w:r w:rsidRPr="004416D1">
              <w:rPr>
                <w:color w:val="000000"/>
              </w:rPr>
              <w:t>7 053 091,00</w:t>
            </w:r>
          </w:p>
        </w:tc>
        <w:tc>
          <w:tcPr>
            <w:tcW w:w="567" w:type="pct"/>
            <w:tcBorders>
              <w:top w:val="nil"/>
              <w:left w:val="nil"/>
              <w:bottom w:val="single" w:sz="4" w:space="0" w:color="auto"/>
              <w:right w:val="single" w:sz="4" w:space="0" w:color="auto"/>
            </w:tcBorders>
            <w:shd w:val="clear" w:color="000000" w:fill="92D050"/>
            <w:noWrap/>
            <w:vAlign w:val="center"/>
            <w:hideMark/>
          </w:tcPr>
          <w:p w14:paraId="11148E7A" w14:textId="77777777" w:rsidR="004416D1" w:rsidRPr="004416D1" w:rsidRDefault="004416D1" w:rsidP="004416D1">
            <w:pPr>
              <w:jc w:val="center"/>
              <w:rPr>
                <w:color w:val="000000"/>
              </w:rPr>
            </w:pPr>
            <w:r w:rsidRPr="004416D1">
              <w:rPr>
                <w:color w:val="000000"/>
              </w:rPr>
              <w:t>6 884 832,00</w:t>
            </w:r>
          </w:p>
        </w:tc>
        <w:tc>
          <w:tcPr>
            <w:tcW w:w="567" w:type="pct"/>
            <w:tcBorders>
              <w:top w:val="nil"/>
              <w:left w:val="nil"/>
              <w:bottom w:val="single" w:sz="4" w:space="0" w:color="auto"/>
              <w:right w:val="single" w:sz="4" w:space="0" w:color="auto"/>
            </w:tcBorders>
            <w:shd w:val="clear" w:color="000000" w:fill="92D050"/>
            <w:noWrap/>
            <w:vAlign w:val="center"/>
            <w:hideMark/>
          </w:tcPr>
          <w:p w14:paraId="5CAA8A87" w14:textId="77777777" w:rsidR="004416D1" w:rsidRPr="004416D1" w:rsidRDefault="004416D1" w:rsidP="004416D1">
            <w:pPr>
              <w:jc w:val="center"/>
              <w:rPr>
                <w:color w:val="000000"/>
              </w:rPr>
            </w:pPr>
            <w:r w:rsidRPr="004416D1">
              <w:rPr>
                <w:color w:val="000000"/>
              </w:rPr>
              <w:t>6 750 832,00</w:t>
            </w:r>
          </w:p>
        </w:tc>
      </w:tr>
      <w:tr w:rsidR="004416D1" w:rsidRPr="00C97AE7" w14:paraId="6EDA6E13" w14:textId="77777777" w:rsidTr="0095035A">
        <w:trPr>
          <w:trHeight w:val="849"/>
        </w:trPr>
        <w:tc>
          <w:tcPr>
            <w:tcW w:w="17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FEA82A6" w14:textId="77777777" w:rsidR="004416D1" w:rsidRPr="004416D1" w:rsidRDefault="004416D1" w:rsidP="004416D1">
            <w:pPr>
              <w:jc w:val="center"/>
              <w:rPr>
                <w:color w:val="000000"/>
              </w:rPr>
            </w:pPr>
            <w:r w:rsidRPr="004416D1">
              <w:rPr>
                <w:color w:val="000000"/>
              </w:rPr>
              <w:t>10</w:t>
            </w:r>
          </w:p>
        </w:tc>
        <w:tc>
          <w:tcPr>
            <w:tcW w:w="1397" w:type="pct"/>
            <w:tcBorders>
              <w:top w:val="nil"/>
              <w:left w:val="nil"/>
              <w:bottom w:val="single" w:sz="4" w:space="0" w:color="auto"/>
              <w:right w:val="single" w:sz="4" w:space="0" w:color="auto"/>
            </w:tcBorders>
            <w:shd w:val="clear" w:color="auto" w:fill="auto"/>
            <w:vAlign w:val="center"/>
            <w:hideMark/>
          </w:tcPr>
          <w:p w14:paraId="62A310EA" w14:textId="77777777" w:rsidR="004416D1" w:rsidRPr="004416D1" w:rsidRDefault="004416D1" w:rsidP="004416D1">
            <w:pPr>
              <w:rPr>
                <w:color w:val="000000"/>
              </w:rPr>
            </w:pPr>
            <w:r w:rsidRPr="004416D1">
              <w:rPr>
                <w:color w:val="000000"/>
              </w:rPr>
              <w:t>Реализация дополнительных общеобразовательных предпрофессиональных программ в области искусств  (услуга)</w:t>
            </w:r>
          </w:p>
        </w:tc>
        <w:tc>
          <w:tcPr>
            <w:tcW w:w="690" w:type="pct"/>
            <w:tcBorders>
              <w:top w:val="nil"/>
              <w:left w:val="nil"/>
              <w:bottom w:val="single" w:sz="4" w:space="0" w:color="auto"/>
              <w:right w:val="single" w:sz="4" w:space="0" w:color="auto"/>
            </w:tcBorders>
            <w:shd w:val="clear" w:color="auto" w:fill="auto"/>
            <w:vAlign w:val="center"/>
            <w:hideMark/>
          </w:tcPr>
          <w:p w14:paraId="24CCCF87" w14:textId="77777777" w:rsidR="004416D1" w:rsidRPr="004416D1" w:rsidRDefault="004416D1" w:rsidP="004416D1">
            <w:pPr>
              <w:jc w:val="center"/>
              <w:rPr>
                <w:color w:val="000000"/>
              </w:rPr>
            </w:pPr>
            <w:r w:rsidRPr="004416D1">
              <w:rPr>
                <w:color w:val="000000"/>
              </w:rPr>
              <w:t>струнные инструменты</w:t>
            </w:r>
          </w:p>
        </w:tc>
        <w:tc>
          <w:tcPr>
            <w:tcW w:w="1034" w:type="pct"/>
            <w:tcBorders>
              <w:top w:val="nil"/>
              <w:left w:val="nil"/>
              <w:bottom w:val="single" w:sz="4" w:space="0" w:color="auto"/>
              <w:right w:val="single" w:sz="4" w:space="0" w:color="auto"/>
            </w:tcBorders>
            <w:shd w:val="clear" w:color="auto" w:fill="auto"/>
            <w:vAlign w:val="center"/>
            <w:hideMark/>
          </w:tcPr>
          <w:p w14:paraId="604244CF" w14:textId="77777777" w:rsidR="004416D1" w:rsidRPr="004416D1" w:rsidRDefault="004416D1" w:rsidP="004416D1">
            <w:pPr>
              <w:jc w:val="center"/>
              <w:rPr>
                <w:color w:val="000000"/>
              </w:rPr>
            </w:pPr>
            <w:r w:rsidRPr="004416D1">
              <w:rPr>
                <w:color w:val="000000"/>
              </w:rPr>
              <w:t xml:space="preserve">количество человеко-часов                                                                                                                                                                                                                                      </w:t>
            </w:r>
          </w:p>
        </w:tc>
        <w:tc>
          <w:tcPr>
            <w:tcW w:w="567" w:type="pct"/>
            <w:tcBorders>
              <w:top w:val="nil"/>
              <w:left w:val="nil"/>
              <w:bottom w:val="single" w:sz="4" w:space="0" w:color="auto"/>
              <w:right w:val="single" w:sz="4" w:space="0" w:color="auto"/>
            </w:tcBorders>
            <w:shd w:val="clear" w:color="000000" w:fill="FFFFFF"/>
            <w:noWrap/>
            <w:vAlign w:val="center"/>
            <w:hideMark/>
          </w:tcPr>
          <w:p w14:paraId="6956A013" w14:textId="77777777" w:rsidR="004416D1" w:rsidRPr="004416D1" w:rsidRDefault="004416D1" w:rsidP="004416D1">
            <w:pPr>
              <w:jc w:val="center"/>
              <w:rPr>
                <w:color w:val="000000"/>
              </w:rPr>
            </w:pPr>
            <w:r w:rsidRPr="004416D1">
              <w:rPr>
                <w:color w:val="000000"/>
              </w:rPr>
              <w:t>5845,5</w:t>
            </w:r>
          </w:p>
        </w:tc>
        <w:tc>
          <w:tcPr>
            <w:tcW w:w="567" w:type="pct"/>
            <w:tcBorders>
              <w:top w:val="nil"/>
              <w:left w:val="nil"/>
              <w:bottom w:val="single" w:sz="4" w:space="0" w:color="auto"/>
              <w:right w:val="single" w:sz="4" w:space="0" w:color="auto"/>
            </w:tcBorders>
            <w:shd w:val="clear" w:color="000000" w:fill="FFFFFF"/>
            <w:noWrap/>
            <w:vAlign w:val="center"/>
            <w:hideMark/>
          </w:tcPr>
          <w:p w14:paraId="3B47E1CD" w14:textId="77777777" w:rsidR="004416D1" w:rsidRPr="004416D1" w:rsidRDefault="004416D1" w:rsidP="004416D1">
            <w:pPr>
              <w:jc w:val="center"/>
              <w:rPr>
                <w:color w:val="000000"/>
              </w:rPr>
            </w:pPr>
            <w:r w:rsidRPr="004416D1">
              <w:rPr>
                <w:color w:val="000000"/>
              </w:rPr>
              <w:t>8197,5</w:t>
            </w:r>
          </w:p>
        </w:tc>
        <w:tc>
          <w:tcPr>
            <w:tcW w:w="567" w:type="pct"/>
            <w:tcBorders>
              <w:top w:val="nil"/>
              <w:left w:val="nil"/>
              <w:bottom w:val="single" w:sz="4" w:space="0" w:color="auto"/>
              <w:right w:val="single" w:sz="4" w:space="0" w:color="auto"/>
            </w:tcBorders>
            <w:shd w:val="clear" w:color="000000" w:fill="FFFFFF"/>
            <w:noWrap/>
            <w:vAlign w:val="center"/>
            <w:hideMark/>
          </w:tcPr>
          <w:p w14:paraId="4FAE5AB3" w14:textId="77777777" w:rsidR="004416D1" w:rsidRPr="004416D1" w:rsidRDefault="004416D1" w:rsidP="004416D1">
            <w:pPr>
              <w:jc w:val="center"/>
              <w:rPr>
                <w:color w:val="000000"/>
              </w:rPr>
            </w:pPr>
            <w:r w:rsidRPr="004416D1">
              <w:rPr>
                <w:color w:val="000000"/>
              </w:rPr>
              <w:t>8506,5</w:t>
            </w:r>
          </w:p>
        </w:tc>
      </w:tr>
      <w:tr w:rsidR="004416D1" w:rsidRPr="00C97AE7" w14:paraId="0F58B729" w14:textId="77777777" w:rsidTr="0095035A">
        <w:trPr>
          <w:trHeight w:val="824"/>
        </w:trPr>
        <w:tc>
          <w:tcPr>
            <w:tcW w:w="178" w:type="pct"/>
            <w:vMerge/>
            <w:tcBorders>
              <w:top w:val="nil"/>
              <w:left w:val="single" w:sz="4" w:space="0" w:color="auto"/>
              <w:bottom w:val="single" w:sz="4" w:space="0" w:color="000000"/>
              <w:right w:val="single" w:sz="4" w:space="0" w:color="auto"/>
            </w:tcBorders>
            <w:vAlign w:val="center"/>
            <w:hideMark/>
          </w:tcPr>
          <w:p w14:paraId="4CBDC211" w14:textId="77777777" w:rsidR="004416D1" w:rsidRPr="004416D1" w:rsidRDefault="004416D1" w:rsidP="004416D1">
            <w:pPr>
              <w:rPr>
                <w:color w:val="000000"/>
              </w:rPr>
            </w:pPr>
          </w:p>
        </w:tc>
        <w:tc>
          <w:tcPr>
            <w:tcW w:w="1397" w:type="pct"/>
            <w:tcBorders>
              <w:top w:val="nil"/>
              <w:left w:val="nil"/>
              <w:bottom w:val="single" w:sz="4" w:space="0" w:color="auto"/>
              <w:right w:val="single" w:sz="4" w:space="0" w:color="auto"/>
            </w:tcBorders>
            <w:shd w:val="clear" w:color="auto" w:fill="auto"/>
            <w:vAlign w:val="center"/>
            <w:hideMark/>
          </w:tcPr>
          <w:p w14:paraId="26CAE70F" w14:textId="77777777" w:rsidR="004416D1" w:rsidRPr="004416D1" w:rsidRDefault="004416D1" w:rsidP="004416D1">
            <w:pPr>
              <w:rPr>
                <w:color w:val="000000"/>
              </w:rPr>
            </w:pPr>
            <w:r w:rsidRPr="004416D1">
              <w:rPr>
                <w:color w:val="000000"/>
              </w:rPr>
              <w:t>Расходы городского бюджета на оказание муниципальной услуги, рублей</w:t>
            </w:r>
          </w:p>
        </w:tc>
        <w:tc>
          <w:tcPr>
            <w:tcW w:w="690" w:type="pct"/>
            <w:tcBorders>
              <w:top w:val="nil"/>
              <w:left w:val="nil"/>
              <w:bottom w:val="single" w:sz="4" w:space="0" w:color="auto"/>
              <w:right w:val="single" w:sz="4" w:space="0" w:color="auto"/>
            </w:tcBorders>
            <w:shd w:val="clear" w:color="auto" w:fill="auto"/>
            <w:vAlign w:val="center"/>
            <w:hideMark/>
          </w:tcPr>
          <w:p w14:paraId="510EFEF8" w14:textId="77777777" w:rsidR="004416D1" w:rsidRPr="004416D1" w:rsidRDefault="004416D1" w:rsidP="004416D1">
            <w:pPr>
              <w:jc w:val="center"/>
              <w:rPr>
                <w:color w:val="000000"/>
              </w:rPr>
            </w:pPr>
            <w:r w:rsidRPr="004416D1">
              <w:rPr>
                <w:color w:val="000000"/>
              </w:rPr>
              <w:t> </w:t>
            </w:r>
          </w:p>
        </w:tc>
        <w:tc>
          <w:tcPr>
            <w:tcW w:w="1034" w:type="pct"/>
            <w:tcBorders>
              <w:top w:val="nil"/>
              <w:left w:val="nil"/>
              <w:bottom w:val="single" w:sz="4" w:space="0" w:color="auto"/>
              <w:right w:val="single" w:sz="4" w:space="0" w:color="auto"/>
            </w:tcBorders>
            <w:shd w:val="clear" w:color="auto" w:fill="auto"/>
            <w:vAlign w:val="center"/>
            <w:hideMark/>
          </w:tcPr>
          <w:p w14:paraId="475845BD" w14:textId="77777777" w:rsidR="004416D1" w:rsidRPr="004416D1" w:rsidRDefault="004416D1" w:rsidP="004416D1">
            <w:pPr>
              <w:jc w:val="center"/>
              <w:rPr>
                <w:color w:val="000000"/>
              </w:rPr>
            </w:pPr>
            <w:r w:rsidRPr="004416D1">
              <w:rPr>
                <w:color w:val="000000"/>
              </w:rPr>
              <w:t> </w:t>
            </w:r>
          </w:p>
        </w:tc>
        <w:tc>
          <w:tcPr>
            <w:tcW w:w="567" w:type="pct"/>
            <w:tcBorders>
              <w:top w:val="nil"/>
              <w:left w:val="nil"/>
              <w:bottom w:val="single" w:sz="4" w:space="0" w:color="auto"/>
              <w:right w:val="single" w:sz="4" w:space="0" w:color="auto"/>
            </w:tcBorders>
            <w:shd w:val="clear" w:color="000000" w:fill="FFFFFF"/>
            <w:noWrap/>
            <w:vAlign w:val="center"/>
            <w:hideMark/>
          </w:tcPr>
          <w:p w14:paraId="20782EBE" w14:textId="77777777" w:rsidR="004416D1" w:rsidRPr="004416D1" w:rsidRDefault="004416D1" w:rsidP="004416D1">
            <w:pPr>
              <w:jc w:val="center"/>
              <w:rPr>
                <w:color w:val="000000"/>
              </w:rPr>
            </w:pPr>
            <w:r w:rsidRPr="004416D1">
              <w:rPr>
                <w:color w:val="000000"/>
              </w:rPr>
              <w:t>2 997 823,32</w:t>
            </w:r>
          </w:p>
        </w:tc>
        <w:tc>
          <w:tcPr>
            <w:tcW w:w="567" w:type="pct"/>
            <w:tcBorders>
              <w:top w:val="nil"/>
              <w:left w:val="nil"/>
              <w:bottom w:val="single" w:sz="4" w:space="0" w:color="auto"/>
              <w:right w:val="single" w:sz="4" w:space="0" w:color="auto"/>
            </w:tcBorders>
            <w:shd w:val="clear" w:color="000000" w:fill="FFFFFF"/>
            <w:noWrap/>
            <w:vAlign w:val="center"/>
            <w:hideMark/>
          </w:tcPr>
          <w:p w14:paraId="3DA5E2A6" w14:textId="77777777" w:rsidR="004416D1" w:rsidRPr="004416D1" w:rsidRDefault="004416D1" w:rsidP="004416D1">
            <w:pPr>
              <w:jc w:val="center"/>
              <w:rPr>
                <w:color w:val="000000"/>
              </w:rPr>
            </w:pPr>
            <w:r w:rsidRPr="004416D1">
              <w:rPr>
                <w:color w:val="000000"/>
              </w:rPr>
              <w:t>3 478 449,78</w:t>
            </w:r>
          </w:p>
        </w:tc>
        <w:tc>
          <w:tcPr>
            <w:tcW w:w="567" w:type="pct"/>
            <w:tcBorders>
              <w:top w:val="nil"/>
              <w:left w:val="nil"/>
              <w:bottom w:val="single" w:sz="4" w:space="0" w:color="auto"/>
              <w:right w:val="single" w:sz="4" w:space="0" w:color="auto"/>
            </w:tcBorders>
            <w:shd w:val="clear" w:color="000000" w:fill="FFFFFF"/>
            <w:noWrap/>
            <w:vAlign w:val="center"/>
            <w:hideMark/>
          </w:tcPr>
          <w:p w14:paraId="1FF4D9EA" w14:textId="77777777" w:rsidR="004416D1" w:rsidRPr="004416D1" w:rsidRDefault="004416D1" w:rsidP="004416D1">
            <w:pPr>
              <w:jc w:val="center"/>
              <w:rPr>
                <w:color w:val="000000"/>
              </w:rPr>
            </w:pPr>
            <w:r w:rsidRPr="004416D1">
              <w:rPr>
                <w:color w:val="000000"/>
              </w:rPr>
              <w:t>3 441 679,11</w:t>
            </w:r>
          </w:p>
        </w:tc>
      </w:tr>
      <w:tr w:rsidR="004416D1" w:rsidRPr="00C97AE7" w14:paraId="66164338" w14:textId="77777777" w:rsidTr="0095035A">
        <w:trPr>
          <w:trHeight w:val="1133"/>
        </w:trPr>
        <w:tc>
          <w:tcPr>
            <w:tcW w:w="17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9774881" w14:textId="77777777" w:rsidR="004416D1" w:rsidRPr="004416D1" w:rsidRDefault="004416D1" w:rsidP="004416D1">
            <w:pPr>
              <w:jc w:val="center"/>
              <w:rPr>
                <w:color w:val="000000"/>
              </w:rPr>
            </w:pPr>
            <w:r w:rsidRPr="004416D1">
              <w:rPr>
                <w:color w:val="000000"/>
              </w:rPr>
              <w:t>11</w:t>
            </w:r>
          </w:p>
        </w:tc>
        <w:tc>
          <w:tcPr>
            <w:tcW w:w="1397" w:type="pct"/>
            <w:tcBorders>
              <w:top w:val="nil"/>
              <w:left w:val="nil"/>
              <w:bottom w:val="single" w:sz="4" w:space="0" w:color="auto"/>
              <w:right w:val="single" w:sz="4" w:space="0" w:color="auto"/>
            </w:tcBorders>
            <w:shd w:val="clear" w:color="auto" w:fill="auto"/>
            <w:vAlign w:val="center"/>
            <w:hideMark/>
          </w:tcPr>
          <w:p w14:paraId="502567EF" w14:textId="77777777" w:rsidR="004416D1" w:rsidRPr="004416D1" w:rsidRDefault="004416D1" w:rsidP="004416D1">
            <w:pPr>
              <w:rPr>
                <w:color w:val="000000"/>
              </w:rPr>
            </w:pPr>
            <w:r w:rsidRPr="004416D1">
              <w:rPr>
                <w:color w:val="000000"/>
              </w:rPr>
              <w:t>Реализация дополнительных общеобразовательных предпрофессиональных программ в области искусств (услуга)</w:t>
            </w:r>
          </w:p>
        </w:tc>
        <w:tc>
          <w:tcPr>
            <w:tcW w:w="690" w:type="pct"/>
            <w:tcBorders>
              <w:top w:val="nil"/>
              <w:left w:val="nil"/>
              <w:bottom w:val="single" w:sz="4" w:space="0" w:color="auto"/>
              <w:right w:val="single" w:sz="4" w:space="0" w:color="auto"/>
            </w:tcBorders>
            <w:shd w:val="clear" w:color="auto" w:fill="auto"/>
            <w:vAlign w:val="center"/>
            <w:hideMark/>
          </w:tcPr>
          <w:p w14:paraId="46112B51" w14:textId="77777777" w:rsidR="004416D1" w:rsidRPr="004416D1" w:rsidRDefault="004416D1" w:rsidP="004416D1">
            <w:pPr>
              <w:jc w:val="center"/>
              <w:rPr>
                <w:color w:val="000000"/>
              </w:rPr>
            </w:pPr>
            <w:r w:rsidRPr="004416D1">
              <w:rPr>
                <w:color w:val="000000"/>
              </w:rPr>
              <w:t>фортепиано</w:t>
            </w:r>
          </w:p>
        </w:tc>
        <w:tc>
          <w:tcPr>
            <w:tcW w:w="1034" w:type="pct"/>
            <w:tcBorders>
              <w:top w:val="nil"/>
              <w:left w:val="nil"/>
              <w:bottom w:val="single" w:sz="4" w:space="0" w:color="auto"/>
              <w:right w:val="single" w:sz="4" w:space="0" w:color="auto"/>
            </w:tcBorders>
            <w:shd w:val="clear" w:color="auto" w:fill="auto"/>
            <w:vAlign w:val="center"/>
            <w:hideMark/>
          </w:tcPr>
          <w:p w14:paraId="1BB7A70F" w14:textId="77777777" w:rsidR="004416D1" w:rsidRPr="004416D1" w:rsidRDefault="004416D1" w:rsidP="004416D1">
            <w:pPr>
              <w:jc w:val="center"/>
              <w:rPr>
                <w:color w:val="000000"/>
              </w:rPr>
            </w:pPr>
            <w:r w:rsidRPr="004416D1">
              <w:rPr>
                <w:color w:val="000000"/>
              </w:rPr>
              <w:t xml:space="preserve">количество человеко-часов                                                                                                                                                                                                                                      </w:t>
            </w:r>
          </w:p>
        </w:tc>
        <w:tc>
          <w:tcPr>
            <w:tcW w:w="567" w:type="pct"/>
            <w:tcBorders>
              <w:top w:val="nil"/>
              <w:left w:val="nil"/>
              <w:bottom w:val="single" w:sz="4" w:space="0" w:color="auto"/>
              <w:right w:val="single" w:sz="4" w:space="0" w:color="auto"/>
            </w:tcBorders>
            <w:shd w:val="clear" w:color="000000" w:fill="FFFFFF"/>
            <w:noWrap/>
            <w:vAlign w:val="center"/>
            <w:hideMark/>
          </w:tcPr>
          <w:p w14:paraId="6F909BC0" w14:textId="77777777" w:rsidR="004416D1" w:rsidRPr="004416D1" w:rsidRDefault="004416D1" w:rsidP="004416D1">
            <w:pPr>
              <w:jc w:val="center"/>
              <w:rPr>
                <w:color w:val="000000"/>
              </w:rPr>
            </w:pPr>
            <w:r w:rsidRPr="004416D1">
              <w:rPr>
                <w:color w:val="000000"/>
              </w:rPr>
              <w:t>33864,5</w:t>
            </w:r>
          </w:p>
        </w:tc>
        <w:tc>
          <w:tcPr>
            <w:tcW w:w="567" w:type="pct"/>
            <w:tcBorders>
              <w:top w:val="nil"/>
              <w:left w:val="nil"/>
              <w:bottom w:val="single" w:sz="4" w:space="0" w:color="auto"/>
              <w:right w:val="single" w:sz="4" w:space="0" w:color="auto"/>
            </w:tcBorders>
            <w:shd w:val="clear" w:color="000000" w:fill="FFFFFF"/>
            <w:noWrap/>
            <w:vAlign w:val="center"/>
            <w:hideMark/>
          </w:tcPr>
          <w:p w14:paraId="19B40286" w14:textId="77777777" w:rsidR="004416D1" w:rsidRPr="004416D1" w:rsidRDefault="004416D1" w:rsidP="004416D1">
            <w:pPr>
              <w:jc w:val="center"/>
              <w:rPr>
                <w:color w:val="000000"/>
              </w:rPr>
            </w:pPr>
            <w:r w:rsidRPr="004416D1">
              <w:rPr>
                <w:color w:val="000000"/>
              </w:rPr>
              <w:t>38355,5</w:t>
            </w:r>
          </w:p>
        </w:tc>
        <w:tc>
          <w:tcPr>
            <w:tcW w:w="567" w:type="pct"/>
            <w:tcBorders>
              <w:top w:val="nil"/>
              <w:left w:val="nil"/>
              <w:bottom w:val="single" w:sz="4" w:space="0" w:color="auto"/>
              <w:right w:val="single" w:sz="4" w:space="0" w:color="auto"/>
            </w:tcBorders>
            <w:shd w:val="clear" w:color="000000" w:fill="FFFFFF"/>
            <w:noWrap/>
            <w:vAlign w:val="center"/>
            <w:hideMark/>
          </w:tcPr>
          <w:p w14:paraId="29D18634" w14:textId="77777777" w:rsidR="004416D1" w:rsidRPr="004416D1" w:rsidRDefault="004416D1" w:rsidP="004416D1">
            <w:pPr>
              <w:jc w:val="center"/>
              <w:rPr>
                <w:color w:val="000000"/>
              </w:rPr>
            </w:pPr>
            <w:r w:rsidRPr="004416D1">
              <w:rPr>
                <w:color w:val="000000"/>
              </w:rPr>
              <w:t>39437,0</w:t>
            </w:r>
          </w:p>
        </w:tc>
      </w:tr>
      <w:tr w:rsidR="004416D1" w:rsidRPr="00C97AE7" w14:paraId="3D9449B1" w14:textId="77777777" w:rsidTr="0095035A">
        <w:trPr>
          <w:trHeight w:val="836"/>
        </w:trPr>
        <w:tc>
          <w:tcPr>
            <w:tcW w:w="178" w:type="pct"/>
            <w:vMerge/>
            <w:tcBorders>
              <w:top w:val="nil"/>
              <w:left w:val="single" w:sz="4" w:space="0" w:color="auto"/>
              <w:bottom w:val="single" w:sz="4" w:space="0" w:color="000000"/>
              <w:right w:val="single" w:sz="4" w:space="0" w:color="auto"/>
            </w:tcBorders>
            <w:vAlign w:val="center"/>
            <w:hideMark/>
          </w:tcPr>
          <w:p w14:paraId="7F1D9C5F" w14:textId="77777777" w:rsidR="004416D1" w:rsidRPr="004416D1" w:rsidRDefault="004416D1" w:rsidP="004416D1">
            <w:pPr>
              <w:rPr>
                <w:color w:val="000000"/>
              </w:rPr>
            </w:pPr>
          </w:p>
        </w:tc>
        <w:tc>
          <w:tcPr>
            <w:tcW w:w="1397" w:type="pct"/>
            <w:tcBorders>
              <w:top w:val="nil"/>
              <w:left w:val="nil"/>
              <w:bottom w:val="single" w:sz="4" w:space="0" w:color="auto"/>
              <w:right w:val="single" w:sz="4" w:space="0" w:color="auto"/>
            </w:tcBorders>
            <w:shd w:val="clear" w:color="auto" w:fill="auto"/>
            <w:vAlign w:val="center"/>
            <w:hideMark/>
          </w:tcPr>
          <w:p w14:paraId="2E04F155" w14:textId="77777777" w:rsidR="004416D1" w:rsidRPr="004416D1" w:rsidRDefault="004416D1" w:rsidP="004416D1">
            <w:pPr>
              <w:rPr>
                <w:color w:val="000000"/>
              </w:rPr>
            </w:pPr>
            <w:r w:rsidRPr="004416D1">
              <w:rPr>
                <w:color w:val="000000"/>
              </w:rPr>
              <w:t>Расходы городского бюджета на оказание муниципальной услуги, рублей</w:t>
            </w:r>
          </w:p>
        </w:tc>
        <w:tc>
          <w:tcPr>
            <w:tcW w:w="690" w:type="pct"/>
            <w:tcBorders>
              <w:top w:val="nil"/>
              <w:left w:val="nil"/>
              <w:bottom w:val="single" w:sz="4" w:space="0" w:color="auto"/>
              <w:right w:val="single" w:sz="4" w:space="0" w:color="auto"/>
            </w:tcBorders>
            <w:shd w:val="clear" w:color="auto" w:fill="auto"/>
            <w:vAlign w:val="center"/>
            <w:hideMark/>
          </w:tcPr>
          <w:p w14:paraId="0EAB176F" w14:textId="77777777" w:rsidR="004416D1" w:rsidRPr="004416D1" w:rsidRDefault="004416D1" w:rsidP="004416D1">
            <w:pPr>
              <w:jc w:val="center"/>
              <w:rPr>
                <w:color w:val="000000"/>
              </w:rPr>
            </w:pPr>
            <w:r w:rsidRPr="004416D1">
              <w:rPr>
                <w:color w:val="000000"/>
              </w:rPr>
              <w:t> </w:t>
            </w:r>
          </w:p>
        </w:tc>
        <w:tc>
          <w:tcPr>
            <w:tcW w:w="1034" w:type="pct"/>
            <w:tcBorders>
              <w:top w:val="nil"/>
              <w:left w:val="nil"/>
              <w:bottom w:val="single" w:sz="4" w:space="0" w:color="auto"/>
              <w:right w:val="single" w:sz="4" w:space="0" w:color="auto"/>
            </w:tcBorders>
            <w:shd w:val="clear" w:color="auto" w:fill="auto"/>
            <w:vAlign w:val="center"/>
            <w:hideMark/>
          </w:tcPr>
          <w:p w14:paraId="54AEB0B9" w14:textId="77777777" w:rsidR="004416D1" w:rsidRPr="004416D1" w:rsidRDefault="004416D1" w:rsidP="004416D1">
            <w:pPr>
              <w:jc w:val="center"/>
              <w:rPr>
                <w:color w:val="000000"/>
              </w:rPr>
            </w:pPr>
            <w:r w:rsidRPr="004416D1">
              <w:rPr>
                <w:color w:val="000000"/>
              </w:rPr>
              <w:t> </w:t>
            </w:r>
          </w:p>
        </w:tc>
        <w:tc>
          <w:tcPr>
            <w:tcW w:w="567" w:type="pct"/>
            <w:tcBorders>
              <w:top w:val="nil"/>
              <w:left w:val="nil"/>
              <w:bottom w:val="single" w:sz="4" w:space="0" w:color="auto"/>
              <w:right w:val="single" w:sz="4" w:space="0" w:color="auto"/>
            </w:tcBorders>
            <w:shd w:val="clear" w:color="000000" w:fill="FFFFFF"/>
            <w:noWrap/>
            <w:vAlign w:val="center"/>
            <w:hideMark/>
          </w:tcPr>
          <w:p w14:paraId="4CBE9A46" w14:textId="77777777" w:rsidR="004416D1" w:rsidRPr="004416D1" w:rsidRDefault="004416D1" w:rsidP="004416D1">
            <w:pPr>
              <w:jc w:val="center"/>
              <w:rPr>
                <w:color w:val="000000"/>
              </w:rPr>
            </w:pPr>
            <w:r w:rsidRPr="004416D1">
              <w:rPr>
                <w:color w:val="000000"/>
              </w:rPr>
              <w:t>13 122 693,21</w:t>
            </w:r>
          </w:p>
        </w:tc>
        <w:tc>
          <w:tcPr>
            <w:tcW w:w="567" w:type="pct"/>
            <w:tcBorders>
              <w:top w:val="nil"/>
              <w:left w:val="nil"/>
              <w:bottom w:val="single" w:sz="4" w:space="0" w:color="auto"/>
              <w:right w:val="single" w:sz="4" w:space="0" w:color="auto"/>
            </w:tcBorders>
            <w:shd w:val="clear" w:color="000000" w:fill="FFFFFF"/>
            <w:noWrap/>
            <w:vAlign w:val="center"/>
            <w:hideMark/>
          </w:tcPr>
          <w:p w14:paraId="47314CF1" w14:textId="77777777" w:rsidR="004416D1" w:rsidRPr="004416D1" w:rsidRDefault="004416D1" w:rsidP="004416D1">
            <w:pPr>
              <w:jc w:val="center"/>
              <w:rPr>
                <w:color w:val="000000"/>
              </w:rPr>
            </w:pPr>
            <w:r w:rsidRPr="004416D1">
              <w:rPr>
                <w:color w:val="000000"/>
              </w:rPr>
              <w:t>16 054 428,32</w:t>
            </w:r>
          </w:p>
        </w:tc>
        <w:tc>
          <w:tcPr>
            <w:tcW w:w="567" w:type="pct"/>
            <w:tcBorders>
              <w:top w:val="nil"/>
              <w:left w:val="nil"/>
              <w:bottom w:val="single" w:sz="4" w:space="0" w:color="auto"/>
              <w:right w:val="single" w:sz="4" w:space="0" w:color="auto"/>
            </w:tcBorders>
            <w:shd w:val="clear" w:color="000000" w:fill="FFFFFF"/>
            <w:noWrap/>
            <w:vAlign w:val="center"/>
            <w:hideMark/>
          </w:tcPr>
          <w:p w14:paraId="49618767" w14:textId="77777777" w:rsidR="004416D1" w:rsidRPr="004416D1" w:rsidRDefault="004416D1" w:rsidP="004416D1">
            <w:pPr>
              <w:jc w:val="center"/>
              <w:rPr>
                <w:color w:val="000000"/>
              </w:rPr>
            </w:pPr>
            <w:r w:rsidRPr="004416D1">
              <w:rPr>
                <w:color w:val="000000"/>
              </w:rPr>
              <w:t>15 917 243,06</w:t>
            </w:r>
          </w:p>
        </w:tc>
      </w:tr>
      <w:tr w:rsidR="004416D1" w:rsidRPr="00C97AE7" w14:paraId="2D32E071" w14:textId="77777777" w:rsidTr="0095035A">
        <w:trPr>
          <w:trHeight w:val="1259"/>
        </w:trPr>
        <w:tc>
          <w:tcPr>
            <w:tcW w:w="17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CDBEBE1" w14:textId="77777777" w:rsidR="004416D1" w:rsidRPr="004416D1" w:rsidRDefault="004416D1" w:rsidP="004416D1">
            <w:pPr>
              <w:jc w:val="center"/>
              <w:rPr>
                <w:color w:val="000000"/>
              </w:rPr>
            </w:pPr>
            <w:r w:rsidRPr="004416D1">
              <w:rPr>
                <w:color w:val="000000"/>
              </w:rPr>
              <w:t>12</w:t>
            </w:r>
          </w:p>
        </w:tc>
        <w:tc>
          <w:tcPr>
            <w:tcW w:w="1397" w:type="pct"/>
            <w:tcBorders>
              <w:top w:val="nil"/>
              <w:left w:val="nil"/>
              <w:bottom w:val="single" w:sz="4" w:space="0" w:color="auto"/>
              <w:right w:val="single" w:sz="4" w:space="0" w:color="auto"/>
            </w:tcBorders>
            <w:shd w:val="clear" w:color="auto" w:fill="auto"/>
            <w:vAlign w:val="center"/>
            <w:hideMark/>
          </w:tcPr>
          <w:p w14:paraId="1BF51C1D" w14:textId="77777777" w:rsidR="004416D1" w:rsidRPr="004416D1" w:rsidRDefault="004416D1" w:rsidP="004416D1">
            <w:pPr>
              <w:rPr>
                <w:color w:val="000000"/>
              </w:rPr>
            </w:pPr>
            <w:r w:rsidRPr="004416D1">
              <w:rPr>
                <w:color w:val="000000"/>
              </w:rPr>
              <w:t>Реализация дополнительных общеобразовательных предпрофессиональных программ в области искусств  (услуга)</w:t>
            </w:r>
          </w:p>
        </w:tc>
        <w:tc>
          <w:tcPr>
            <w:tcW w:w="690" w:type="pct"/>
            <w:tcBorders>
              <w:top w:val="nil"/>
              <w:left w:val="nil"/>
              <w:bottom w:val="single" w:sz="4" w:space="0" w:color="auto"/>
              <w:right w:val="single" w:sz="4" w:space="0" w:color="auto"/>
            </w:tcBorders>
            <w:shd w:val="clear" w:color="auto" w:fill="auto"/>
            <w:vAlign w:val="center"/>
            <w:hideMark/>
          </w:tcPr>
          <w:p w14:paraId="2544444D" w14:textId="77777777" w:rsidR="004416D1" w:rsidRPr="004416D1" w:rsidRDefault="004416D1" w:rsidP="004416D1">
            <w:pPr>
              <w:jc w:val="center"/>
              <w:rPr>
                <w:color w:val="000000"/>
              </w:rPr>
            </w:pPr>
            <w:r w:rsidRPr="004416D1">
              <w:rPr>
                <w:color w:val="000000"/>
              </w:rPr>
              <w:t>народные инструменты</w:t>
            </w:r>
          </w:p>
        </w:tc>
        <w:tc>
          <w:tcPr>
            <w:tcW w:w="1034" w:type="pct"/>
            <w:tcBorders>
              <w:top w:val="nil"/>
              <w:left w:val="nil"/>
              <w:bottom w:val="single" w:sz="4" w:space="0" w:color="auto"/>
              <w:right w:val="single" w:sz="4" w:space="0" w:color="auto"/>
            </w:tcBorders>
            <w:shd w:val="clear" w:color="auto" w:fill="auto"/>
            <w:vAlign w:val="center"/>
            <w:hideMark/>
          </w:tcPr>
          <w:p w14:paraId="46FD078D" w14:textId="77777777" w:rsidR="004416D1" w:rsidRPr="004416D1" w:rsidRDefault="004416D1" w:rsidP="004416D1">
            <w:pPr>
              <w:jc w:val="center"/>
              <w:rPr>
                <w:color w:val="000000"/>
              </w:rPr>
            </w:pPr>
            <w:r w:rsidRPr="004416D1">
              <w:rPr>
                <w:color w:val="000000"/>
              </w:rPr>
              <w:t xml:space="preserve">количество человеко-часов                                                                                                                                                                                                                                      </w:t>
            </w:r>
          </w:p>
        </w:tc>
        <w:tc>
          <w:tcPr>
            <w:tcW w:w="567" w:type="pct"/>
            <w:tcBorders>
              <w:top w:val="nil"/>
              <w:left w:val="nil"/>
              <w:bottom w:val="single" w:sz="4" w:space="0" w:color="auto"/>
              <w:right w:val="single" w:sz="4" w:space="0" w:color="auto"/>
            </w:tcBorders>
            <w:shd w:val="clear" w:color="000000" w:fill="FFFFFF"/>
            <w:noWrap/>
            <w:vAlign w:val="center"/>
            <w:hideMark/>
          </w:tcPr>
          <w:p w14:paraId="7417944C" w14:textId="77777777" w:rsidR="004416D1" w:rsidRPr="004416D1" w:rsidRDefault="004416D1" w:rsidP="004416D1">
            <w:pPr>
              <w:jc w:val="center"/>
              <w:rPr>
                <w:color w:val="000000"/>
              </w:rPr>
            </w:pPr>
            <w:r w:rsidRPr="004416D1">
              <w:rPr>
                <w:color w:val="000000"/>
              </w:rPr>
              <w:t>17349,15</w:t>
            </w:r>
          </w:p>
        </w:tc>
        <w:tc>
          <w:tcPr>
            <w:tcW w:w="567" w:type="pct"/>
            <w:tcBorders>
              <w:top w:val="nil"/>
              <w:left w:val="nil"/>
              <w:bottom w:val="single" w:sz="4" w:space="0" w:color="auto"/>
              <w:right w:val="single" w:sz="4" w:space="0" w:color="auto"/>
            </w:tcBorders>
            <w:shd w:val="clear" w:color="000000" w:fill="FFFFFF"/>
            <w:noWrap/>
            <w:vAlign w:val="center"/>
            <w:hideMark/>
          </w:tcPr>
          <w:p w14:paraId="47A10CEA" w14:textId="77777777" w:rsidR="004416D1" w:rsidRPr="004416D1" w:rsidRDefault="004416D1" w:rsidP="004416D1">
            <w:pPr>
              <w:jc w:val="center"/>
              <w:rPr>
                <w:color w:val="000000"/>
              </w:rPr>
            </w:pPr>
            <w:r w:rsidRPr="004416D1">
              <w:rPr>
                <w:color w:val="000000"/>
              </w:rPr>
              <w:t>23511,95</w:t>
            </w:r>
          </w:p>
        </w:tc>
        <w:tc>
          <w:tcPr>
            <w:tcW w:w="567" w:type="pct"/>
            <w:tcBorders>
              <w:top w:val="nil"/>
              <w:left w:val="nil"/>
              <w:bottom w:val="single" w:sz="4" w:space="0" w:color="auto"/>
              <w:right w:val="single" w:sz="4" w:space="0" w:color="auto"/>
            </w:tcBorders>
            <w:shd w:val="clear" w:color="000000" w:fill="FFFFFF"/>
            <w:noWrap/>
            <w:vAlign w:val="center"/>
            <w:hideMark/>
          </w:tcPr>
          <w:p w14:paraId="087936AB" w14:textId="77777777" w:rsidR="004416D1" w:rsidRPr="004416D1" w:rsidRDefault="004416D1" w:rsidP="004416D1">
            <w:pPr>
              <w:jc w:val="center"/>
              <w:rPr>
                <w:color w:val="000000"/>
              </w:rPr>
            </w:pPr>
            <w:r w:rsidRPr="004416D1">
              <w:rPr>
                <w:color w:val="000000"/>
              </w:rPr>
              <w:t>23511,95</w:t>
            </w:r>
          </w:p>
        </w:tc>
      </w:tr>
      <w:tr w:rsidR="004416D1" w:rsidRPr="00C97AE7" w14:paraId="7F4BA7D5" w14:textId="77777777" w:rsidTr="0095035A">
        <w:trPr>
          <w:trHeight w:val="866"/>
        </w:trPr>
        <w:tc>
          <w:tcPr>
            <w:tcW w:w="178" w:type="pct"/>
            <w:vMerge/>
            <w:tcBorders>
              <w:top w:val="nil"/>
              <w:left w:val="single" w:sz="4" w:space="0" w:color="auto"/>
              <w:bottom w:val="single" w:sz="4" w:space="0" w:color="000000"/>
              <w:right w:val="single" w:sz="4" w:space="0" w:color="auto"/>
            </w:tcBorders>
            <w:vAlign w:val="center"/>
            <w:hideMark/>
          </w:tcPr>
          <w:p w14:paraId="13D909DF" w14:textId="77777777" w:rsidR="004416D1" w:rsidRPr="004416D1" w:rsidRDefault="004416D1" w:rsidP="004416D1">
            <w:pPr>
              <w:rPr>
                <w:color w:val="000000"/>
              </w:rPr>
            </w:pPr>
          </w:p>
        </w:tc>
        <w:tc>
          <w:tcPr>
            <w:tcW w:w="1397" w:type="pct"/>
            <w:tcBorders>
              <w:top w:val="nil"/>
              <w:left w:val="nil"/>
              <w:bottom w:val="single" w:sz="4" w:space="0" w:color="auto"/>
              <w:right w:val="single" w:sz="4" w:space="0" w:color="auto"/>
            </w:tcBorders>
            <w:shd w:val="clear" w:color="auto" w:fill="auto"/>
            <w:vAlign w:val="center"/>
            <w:hideMark/>
          </w:tcPr>
          <w:p w14:paraId="085C7A0B" w14:textId="77777777" w:rsidR="004416D1" w:rsidRPr="004416D1" w:rsidRDefault="004416D1" w:rsidP="004416D1">
            <w:pPr>
              <w:rPr>
                <w:color w:val="000000"/>
              </w:rPr>
            </w:pPr>
            <w:r w:rsidRPr="004416D1">
              <w:rPr>
                <w:color w:val="000000"/>
              </w:rPr>
              <w:t>Расходы городского бюджета на оказание муниципальной услуги, рублей</w:t>
            </w:r>
          </w:p>
        </w:tc>
        <w:tc>
          <w:tcPr>
            <w:tcW w:w="690" w:type="pct"/>
            <w:tcBorders>
              <w:top w:val="nil"/>
              <w:left w:val="nil"/>
              <w:bottom w:val="single" w:sz="4" w:space="0" w:color="auto"/>
              <w:right w:val="single" w:sz="4" w:space="0" w:color="auto"/>
            </w:tcBorders>
            <w:shd w:val="clear" w:color="auto" w:fill="auto"/>
            <w:vAlign w:val="center"/>
            <w:hideMark/>
          </w:tcPr>
          <w:p w14:paraId="5EC2BD27" w14:textId="77777777" w:rsidR="004416D1" w:rsidRPr="004416D1" w:rsidRDefault="004416D1" w:rsidP="004416D1">
            <w:pPr>
              <w:jc w:val="center"/>
              <w:rPr>
                <w:color w:val="000000"/>
              </w:rPr>
            </w:pPr>
            <w:r w:rsidRPr="004416D1">
              <w:rPr>
                <w:color w:val="000000"/>
              </w:rPr>
              <w:t> </w:t>
            </w:r>
          </w:p>
        </w:tc>
        <w:tc>
          <w:tcPr>
            <w:tcW w:w="1034" w:type="pct"/>
            <w:tcBorders>
              <w:top w:val="nil"/>
              <w:left w:val="nil"/>
              <w:bottom w:val="single" w:sz="4" w:space="0" w:color="auto"/>
              <w:right w:val="single" w:sz="4" w:space="0" w:color="auto"/>
            </w:tcBorders>
            <w:shd w:val="clear" w:color="auto" w:fill="auto"/>
            <w:vAlign w:val="center"/>
            <w:hideMark/>
          </w:tcPr>
          <w:p w14:paraId="6FDF741B" w14:textId="77777777" w:rsidR="004416D1" w:rsidRPr="004416D1" w:rsidRDefault="004416D1" w:rsidP="004416D1">
            <w:pPr>
              <w:jc w:val="center"/>
              <w:rPr>
                <w:color w:val="000000"/>
              </w:rPr>
            </w:pPr>
            <w:r w:rsidRPr="004416D1">
              <w:rPr>
                <w:color w:val="000000"/>
              </w:rPr>
              <w:t> </w:t>
            </w:r>
          </w:p>
        </w:tc>
        <w:tc>
          <w:tcPr>
            <w:tcW w:w="567" w:type="pct"/>
            <w:tcBorders>
              <w:top w:val="nil"/>
              <w:left w:val="nil"/>
              <w:bottom w:val="nil"/>
              <w:right w:val="single" w:sz="4" w:space="0" w:color="auto"/>
            </w:tcBorders>
            <w:shd w:val="clear" w:color="000000" w:fill="FFFFFF"/>
            <w:noWrap/>
            <w:vAlign w:val="center"/>
            <w:hideMark/>
          </w:tcPr>
          <w:p w14:paraId="6A762212" w14:textId="77777777" w:rsidR="004416D1" w:rsidRPr="004416D1" w:rsidRDefault="004416D1" w:rsidP="004416D1">
            <w:pPr>
              <w:jc w:val="center"/>
              <w:rPr>
                <w:color w:val="000000"/>
              </w:rPr>
            </w:pPr>
            <w:r w:rsidRPr="004416D1">
              <w:rPr>
                <w:color w:val="000000"/>
              </w:rPr>
              <w:t>7 147 479,37</w:t>
            </w:r>
          </w:p>
        </w:tc>
        <w:tc>
          <w:tcPr>
            <w:tcW w:w="567" w:type="pct"/>
            <w:tcBorders>
              <w:top w:val="nil"/>
              <w:left w:val="nil"/>
              <w:bottom w:val="nil"/>
              <w:right w:val="single" w:sz="4" w:space="0" w:color="auto"/>
            </w:tcBorders>
            <w:shd w:val="clear" w:color="000000" w:fill="FFFFFF"/>
            <w:noWrap/>
            <w:vAlign w:val="center"/>
            <w:hideMark/>
          </w:tcPr>
          <w:p w14:paraId="51060CE4" w14:textId="77777777" w:rsidR="004416D1" w:rsidRPr="004416D1" w:rsidRDefault="004416D1" w:rsidP="004416D1">
            <w:pPr>
              <w:jc w:val="center"/>
              <w:rPr>
                <w:color w:val="000000"/>
              </w:rPr>
            </w:pPr>
            <w:r w:rsidRPr="004416D1">
              <w:rPr>
                <w:color w:val="000000"/>
              </w:rPr>
              <w:t>8 845 853,71</w:t>
            </w:r>
          </w:p>
        </w:tc>
        <w:tc>
          <w:tcPr>
            <w:tcW w:w="567" w:type="pct"/>
            <w:tcBorders>
              <w:top w:val="nil"/>
              <w:left w:val="nil"/>
              <w:bottom w:val="nil"/>
              <w:right w:val="single" w:sz="4" w:space="0" w:color="auto"/>
            </w:tcBorders>
            <w:shd w:val="clear" w:color="000000" w:fill="FFFFFF"/>
            <w:noWrap/>
            <w:vAlign w:val="center"/>
            <w:hideMark/>
          </w:tcPr>
          <w:p w14:paraId="7029666F" w14:textId="77777777" w:rsidR="004416D1" w:rsidRPr="004416D1" w:rsidRDefault="004416D1" w:rsidP="004416D1">
            <w:pPr>
              <w:jc w:val="center"/>
              <w:rPr>
                <w:color w:val="000000"/>
              </w:rPr>
            </w:pPr>
            <w:r w:rsidRPr="004416D1">
              <w:rPr>
                <w:color w:val="000000"/>
              </w:rPr>
              <w:t>8 677 842,58</w:t>
            </w:r>
          </w:p>
        </w:tc>
      </w:tr>
      <w:tr w:rsidR="004416D1" w:rsidRPr="00C97AE7" w14:paraId="4D91FE01" w14:textId="77777777" w:rsidTr="0095035A">
        <w:trPr>
          <w:trHeight w:val="1247"/>
        </w:trPr>
        <w:tc>
          <w:tcPr>
            <w:tcW w:w="17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4728BCB" w14:textId="77777777" w:rsidR="004416D1" w:rsidRPr="004416D1" w:rsidRDefault="004416D1" w:rsidP="004416D1">
            <w:pPr>
              <w:jc w:val="center"/>
              <w:rPr>
                <w:color w:val="000000"/>
              </w:rPr>
            </w:pPr>
            <w:r w:rsidRPr="004416D1">
              <w:rPr>
                <w:color w:val="000000"/>
              </w:rPr>
              <w:t>13</w:t>
            </w:r>
          </w:p>
        </w:tc>
        <w:tc>
          <w:tcPr>
            <w:tcW w:w="1397" w:type="pct"/>
            <w:tcBorders>
              <w:top w:val="nil"/>
              <w:left w:val="nil"/>
              <w:bottom w:val="single" w:sz="4" w:space="0" w:color="auto"/>
              <w:right w:val="single" w:sz="4" w:space="0" w:color="auto"/>
            </w:tcBorders>
            <w:shd w:val="clear" w:color="auto" w:fill="auto"/>
            <w:vAlign w:val="center"/>
            <w:hideMark/>
          </w:tcPr>
          <w:p w14:paraId="0969B681" w14:textId="77777777" w:rsidR="004416D1" w:rsidRPr="004416D1" w:rsidRDefault="004416D1" w:rsidP="004416D1">
            <w:pPr>
              <w:rPr>
                <w:color w:val="000000"/>
              </w:rPr>
            </w:pPr>
            <w:r w:rsidRPr="004416D1">
              <w:rPr>
                <w:color w:val="000000"/>
              </w:rPr>
              <w:t>Реализация дополнительных общеобразовательных предпрофессиональных программ в области искусств  (услуга)</w:t>
            </w:r>
          </w:p>
        </w:tc>
        <w:tc>
          <w:tcPr>
            <w:tcW w:w="690" w:type="pct"/>
            <w:tcBorders>
              <w:top w:val="nil"/>
              <w:left w:val="nil"/>
              <w:bottom w:val="single" w:sz="4" w:space="0" w:color="auto"/>
              <w:right w:val="single" w:sz="4" w:space="0" w:color="auto"/>
            </w:tcBorders>
            <w:shd w:val="clear" w:color="auto" w:fill="auto"/>
            <w:vAlign w:val="center"/>
            <w:hideMark/>
          </w:tcPr>
          <w:p w14:paraId="378B187A" w14:textId="77777777" w:rsidR="004416D1" w:rsidRPr="004416D1" w:rsidRDefault="004416D1" w:rsidP="004416D1">
            <w:pPr>
              <w:jc w:val="center"/>
              <w:rPr>
                <w:color w:val="000000"/>
              </w:rPr>
            </w:pPr>
            <w:r w:rsidRPr="004416D1">
              <w:rPr>
                <w:color w:val="000000"/>
              </w:rPr>
              <w:t>хоровое пение</w:t>
            </w:r>
          </w:p>
        </w:tc>
        <w:tc>
          <w:tcPr>
            <w:tcW w:w="1034" w:type="pct"/>
            <w:tcBorders>
              <w:top w:val="nil"/>
              <w:left w:val="nil"/>
              <w:bottom w:val="single" w:sz="4" w:space="0" w:color="auto"/>
              <w:right w:val="nil"/>
            </w:tcBorders>
            <w:shd w:val="clear" w:color="auto" w:fill="auto"/>
            <w:vAlign w:val="center"/>
            <w:hideMark/>
          </w:tcPr>
          <w:p w14:paraId="6E36E133" w14:textId="77777777" w:rsidR="004416D1" w:rsidRPr="004416D1" w:rsidRDefault="004416D1" w:rsidP="004416D1">
            <w:pPr>
              <w:jc w:val="center"/>
              <w:rPr>
                <w:color w:val="000000"/>
              </w:rPr>
            </w:pPr>
            <w:r w:rsidRPr="004416D1">
              <w:rPr>
                <w:color w:val="000000"/>
              </w:rPr>
              <w:t xml:space="preserve">количество человеко-часов                                                                                                                                                                                                                                      </w:t>
            </w:r>
          </w:p>
        </w:tc>
        <w:tc>
          <w:tcPr>
            <w:tcW w:w="56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A6A5C69" w14:textId="77777777" w:rsidR="004416D1" w:rsidRPr="004416D1" w:rsidRDefault="004416D1" w:rsidP="004416D1">
            <w:pPr>
              <w:jc w:val="center"/>
              <w:rPr>
                <w:color w:val="000000"/>
              </w:rPr>
            </w:pPr>
            <w:r w:rsidRPr="004416D1">
              <w:rPr>
                <w:color w:val="000000"/>
              </w:rPr>
              <w:t>8653,5</w:t>
            </w:r>
          </w:p>
        </w:tc>
        <w:tc>
          <w:tcPr>
            <w:tcW w:w="567" w:type="pct"/>
            <w:tcBorders>
              <w:top w:val="single" w:sz="4" w:space="0" w:color="auto"/>
              <w:left w:val="nil"/>
              <w:bottom w:val="single" w:sz="4" w:space="0" w:color="auto"/>
              <w:right w:val="single" w:sz="4" w:space="0" w:color="auto"/>
            </w:tcBorders>
            <w:shd w:val="clear" w:color="000000" w:fill="FFFFFF"/>
            <w:vAlign w:val="center"/>
            <w:hideMark/>
          </w:tcPr>
          <w:p w14:paraId="6D67FDC9" w14:textId="77777777" w:rsidR="004416D1" w:rsidRPr="004416D1" w:rsidRDefault="004416D1" w:rsidP="004416D1">
            <w:pPr>
              <w:jc w:val="center"/>
              <w:rPr>
                <w:color w:val="000000"/>
              </w:rPr>
            </w:pPr>
            <w:r w:rsidRPr="004416D1">
              <w:rPr>
                <w:color w:val="000000"/>
              </w:rPr>
              <w:t>8653,5</w:t>
            </w:r>
          </w:p>
        </w:tc>
        <w:tc>
          <w:tcPr>
            <w:tcW w:w="567" w:type="pct"/>
            <w:tcBorders>
              <w:top w:val="single" w:sz="4" w:space="0" w:color="auto"/>
              <w:left w:val="nil"/>
              <w:bottom w:val="single" w:sz="4" w:space="0" w:color="auto"/>
              <w:right w:val="single" w:sz="4" w:space="0" w:color="auto"/>
            </w:tcBorders>
            <w:shd w:val="clear" w:color="000000" w:fill="FFFFFF"/>
            <w:vAlign w:val="center"/>
            <w:hideMark/>
          </w:tcPr>
          <w:p w14:paraId="497FF976" w14:textId="77777777" w:rsidR="004416D1" w:rsidRPr="004416D1" w:rsidRDefault="004416D1" w:rsidP="004416D1">
            <w:pPr>
              <w:jc w:val="center"/>
              <w:rPr>
                <w:color w:val="000000"/>
              </w:rPr>
            </w:pPr>
            <w:r w:rsidRPr="004416D1">
              <w:rPr>
                <w:color w:val="000000"/>
              </w:rPr>
              <w:t>8653,5</w:t>
            </w:r>
          </w:p>
        </w:tc>
      </w:tr>
      <w:tr w:rsidR="004416D1" w:rsidRPr="00C97AE7" w14:paraId="2DB2E55B" w14:textId="77777777" w:rsidTr="0095035A">
        <w:trPr>
          <w:trHeight w:val="854"/>
        </w:trPr>
        <w:tc>
          <w:tcPr>
            <w:tcW w:w="178" w:type="pct"/>
            <w:vMerge/>
            <w:tcBorders>
              <w:top w:val="nil"/>
              <w:left w:val="single" w:sz="4" w:space="0" w:color="auto"/>
              <w:bottom w:val="single" w:sz="4" w:space="0" w:color="000000"/>
              <w:right w:val="single" w:sz="4" w:space="0" w:color="auto"/>
            </w:tcBorders>
            <w:vAlign w:val="center"/>
            <w:hideMark/>
          </w:tcPr>
          <w:p w14:paraId="74CA59E8" w14:textId="77777777" w:rsidR="004416D1" w:rsidRPr="004416D1" w:rsidRDefault="004416D1" w:rsidP="004416D1">
            <w:pPr>
              <w:rPr>
                <w:color w:val="000000"/>
              </w:rPr>
            </w:pPr>
          </w:p>
        </w:tc>
        <w:tc>
          <w:tcPr>
            <w:tcW w:w="1397" w:type="pct"/>
            <w:tcBorders>
              <w:top w:val="nil"/>
              <w:left w:val="nil"/>
              <w:bottom w:val="single" w:sz="4" w:space="0" w:color="auto"/>
              <w:right w:val="single" w:sz="4" w:space="0" w:color="auto"/>
            </w:tcBorders>
            <w:shd w:val="clear" w:color="auto" w:fill="auto"/>
            <w:vAlign w:val="center"/>
            <w:hideMark/>
          </w:tcPr>
          <w:p w14:paraId="11E8088E" w14:textId="77777777" w:rsidR="004416D1" w:rsidRPr="004416D1" w:rsidRDefault="004416D1" w:rsidP="004416D1">
            <w:pPr>
              <w:rPr>
                <w:color w:val="000000"/>
              </w:rPr>
            </w:pPr>
            <w:r w:rsidRPr="004416D1">
              <w:rPr>
                <w:color w:val="000000"/>
              </w:rPr>
              <w:t>Расходы городского бюджета на оказание муниципальной услуги, рублей</w:t>
            </w:r>
          </w:p>
        </w:tc>
        <w:tc>
          <w:tcPr>
            <w:tcW w:w="690" w:type="pct"/>
            <w:tcBorders>
              <w:top w:val="nil"/>
              <w:left w:val="nil"/>
              <w:bottom w:val="single" w:sz="4" w:space="0" w:color="auto"/>
              <w:right w:val="single" w:sz="4" w:space="0" w:color="auto"/>
            </w:tcBorders>
            <w:shd w:val="clear" w:color="auto" w:fill="auto"/>
            <w:vAlign w:val="center"/>
            <w:hideMark/>
          </w:tcPr>
          <w:p w14:paraId="0D9CD906" w14:textId="77777777" w:rsidR="004416D1" w:rsidRPr="004416D1" w:rsidRDefault="004416D1" w:rsidP="004416D1">
            <w:pPr>
              <w:jc w:val="center"/>
              <w:rPr>
                <w:color w:val="000000"/>
              </w:rPr>
            </w:pPr>
            <w:r w:rsidRPr="004416D1">
              <w:rPr>
                <w:color w:val="000000"/>
              </w:rPr>
              <w:t> </w:t>
            </w:r>
          </w:p>
        </w:tc>
        <w:tc>
          <w:tcPr>
            <w:tcW w:w="1034" w:type="pct"/>
            <w:tcBorders>
              <w:top w:val="nil"/>
              <w:left w:val="nil"/>
              <w:bottom w:val="single" w:sz="4" w:space="0" w:color="auto"/>
              <w:right w:val="single" w:sz="4" w:space="0" w:color="auto"/>
            </w:tcBorders>
            <w:shd w:val="clear" w:color="auto" w:fill="auto"/>
            <w:vAlign w:val="center"/>
            <w:hideMark/>
          </w:tcPr>
          <w:p w14:paraId="553E7FD0" w14:textId="77777777" w:rsidR="004416D1" w:rsidRPr="004416D1" w:rsidRDefault="004416D1" w:rsidP="004416D1">
            <w:pPr>
              <w:jc w:val="center"/>
              <w:rPr>
                <w:color w:val="000000"/>
              </w:rPr>
            </w:pPr>
            <w:r w:rsidRPr="004416D1">
              <w:rPr>
                <w:color w:val="000000"/>
              </w:rPr>
              <w:t> </w:t>
            </w:r>
          </w:p>
        </w:tc>
        <w:tc>
          <w:tcPr>
            <w:tcW w:w="567" w:type="pct"/>
            <w:tcBorders>
              <w:top w:val="nil"/>
              <w:left w:val="nil"/>
              <w:bottom w:val="single" w:sz="4" w:space="0" w:color="auto"/>
              <w:right w:val="single" w:sz="4" w:space="0" w:color="auto"/>
            </w:tcBorders>
            <w:shd w:val="clear" w:color="000000" w:fill="FFFFFF"/>
            <w:noWrap/>
            <w:vAlign w:val="center"/>
            <w:hideMark/>
          </w:tcPr>
          <w:p w14:paraId="59BA3716" w14:textId="77777777" w:rsidR="004416D1" w:rsidRPr="004416D1" w:rsidRDefault="004416D1" w:rsidP="004416D1">
            <w:pPr>
              <w:jc w:val="center"/>
              <w:rPr>
                <w:color w:val="000000"/>
              </w:rPr>
            </w:pPr>
            <w:r w:rsidRPr="004416D1">
              <w:rPr>
                <w:color w:val="000000"/>
              </w:rPr>
              <w:t>3 428 955,42</w:t>
            </w:r>
          </w:p>
        </w:tc>
        <w:tc>
          <w:tcPr>
            <w:tcW w:w="567" w:type="pct"/>
            <w:tcBorders>
              <w:top w:val="nil"/>
              <w:left w:val="nil"/>
              <w:bottom w:val="single" w:sz="4" w:space="0" w:color="auto"/>
              <w:right w:val="single" w:sz="4" w:space="0" w:color="auto"/>
            </w:tcBorders>
            <w:shd w:val="clear" w:color="000000" w:fill="FFFFFF"/>
            <w:noWrap/>
            <w:vAlign w:val="center"/>
            <w:hideMark/>
          </w:tcPr>
          <w:p w14:paraId="57E02FBE" w14:textId="77777777" w:rsidR="004416D1" w:rsidRPr="004416D1" w:rsidRDefault="004416D1" w:rsidP="004416D1">
            <w:pPr>
              <w:jc w:val="center"/>
              <w:rPr>
                <w:color w:val="000000"/>
              </w:rPr>
            </w:pPr>
            <w:r w:rsidRPr="004416D1">
              <w:rPr>
                <w:color w:val="000000"/>
              </w:rPr>
              <w:t>3 681 555,86</w:t>
            </w:r>
          </w:p>
        </w:tc>
        <w:tc>
          <w:tcPr>
            <w:tcW w:w="567" w:type="pct"/>
            <w:tcBorders>
              <w:top w:val="nil"/>
              <w:left w:val="nil"/>
              <w:bottom w:val="single" w:sz="4" w:space="0" w:color="auto"/>
              <w:right w:val="single" w:sz="4" w:space="0" w:color="auto"/>
            </w:tcBorders>
            <w:shd w:val="clear" w:color="000000" w:fill="FFFFFF"/>
            <w:noWrap/>
            <w:vAlign w:val="center"/>
            <w:hideMark/>
          </w:tcPr>
          <w:p w14:paraId="4E946350" w14:textId="77777777" w:rsidR="004416D1" w:rsidRPr="004416D1" w:rsidRDefault="004416D1" w:rsidP="004416D1">
            <w:pPr>
              <w:jc w:val="center"/>
              <w:rPr>
                <w:color w:val="000000"/>
              </w:rPr>
            </w:pPr>
            <w:r w:rsidRPr="004416D1">
              <w:rPr>
                <w:color w:val="000000"/>
              </w:rPr>
              <w:t>3 651 768,36</w:t>
            </w:r>
          </w:p>
        </w:tc>
      </w:tr>
      <w:tr w:rsidR="004416D1" w:rsidRPr="00C97AE7" w14:paraId="611D217F" w14:textId="77777777" w:rsidTr="0095035A">
        <w:trPr>
          <w:trHeight w:val="824"/>
        </w:trPr>
        <w:tc>
          <w:tcPr>
            <w:tcW w:w="17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315A01C" w14:textId="77777777" w:rsidR="004416D1" w:rsidRPr="004416D1" w:rsidRDefault="004416D1" w:rsidP="004416D1">
            <w:pPr>
              <w:jc w:val="center"/>
              <w:rPr>
                <w:color w:val="000000"/>
              </w:rPr>
            </w:pPr>
            <w:r w:rsidRPr="004416D1">
              <w:rPr>
                <w:color w:val="000000"/>
              </w:rPr>
              <w:t>14</w:t>
            </w:r>
          </w:p>
        </w:tc>
        <w:tc>
          <w:tcPr>
            <w:tcW w:w="1397" w:type="pct"/>
            <w:tcBorders>
              <w:top w:val="nil"/>
              <w:left w:val="nil"/>
              <w:bottom w:val="single" w:sz="4" w:space="0" w:color="auto"/>
              <w:right w:val="single" w:sz="4" w:space="0" w:color="auto"/>
            </w:tcBorders>
            <w:shd w:val="clear" w:color="auto" w:fill="auto"/>
            <w:vAlign w:val="center"/>
            <w:hideMark/>
          </w:tcPr>
          <w:p w14:paraId="2FAC3A06" w14:textId="77777777" w:rsidR="004416D1" w:rsidRPr="004416D1" w:rsidRDefault="004416D1" w:rsidP="004416D1">
            <w:pPr>
              <w:rPr>
                <w:color w:val="000000"/>
              </w:rPr>
            </w:pPr>
            <w:r w:rsidRPr="004416D1">
              <w:rPr>
                <w:color w:val="000000"/>
              </w:rPr>
              <w:t>Реализация дополнительных предпрофессиональных программ в области искусств  (услуга)</w:t>
            </w:r>
          </w:p>
        </w:tc>
        <w:tc>
          <w:tcPr>
            <w:tcW w:w="690" w:type="pct"/>
            <w:tcBorders>
              <w:top w:val="nil"/>
              <w:left w:val="nil"/>
              <w:bottom w:val="single" w:sz="4" w:space="0" w:color="auto"/>
              <w:right w:val="single" w:sz="4" w:space="0" w:color="auto"/>
            </w:tcBorders>
            <w:shd w:val="clear" w:color="auto" w:fill="auto"/>
            <w:vAlign w:val="center"/>
            <w:hideMark/>
          </w:tcPr>
          <w:p w14:paraId="7D3AC893" w14:textId="77777777" w:rsidR="004416D1" w:rsidRPr="004416D1" w:rsidRDefault="004416D1" w:rsidP="004416D1">
            <w:pPr>
              <w:jc w:val="center"/>
              <w:rPr>
                <w:color w:val="000000"/>
              </w:rPr>
            </w:pPr>
            <w:r w:rsidRPr="004416D1">
              <w:rPr>
                <w:color w:val="000000"/>
              </w:rPr>
              <w:t>хореографическое творчество</w:t>
            </w:r>
          </w:p>
        </w:tc>
        <w:tc>
          <w:tcPr>
            <w:tcW w:w="1034" w:type="pct"/>
            <w:tcBorders>
              <w:top w:val="nil"/>
              <w:left w:val="nil"/>
              <w:bottom w:val="single" w:sz="4" w:space="0" w:color="auto"/>
              <w:right w:val="single" w:sz="4" w:space="0" w:color="auto"/>
            </w:tcBorders>
            <w:shd w:val="clear" w:color="auto" w:fill="auto"/>
            <w:vAlign w:val="center"/>
            <w:hideMark/>
          </w:tcPr>
          <w:p w14:paraId="532DABC8" w14:textId="77777777" w:rsidR="004416D1" w:rsidRPr="004416D1" w:rsidRDefault="004416D1" w:rsidP="004416D1">
            <w:pPr>
              <w:jc w:val="center"/>
              <w:rPr>
                <w:color w:val="000000"/>
              </w:rPr>
            </w:pPr>
            <w:r w:rsidRPr="004416D1">
              <w:rPr>
                <w:color w:val="000000"/>
              </w:rPr>
              <w:t>количество человеко-часов</w:t>
            </w:r>
          </w:p>
        </w:tc>
        <w:tc>
          <w:tcPr>
            <w:tcW w:w="567" w:type="pct"/>
            <w:tcBorders>
              <w:top w:val="nil"/>
              <w:left w:val="nil"/>
              <w:bottom w:val="single" w:sz="4" w:space="0" w:color="auto"/>
              <w:right w:val="single" w:sz="4" w:space="0" w:color="auto"/>
            </w:tcBorders>
            <w:shd w:val="clear" w:color="000000" w:fill="FFFFFF"/>
            <w:noWrap/>
            <w:vAlign w:val="center"/>
            <w:hideMark/>
          </w:tcPr>
          <w:p w14:paraId="1A240594" w14:textId="77777777" w:rsidR="004416D1" w:rsidRPr="004416D1" w:rsidRDefault="004416D1" w:rsidP="004416D1">
            <w:pPr>
              <w:jc w:val="center"/>
              <w:rPr>
                <w:color w:val="000000"/>
              </w:rPr>
            </w:pPr>
            <w:r w:rsidRPr="004416D1">
              <w:rPr>
                <w:color w:val="000000"/>
              </w:rPr>
              <w:t>5 523,5</w:t>
            </w:r>
          </w:p>
        </w:tc>
        <w:tc>
          <w:tcPr>
            <w:tcW w:w="567" w:type="pct"/>
            <w:tcBorders>
              <w:top w:val="nil"/>
              <w:left w:val="nil"/>
              <w:bottom w:val="single" w:sz="4" w:space="0" w:color="auto"/>
              <w:right w:val="single" w:sz="4" w:space="0" w:color="auto"/>
            </w:tcBorders>
            <w:shd w:val="clear" w:color="000000" w:fill="FFFFFF"/>
            <w:noWrap/>
            <w:vAlign w:val="center"/>
            <w:hideMark/>
          </w:tcPr>
          <w:p w14:paraId="72F6C425" w14:textId="77777777" w:rsidR="004416D1" w:rsidRPr="004416D1" w:rsidRDefault="004416D1" w:rsidP="004416D1">
            <w:pPr>
              <w:jc w:val="center"/>
              <w:rPr>
                <w:color w:val="000000"/>
              </w:rPr>
            </w:pPr>
            <w:r w:rsidRPr="004416D1">
              <w:rPr>
                <w:color w:val="000000"/>
              </w:rPr>
              <w:t>5 846,0</w:t>
            </w:r>
          </w:p>
        </w:tc>
        <w:tc>
          <w:tcPr>
            <w:tcW w:w="567" w:type="pct"/>
            <w:tcBorders>
              <w:top w:val="nil"/>
              <w:left w:val="nil"/>
              <w:bottom w:val="single" w:sz="4" w:space="0" w:color="auto"/>
              <w:right w:val="single" w:sz="4" w:space="0" w:color="auto"/>
            </w:tcBorders>
            <w:shd w:val="clear" w:color="000000" w:fill="FFFFFF"/>
            <w:noWrap/>
            <w:vAlign w:val="center"/>
            <w:hideMark/>
          </w:tcPr>
          <w:p w14:paraId="7FCFC748" w14:textId="77777777" w:rsidR="004416D1" w:rsidRPr="004416D1" w:rsidRDefault="004416D1" w:rsidP="004416D1">
            <w:pPr>
              <w:jc w:val="center"/>
              <w:rPr>
                <w:color w:val="000000"/>
              </w:rPr>
            </w:pPr>
            <w:r w:rsidRPr="004416D1">
              <w:rPr>
                <w:color w:val="000000"/>
              </w:rPr>
              <w:t>6 104,3</w:t>
            </w:r>
          </w:p>
        </w:tc>
      </w:tr>
      <w:tr w:rsidR="004416D1" w:rsidRPr="00C97AE7" w14:paraId="522FEB74" w14:textId="77777777" w:rsidTr="0095035A">
        <w:trPr>
          <w:trHeight w:val="836"/>
        </w:trPr>
        <w:tc>
          <w:tcPr>
            <w:tcW w:w="178" w:type="pct"/>
            <w:vMerge/>
            <w:tcBorders>
              <w:top w:val="nil"/>
              <w:left w:val="single" w:sz="4" w:space="0" w:color="auto"/>
              <w:bottom w:val="single" w:sz="4" w:space="0" w:color="000000"/>
              <w:right w:val="single" w:sz="4" w:space="0" w:color="auto"/>
            </w:tcBorders>
            <w:vAlign w:val="center"/>
            <w:hideMark/>
          </w:tcPr>
          <w:p w14:paraId="359AE738" w14:textId="77777777" w:rsidR="004416D1" w:rsidRPr="004416D1" w:rsidRDefault="004416D1" w:rsidP="004416D1">
            <w:pPr>
              <w:rPr>
                <w:color w:val="000000"/>
              </w:rPr>
            </w:pPr>
          </w:p>
        </w:tc>
        <w:tc>
          <w:tcPr>
            <w:tcW w:w="1397" w:type="pct"/>
            <w:tcBorders>
              <w:top w:val="nil"/>
              <w:left w:val="nil"/>
              <w:bottom w:val="single" w:sz="4" w:space="0" w:color="auto"/>
              <w:right w:val="single" w:sz="4" w:space="0" w:color="auto"/>
            </w:tcBorders>
            <w:shd w:val="clear" w:color="auto" w:fill="auto"/>
            <w:vAlign w:val="center"/>
            <w:hideMark/>
          </w:tcPr>
          <w:p w14:paraId="12A52045" w14:textId="77777777" w:rsidR="004416D1" w:rsidRPr="004416D1" w:rsidRDefault="004416D1" w:rsidP="004416D1">
            <w:pPr>
              <w:rPr>
                <w:color w:val="000000"/>
              </w:rPr>
            </w:pPr>
            <w:r w:rsidRPr="004416D1">
              <w:rPr>
                <w:color w:val="000000"/>
              </w:rPr>
              <w:t>Расходы городского бюджета на оказание муниципальной услуги, рублей</w:t>
            </w:r>
          </w:p>
        </w:tc>
        <w:tc>
          <w:tcPr>
            <w:tcW w:w="690" w:type="pct"/>
            <w:tcBorders>
              <w:top w:val="nil"/>
              <w:left w:val="nil"/>
              <w:bottom w:val="single" w:sz="4" w:space="0" w:color="auto"/>
              <w:right w:val="single" w:sz="4" w:space="0" w:color="auto"/>
            </w:tcBorders>
            <w:shd w:val="clear" w:color="auto" w:fill="auto"/>
            <w:vAlign w:val="center"/>
            <w:hideMark/>
          </w:tcPr>
          <w:p w14:paraId="63D3B122" w14:textId="77777777" w:rsidR="004416D1" w:rsidRPr="004416D1" w:rsidRDefault="004416D1" w:rsidP="004416D1">
            <w:pPr>
              <w:jc w:val="center"/>
              <w:rPr>
                <w:color w:val="000000"/>
              </w:rPr>
            </w:pPr>
            <w:r w:rsidRPr="004416D1">
              <w:rPr>
                <w:color w:val="000000"/>
              </w:rPr>
              <w:t> </w:t>
            </w:r>
          </w:p>
        </w:tc>
        <w:tc>
          <w:tcPr>
            <w:tcW w:w="1034" w:type="pct"/>
            <w:tcBorders>
              <w:top w:val="nil"/>
              <w:left w:val="nil"/>
              <w:bottom w:val="single" w:sz="4" w:space="0" w:color="auto"/>
              <w:right w:val="single" w:sz="4" w:space="0" w:color="auto"/>
            </w:tcBorders>
            <w:shd w:val="clear" w:color="auto" w:fill="auto"/>
            <w:vAlign w:val="center"/>
            <w:hideMark/>
          </w:tcPr>
          <w:p w14:paraId="4B3F5CC9" w14:textId="77777777" w:rsidR="004416D1" w:rsidRPr="004416D1" w:rsidRDefault="004416D1" w:rsidP="004416D1">
            <w:pPr>
              <w:jc w:val="center"/>
              <w:rPr>
                <w:color w:val="000000"/>
              </w:rPr>
            </w:pPr>
            <w:r w:rsidRPr="004416D1">
              <w:rPr>
                <w:color w:val="000000"/>
              </w:rPr>
              <w:t> </w:t>
            </w:r>
          </w:p>
        </w:tc>
        <w:tc>
          <w:tcPr>
            <w:tcW w:w="567" w:type="pct"/>
            <w:tcBorders>
              <w:top w:val="nil"/>
              <w:left w:val="nil"/>
              <w:bottom w:val="single" w:sz="4" w:space="0" w:color="auto"/>
              <w:right w:val="single" w:sz="4" w:space="0" w:color="auto"/>
            </w:tcBorders>
            <w:shd w:val="clear" w:color="000000" w:fill="FFFFFF"/>
            <w:noWrap/>
            <w:vAlign w:val="center"/>
            <w:hideMark/>
          </w:tcPr>
          <w:p w14:paraId="58D77963" w14:textId="77777777" w:rsidR="004416D1" w:rsidRPr="004416D1" w:rsidRDefault="004416D1" w:rsidP="004416D1">
            <w:pPr>
              <w:jc w:val="center"/>
              <w:rPr>
                <w:color w:val="000000"/>
              </w:rPr>
            </w:pPr>
            <w:r w:rsidRPr="004416D1">
              <w:rPr>
                <w:color w:val="000000"/>
              </w:rPr>
              <w:t>1 684 444,32</w:t>
            </w:r>
          </w:p>
        </w:tc>
        <w:tc>
          <w:tcPr>
            <w:tcW w:w="567" w:type="pct"/>
            <w:tcBorders>
              <w:top w:val="nil"/>
              <w:left w:val="nil"/>
              <w:bottom w:val="single" w:sz="4" w:space="0" w:color="auto"/>
              <w:right w:val="single" w:sz="4" w:space="0" w:color="auto"/>
            </w:tcBorders>
            <w:shd w:val="clear" w:color="000000" w:fill="FFFFFF"/>
            <w:noWrap/>
            <w:vAlign w:val="center"/>
            <w:hideMark/>
          </w:tcPr>
          <w:p w14:paraId="5D58BA28" w14:textId="77777777" w:rsidR="004416D1" w:rsidRPr="004416D1" w:rsidRDefault="004416D1" w:rsidP="004416D1">
            <w:pPr>
              <w:jc w:val="center"/>
              <w:rPr>
                <w:color w:val="000000"/>
              </w:rPr>
            </w:pPr>
            <w:r w:rsidRPr="004416D1">
              <w:rPr>
                <w:color w:val="000000"/>
              </w:rPr>
              <w:t>1 917 531,37</w:t>
            </w:r>
          </w:p>
        </w:tc>
        <w:tc>
          <w:tcPr>
            <w:tcW w:w="567" w:type="pct"/>
            <w:tcBorders>
              <w:top w:val="nil"/>
              <w:left w:val="nil"/>
              <w:bottom w:val="single" w:sz="4" w:space="0" w:color="auto"/>
              <w:right w:val="single" w:sz="4" w:space="0" w:color="auto"/>
            </w:tcBorders>
            <w:shd w:val="clear" w:color="000000" w:fill="FFFFFF"/>
            <w:noWrap/>
            <w:vAlign w:val="center"/>
            <w:hideMark/>
          </w:tcPr>
          <w:p w14:paraId="2FEA7FA7" w14:textId="77777777" w:rsidR="004416D1" w:rsidRPr="004416D1" w:rsidRDefault="004416D1" w:rsidP="004416D1">
            <w:pPr>
              <w:jc w:val="center"/>
              <w:rPr>
                <w:color w:val="000000"/>
              </w:rPr>
            </w:pPr>
            <w:r w:rsidRPr="004416D1">
              <w:rPr>
                <w:color w:val="000000"/>
              </w:rPr>
              <w:t>1 896 303,71</w:t>
            </w:r>
          </w:p>
        </w:tc>
      </w:tr>
      <w:tr w:rsidR="004416D1" w:rsidRPr="00C97AE7" w14:paraId="0AE88415" w14:textId="77777777" w:rsidTr="0095035A">
        <w:trPr>
          <w:trHeight w:val="849"/>
        </w:trPr>
        <w:tc>
          <w:tcPr>
            <w:tcW w:w="17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368AD6A" w14:textId="77777777" w:rsidR="004416D1" w:rsidRPr="004416D1" w:rsidRDefault="004416D1" w:rsidP="004416D1">
            <w:pPr>
              <w:jc w:val="center"/>
              <w:rPr>
                <w:color w:val="000000"/>
              </w:rPr>
            </w:pPr>
            <w:r w:rsidRPr="004416D1">
              <w:rPr>
                <w:color w:val="000000"/>
              </w:rPr>
              <w:t>15</w:t>
            </w:r>
          </w:p>
        </w:tc>
        <w:tc>
          <w:tcPr>
            <w:tcW w:w="1397" w:type="pct"/>
            <w:tcBorders>
              <w:top w:val="nil"/>
              <w:left w:val="nil"/>
              <w:bottom w:val="single" w:sz="4" w:space="0" w:color="auto"/>
              <w:right w:val="single" w:sz="4" w:space="0" w:color="auto"/>
            </w:tcBorders>
            <w:shd w:val="clear" w:color="000000" w:fill="FFFFFF"/>
            <w:vAlign w:val="center"/>
            <w:hideMark/>
          </w:tcPr>
          <w:p w14:paraId="31D1810B" w14:textId="77777777" w:rsidR="004416D1" w:rsidRPr="004416D1" w:rsidRDefault="004416D1" w:rsidP="004416D1">
            <w:pPr>
              <w:rPr>
                <w:color w:val="000000"/>
              </w:rPr>
            </w:pPr>
            <w:r w:rsidRPr="004416D1">
              <w:rPr>
                <w:color w:val="000000"/>
              </w:rPr>
              <w:t>Реализация дополнительных предпрофессиональных программ в области искусств  (услуга)</w:t>
            </w:r>
          </w:p>
        </w:tc>
        <w:tc>
          <w:tcPr>
            <w:tcW w:w="690" w:type="pct"/>
            <w:tcBorders>
              <w:top w:val="nil"/>
              <w:left w:val="nil"/>
              <w:bottom w:val="single" w:sz="4" w:space="0" w:color="auto"/>
              <w:right w:val="single" w:sz="4" w:space="0" w:color="auto"/>
            </w:tcBorders>
            <w:shd w:val="clear" w:color="000000" w:fill="FFFFFF"/>
            <w:vAlign w:val="center"/>
            <w:hideMark/>
          </w:tcPr>
          <w:p w14:paraId="4D504C0D" w14:textId="77777777" w:rsidR="004416D1" w:rsidRPr="004416D1" w:rsidRDefault="004416D1" w:rsidP="004416D1">
            <w:pPr>
              <w:jc w:val="center"/>
              <w:rPr>
                <w:color w:val="000000"/>
              </w:rPr>
            </w:pPr>
            <w:r w:rsidRPr="004416D1">
              <w:rPr>
                <w:color w:val="000000"/>
              </w:rPr>
              <w:t>духовые и ударные инструменты</w:t>
            </w:r>
          </w:p>
        </w:tc>
        <w:tc>
          <w:tcPr>
            <w:tcW w:w="1034" w:type="pct"/>
            <w:tcBorders>
              <w:top w:val="nil"/>
              <w:left w:val="nil"/>
              <w:bottom w:val="single" w:sz="4" w:space="0" w:color="auto"/>
              <w:right w:val="single" w:sz="4" w:space="0" w:color="auto"/>
            </w:tcBorders>
            <w:shd w:val="clear" w:color="000000" w:fill="FFFFFF"/>
            <w:vAlign w:val="center"/>
            <w:hideMark/>
          </w:tcPr>
          <w:p w14:paraId="1C826C63" w14:textId="77777777" w:rsidR="004416D1" w:rsidRPr="004416D1" w:rsidRDefault="004416D1" w:rsidP="004416D1">
            <w:pPr>
              <w:jc w:val="center"/>
              <w:rPr>
                <w:color w:val="000000"/>
              </w:rPr>
            </w:pPr>
            <w:r w:rsidRPr="004416D1">
              <w:rPr>
                <w:color w:val="000000"/>
              </w:rPr>
              <w:t>количество человеко-часов</w:t>
            </w:r>
          </w:p>
        </w:tc>
        <w:tc>
          <w:tcPr>
            <w:tcW w:w="567" w:type="pct"/>
            <w:tcBorders>
              <w:top w:val="nil"/>
              <w:left w:val="nil"/>
              <w:bottom w:val="single" w:sz="4" w:space="0" w:color="auto"/>
              <w:right w:val="single" w:sz="4" w:space="0" w:color="auto"/>
            </w:tcBorders>
            <w:shd w:val="clear" w:color="000000" w:fill="FFFFFF"/>
            <w:noWrap/>
            <w:vAlign w:val="center"/>
            <w:hideMark/>
          </w:tcPr>
          <w:p w14:paraId="5284C763" w14:textId="77777777" w:rsidR="004416D1" w:rsidRPr="004416D1" w:rsidRDefault="004416D1" w:rsidP="004416D1">
            <w:pPr>
              <w:jc w:val="center"/>
              <w:rPr>
                <w:color w:val="000000"/>
              </w:rPr>
            </w:pPr>
            <w:r w:rsidRPr="004416D1">
              <w:rPr>
                <w:color w:val="000000"/>
              </w:rPr>
              <w:t>2 204,0</w:t>
            </w:r>
          </w:p>
        </w:tc>
        <w:tc>
          <w:tcPr>
            <w:tcW w:w="567" w:type="pct"/>
            <w:tcBorders>
              <w:top w:val="nil"/>
              <w:left w:val="nil"/>
              <w:bottom w:val="single" w:sz="4" w:space="0" w:color="auto"/>
              <w:right w:val="single" w:sz="4" w:space="0" w:color="auto"/>
            </w:tcBorders>
            <w:shd w:val="clear" w:color="000000" w:fill="FFFFFF"/>
            <w:noWrap/>
            <w:vAlign w:val="center"/>
            <w:hideMark/>
          </w:tcPr>
          <w:p w14:paraId="4AE20E5C" w14:textId="77777777" w:rsidR="004416D1" w:rsidRPr="004416D1" w:rsidRDefault="004416D1" w:rsidP="004416D1">
            <w:pPr>
              <w:jc w:val="center"/>
              <w:rPr>
                <w:color w:val="000000"/>
              </w:rPr>
            </w:pPr>
            <w:r w:rsidRPr="004416D1">
              <w:rPr>
                <w:color w:val="000000"/>
              </w:rPr>
              <w:t>4 744,2</w:t>
            </w:r>
          </w:p>
        </w:tc>
        <w:tc>
          <w:tcPr>
            <w:tcW w:w="567" w:type="pct"/>
            <w:tcBorders>
              <w:top w:val="nil"/>
              <w:left w:val="nil"/>
              <w:bottom w:val="single" w:sz="4" w:space="0" w:color="auto"/>
              <w:right w:val="single" w:sz="4" w:space="0" w:color="auto"/>
            </w:tcBorders>
            <w:shd w:val="clear" w:color="000000" w:fill="FFFFFF"/>
            <w:noWrap/>
            <w:vAlign w:val="center"/>
            <w:hideMark/>
          </w:tcPr>
          <w:p w14:paraId="5D4DC0C1" w14:textId="77777777" w:rsidR="004416D1" w:rsidRPr="004416D1" w:rsidRDefault="004416D1" w:rsidP="004416D1">
            <w:pPr>
              <w:jc w:val="center"/>
              <w:rPr>
                <w:color w:val="000000"/>
              </w:rPr>
            </w:pPr>
            <w:r w:rsidRPr="004416D1">
              <w:rPr>
                <w:color w:val="000000"/>
              </w:rPr>
              <w:t>5 083,8</w:t>
            </w:r>
          </w:p>
        </w:tc>
      </w:tr>
      <w:tr w:rsidR="004416D1" w:rsidRPr="00C97AE7" w14:paraId="30AA60F5" w14:textId="77777777" w:rsidTr="0095035A">
        <w:trPr>
          <w:trHeight w:val="834"/>
        </w:trPr>
        <w:tc>
          <w:tcPr>
            <w:tcW w:w="178" w:type="pct"/>
            <w:vMerge/>
            <w:tcBorders>
              <w:top w:val="nil"/>
              <w:left w:val="single" w:sz="4" w:space="0" w:color="auto"/>
              <w:bottom w:val="single" w:sz="4" w:space="0" w:color="auto"/>
              <w:right w:val="single" w:sz="4" w:space="0" w:color="auto"/>
            </w:tcBorders>
            <w:vAlign w:val="center"/>
            <w:hideMark/>
          </w:tcPr>
          <w:p w14:paraId="151FD68C" w14:textId="77777777" w:rsidR="004416D1" w:rsidRPr="004416D1" w:rsidRDefault="004416D1" w:rsidP="004416D1">
            <w:pPr>
              <w:rPr>
                <w:color w:val="000000"/>
              </w:rPr>
            </w:pPr>
          </w:p>
        </w:tc>
        <w:tc>
          <w:tcPr>
            <w:tcW w:w="1397" w:type="pct"/>
            <w:tcBorders>
              <w:top w:val="nil"/>
              <w:left w:val="nil"/>
              <w:bottom w:val="single" w:sz="4" w:space="0" w:color="auto"/>
              <w:right w:val="single" w:sz="4" w:space="0" w:color="auto"/>
            </w:tcBorders>
            <w:shd w:val="clear" w:color="auto" w:fill="auto"/>
            <w:vAlign w:val="center"/>
            <w:hideMark/>
          </w:tcPr>
          <w:p w14:paraId="01768631" w14:textId="77777777" w:rsidR="004416D1" w:rsidRPr="004416D1" w:rsidRDefault="004416D1" w:rsidP="004416D1">
            <w:pPr>
              <w:rPr>
                <w:color w:val="000000"/>
              </w:rPr>
            </w:pPr>
            <w:r w:rsidRPr="004416D1">
              <w:rPr>
                <w:color w:val="000000"/>
              </w:rPr>
              <w:t>Расходы городского бюджета на оказание муниципальной услуги, рублей</w:t>
            </w:r>
          </w:p>
        </w:tc>
        <w:tc>
          <w:tcPr>
            <w:tcW w:w="690" w:type="pct"/>
            <w:tcBorders>
              <w:top w:val="nil"/>
              <w:left w:val="nil"/>
              <w:bottom w:val="single" w:sz="4" w:space="0" w:color="auto"/>
              <w:right w:val="single" w:sz="4" w:space="0" w:color="auto"/>
            </w:tcBorders>
            <w:shd w:val="clear" w:color="auto" w:fill="auto"/>
            <w:vAlign w:val="center"/>
            <w:hideMark/>
          </w:tcPr>
          <w:p w14:paraId="3B06A44C" w14:textId="77777777" w:rsidR="004416D1" w:rsidRPr="004416D1" w:rsidRDefault="004416D1" w:rsidP="004416D1">
            <w:pPr>
              <w:jc w:val="center"/>
              <w:rPr>
                <w:color w:val="000000"/>
              </w:rPr>
            </w:pPr>
            <w:r w:rsidRPr="004416D1">
              <w:rPr>
                <w:color w:val="000000"/>
              </w:rPr>
              <w:t> </w:t>
            </w:r>
          </w:p>
        </w:tc>
        <w:tc>
          <w:tcPr>
            <w:tcW w:w="1034" w:type="pct"/>
            <w:tcBorders>
              <w:top w:val="nil"/>
              <w:left w:val="nil"/>
              <w:bottom w:val="single" w:sz="4" w:space="0" w:color="auto"/>
              <w:right w:val="single" w:sz="4" w:space="0" w:color="auto"/>
            </w:tcBorders>
            <w:shd w:val="clear" w:color="auto" w:fill="auto"/>
            <w:vAlign w:val="center"/>
            <w:hideMark/>
          </w:tcPr>
          <w:p w14:paraId="08D9CEAE" w14:textId="77777777" w:rsidR="004416D1" w:rsidRPr="004416D1" w:rsidRDefault="004416D1" w:rsidP="004416D1">
            <w:pPr>
              <w:jc w:val="center"/>
              <w:rPr>
                <w:color w:val="000000"/>
              </w:rPr>
            </w:pPr>
            <w:r w:rsidRPr="004416D1">
              <w:rPr>
                <w:color w:val="000000"/>
              </w:rPr>
              <w:t> </w:t>
            </w:r>
          </w:p>
        </w:tc>
        <w:tc>
          <w:tcPr>
            <w:tcW w:w="567" w:type="pct"/>
            <w:tcBorders>
              <w:top w:val="nil"/>
              <w:left w:val="nil"/>
              <w:bottom w:val="single" w:sz="4" w:space="0" w:color="auto"/>
              <w:right w:val="single" w:sz="4" w:space="0" w:color="auto"/>
            </w:tcBorders>
            <w:shd w:val="clear" w:color="000000" w:fill="FFFFFF"/>
            <w:noWrap/>
            <w:vAlign w:val="center"/>
            <w:hideMark/>
          </w:tcPr>
          <w:p w14:paraId="26DAAAB3" w14:textId="77777777" w:rsidR="004416D1" w:rsidRPr="004416D1" w:rsidRDefault="004416D1" w:rsidP="004416D1">
            <w:pPr>
              <w:jc w:val="center"/>
              <w:rPr>
                <w:color w:val="000000"/>
              </w:rPr>
            </w:pPr>
            <w:r w:rsidRPr="004416D1">
              <w:rPr>
                <w:color w:val="000000"/>
              </w:rPr>
              <w:t>1 470 597,66</w:t>
            </w:r>
          </w:p>
        </w:tc>
        <w:tc>
          <w:tcPr>
            <w:tcW w:w="567" w:type="pct"/>
            <w:tcBorders>
              <w:top w:val="nil"/>
              <w:left w:val="nil"/>
              <w:bottom w:val="single" w:sz="4" w:space="0" w:color="auto"/>
              <w:right w:val="single" w:sz="4" w:space="0" w:color="auto"/>
            </w:tcBorders>
            <w:shd w:val="clear" w:color="000000" w:fill="FFFFFF"/>
            <w:noWrap/>
            <w:vAlign w:val="center"/>
            <w:hideMark/>
          </w:tcPr>
          <w:p w14:paraId="2DD3656D" w14:textId="77777777" w:rsidR="004416D1" w:rsidRPr="004416D1" w:rsidRDefault="004416D1" w:rsidP="004416D1">
            <w:pPr>
              <w:jc w:val="center"/>
              <w:rPr>
                <w:color w:val="000000"/>
              </w:rPr>
            </w:pPr>
            <w:r w:rsidRPr="004416D1">
              <w:rPr>
                <w:color w:val="000000"/>
              </w:rPr>
              <w:t>1 662 020,70</w:t>
            </w:r>
          </w:p>
        </w:tc>
        <w:tc>
          <w:tcPr>
            <w:tcW w:w="567" w:type="pct"/>
            <w:tcBorders>
              <w:top w:val="nil"/>
              <w:left w:val="nil"/>
              <w:bottom w:val="single" w:sz="4" w:space="0" w:color="auto"/>
              <w:right w:val="single" w:sz="4" w:space="0" w:color="auto"/>
            </w:tcBorders>
            <w:shd w:val="clear" w:color="000000" w:fill="FFFFFF"/>
            <w:noWrap/>
            <w:vAlign w:val="center"/>
            <w:hideMark/>
          </w:tcPr>
          <w:p w14:paraId="21E6DC9E" w14:textId="77777777" w:rsidR="004416D1" w:rsidRPr="004416D1" w:rsidRDefault="004416D1" w:rsidP="004416D1">
            <w:pPr>
              <w:jc w:val="center"/>
              <w:rPr>
                <w:color w:val="000000"/>
              </w:rPr>
            </w:pPr>
            <w:r w:rsidRPr="004416D1">
              <w:rPr>
                <w:color w:val="000000"/>
              </w:rPr>
              <w:t>1 646 090,68</w:t>
            </w:r>
          </w:p>
        </w:tc>
      </w:tr>
      <w:tr w:rsidR="004416D1" w:rsidRPr="00C97AE7" w14:paraId="1522AF1F" w14:textId="77777777" w:rsidTr="0095035A">
        <w:trPr>
          <w:trHeight w:val="858"/>
        </w:trPr>
        <w:tc>
          <w:tcPr>
            <w:tcW w:w="17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3565C64" w14:textId="77777777" w:rsidR="004416D1" w:rsidRPr="004416D1" w:rsidRDefault="004416D1" w:rsidP="004416D1">
            <w:pPr>
              <w:jc w:val="center"/>
              <w:rPr>
                <w:color w:val="000000"/>
              </w:rPr>
            </w:pPr>
            <w:r w:rsidRPr="004416D1">
              <w:rPr>
                <w:color w:val="000000"/>
              </w:rPr>
              <w:t>16</w:t>
            </w:r>
          </w:p>
        </w:tc>
        <w:tc>
          <w:tcPr>
            <w:tcW w:w="1397" w:type="pct"/>
            <w:tcBorders>
              <w:top w:val="nil"/>
              <w:left w:val="nil"/>
              <w:bottom w:val="single" w:sz="4" w:space="0" w:color="auto"/>
              <w:right w:val="single" w:sz="4" w:space="0" w:color="auto"/>
            </w:tcBorders>
            <w:shd w:val="clear" w:color="000000" w:fill="FFFFFF"/>
            <w:vAlign w:val="center"/>
            <w:hideMark/>
          </w:tcPr>
          <w:p w14:paraId="73232372" w14:textId="77777777" w:rsidR="004416D1" w:rsidRPr="004416D1" w:rsidRDefault="004416D1" w:rsidP="004416D1">
            <w:pPr>
              <w:rPr>
                <w:color w:val="000000"/>
              </w:rPr>
            </w:pPr>
            <w:r w:rsidRPr="004416D1">
              <w:rPr>
                <w:color w:val="000000"/>
              </w:rPr>
              <w:t>Реализация дополнительных предпрофессиональных программ в области искусств  (услуга)</w:t>
            </w:r>
          </w:p>
        </w:tc>
        <w:tc>
          <w:tcPr>
            <w:tcW w:w="690" w:type="pct"/>
            <w:tcBorders>
              <w:top w:val="nil"/>
              <w:left w:val="nil"/>
              <w:bottom w:val="single" w:sz="4" w:space="0" w:color="auto"/>
              <w:right w:val="single" w:sz="4" w:space="0" w:color="auto"/>
            </w:tcBorders>
            <w:shd w:val="clear" w:color="000000" w:fill="FFFFFF"/>
            <w:vAlign w:val="center"/>
            <w:hideMark/>
          </w:tcPr>
          <w:p w14:paraId="2613B252" w14:textId="77777777" w:rsidR="004416D1" w:rsidRPr="004416D1" w:rsidRDefault="004416D1" w:rsidP="004416D1">
            <w:pPr>
              <w:jc w:val="center"/>
              <w:rPr>
                <w:color w:val="000000"/>
              </w:rPr>
            </w:pPr>
            <w:r w:rsidRPr="004416D1">
              <w:rPr>
                <w:color w:val="000000"/>
              </w:rPr>
              <w:t>музыкальный фольклор</w:t>
            </w:r>
          </w:p>
        </w:tc>
        <w:tc>
          <w:tcPr>
            <w:tcW w:w="1034" w:type="pct"/>
            <w:tcBorders>
              <w:top w:val="nil"/>
              <w:left w:val="nil"/>
              <w:bottom w:val="single" w:sz="4" w:space="0" w:color="auto"/>
              <w:right w:val="single" w:sz="4" w:space="0" w:color="auto"/>
            </w:tcBorders>
            <w:shd w:val="clear" w:color="000000" w:fill="FFFFFF"/>
            <w:vAlign w:val="center"/>
            <w:hideMark/>
          </w:tcPr>
          <w:p w14:paraId="5CACA876" w14:textId="77777777" w:rsidR="004416D1" w:rsidRPr="004416D1" w:rsidRDefault="004416D1" w:rsidP="004416D1">
            <w:pPr>
              <w:jc w:val="center"/>
              <w:rPr>
                <w:color w:val="000000"/>
              </w:rPr>
            </w:pPr>
            <w:r w:rsidRPr="004416D1">
              <w:rPr>
                <w:color w:val="000000"/>
              </w:rPr>
              <w:t>количество человеко-часов</w:t>
            </w:r>
          </w:p>
        </w:tc>
        <w:tc>
          <w:tcPr>
            <w:tcW w:w="567" w:type="pct"/>
            <w:tcBorders>
              <w:top w:val="nil"/>
              <w:left w:val="nil"/>
              <w:bottom w:val="single" w:sz="4" w:space="0" w:color="auto"/>
              <w:right w:val="single" w:sz="4" w:space="0" w:color="auto"/>
            </w:tcBorders>
            <w:shd w:val="clear" w:color="000000" w:fill="FFFFFF"/>
            <w:noWrap/>
            <w:vAlign w:val="center"/>
            <w:hideMark/>
          </w:tcPr>
          <w:p w14:paraId="66C7AB4E" w14:textId="77777777" w:rsidR="004416D1" w:rsidRPr="004416D1" w:rsidRDefault="004416D1" w:rsidP="004416D1">
            <w:pPr>
              <w:jc w:val="center"/>
              <w:rPr>
                <w:color w:val="000000"/>
              </w:rPr>
            </w:pPr>
            <w:r w:rsidRPr="004416D1">
              <w:rPr>
                <w:color w:val="000000"/>
              </w:rPr>
              <w:t>4 844,00</w:t>
            </w:r>
          </w:p>
        </w:tc>
        <w:tc>
          <w:tcPr>
            <w:tcW w:w="567" w:type="pct"/>
            <w:tcBorders>
              <w:top w:val="nil"/>
              <w:left w:val="nil"/>
              <w:bottom w:val="single" w:sz="4" w:space="0" w:color="auto"/>
              <w:right w:val="single" w:sz="4" w:space="0" w:color="auto"/>
            </w:tcBorders>
            <w:shd w:val="clear" w:color="000000" w:fill="FFFFFF"/>
            <w:noWrap/>
            <w:vAlign w:val="center"/>
            <w:hideMark/>
          </w:tcPr>
          <w:p w14:paraId="1503B385" w14:textId="77777777" w:rsidR="004416D1" w:rsidRPr="004416D1" w:rsidRDefault="004416D1" w:rsidP="004416D1">
            <w:pPr>
              <w:jc w:val="center"/>
              <w:rPr>
                <w:color w:val="000000"/>
              </w:rPr>
            </w:pPr>
            <w:r w:rsidRPr="004416D1">
              <w:rPr>
                <w:color w:val="000000"/>
              </w:rPr>
              <w:t>8 377,0</w:t>
            </w:r>
          </w:p>
        </w:tc>
        <w:tc>
          <w:tcPr>
            <w:tcW w:w="567" w:type="pct"/>
            <w:tcBorders>
              <w:top w:val="nil"/>
              <w:left w:val="nil"/>
              <w:bottom w:val="single" w:sz="4" w:space="0" w:color="auto"/>
              <w:right w:val="single" w:sz="4" w:space="0" w:color="auto"/>
            </w:tcBorders>
            <w:shd w:val="clear" w:color="000000" w:fill="FFFFFF"/>
            <w:noWrap/>
            <w:vAlign w:val="center"/>
            <w:hideMark/>
          </w:tcPr>
          <w:p w14:paraId="4A0AA32C" w14:textId="77777777" w:rsidR="004416D1" w:rsidRPr="004416D1" w:rsidRDefault="004416D1" w:rsidP="004416D1">
            <w:pPr>
              <w:jc w:val="center"/>
              <w:rPr>
                <w:color w:val="000000"/>
              </w:rPr>
            </w:pPr>
            <w:r w:rsidRPr="004416D1">
              <w:rPr>
                <w:color w:val="000000"/>
              </w:rPr>
              <w:t>8 254,2</w:t>
            </w:r>
          </w:p>
        </w:tc>
      </w:tr>
      <w:tr w:rsidR="004416D1" w:rsidRPr="00C97AE7" w14:paraId="7C85A30B" w14:textId="77777777" w:rsidTr="0095035A">
        <w:trPr>
          <w:trHeight w:val="855"/>
        </w:trPr>
        <w:tc>
          <w:tcPr>
            <w:tcW w:w="178" w:type="pct"/>
            <w:vMerge/>
            <w:tcBorders>
              <w:top w:val="nil"/>
              <w:left w:val="single" w:sz="4" w:space="0" w:color="auto"/>
              <w:bottom w:val="single" w:sz="4" w:space="0" w:color="auto"/>
              <w:right w:val="single" w:sz="4" w:space="0" w:color="auto"/>
            </w:tcBorders>
            <w:vAlign w:val="center"/>
            <w:hideMark/>
          </w:tcPr>
          <w:p w14:paraId="6EA4ED75" w14:textId="77777777" w:rsidR="004416D1" w:rsidRPr="004416D1" w:rsidRDefault="004416D1" w:rsidP="004416D1">
            <w:pPr>
              <w:rPr>
                <w:color w:val="000000"/>
              </w:rPr>
            </w:pPr>
          </w:p>
        </w:tc>
        <w:tc>
          <w:tcPr>
            <w:tcW w:w="1397" w:type="pct"/>
            <w:tcBorders>
              <w:top w:val="nil"/>
              <w:left w:val="nil"/>
              <w:bottom w:val="single" w:sz="4" w:space="0" w:color="auto"/>
              <w:right w:val="single" w:sz="4" w:space="0" w:color="auto"/>
            </w:tcBorders>
            <w:shd w:val="clear" w:color="auto" w:fill="auto"/>
            <w:vAlign w:val="center"/>
            <w:hideMark/>
          </w:tcPr>
          <w:p w14:paraId="4836A05B" w14:textId="77777777" w:rsidR="004416D1" w:rsidRPr="004416D1" w:rsidRDefault="004416D1" w:rsidP="004416D1">
            <w:pPr>
              <w:rPr>
                <w:color w:val="000000"/>
              </w:rPr>
            </w:pPr>
            <w:r w:rsidRPr="004416D1">
              <w:rPr>
                <w:color w:val="000000"/>
              </w:rPr>
              <w:t>Расходы городского бюджета на оказание муниципальной услуги, рублей</w:t>
            </w:r>
          </w:p>
        </w:tc>
        <w:tc>
          <w:tcPr>
            <w:tcW w:w="690" w:type="pct"/>
            <w:tcBorders>
              <w:top w:val="nil"/>
              <w:left w:val="nil"/>
              <w:bottom w:val="single" w:sz="4" w:space="0" w:color="auto"/>
              <w:right w:val="single" w:sz="4" w:space="0" w:color="auto"/>
            </w:tcBorders>
            <w:shd w:val="clear" w:color="auto" w:fill="auto"/>
            <w:vAlign w:val="center"/>
            <w:hideMark/>
          </w:tcPr>
          <w:p w14:paraId="72B2B0D3" w14:textId="77777777" w:rsidR="004416D1" w:rsidRPr="004416D1" w:rsidRDefault="004416D1" w:rsidP="004416D1">
            <w:pPr>
              <w:jc w:val="center"/>
              <w:rPr>
                <w:color w:val="000000"/>
              </w:rPr>
            </w:pPr>
            <w:r w:rsidRPr="004416D1">
              <w:rPr>
                <w:color w:val="000000"/>
              </w:rPr>
              <w:t> </w:t>
            </w:r>
          </w:p>
        </w:tc>
        <w:tc>
          <w:tcPr>
            <w:tcW w:w="1034" w:type="pct"/>
            <w:tcBorders>
              <w:top w:val="nil"/>
              <w:left w:val="nil"/>
              <w:bottom w:val="single" w:sz="4" w:space="0" w:color="auto"/>
              <w:right w:val="single" w:sz="4" w:space="0" w:color="auto"/>
            </w:tcBorders>
            <w:shd w:val="clear" w:color="auto" w:fill="auto"/>
            <w:vAlign w:val="center"/>
            <w:hideMark/>
          </w:tcPr>
          <w:p w14:paraId="4C3692D3" w14:textId="77777777" w:rsidR="004416D1" w:rsidRPr="004416D1" w:rsidRDefault="004416D1" w:rsidP="004416D1">
            <w:pPr>
              <w:jc w:val="center"/>
              <w:rPr>
                <w:color w:val="000000"/>
              </w:rPr>
            </w:pPr>
            <w:r w:rsidRPr="004416D1">
              <w:rPr>
                <w:color w:val="000000"/>
              </w:rPr>
              <w:t> </w:t>
            </w:r>
          </w:p>
        </w:tc>
        <w:tc>
          <w:tcPr>
            <w:tcW w:w="567" w:type="pct"/>
            <w:tcBorders>
              <w:top w:val="nil"/>
              <w:left w:val="nil"/>
              <w:bottom w:val="single" w:sz="4" w:space="0" w:color="auto"/>
              <w:right w:val="single" w:sz="4" w:space="0" w:color="auto"/>
            </w:tcBorders>
            <w:shd w:val="clear" w:color="000000" w:fill="FFFFFF"/>
            <w:noWrap/>
            <w:vAlign w:val="center"/>
            <w:hideMark/>
          </w:tcPr>
          <w:p w14:paraId="64AB9260" w14:textId="77777777" w:rsidR="004416D1" w:rsidRPr="004416D1" w:rsidRDefault="004416D1" w:rsidP="004416D1">
            <w:pPr>
              <w:jc w:val="center"/>
              <w:rPr>
                <w:color w:val="000000"/>
              </w:rPr>
            </w:pPr>
            <w:r w:rsidRPr="004416D1">
              <w:rPr>
                <w:color w:val="000000"/>
              </w:rPr>
              <w:t>1 213 576,60</w:t>
            </w:r>
          </w:p>
        </w:tc>
        <w:tc>
          <w:tcPr>
            <w:tcW w:w="567" w:type="pct"/>
            <w:tcBorders>
              <w:top w:val="nil"/>
              <w:left w:val="nil"/>
              <w:bottom w:val="single" w:sz="4" w:space="0" w:color="auto"/>
              <w:right w:val="single" w:sz="4" w:space="0" w:color="auto"/>
            </w:tcBorders>
            <w:shd w:val="clear" w:color="000000" w:fill="FFFFFF"/>
            <w:noWrap/>
            <w:vAlign w:val="center"/>
            <w:hideMark/>
          </w:tcPr>
          <w:p w14:paraId="251B5208" w14:textId="77777777" w:rsidR="004416D1" w:rsidRPr="004416D1" w:rsidRDefault="004416D1" w:rsidP="004416D1">
            <w:pPr>
              <w:jc w:val="center"/>
              <w:rPr>
                <w:color w:val="000000"/>
              </w:rPr>
            </w:pPr>
            <w:r w:rsidRPr="004416D1">
              <w:rPr>
                <w:color w:val="000000"/>
              </w:rPr>
              <w:t>1 289 201,85</w:t>
            </w:r>
          </w:p>
        </w:tc>
        <w:tc>
          <w:tcPr>
            <w:tcW w:w="567" w:type="pct"/>
            <w:tcBorders>
              <w:top w:val="nil"/>
              <w:left w:val="nil"/>
              <w:bottom w:val="single" w:sz="4" w:space="0" w:color="auto"/>
              <w:right w:val="single" w:sz="4" w:space="0" w:color="auto"/>
            </w:tcBorders>
            <w:shd w:val="clear" w:color="000000" w:fill="FFFFFF"/>
            <w:noWrap/>
            <w:vAlign w:val="center"/>
            <w:hideMark/>
          </w:tcPr>
          <w:p w14:paraId="2426B8A0" w14:textId="77777777" w:rsidR="004416D1" w:rsidRPr="004416D1" w:rsidRDefault="004416D1" w:rsidP="004416D1">
            <w:pPr>
              <w:jc w:val="center"/>
              <w:rPr>
                <w:color w:val="000000"/>
              </w:rPr>
            </w:pPr>
            <w:r w:rsidRPr="004416D1">
              <w:rPr>
                <w:color w:val="000000"/>
              </w:rPr>
              <w:t>1 273 908,15</w:t>
            </w:r>
          </w:p>
        </w:tc>
      </w:tr>
      <w:tr w:rsidR="004416D1" w:rsidRPr="00C97AE7" w14:paraId="64459141" w14:textId="77777777" w:rsidTr="0095035A">
        <w:trPr>
          <w:trHeight w:val="812"/>
        </w:trPr>
        <w:tc>
          <w:tcPr>
            <w:tcW w:w="17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DCCE3CB" w14:textId="77777777" w:rsidR="004416D1" w:rsidRPr="004416D1" w:rsidRDefault="004416D1" w:rsidP="004416D1">
            <w:pPr>
              <w:jc w:val="center"/>
              <w:rPr>
                <w:color w:val="000000"/>
              </w:rPr>
            </w:pPr>
            <w:r w:rsidRPr="004416D1">
              <w:rPr>
                <w:color w:val="000000"/>
              </w:rPr>
              <w:t>17</w:t>
            </w:r>
          </w:p>
        </w:tc>
        <w:tc>
          <w:tcPr>
            <w:tcW w:w="1397" w:type="pct"/>
            <w:tcBorders>
              <w:top w:val="nil"/>
              <w:left w:val="nil"/>
              <w:bottom w:val="single" w:sz="4" w:space="0" w:color="auto"/>
              <w:right w:val="single" w:sz="4" w:space="0" w:color="auto"/>
            </w:tcBorders>
            <w:shd w:val="clear" w:color="000000" w:fill="FFFFFF"/>
            <w:vAlign w:val="center"/>
            <w:hideMark/>
          </w:tcPr>
          <w:p w14:paraId="284BB3E5" w14:textId="77777777" w:rsidR="004416D1" w:rsidRPr="004416D1" w:rsidRDefault="004416D1" w:rsidP="004416D1">
            <w:pPr>
              <w:rPr>
                <w:color w:val="000000"/>
              </w:rPr>
            </w:pPr>
            <w:r w:rsidRPr="004416D1">
              <w:rPr>
                <w:color w:val="000000"/>
              </w:rPr>
              <w:t>Реализация дополнительных предпрофессиональных программ в области искусств  (услуга)</w:t>
            </w:r>
          </w:p>
        </w:tc>
        <w:tc>
          <w:tcPr>
            <w:tcW w:w="690" w:type="pct"/>
            <w:tcBorders>
              <w:top w:val="nil"/>
              <w:left w:val="nil"/>
              <w:bottom w:val="single" w:sz="4" w:space="0" w:color="auto"/>
              <w:right w:val="single" w:sz="4" w:space="0" w:color="auto"/>
            </w:tcBorders>
            <w:shd w:val="clear" w:color="000000" w:fill="FFFFFF"/>
            <w:vAlign w:val="center"/>
            <w:hideMark/>
          </w:tcPr>
          <w:p w14:paraId="7B41272A" w14:textId="77777777" w:rsidR="004416D1" w:rsidRPr="004416D1" w:rsidRDefault="004416D1" w:rsidP="004416D1">
            <w:pPr>
              <w:jc w:val="center"/>
              <w:rPr>
                <w:color w:val="000000"/>
              </w:rPr>
            </w:pPr>
            <w:r w:rsidRPr="004416D1">
              <w:rPr>
                <w:color w:val="000000"/>
              </w:rPr>
              <w:t>искусство театра</w:t>
            </w:r>
          </w:p>
        </w:tc>
        <w:tc>
          <w:tcPr>
            <w:tcW w:w="1034" w:type="pct"/>
            <w:tcBorders>
              <w:top w:val="nil"/>
              <w:left w:val="nil"/>
              <w:bottom w:val="single" w:sz="4" w:space="0" w:color="auto"/>
              <w:right w:val="single" w:sz="4" w:space="0" w:color="auto"/>
            </w:tcBorders>
            <w:shd w:val="clear" w:color="000000" w:fill="FFFFFF"/>
            <w:vAlign w:val="center"/>
            <w:hideMark/>
          </w:tcPr>
          <w:p w14:paraId="0D886155" w14:textId="77777777" w:rsidR="004416D1" w:rsidRPr="004416D1" w:rsidRDefault="004416D1" w:rsidP="004416D1">
            <w:pPr>
              <w:jc w:val="center"/>
              <w:rPr>
                <w:color w:val="000000"/>
              </w:rPr>
            </w:pPr>
            <w:r w:rsidRPr="004416D1">
              <w:rPr>
                <w:color w:val="000000"/>
              </w:rPr>
              <w:t>количество человеко-часов</w:t>
            </w:r>
          </w:p>
        </w:tc>
        <w:tc>
          <w:tcPr>
            <w:tcW w:w="567" w:type="pct"/>
            <w:tcBorders>
              <w:top w:val="nil"/>
              <w:left w:val="nil"/>
              <w:bottom w:val="single" w:sz="4" w:space="0" w:color="auto"/>
              <w:right w:val="single" w:sz="4" w:space="0" w:color="auto"/>
            </w:tcBorders>
            <w:shd w:val="clear" w:color="000000" w:fill="FFFFFF"/>
            <w:noWrap/>
            <w:vAlign w:val="center"/>
            <w:hideMark/>
          </w:tcPr>
          <w:p w14:paraId="440AC315" w14:textId="77777777" w:rsidR="004416D1" w:rsidRPr="004416D1" w:rsidRDefault="004416D1" w:rsidP="004416D1">
            <w:pPr>
              <w:jc w:val="center"/>
              <w:rPr>
                <w:color w:val="000000"/>
              </w:rPr>
            </w:pPr>
            <w:r w:rsidRPr="004416D1">
              <w:rPr>
                <w:color w:val="000000"/>
              </w:rPr>
              <w:t>1 705,3</w:t>
            </w:r>
          </w:p>
        </w:tc>
        <w:tc>
          <w:tcPr>
            <w:tcW w:w="567" w:type="pct"/>
            <w:tcBorders>
              <w:top w:val="nil"/>
              <w:left w:val="nil"/>
              <w:bottom w:val="single" w:sz="4" w:space="0" w:color="auto"/>
              <w:right w:val="single" w:sz="4" w:space="0" w:color="auto"/>
            </w:tcBorders>
            <w:shd w:val="clear" w:color="000000" w:fill="FFFFFF"/>
            <w:noWrap/>
            <w:vAlign w:val="center"/>
            <w:hideMark/>
          </w:tcPr>
          <w:p w14:paraId="6BEAE839" w14:textId="77777777" w:rsidR="004416D1" w:rsidRPr="004416D1" w:rsidRDefault="004416D1" w:rsidP="004416D1">
            <w:pPr>
              <w:jc w:val="center"/>
              <w:rPr>
                <w:color w:val="000000"/>
              </w:rPr>
            </w:pPr>
            <w:r w:rsidRPr="004416D1">
              <w:rPr>
                <w:color w:val="000000"/>
              </w:rPr>
              <w:t>3 665,0</w:t>
            </w:r>
          </w:p>
        </w:tc>
        <w:tc>
          <w:tcPr>
            <w:tcW w:w="567" w:type="pct"/>
            <w:tcBorders>
              <w:top w:val="nil"/>
              <w:left w:val="nil"/>
              <w:bottom w:val="single" w:sz="4" w:space="0" w:color="auto"/>
              <w:right w:val="single" w:sz="4" w:space="0" w:color="auto"/>
            </w:tcBorders>
            <w:shd w:val="clear" w:color="000000" w:fill="FFFFFF"/>
            <w:noWrap/>
            <w:vAlign w:val="center"/>
            <w:hideMark/>
          </w:tcPr>
          <w:p w14:paraId="2DDBCC9E" w14:textId="77777777" w:rsidR="004416D1" w:rsidRPr="004416D1" w:rsidRDefault="004416D1" w:rsidP="004416D1">
            <w:pPr>
              <w:jc w:val="center"/>
              <w:rPr>
                <w:color w:val="000000"/>
              </w:rPr>
            </w:pPr>
            <w:r w:rsidRPr="004416D1">
              <w:rPr>
                <w:color w:val="000000"/>
              </w:rPr>
              <w:t>4 106,0</w:t>
            </w:r>
          </w:p>
        </w:tc>
      </w:tr>
      <w:tr w:rsidR="004416D1" w:rsidRPr="00C97AE7" w14:paraId="3C56918E" w14:textId="77777777" w:rsidTr="0095035A">
        <w:trPr>
          <w:trHeight w:val="838"/>
        </w:trPr>
        <w:tc>
          <w:tcPr>
            <w:tcW w:w="178" w:type="pct"/>
            <w:vMerge/>
            <w:tcBorders>
              <w:top w:val="nil"/>
              <w:left w:val="single" w:sz="4" w:space="0" w:color="auto"/>
              <w:bottom w:val="single" w:sz="4" w:space="0" w:color="auto"/>
              <w:right w:val="single" w:sz="4" w:space="0" w:color="auto"/>
            </w:tcBorders>
            <w:vAlign w:val="center"/>
            <w:hideMark/>
          </w:tcPr>
          <w:p w14:paraId="5BE24BDE" w14:textId="77777777" w:rsidR="004416D1" w:rsidRPr="004416D1" w:rsidRDefault="004416D1" w:rsidP="004416D1">
            <w:pPr>
              <w:rPr>
                <w:color w:val="000000"/>
              </w:rPr>
            </w:pPr>
          </w:p>
        </w:tc>
        <w:tc>
          <w:tcPr>
            <w:tcW w:w="1397" w:type="pct"/>
            <w:tcBorders>
              <w:top w:val="nil"/>
              <w:left w:val="nil"/>
              <w:bottom w:val="single" w:sz="4" w:space="0" w:color="auto"/>
              <w:right w:val="single" w:sz="4" w:space="0" w:color="auto"/>
            </w:tcBorders>
            <w:shd w:val="clear" w:color="auto" w:fill="auto"/>
            <w:vAlign w:val="center"/>
            <w:hideMark/>
          </w:tcPr>
          <w:p w14:paraId="13857B03" w14:textId="77777777" w:rsidR="004416D1" w:rsidRPr="004416D1" w:rsidRDefault="004416D1" w:rsidP="004416D1">
            <w:pPr>
              <w:rPr>
                <w:color w:val="000000"/>
              </w:rPr>
            </w:pPr>
            <w:r w:rsidRPr="004416D1">
              <w:rPr>
                <w:color w:val="000000"/>
              </w:rPr>
              <w:t>Расходы городского бюджета на оказание муниципальной услуги, рублей</w:t>
            </w:r>
          </w:p>
        </w:tc>
        <w:tc>
          <w:tcPr>
            <w:tcW w:w="690" w:type="pct"/>
            <w:tcBorders>
              <w:top w:val="nil"/>
              <w:left w:val="nil"/>
              <w:bottom w:val="single" w:sz="4" w:space="0" w:color="auto"/>
              <w:right w:val="single" w:sz="4" w:space="0" w:color="auto"/>
            </w:tcBorders>
            <w:shd w:val="clear" w:color="auto" w:fill="auto"/>
            <w:vAlign w:val="center"/>
            <w:hideMark/>
          </w:tcPr>
          <w:p w14:paraId="02CCE322" w14:textId="77777777" w:rsidR="004416D1" w:rsidRPr="004416D1" w:rsidRDefault="004416D1" w:rsidP="004416D1">
            <w:pPr>
              <w:jc w:val="center"/>
              <w:rPr>
                <w:color w:val="000000"/>
              </w:rPr>
            </w:pPr>
            <w:r w:rsidRPr="004416D1">
              <w:rPr>
                <w:color w:val="000000"/>
              </w:rPr>
              <w:t> </w:t>
            </w:r>
          </w:p>
        </w:tc>
        <w:tc>
          <w:tcPr>
            <w:tcW w:w="1034" w:type="pct"/>
            <w:tcBorders>
              <w:top w:val="nil"/>
              <w:left w:val="nil"/>
              <w:bottom w:val="single" w:sz="4" w:space="0" w:color="auto"/>
              <w:right w:val="single" w:sz="4" w:space="0" w:color="auto"/>
            </w:tcBorders>
            <w:shd w:val="clear" w:color="auto" w:fill="auto"/>
            <w:vAlign w:val="center"/>
            <w:hideMark/>
          </w:tcPr>
          <w:p w14:paraId="093235F1" w14:textId="77777777" w:rsidR="004416D1" w:rsidRPr="004416D1" w:rsidRDefault="004416D1" w:rsidP="004416D1">
            <w:pPr>
              <w:jc w:val="center"/>
              <w:rPr>
                <w:color w:val="000000"/>
              </w:rPr>
            </w:pPr>
            <w:r w:rsidRPr="004416D1">
              <w:rPr>
                <w:color w:val="000000"/>
              </w:rPr>
              <w:t> </w:t>
            </w:r>
          </w:p>
        </w:tc>
        <w:tc>
          <w:tcPr>
            <w:tcW w:w="567" w:type="pct"/>
            <w:tcBorders>
              <w:top w:val="nil"/>
              <w:left w:val="nil"/>
              <w:bottom w:val="single" w:sz="4" w:space="0" w:color="auto"/>
              <w:right w:val="single" w:sz="4" w:space="0" w:color="auto"/>
            </w:tcBorders>
            <w:shd w:val="clear" w:color="000000" w:fill="FFFFFF"/>
            <w:noWrap/>
            <w:vAlign w:val="center"/>
            <w:hideMark/>
          </w:tcPr>
          <w:p w14:paraId="664C26EF" w14:textId="77777777" w:rsidR="004416D1" w:rsidRPr="004416D1" w:rsidRDefault="004416D1" w:rsidP="004416D1">
            <w:pPr>
              <w:jc w:val="center"/>
              <w:rPr>
                <w:color w:val="000000"/>
              </w:rPr>
            </w:pPr>
            <w:r w:rsidRPr="004416D1">
              <w:rPr>
                <w:color w:val="000000"/>
              </w:rPr>
              <w:t>529 119,40</w:t>
            </w:r>
          </w:p>
        </w:tc>
        <w:tc>
          <w:tcPr>
            <w:tcW w:w="567" w:type="pct"/>
            <w:tcBorders>
              <w:top w:val="nil"/>
              <w:left w:val="nil"/>
              <w:bottom w:val="single" w:sz="4" w:space="0" w:color="auto"/>
              <w:right w:val="single" w:sz="4" w:space="0" w:color="auto"/>
            </w:tcBorders>
            <w:shd w:val="clear" w:color="000000" w:fill="FFFFFF"/>
            <w:noWrap/>
            <w:vAlign w:val="center"/>
            <w:hideMark/>
          </w:tcPr>
          <w:p w14:paraId="127E7B21" w14:textId="77777777" w:rsidR="004416D1" w:rsidRPr="004416D1" w:rsidRDefault="004416D1" w:rsidP="004416D1">
            <w:pPr>
              <w:jc w:val="center"/>
              <w:rPr>
                <w:color w:val="000000"/>
              </w:rPr>
            </w:pPr>
            <w:r w:rsidRPr="004416D1">
              <w:rPr>
                <w:color w:val="000000"/>
              </w:rPr>
              <w:t>1 127 174,41</w:t>
            </w:r>
          </w:p>
        </w:tc>
        <w:tc>
          <w:tcPr>
            <w:tcW w:w="567" w:type="pct"/>
            <w:tcBorders>
              <w:top w:val="nil"/>
              <w:left w:val="nil"/>
              <w:bottom w:val="single" w:sz="4" w:space="0" w:color="auto"/>
              <w:right w:val="single" w:sz="4" w:space="0" w:color="auto"/>
            </w:tcBorders>
            <w:shd w:val="clear" w:color="000000" w:fill="FFFFFF"/>
            <w:noWrap/>
            <w:vAlign w:val="center"/>
            <w:hideMark/>
          </w:tcPr>
          <w:p w14:paraId="19466327" w14:textId="77777777" w:rsidR="004416D1" w:rsidRPr="004416D1" w:rsidRDefault="004416D1" w:rsidP="004416D1">
            <w:pPr>
              <w:jc w:val="center"/>
              <w:rPr>
                <w:color w:val="000000"/>
              </w:rPr>
            </w:pPr>
            <w:r w:rsidRPr="004416D1">
              <w:rPr>
                <w:color w:val="000000"/>
              </w:rPr>
              <w:t>1 120 506,35</w:t>
            </w:r>
          </w:p>
        </w:tc>
      </w:tr>
      <w:tr w:rsidR="004416D1" w:rsidRPr="00C97AE7" w14:paraId="186F731D" w14:textId="77777777" w:rsidTr="0095035A">
        <w:trPr>
          <w:trHeight w:val="822"/>
        </w:trPr>
        <w:tc>
          <w:tcPr>
            <w:tcW w:w="17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01ACBE0" w14:textId="77777777" w:rsidR="004416D1" w:rsidRPr="004416D1" w:rsidRDefault="004416D1" w:rsidP="004416D1">
            <w:pPr>
              <w:jc w:val="center"/>
              <w:rPr>
                <w:color w:val="000000"/>
              </w:rPr>
            </w:pPr>
            <w:r w:rsidRPr="004416D1">
              <w:rPr>
                <w:color w:val="000000"/>
              </w:rPr>
              <w:t>18</w:t>
            </w:r>
          </w:p>
        </w:tc>
        <w:tc>
          <w:tcPr>
            <w:tcW w:w="1397" w:type="pct"/>
            <w:tcBorders>
              <w:top w:val="nil"/>
              <w:left w:val="nil"/>
              <w:bottom w:val="single" w:sz="4" w:space="0" w:color="auto"/>
              <w:right w:val="single" w:sz="4" w:space="0" w:color="auto"/>
            </w:tcBorders>
            <w:shd w:val="clear" w:color="000000" w:fill="FFFFFF"/>
            <w:vAlign w:val="center"/>
            <w:hideMark/>
          </w:tcPr>
          <w:p w14:paraId="7F0C41AA" w14:textId="77777777" w:rsidR="004416D1" w:rsidRPr="004416D1" w:rsidRDefault="004416D1" w:rsidP="004416D1">
            <w:pPr>
              <w:rPr>
                <w:color w:val="000000"/>
              </w:rPr>
            </w:pPr>
            <w:r w:rsidRPr="004416D1">
              <w:rPr>
                <w:color w:val="000000"/>
              </w:rPr>
              <w:t>Реализация дополнительных предпрофессиональных программ в области искусств  (услуга)</w:t>
            </w:r>
          </w:p>
        </w:tc>
        <w:tc>
          <w:tcPr>
            <w:tcW w:w="690" w:type="pct"/>
            <w:tcBorders>
              <w:top w:val="nil"/>
              <w:left w:val="nil"/>
              <w:bottom w:val="single" w:sz="4" w:space="0" w:color="auto"/>
              <w:right w:val="single" w:sz="4" w:space="0" w:color="auto"/>
            </w:tcBorders>
            <w:shd w:val="clear" w:color="000000" w:fill="FFFFFF"/>
            <w:vAlign w:val="center"/>
            <w:hideMark/>
          </w:tcPr>
          <w:p w14:paraId="1440092D" w14:textId="77777777" w:rsidR="004416D1" w:rsidRPr="004416D1" w:rsidRDefault="004416D1" w:rsidP="004416D1">
            <w:pPr>
              <w:jc w:val="center"/>
              <w:rPr>
                <w:color w:val="000000"/>
              </w:rPr>
            </w:pPr>
            <w:r w:rsidRPr="004416D1">
              <w:rPr>
                <w:color w:val="000000"/>
              </w:rPr>
              <w:t>народное пение</w:t>
            </w:r>
          </w:p>
        </w:tc>
        <w:tc>
          <w:tcPr>
            <w:tcW w:w="1034" w:type="pct"/>
            <w:tcBorders>
              <w:top w:val="nil"/>
              <w:left w:val="nil"/>
              <w:bottom w:val="single" w:sz="4" w:space="0" w:color="auto"/>
              <w:right w:val="single" w:sz="4" w:space="0" w:color="auto"/>
            </w:tcBorders>
            <w:shd w:val="clear" w:color="000000" w:fill="FFFFFF"/>
            <w:vAlign w:val="center"/>
            <w:hideMark/>
          </w:tcPr>
          <w:p w14:paraId="77ACC4E8" w14:textId="77777777" w:rsidR="004416D1" w:rsidRPr="004416D1" w:rsidRDefault="004416D1" w:rsidP="004416D1">
            <w:pPr>
              <w:jc w:val="center"/>
              <w:rPr>
                <w:color w:val="000000"/>
              </w:rPr>
            </w:pPr>
            <w:r w:rsidRPr="004416D1">
              <w:rPr>
                <w:color w:val="000000"/>
              </w:rPr>
              <w:t>количество человеко-часов</w:t>
            </w:r>
          </w:p>
        </w:tc>
        <w:tc>
          <w:tcPr>
            <w:tcW w:w="567" w:type="pct"/>
            <w:tcBorders>
              <w:top w:val="nil"/>
              <w:left w:val="nil"/>
              <w:bottom w:val="single" w:sz="4" w:space="0" w:color="auto"/>
              <w:right w:val="single" w:sz="4" w:space="0" w:color="auto"/>
            </w:tcBorders>
            <w:shd w:val="clear" w:color="000000" w:fill="FFFFFF"/>
            <w:noWrap/>
            <w:vAlign w:val="center"/>
            <w:hideMark/>
          </w:tcPr>
          <w:p w14:paraId="3A0AF603" w14:textId="77777777" w:rsidR="004416D1" w:rsidRPr="004416D1" w:rsidRDefault="004416D1" w:rsidP="004416D1">
            <w:pPr>
              <w:jc w:val="center"/>
              <w:rPr>
                <w:color w:val="000000"/>
              </w:rPr>
            </w:pPr>
            <w:r w:rsidRPr="004416D1">
              <w:rPr>
                <w:color w:val="000000"/>
              </w:rPr>
              <w:t>0,00</w:t>
            </w:r>
          </w:p>
        </w:tc>
        <w:tc>
          <w:tcPr>
            <w:tcW w:w="567" w:type="pct"/>
            <w:tcBorders>
              <w:top w:val="nil"/>
              <w:left w:val="nil"/>
              <w:bottom w:val="single" w:sz="4" w:space="0" w:color="auto"/>
              <w:right w:val="single" w:sz="4" w:space="0" w:color="auto"/>
            </w:tcBorders>
            <w:shd w:val="clear" w:color="000000" w:fill="FFFFFF"/>
            <w:noWrap/>
            <w:vAlign w:val="center"/>
            <w:hideMark/>
          </w:tcPr>
          <w:p w14:paraId="518CA323" w14:textId="77777777" w:rsidR="004416D1" w:rsidRPr="004416D1" w:rsidRDefault="004416D1" w:rsidP="004416D1">
            <w:pPr>
              <w:jc w:val="center"/>
              <w:rPr>
                <w:color w:val="000000"/>
              </w:rPr>
            </w:pPr>
            <w:r w:rsidRPr="004416D1">
              <w:rPr>
                <w:color w:val="000000"/>
              </w:rPr>
              <w:t>0,00</w:t>
            </w:r>
          </w:p>
        </w:tc>
        <w:tc>
          <w:tcPr>
            <w:tcW w:w="567" w:type="pct"/>
            <w:tcBorders>
              <w:top w:val="nil"/>
              <w:left w:val="nil"/>
              <w:bottom w:val="single" w:sz="4" w:space="0" w:color="auto"/>
              <w:right w:val="single" w:sz="4" w:space="0" w:color="auto"/>
            </w:tcBorders>
            <w:shd w:val="clear" w:color="000000" w:fill="FFFFFF"/>
            <w:noWrap/>
            <w:vAlign w:val="center"/>
            <w:hideMark/>
          </w:tcPr>
          <w:p w14:paraId="1B5B4B96" w14:textId="77777777" w:rsidR="004416D1" w:rsidRPr="004416D1" w:rsidRDefault="004416D1" w:rsidP="004416D1">
            <w:pPr>
              <w:jc w:val="center"/>
              <w:rPr>
                <w:color w:val="000000"/>
              </w:rPr>
            </w:pPr>
            <w:r w:rsidRPr="004416D1">
              <w:rPr>
                <w:color w:val="000000"/>
              </w:rPr>
              <w:t>0,00</w:t>
            </w:r>
          </w:p>
        </w:tc>
      </w:tr>
      <w:tr w:rsidR="004416D1" w:rsidRPr="00C97AE7" w14:paraId="080927D2" w14:textId="77777777" w:rsidTr="0095035A">
        <w:trPr>
          <w:trHeight w:val="852"/>
        </w:trPr>
        <w:tc>
          <w:tcPr>
            <w:tcW w:w="178" w:type="pct"/>
            <w:vMerge/>
            <w:tcBorders>
              <w:top w:val="nil"/>
              <w:left w:val="single" w:sz="4" w:space="0" w:color="auto"/>
              <w:bottom w:val="single" w:sz="4" w:space="0" w:color="auto"/>
              <w:right w:val="single" w:sz="4" w:space="0" w:color="auto"/>
            </w:tcBorders>
            <w:vAlign w:val="center"/>
            <w:hideMark/>
          </w:tcPr>
          <w:p w14:paraId="069FED2A" w14:textId="77777777" w:rsidR="004416D1" w:rsidRPr="004416D1" w:rsidRDefault="004416D1" w:rsidP="004416D1">
            <w:pPr>
              <w:rPr>
                <w:color w:val="000000"/>
              </w:rPr>
            </w:pPr>
          </w:p>
        </w:tc>
        <w:tc>
          <w:tcPr>
            <w:tcW w:w="1397" w:type="pct"/>
            <w:tcBorders>
              <w:top w:val="nil"/>
              <w:left w:val="nil"/>
              <w:bottom w:val="single" w:sz="4" w:space="0" w:color="auto"/>
              <w:right w:val="single" w:sz="4" w:space="0" w:color="auto"/>
            </w:tcBorders>
            <w:shd w:val="clear" w:color="auto" w:fill="auto"/>
            <w:vAlign w:val="center"/>
            <w:hideMark/>
          </w:tcPr>
          <w:p w14:paraId="405A1EA1" w14:textId="77777777" w:rsidR="004416D1" w:rsidRPr="004416D1" w:rsidRDefault="004416D1" w:rsidP="004416D1">
            <w:pPr>
              <w:rPr>
                <w:color w:val="000000"/>
              </w:rPr>
            </w:pPr>
            <w:r w:rsidRPr="004416D1">
              <w:rPr>
                <w:color w:val="000000"/>
              </w:rPr>
              <w:t>Расходы городского бюджета на оказание муниципальной услуги, рублей</w:t>
            </w:r>
          </w:p>
        </w:tc>
        <w:tc>
          <w:tcPr>
            <w:tcW w:w="690" w:type="pct"/>
            <w:tcBorders>
              <w:top w:val="nil"/>
              <w:left w:val="nil"/>
              <w:bottom w:val="single" w:sz="4" w:space="0" w:color="auto"/>
              <w:right w:val="single" w:sz="4" w:space="0" w:color="auto"/>
            </w:tcBorders>
            <w:shd w:val="clear" w:color="auto" w:fill="auto"/>
            <w:vAlign w:val="center"/>
            <w:hideMark/>
          </w:tcPr>
          <w:p w14:paraId="5C55CD12" w14:textId="77777777" w:rsidR="004416D1" w:rsidRPr="004416D1" w:rsidRDefault="004416D1" w:rsidP="004416D1">
            <w:pPr>
              <w:jc w:val="center"/>
              <w:rPr>
                <w:color w:val="000000"/>
              </w:rPr>
            </w:pPr>
            <w:r w:rsidRPr="004416D1">
              <w:rPr>
                <w:color w:val="000000"/>
              </w:rPr>
              <w:t> </w:t>
            </w:r>
          </w:p>
        </w:tc>
        <w:tc>
          <w:tcPr>
            <w:tcW w:w="1034" w:type="pct"/>
            <w:tcBorders>
              <w:top w:val="nil"/>
              <w:left w:val="nil"/>
              <w:bottom w:val="single" w:sz="4" w:space="0" w:color="auto"/>
              <w:right w:val="single" w:sz="4" w:space="0" w:color="auto"/>
            </w:tcBorders>
            <w:shd w:val="clear" w:color="auto" w:fill="auto"/>
            <w:vAlign w:val="center"/>
            <w:hideMark/>
          </w:tcPr>
          <w:p w14:paraId="62A9096C" w14:textId="77777777" w:rsidR="004416D1" w:rsidRPr="004416D1" w:rsidRDefault="004416D1" w:rsidP="004416D1">
            <w:pPr>
              <w:jc w:val="center"/>
              <w:rPr>
                <w:color w:val="000000"/>
              </w:rPr>
            </w:pPr>
            <w:r w:rsidRPr="004416D1">
              <w:rPr>
                <w:color w:val="000000"/>
              </w:rPr>
              <w:t> </w:t>
            </w:r>
          </w:p>
        </w:tc>
        <w:tc>
          <w:tcPr>
            <w:tcW w:w="567" w:type="pct"/>
            <w:tcBorders>
              <w:top w:val="nil"/>
              <w:left w:val="nil"/>
              <w:bottom w:val="single" w:sz="4" w:space="0" w:color="auto"/>
              <w:right w:val="single" w:sz="4" w:space="0" w:color="auto"/>
            </w:tcBorders>
            <w:shd w:val="clear" w:color="000000" w:fill="FFFFFF"/>
            <w:noWrap/>
            <w:vAlign w:val="center"/>
            <w:hideMark/>
          </w:tcPr>
          <w:p w14:paraId="09DB64EE" w14:textId="77777777" w:rsidR="004416D1" w:rsidRPr="004416D1" w:rsidRDefault="004416D1" w:rsidP="004416D1">
            <w:pPr>
              <w:jc w:val="center"/>
              <w:rPr>
                <w:color w:val="000000"/>
              </w:rPr>
            </w:pPr>
            <w:r w:rsidRPr="004416D1">
              <w:rPr>
                <w:color w:val="000000"/>
              </w:rPr>
              <w:t>0,00</w:t>
            </w:r>
          </w:p>
        </w:tc>
        <w:tc>
          <w:tcPr>
            <w:tcW w:w="567" w:type="pct"/>
            <w:tcBorders>
              <w:top w:val="nil"/>
              <w:left w:val="nil"/>
              <w:bottom w:val="single" w:sz="4" w:space="0" w:color="auto"/>
              <w:right w:val="single" w:sz="4" w:space="0" w:color="auto"/>
            </w:tcBorders>
            <w:shd w:val="clear" w:color="000000" w:fill="FFFFFF"/>
            <w:noWrap/>
            <w:vAlign w:val="center"/>
            <w:hideMark/>
          </w:tcPr>
          <w:p w14:paraId="40BBB921" w14:textId="77777777" w:rsidR="004416D1" w:rsidRPr="004416D1" w:rsidRDefault="004416D1" w:rsidP="004416D1">
            <w:pPr>
              <w:jc w:val="center"/>
              <w:rPr>
                <w:color w:val="000000"/>
              </w:rPr>
            </w:pPr>
            <w:r w:rsidRPr="004416D1">
              <w:rPr>
                <w:color w:val="000000"/>
              </w:rPr>
              <w:t>0,00</w:t>
            </w:r>
          </w:p>
        </w:tc>
        <w:tc>
          <w:tcPr>
            <w:tcW w:w="567" w:type="pct"/>
            <w:tcBorders>
              <w:top w:val="nil"/>
              <w:left w:val="nil"/>
              <w:bottom w:val="single" w:sz="4" w:space="0" w:color="auto"/>
              <w:right w:val="single" w:sz="4" w:space="0" w:color="auto"/>
            </w:tcBorders>
            <w:shd w:val="clear" w:color="000000" w:fill="FFFFFF"/>
            <w:noWrap/>
            <w:vAlign w:val="center"/>
            <w:hideMark/>
          </w:tcPr>
          <w:p w14:paraId="7CBA0971" w14:textId="77777777" w:rsidR="004416D1" w:rsidRPr="004416D1" w:rsidRDefault="004416D1" w:rsidP="004416D1">
            <w:pPr>
              <w:jc w:val="center"/>
              <w:rPr>
                <w:color w:val="000000"/>
              </w:rPr>
            </w:pPr>
            <w:r w:rsidRPr="004416D1">
              <w:rPr>
                <w:color w:val="000000"/>
              </w:rPr>
              <w:t>0,00</w:t>
            </w:r>
          </w:p>
        </w:tc>
      </w:tr>
      <w:tr w:rsidR="004416D1" w:rsidRPr="00C97AE7" w14:paraId="485723C9" w14:textId="77777777" w:rsidTr="0095035A">
        <w:trPr>
          <w:trHeight w:val="991"/>
        </w:trPr>
        <w:tc>
          <w:tcPr>
            <w:tcW w:w="17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24948D4" w14:textId="77777777" w:rsidR="004416D1" w:rsidRPr="004416D1" w:rsidRDefault="004416D1" w:rsidP="004416D1">
            <w:pPr>
              <w:jc w:val="center"/>
              <w:rPr>
                <w:color w:val="000000"/>
              </w:rPr>
            </w:pPr>
            <w:r w:rsidRPr="004416D1">
              <w:rPr>
                <w:color w:val="000000"/>
              </w:rPr>
              <w:t>19</w:t>
            </w:r>
          </w:p>
        </w:tc>
        <w:tc>
          <w:tcPr>
            <w:tcW w:w="1397" w:type="pct"/>
            <w:tcBorders>
              <w:top w:val="nil"/>
              <w:left w:val="nil"/>
              <w:bottom w:val="single" w:sz="4" w:space="0" w:color="auto"/>
              <w:right w:val="single" w:sz="4" w:space="0" w:color="auto"/>
            </w:tcBorders>
            <w:shd w:val="clear" w:color="auto" w:fill="auto"/>
            <w:vAlign w:val="center"/>
            <w:hideMark/>
          </w:tcPr>
          <w:p w14:paraId="307BC6EE" w14:textId="77777777" w:rsidR="004416D1" w:rsidRPr="004416D1" w:rsidRDefault="004416D1" w:rsidP="004416D1">
            <w:pPr>
              <w:rPr>
                <w:color w:val="000000"/>
              </w:rPr>
            </w:pPr>
            <w:r w:rsidRPr="004416D1">
              <w:rPr>
                <w:color w:val="000000"/>
              </w:rPr>
              <w:t>Реализация дополнительных общеразвивающих программ (услуга) (МБУДО ДМШ № 2, МБУДО "ДШИ №1" г. Канска)</w:t>
            </w:r>
          </w:p>
        </w:tc>
        <w:tc>
          <w:tcPr>
            <w:tcW w:w="690" w:type="pct"/>
            <w:tcBorders>
              <w:top w:val="nil"/>
              <w:left w:val="nil"/>
              <w:bottom w:val="single" w:sz="4" w:space="0" w:color="auto"/>
              <w:right w:val="single" w:sz="4" w:space="0" w:color="auto"/>
            </w:tcBorders>
            <w:shd w:val="clear" w:color="auto" w:fill="auto"/>
            <w:vAlign w:val="center"/>
            <w:hideMark/>
          </w:tcPr>
          <w:p w14:paraId="178B711B" w14:textId="77777777" w:rsidR="004416D1" w:rsidRPr="004416D1" w:rsidRDefault="004416D1" w:rsidP="004416D1">
            <w:pPr>
              <w:jc w:val="center"/>
              <w:rPr>
                <w:color w:val="000000"/>
              </w:rPr>
            </w:pPr>
            <w:r w:rsidRPr="004416D1">
              <w:rPr>
                <w:color w:val="000000"/>
              </w:rPr>
              <w:t> </w:t>
            </w:r>
          </w:p>
        </w:tc>
        <w:tc>
          <w:tcPr>
            <w:tcW w:w="1034" w:type="pct"/>
            <w:tcBorders>
              <w:top w:val="nil"/>
              <w:left w:val="nil"/>
              <w:bottom w:val="single" w:sz="4" w:space="0" w:color="auto"/>
              <w:right w:val="single" w:sz="4" w:space="0" w:color="auto"/>
            </w:tcBorders>
            <w:shd w:val="clear" w:color="auto" w:fill="auto"/>
            <w:vAlign w:val="center"/>
            <w:hideMark/>
          </w:tcPr>
          <w:p w14:paraId="5B7EC7B6" w14:textId="77777777" w:rsidR="004416D1" w:rsidRPr="004416D1" w:rsidRDefault="004416D1" w:rsidP="004416D1">
            <w:pPr>
              <w:jc w:val="center"/>
              <w:rPr>
                <w:color w:val="000000"/>
              </w:rPr>
            </w:pPr>
            <w:r w:rsidRPr="004416D1">
              <w:rPr>
                <w:color w:val="000000"/>
              </w:rPr>
              <w:t>количество человеко-часов</w:t>
            </w:r>
          </w:p>
        </w:tc>
        <w:tc>
          <w:tcPr>
            <w:tcW w:w="567" w:type="pct"/>
            <w:tcBorders>
              <w:top w:val="nil"/>
              <w:left w:val="nil"/>
              <w:bottom w:val="single" w:sz="4" w:space="0" w:color="auto"/>
              <w:right w:val="single" w:sz="4" w:space="0" w:color="auto"/>
            </w:tcBorders>
            <w:shd w:val="clear" w:color="000000" w:fill="FFFFFF"/>
            <w:noWrap/>
            <w:vAlign w:val="center"/>
            <w:hideMark/>
          </w:tcPr>
          <w:p w14:paraId="29C08615" w14:textId="77777777" w:rsidR="004416D1" w:rsidRPr="004416D1" w:rsidRDefault="004416D1" w:rsidP="004416D1">
            <w:pPr>
              <w:jc w:val="center"/>
              <w:rPr>
                <w:color w:val="000000"/>
              </w:rPr>
            </w:pPr>
            <w:r w:rsidRPr="004416D1">
              <w:rPr>
                <w:color w:val="000000"/>
              </w:rPr>
              <w:t>11620,0</w:t>
            </w:r>
          </w:p>
        </w:tc>
        <w:tc>
          <w:tcPr>
            <w:tcW w:w="567" w:type="pct"/>
            <w:tcBorders>
              <w:top w:val="nil"/>
              <w:left w:val="nil"/>
              <w:bottom w:val="single" w:sz="4" w:space="0" w:color="auto"/>
              <w:right w:val="single" w:sz="4" w:space="0" w:color="auto"/>
            </w:tcBorders>
            <w:shd w:val="clear" w:color="000000" w:fill="FFFFFF"/>
            <w:noWrap/>
            <w:vAlign w:val="center"/>
            <w:hideMark/>
          </w:tcPr>
          <w:p w14:paraId="59E49BDC" w14:textId="77777777" w:rsidR="004416D1" w:rsidRPr="004416D1" w:rsidRDefault="004416D1" w:rsidP="004416D1">
            <w:pPr>
              <w:jc w:val="center"/>
              <w:rPr>
                <w:color w:val="000000"/>
              </w:rPr>
            </w:pPr>
            <w:r w:rsidRPr="004416D1">
              <w:rPr>
                <w:color w:val="000000"/>
              </w:rPr>
              <w:t>0,0</w:t>
            </w:r>
          </w:p>
        </w:tc>
        <w:tc>
          <w:tcPr>
            <w:tcW w:w="567" w:type="pct"/>
            <w:tcBorders>
              <w:top w:val="nil"/>
              <w:left w:val="nil"/>
              <w:bottom w:val="single" w:sz="4" w:space="0" w:color="auto"/>
              <w:right w:val="single" w:sz="4" w:space="0" w:color="auto"/>
            </w:tcBorders>
            <w:shd w:val="clear" w:color="000000" w:fill="FFFFFF"/>
            <w:noWrap/>
            <w:vAlign w:val="center"/>
            <w:hideMark/>
          </w:tcPr>
          <w:p w14:paraId="323C24A9" w14:textId="77777777" w:rsidR="004416D1" w:rsidRPr="004416D1" w:rsidRDefault="004416D1" w:rsidP="004416D1">
            <w:pPr>
              <w:jc w:val="center"/>
              <w:rPr>
                <w:color w:val="000000"/>
              </w:rPr>
            </w:pPr>
            <w:r w:rsidRPr="004416D1">
              <w:rPr>
                <w:color w:val="000000"/>
              </w:rPr>
              <w:t>0,0</w:t>
            </w:r>
          </w:p>
        </w:tc>
      </w:tr>
      <w:tr w:rsidR="004416D1" w:rsidRPr="00C97AE7" w14:paraId="1DCD4505" w14:textId="77777777" w:rsidTr="0095035A">
        <w:trPr>
          <w:trHeight w:val="724"/>
        </w:trPr>
        <w:tc>
          <w:tcPr>
            <w:tcW w:w="178" w:type="pct"/>
            <w:vMerge/>
            <w:tcBorders>
              <w:top w:val="nil"/>
              <w:left w:val="single" w:sz="4" w:space="0" w:color="auto"/>
              <w:bottom w:val="single" w:sz="4" w:space="0" w:color="000000"/>
              <w:right w:val="single" w:sz="4" w:space="0" w:color="auto"/>
            </w:tcBorders>
            <w:vAlign w:val="center"/>
            <w:hideMark/>
          </w:tcPr>
          <w:p w14:paraId="5204BF4B" w14:textId="77777777" w:rsidR="004416D1" w:rsidRPr="004416D1" w:rsidRDefault="004416D1" w:rsidP="004416D1">
            <w:pPr>
              <w:rPr>
                <w:color w:val="000000"/>
              </w:rPr>
            </w:pPr>
          </w:p>
        </w:tc>
        <w:tc>
          <w:tcPr>
            <w:tcW w:w="1397" w:type="pct"/>
            <w:tcBorders>
              <w:top w:val="nil"/>
              <w:left w:val="nil"/>
              <w:bottom w:val="single" w:sz="4" w:space="0" w:color="auto"/>
              <w:right w:val="single" w:sz="4" w:space="0" w:color="auto"/>
            </w:tcBorders>
            <w:shd w:val="clear" w:color="auto" w:fill="auto"/>
            <w:vAlign w:val="center"/>
            <w:hideMark/>
          </w:tcPr>
          <w:p w14:paraId="1B2B81F5" w14:textId="77777777" w:rsidR="004416D1" w:rsidRPr="004416D1" w:rsidRDefault="004416D1" w:rsidP="004416D1">
            <w:pPr>
              <w:rPr>
                <w:color w:val="000000"/>
              </w:rPr>
            </w:pPr>
            <w:r w:rsidRPr="004416D1">
              <w:rPr>
                <w:color w:val="000000"/>
              </w:rPr>
              <w:t>Расходы городского бюджета на оказание муниципальной услуги, рублей</w:t>
            </w:r>
          </w:p>
        </w:tc>
        <w:tc>
          <w:tcPr>
            <w:tcW w:w="690" w:type="pct"/>
            <w:tcBorders>
              <w:top w:val="nil"/>
              <w:left w:val="nil"/>
              <w:bottom w:val="single" w:sz="4" w:space="0" w:color="auto"/>
              <w:right w:val="single" w:sz="4" w:space="0" w:color="auto"/>
            </w:tcBorders>
            <w:shd w:val="clear" w:color="auto" w:fill="auto"/>
            <w:vAlign w:val="center"/>
            <w:hideMark/>
          </w:tcPr>
          <w:p w14:paraId="6F254215" w14:textId="77777777" w:rsidR="004416D1" w:rsidRPr="004416D1" w:rsidRDefault="004416D1" w:rsidP="004416D1">
            <w:pPr>
              <w:jc w:val="center"/>
              <w:rPr>
                <w:color w:val="000000"/>
              </w:rPr>
            </w:pPr>
            <w:r w:rsidRPr="004416D1">
              <w:rPr>
                <w:color w:val="000000"/>
              </w:rPr>
              <w:t> </w:t>
            </w:r>
          </w:p>
        </w:tc>
        <w:tc>
          <w:tcPr>
            <w:tcW w:w="1034" w:type="pct"/>
            <w:tcBorders>
              <w:top w:val="nil"/>
              <w:left w:val="nil"/>
              <w:bottom w:val="single" w:sz="4" w:space="0" w:color="auto"/>
              <w:right w:val="single" w:sz="4" w:space="0" w:color="auto"/>
            </w:tcBorders>
            <w:shd w:val="clear" w:color="auto" w:fill="auto"/>
            <w:vAlign w:val="center"/>
            <w:hideMark/>
          </w:tcPr>
          <w:p w14:paraId="036514AC" w14:textId="77777777" w:rsidR="004416D1" w:rsidRPr="004416D1" w:rsidRDefault="004416D1" w:rsidP="004416D1">
            <w:pPr>
              <w:jc w:val="center"/>
              <w:rPr>
                <w:color w:val="000000"/>
              </w:rPr>
            </w:pPr>
            <w:r w:rsidRPr="004416D1">
              <w:rPr>
                <w:color w:val="000000"/>
              </w:rPr>
              <w:t> </w:t>
            </w:r>
          </w:p>
        </w:tc>
        <w:tc>
          <w:tcPr>
            <w:tcW w:w="567" w:type="pct"/>
            <w:tcBorders>
              <w:top w:val="nil"/>
              <w:left w:val="nil"/>
              <w:bottom w:val="single" w:sz="4" w:space="0" w:color="auto"/>
              <w:right w:val="single" w:sz="4" w:space="0" w:color="auto"/>
            </w:tcBorders>
            <w:shd w:val="clear" w:color="000000" w:fill="FFFFFF"/>
            <w:noWrap/>
            <w:vAlign w:val="center"/>
            <w:hideMark/>
          </w:tcPr>
          <w:p w14:paraId="57D6B378" w14:textId="77777777" w:rsidR="004416D1" w:rsidRPr="004416D1" w:rsidRDefault="004416D1" w:rsidP="004416D1">
            <w:pPr>
              <w:jc w:val="center"/>
              <w:rPr>
                <w:color w:val="000000"/>
              </w:rPr>
            </w:pPr>
            <w:r w:rsidRPr="004416D1">
              <w:rPr>
                <w:color w:val="000000"/>
              </w:rPr>
              <w:t>7 066 080,70</w:t>
            </w:r>
          </w:p>
        </w:tc>
        <w:tc>
          <w:tcPr>
            <w:tcW w:w="567" w:type="pct"/>
            <w:tcBorders>
              <w:top w:val="nil"/>
              <w:left w:val="nil"/>
              <w:bottom w:val="single" w:sz="4" w:space="0" w:color="auto"/>
              <w:right w:val="single" w:sz="4" w:space="0" w:color="auto"/>
            </w:tcBorders>
            <w:shd w:val="clear" w:color="000000" w:fill="FFFFFF"/>
            <w:noWrap/>
            <w:vAlign w:val="center"/>
            <w:hideMark/>
          </w:tcPr>
          <w:p w14:paraId="62AFEA25" w14:textId="77777777" w:rsidR="004416D1" w:rsidRPr="004416D1" w:rsidRDefault="004416D1" w:rsidP="004416D1">
            <w:pPr>
              <w:jc w:val="center"/>
              <w:rPr>
                <w:color w:val="000000"/>
              </w:rPr>
            </w:pPr>
            <w:r w:rsidRPr="004416D1">
              <w:rPr>
                <w:color w:val="000000"/>
              </w:rPr>
              <w:t>0,00</w:t>
            </w:r>
          </w:p>
        </w:tc>
        <w:tc>
          <w:tcPr>
            <w:tcW w:w="567" w:type="pct"/>
            <w:tcBorders>
              <w:top w:val="nil"/>
              <w:left w:val="nil"/>
              <w:bottom w:val="single" w:sz="4" w:space="0" w:color="auto"/>
              <w:right w:val="single" w:sz="4" w:space="0" w:color="auto"/>
            </w:tcBorders>
            <w:shd w:val="clear" w:color="000000" w:fill="FFFFFF"/>
            <w:noWrap/>
            <w:vAlign w:val="center"/>
            <w:hideMark/>
          </w:tcPr>
          <w:p w14:paraId="11B66855" w14:textId="77777777" w:rsidR="004416D1" w:rsidRPr="004416D1" w:rsidRDefault="004416D1" w:rsidP="004416D1">
            <w:pPr>
              <w:jc w:val="center"/>
              <w:rPr>
                <w:color w:val="000000"/>
              </w:rPr>
            </w:pPr>
            <w:r w:rsidRPr="004416D1">
              <w:rPr>
                <w:color w:val="000000"/>
              </w:rPr>
              <w:t>0,00</w:t>
            </w:r>
          </w:p>
        </w:tc>
      </w:tr>
      <w:tr w:rsidR="004416D1" w:rsidRPr="00C97AE7" w14:paraId="059EB17E" w14:textId="77777777" w:rsidTr="0095035A">
        <w:trPr>
          <w:trHeight w:val="849"/>
        </w:trPr>
        <w:tc>
          <w:tcPr>
            <w:tcW w:w="178" w:type="pct"/>
            <w:tcBorders>
              <w:top w:val="nil"/>
              <w:left w:val="single" w:sz="4" w:space="0" w:color="auto"/>
              <w:bottom w:val="single" w:sz="4" w:space="0" w:color="auto"/>
              <w:right w:val="single" w:sz="4" w:space="0" w:color="auto"/>
            </w:tcBorders>
            <w:shd w:val="clear" w:color="000000" w:fill="FFFFFF"/>
            <w:noWrap/>
            <w:vAlign w:val="bottom"/>
            <w:hideMark/>
          </w:tcPr>
          <w:p w14:paraId="66DD96DF" w14:textId="77777777" w:rsidR="004416D1" w:rsidRPr="004416D1" w:rsidRDefault="004416D1" w:rsidP="004416D1">
            <w:pPr>
              <w:rPr>
                <w:color w:val="000000"/>
              </w:rPr>
            </w:pPr>
            <w:r w:rsidRPr="004416D1">
              <w:rPr>
                <w:color w:val="000000"/>
              </w:rPr>
              <w:t> </w:t>
            </w:r>
          </w:p>
        </w:tc>
        <w:tc>
          <w:tcPr>
            <w:tcW w:w="1397" w:type="pct"/>
            <w:tcBorders>
              <w:top w:val="nil"/>
              <w:left w:val="nil"/>
              <w:bottom w:val="single" w:sz="4" w:space="0" w:color="auto"/>
              <w:right w:val="single" w:sz="4" w:space="0" w:color="auto"/>
            </w:tcBorders>
            <w:shd w:val="clear" w:color="000000" w:fill="FFFFFF"/>
            <w:vAlign w:val="center"/>
            <w:hideMark/>
          </w:tcPr>
          <w:p w14:paraId="5DF1E2D8" w14:textId="77777777" w:rsidR="004416D1" w:rsidRPr="004416D1" w:rsidRDefault="004416D1" w:rsidP="004416D1">
            <w:pPr>
              <w:rPr>
                <w:b/>
                <w:bCs/>
                <w:color w:val="000000"/>
              </w:rPr>
            </w:pPr>
            <w:r w:rsidRPr="004416D1">
              <w:rPr>
                <w:b/>
                <w:bCs/>
                <w:color w:val="000000"/>
              </w:rPr>
              <w:t>МБУДО ДМШ № 2,МБУДО ДХШ,МБУДО "ДШИ № 1" г. Канска</w:t>
            </w:r>
          </w:p>
        </w:tc>
        <w:tc>
          <w:tcPr>
            <w:tcW w:w="690" w:type="pct"/>
            <w:tcBorders>
              <w:top w:val="nil"/>
              <w:left w:val="nil"/>
              <w:bottom w:val="single" w:sz="4" w:space="0" w:color="auto"/>
              <w:right w:val="single" w:sz="4" w:space="0" w:color="auto"/>
            </w:tcBorders>
            <w:shd w:val="clear" w:color="000000" w:fill="FFFFFF"/>
            <w:noWrap/>
            <w:vAlign w:val="bottom"/>
            <w:hideMark/>
          </w:tcPr>
          <w:p w14:paraId="23985FA6" w14:textId="77777777" w:rsidR="004416D1" w:rsidRPr="004416D1" w:rsidRDefault="004416D1" w:rsidP="004416D1">
            <w:pPr>
              <w:rPr>
                <w:b/>
                <w:bCs/>
                <w:color w:val="000000"/>
              </w:rPr>
            </w:pPr>
            <w:r w:rsidRPr="004416D1">
              <w:rPr>
                <w:b/>
                <w:bCs/>
                <w:color w:val="000000"/>
              </w:rPr>
              <w:t> </w:t>
            </w:r>
          </w:p>
        </w:tc>
        <w:tc>
          <w:tcPr>
            <w:tcW w:w="1034" w:type="pct"/>
            <w:tcBorders>
              <w:top w:val="nil"/>
              <w:left w:val="nil"/>
              <w:bottom w:val="single" w:sz="4" w:space="0" w:color="auto"/>
              <w:right w:val="single" w:sz="4" w:space="0" w:color="auto"/>
            </w:tcBorders>
            <w:shd w:val="clear" w:color="000000" w:fill="FFFFFF"/>
            <w:noWrap/>
            <w:vAlign w:val="bottom"/>
            <w:hideMark/>
          </w:tcPr>
          <w:p w14:paraId="279A1B5A" w14:textId="77777777" w:rsidR="004416D1" w:rsidRPr="004416D1" w:rsidRDefault="004416D1" w:rsidP="004416D1">
            <w:pPr>
              <w:rPr>
                <w:b/>
                <w:bCs/>
                <w:color w:val="000000"/>
              </w:rPr>
            </w:pPr>
            <w:r w:rsidRPr="004416D1">
              <w:rPr>
                <w:b/>
                <w:bCs/>
                <w:color w:val="000000"/>
              </w:rPr>
              <w:t> </w:t>
            </w:r>
          </w:p>
        </w:tc>
        <w:tc>
          <w:tcPr>
            <w:tcW w:w="567" w:type="pct"/>
            <w:tcBorders>
              <w:top w:val="nil"/>
              <w:left w:val="nil"/>
              <w:bottom w:val="single" w:sz="4" w:space="0" w:color="auto"/>
              <w:right w:val="single" w:sz="4" w:space="0" w:color="auto"/>
            </w:tcBorders>
            <w:shd w:val="clear" w:color="000000" w:fill="92D050"/>
            <w:noWrap/>
            <w:vAlign w:val="bottom"/>
            <w:hideMark/>
          </w:tcPr>
          <w:p w14:paraId="5E182070" w14:textId="77777777" w:rsidR="004416D1" w:rsidRPr="004416D1" w:rsidRDefault="004416D1" w:rsidP="004416D1">
            <w:pPr>
              <w:jc w:val="right"/>
              <w:rPr>
                <w:b/>
                <w:bCs/>
                <w:color w:val="000000"/>
              </w:rPr>
            </w:pPr>
            <w:r w:rsidRPr="004416D1">
              <w:rPr>
                <w:b/>
                <w:bCs/>
                <w:color w:val="000000"/>
              </w:rPr>
              <w:t>45 713 861,00</w:t>
            </w:r>
          </w:p>
        </w:tc>
        <w:tc>
          <w:tcPr>
            <w:tcW w:w="567" w:type="pct"/>
            <w:tcBorders>
              <w:top w:val="nil"/>
              <w:left w:val="nil"/>
              <w:bottom w:val="single" w:sz="4" w:space="0" w:color="auto"/>
              <w:right w:val="single" w:sz="4" w:space="0" w:color="auto"/>
            </w:tcBorders>
            <w:shd w:val="clear" w:color="000000" w:fill="92D050"/>
            <w:noWrap/>
            <w:vAlign w:val="bottom"/>
            <w:hideMark/>
          </w:tcPr>
          <w:p w14:paraId="5EA1533C" w14:textId="77777777" w:rsidR="004416D1" w:rsidRPr="004416D1" w:rsidRDefault="004416D1" w:rsidP="004416D1">
            <w:pPr>
              <w:jc w:val="right"/>
              <w:rPr>
                <w:b/>
                <w:bCs/>
                <w:color w:val="000000"/>
              </w:rPr>
            </w:pPr>
            <w:r w:rsidRPr="004416D1">
              <w:rPr>
                <w:b/>
                <w:bCs/>
                <w:color w:val="000000"/>
              </w:rPr>
              <w:t>44 941 048,00</w:t>
            </w:r>
          </w:p>
        </w:tc>
        <w:tc>
          <w:tcPr>
            <w:tcW w:w="567" w:type="pct"/>
            <w:tcBorders>
              <w:top w:val="nil"/>
              <w:left w:val="nil"/>
              <w:bottom w:val="single" w:sz="4" w:space="0" w:color="auto"/>
              <w:right w:val="single" w:sz="4" w:space="0" w:color="auto"/>
            </w:tcBorders>
            <w:shd w:val="clear" w:color="000000" w:fill="92D050"/>
            <w:noWrap/>
            <w:vAlign w:val="bottom"/>
            <w:hideMark/>
          </w:tcPr>
          <w:p w14:paraId="6E0309DF" w14:textId="77777777" w:rsidR="004416D1" w:rsidRPr="004416D1" w:rsidRDefault="004416D1" w:rsidP="004416D1">
            <w:pPr>
              <w:jc w:val="right"/>
              <w:rPr>
                <w:b/>
                <w:bCs/>
                <w:color w:val="000000"/>
              </w:rPr>
            </w:pPr>
            <w:r w:rsidRPr="004416D1">
              <w:rPr>
                <w:b/>
                <w:bCs/>
                <w:color w:val="000000"/>
              </w:rPr>
              <w:t>44 376 174,00</w:t>
            </w:r>
          </w:p>
        </w:tc>
      </w:tr>
      <w:tr w:rsidR="004416D1" w:rsidRPr="00C97AE7" w14:paraId="65D04193" w14:textId="77777777" w:rsidTr="0095035A">
        <w:trPr>
          <w:trHeight w:val="408"/>
        </w:trPr>
        <w:tc>
          <w:tcPr>
            <w:tcW w:w="178" w:type="pct"/>
            <w:tcBorders>
              <w:top w:val="nil"/>
              <w:left w:val="single" w:sz="4" w:space="0" w:color="auto"/>
              <w:bottom w:val="single" w:sz="4" w:space="0" w:color="auto"/>
              <w:right w:val="single" w:sz="4" w:space="0" w:color="auto"/>
            </w:tcBorders>
            <w:shd w:val="clear" w:color="auto" w:fill="auto"/>
            <w:noWrap/>
            <w:vAlign w:val="bottom"/>
            <w:hideMark/>
          </w:tcPr>
          <w:p w14:paraId="340BDD74" w14:textId="77777777" w:rsidR="004416D1" w:rsidRPr="004416D1" w:rsidRDefault="004416D1" w:rsidP="004416D1">
            <w:pPr>
              <w:rPr>
                <w:color w:val="000000"/>
              </w:rPr>
            </w:pPr>
            <w:r w:rsidRPr="004416D1">
              <w:rPr>
                <w:color w:val="000000"/>
              </w:rPr>
              <w:t> </w:t>
            </w:r>
          </w:p>
        </w:tc>
        <w:tc>
          <w:tcPr>
            <w:tcW w:w="1397" w:type="pct"/>
            <w:tcBorders>
              <w:top w:val="nil"/>
              <w:left w:val="nil"/>
              <w:bottom w:val="single" w:sz="4" w:space="0" w:color="auto"/>
              <w:right w:val="single" w:sz="4" w:space="0" w:color="auto"/>
            </w:tcBorders>
            <w:shd w:val="clear" w:color="000000" w:fill="D9D9D9"/>
            <w:vAlign w:val="center"/>
            <w:hideMark/>
          </w:tcPr>
          <w:p w14:paraId="463B8B33" w14:textId="77777777" w:rsidR="004416D1" w:rsidRPr="004416D1" w:rsidRDefault="004416D1" w:rsidP="004416D1">
            <w:pPr>
              <w:rPr>
                <w:b/>
                <w:bCs/>
                <w:color w:val="000000"/>
              </w:rPr>
            </w:pPr>
            <w:r w:rsidRPr="004416D1">
              <w:rPr>
                <w:b/>
                <w:bCs/>
                <w:color w:val="000000"/>
              </w:rPr>
              <w:t>Итого:</w:t>
            </w:r>
          </w:p>
        </w:tc>
        <w:tc>
          <w:tcPr>
            <w:tcW w:w="690" w:type="pct"/>
            <w:tcBorders>
              <w:top w:val="nil"/>
              <w:left w:val="nil"/>
              <w:bottom w:val="single" w:sz="4" w:space="0" w:color="auto"/>
              <w:right w:val="single" w:sz="4" w:space="0" w:color="auto"/>
            </w:tcBorders>
            <w:shd w:val="clear" w:color="000000" w:fill="D9D9D9"/>
            <w:noWrap/>
            <w:vAlign w:val="bottom"/>
            <w:hideMark/>
          </w:tcPr>
          <w:p w14:paraId="7557F81E" w14:textId="77777777" w:rsidR="004416D1" w:rsidRPr="004416D1" w:rsidRDefault="004416D1" w:rsidP="004416D1">
            <w:pPr>
              <w:rPr>
                <w:b/>
                <w:bCs/>
                <w:color w:val="000000"/>
              </w:rPr>
            </w:pPr>
            <w:r w:rsidRPr="004416D1">
              <w:rPr>
                <w:b/>
                <w:bCs/>
                <w:color w:val="000000"/>
              </w:rPr>
              <w:t> </w:t>
            </w:r>
          </w:p>
        </w:tc>
        <w:tc>
          <w:tcPr>
            <w:tcW w:w="1034" w:type="pct"/>
            <w:tcBorders>
              <w:top w:val="nil"/>
              <w:left w:val="nil"/>
              <w:bottom w:val="single" w:sz="4" w:space="0" w:color="auto"/>
              <w:right w:val="single" w:sz="4" w:space="0" w:color="auto"/>
            </w:tcBorders>
            <w:shd w:val="clear" w:color="000000" w:fill="D9D9D9"/>
            <w:noWrap/>
            <w:vAlign w:val="bottom"/>
            <w:hideMark/>
          </w:tcPr>
          <w:p w14:paraId="4AD699DF" w14:textId="77777777" w:rsidR="004416D1" w:rsidRPr="004416D1" w:rsidRDefault="004416D1" w:rsidP="004416D1">
            <w:pPr>
              <w:rPr>
                <w:b/>
                <w:bCs/>
                <w:color w:val="000000"/>
              </w:rPr>
            </w:pPr>
            <w:r w:rsidRPr="004416D1">
              <w:rPr>
                <w:b/>
                <w:bCs/>
                <w:color w:val="000000"/>
              </w:rPr>
              <w:t> </w:t>
            </w:r>
          </w:p>
        </w:tc>
        <w:tc>
          <w:tcPr>
            <w:tcW w:w="567" w:type="pct"/>
            <w:tcBorders>
              <w:top w:val="nil"/>
              <w:left w:val="nil"/>
              <w:bottom w:val="single" w:sz="4" w:space="0" w:color="auto"/>
              <w:right w:val="single" w:sz="4" w:space="0" w:color="auto"/>
            </w:tcBorders>
            <w:shd w:val="clear" w:color="000000" w:fill="D9D9D9"/>
            <w:noWrap/>
            <w:vAlign w:val="bottom"/>
            <w:hideMark/>
          </w:tcPr>
          <w:p w14:paraId="25D9ED56" w14:textId="77777777" w:rsidR="004416D1" w:rsidRPr="004416D1" w:rsidRDefault="004416D1" w:rsidP="004416D1">
            <w:pPr>
              <w:jc w:val="right"/>
              <w:rPr>
                <w:b/>
                <w:bCs/>
                <w:color w:val="000000"/>
              </w:rPr>
            </w:pPr>
            <w:r w:rsidRPr="004416D1">
              <w:rPr>
                <w:b/>
                <w:bCs/>
                <w:color w:val="000000"/>
              </w:rPr>
              <w:t>129 762 747,00</w:t>
            </w:r>
          </w:p>
        </w:tc>
        <w:tc>
          <w:tcPr>
            <w:tcW w:w="567" w:type="pct"/>
            <w:tcBorders>
              <w:top w:val="nil"/>
              <w:left w:val="nil"/>
              <w:bottom w:val="single" w:sz="4" w:space="0" w:color="auto"/>
              <w:right w:val="single" w:sz="4" w:space="0" w:color="auto"/>
            </w:tcBorders>
            <w:shd w:val="clear" w:color="000000" w:fill="D9D9D9"/>
            <w:noWrap/>
            <w:vAlign w:val="bottom"/>
            <w:hideMark/>
          </w:tcPr>
          <w:p w14:paraId="3472B03E" w14:textId="77777777" w:rsidR="004416D1" w:rsidRPr="004416D1" w:rsidRDefault="004416D1" w:rsidP="004416D1">
            <w:pPr>
              <w:jc w:val="right"/>
              <w:rPr>
                <w:b/>
                <w:bCs/>
                <w:color w:val="000000"/>
              </w:rPr>
            </w:pPr>
            <w:r w:rsidRPr="004416D1">
              <w:rPr>
                <w:b/>
                <w:bCs/>
                <w:color w:val="000000"/>
              </w:rPr>
              <w:t>127 174 403,00</w:t>
            </w:r>
          </w:p>
        </w:tc>
        <w:tc>
          <w:tcPr>
            <w:tcW w:w="567" w:type="pct"/>
            <w:tcBorders>
              <w:top w:val="nil"/>
              <w:left w:val="nil"/>
              <w:bottom w:val="single" w:sz="4" w:space="0" w:color="auto"/>
              <w:right w:val="single" w:sz="4" w:space="0" w:color="auto"/>
            </w:tcBorders>
            <w:shd w:val="clear" w:color="000000" w:fill="D9D9D9"/>
            <w:noWrap/>
            <w:vAlign w:val="bottom"/>
            <w:hideMark/>
          </w:tcPr>
          <w:p w14:paraId="2EE0169D" w14:textId="77777777" w:rsidR="004416D1" w:rsidRPr="004416D1" w:rsidRDefault="004416D1" w:rsidP="004416D1">
            <w:pPr>
              <w:jc w:val="right"/>
              <w:rPr>
                <w:b/>
                <w:bCs/>
                <w:color w:val="000000"/>
              </w:rPr>
            </w:pPr>
            <w:r w:rsidRPr="004416D1">
              <w:rPr>
                <w:b/>
                <w:bCs/>
                <w:color w:val="000000"/>
              </w:rPr>
              <w:t>125 242 682,00</w:t>
            </w:r>
          </w:p>
        </w:tc>
      </w:tr>
    </w:tbl>
    <w:p w14:paraId="03E7E67C" w14:textId="46DB9059" w:rsidR="0095035A" w:rsidRPr="00C97AE7" w:rsidRDefault="004416D1" w:rsidP="00E95288">
      <w:pPr>
        <w:rPr>
          <w:sz w:val="28"/>
          <w:szCs w:val="28"/>
        </w:rPr>
      </w:pPr>
      <w:r w:rsidRPr="00C97AE7">
        <w:rPr>
          <w:sz w:val="28"/>
          <w:szCs w:val="28"/>
        </w:rPr>
        <w:fldChar w:fldCharType="end"/>
      </w:r>
    </w:p>
    <w:p w14:paraId="703D70BC" w14:textId="77777777" w:rsidR="0095035A" w:rsidRPr="00C97AE7" w:rsidRDefault="0095035A">
      <w:pPr>
        <w:spacing w:after="160" w:line="259" w:lineRule="auto"/>
        <w:rPr>
          <w:sz w:val="28"/>
          <w:szCs w:val="28"/>
        </w:rPr>
      </w:pPr>
      <w:r w:rsidRPr="00C97AE7">
        <w:rPr>
          <w:sz w:val="28"/>
          <w:szCs w:val="28"/>
        </w:rPr>
        <w:br w:type="page"/>
      </w:r>
    </w:p>
    <w:p w14:paraId="0CF1E0BD" w14:textId="77777777" w:rsidR="0095035A" w:rsidRPr="00C97AE7" w:rsidRDefault="0095035A">
      <w:pPr>
        <w:spacing w:after="160" w:line="259" w:lineRule="auto"/>
        <w:rPr>
          <w:sz w:val="28"/>
          <w:szCs w:val="28"/>
        </w:rPr>
        <w:sectPr w:rsidR="0095035A" w:rsidRPr="00C97AE7" w:rsidSect="003545EF">
          <w:headerReference w:type="even" r:id="rId17"/>
          <w:headerReference w:type="default" r:id="rId18"/>
          <w:headerReference w:type="first" r:id="rId19"/>
          <w:pgSz w:w="16838" w:h="11906" w:orient="landscape"/>
          <w:pgMar w:top="1418" w:right="851" w:bottom="851" w:left="851" w:header="709" w:footer="709" w:gutter="0"/>
          <w:cols w:space="708"/>
          <w:titlePg/>
          <w:docGrid w:linePitch="360"/>
        </w:sect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2"/>
        <w:gridCol w:w="3605"/>
      </w:tblGrid>
      <w:tr w:rsidR="0095035A" w:rsidRPr="00C97AE7" w14:paraId="6E980088" w14:textId="77777777" w:rsidTr="0095035A">
        <w:tc>
          <w:tcPr>
            <w:tcW w:w="6032" w:type="dxa"/>
          </w:tcPr>
          <w:p w14:paraId="5C8BDB92" w14:textId="77777777" w:rsidR="0095035A" w:rsidRPr="00C97AE7" w:rsidRDefault="0095035A">
            <w:pPr>
              <w:pStyle w:val="a4"/>
              <w:jc w:val="right"/>
              <w:rPr>
                <w:rFonts w:ascii="Times New Roman" w:hAnsi="Times New Roman"/>
                <w:sz w:val="28"/>
                <w:szCs w:val="28"/>
              </w:rPr>
            </w:pPr>
          </w:p>
        </w:tc>
        <w:tc>
          <w:tcPr>
            <w:tcW w:w="3605" w:type="dxa"/>
            <w:hideMark/>
          </w:tcPr>
          <w:p w14:paraId="7C735018" w14:textId="77777777" w:rsidR="0095035A" w:rsidRPr="00C97AE7" w:rsidRDefault="0095035A">
            <w:pPr>
              <w:pStyle w:val="a4"/>
              <w:rPr>
                <w:rFonts w:ascii="Times New Roman" w:hAnsi="Times New Roman"/>
                <w:sz w:val="28"/>
                <w:szCs w:val="28"/>
              </w:rPr>
            </w:pPr>
            <w:r w:rsidRPr="00C97AE7">
              <w:rPr>
                <w:rFonts w:ascii="Times New Roman" w:hAnsi="Times New Roman"/>
                <w:sz w:val="28"/>
                <w:szCs w:val="28"/>
              </w:rPr>
              <w:t>Приложение № 4</w:t>
            </w:r>
          </w:p>
          <w:p w14:paraId="6ED4A3AC" w14:textId="77777777" w:rsidR="0095035A" w:rsidRPr="00C97AE7" w:rsidRDefault="0095035A">
            <w:pPr>
              <w:pStyle w:val="a4"/>
              <w:rPr>
                <w:rFonts w:ascii="Times New Roman" w:hAnsi="Times New Roman"/>
                <w:sz w:val="28"/>
                <w:szCs w:val="28"/>
              </w:rPr>
            </w:pPr>
            <w:r w:rsidRPr="00C97AE7">
              <w:rPr>
                <w:rFonts w:ascii="Times New Roman" w:hAnsi="Times New Roman"/>
                <w:sz w:val="28"/>
                <w:szCs w:val="28"/>
              </w:rPr>
              <w:t>к муниципальной программе города Канска «Развитие культуры»</w:t>
            </w:r>
          </w:p>
        </w:tc>
      </w:tr>
    </w:tbl>
    <w:p w14:paraId="585955C5" w14:textId="77777777" w:rsidR="0095035A" w:rsidRPr="00C97AE7" w:rsidRDefault="0095035A" w:rsidP="0095035A">
      <w:pPr>
        <w:pStyle w:val="a4"/>
        <w:jc w:val="right"/>
        <w:rPr>
          <w:rFonts w:ascii="Times New Roman" w:hAnsi="Times New Roman"/>
          <w:sz w:val="28"/>
          <w:szCs w:val="28"/>
        </w:rPr>
      </w:pPr>
    </w:p>
    <w:p w14:paraId="763C43D9" w14:textId="77777777" w:rsidR="0095035A" w:rsidRPr="00C97AE7" w:rsidRDefault="0095035A" w:rsidP="0095035A">
      <w:pPr>
        <w:pStyle w:val="a4"/>
        <w:jc w:val="center"/>
        <w:rPr>
          <w:rFonts w:ascii="Times New Roman" w:hAnsi="Times New Roman"/>
          <w:sz w:val="28"/>
          <w:szCs w:val="28"/>
        </w:rPr>
      </w:pPr>
      <w:r w:rsidRPr="00C97AE7">
        <w:rPr>
          <w:rFonts w:ascii="Times New Roman" w:hAnsi="Times New Roman"/>
          <w:sz w:val="28"/>
          <w:szCs w:val="28"/>
        </w:rPr>
        <w:t>Подпрограмма 1 «Сохранение культурного наследия»</w:t>
      </w:r>
    </w:p>
    <w:p w14:paraId="0103E182" w14:textId="77777777" w:rsidR="0095035A" w:rsidRPr="00C97AE7" w:rsidRDefault="0095035A" w:rsidP="0095035A">
      <w:pPr>
        <w:pStyle w:val="a4"/>
        <w:jc w:val="center"/>
        <w:rPr>
          <w:rFonts w:ascii="Times New Roman" w:hAnsi="Times New Roman"/>
          <w:sz w:val="28"/>
          <w:szCs w:val="28"/>
        </w:rPr>
      </w:pPr>
    </w:p>
    <w:p w14:paraId="0CEEED81" w14:textId="77777777" w:rsidR="0095035A" w:rsidRPr="00C97AE7" w:rsidRDefault="0095035A" w:rsidP="0095035A">
      <w:pPr>
        <w:pStyle w:val="a4"/>
        <w:numPr>
          <w:ilvl w:val="0"/>
          <w:numId w:val="18"/>
        </w:numPr>
        <w:jc w:val="center"/>
        <w:rPr>
          <w:rFonts w:ascii="Times New Roman" w:hAnsi="Times New Roman"/>
          <w:sz w:val="28"/>
          <w:szCs w:val="28"/>
        </w:rPr>
      </w:pPr>
      <w:r w:rsidRPr="00C97AE7">
        <w:rPr>
          <w:rFonts w:ascii="Times New Roman" w:hAnsi="Times New Roman"/>
          <w:sz w:val="28"/>
          <w:szCs w:val="28"/>
        </w:rPr>
        <w:t>ПАСПОРТ ПОДПРОГРАММЫ</w:t>
      </w:r>
    </w:p>
    <w:tbl>
      <w:tblPr>
        <w:tblStyle w:val="ab"/>
        <w:tblW w:w="9889" w:type="dxa"/>
        <w:tblLook w:val="04A0" w:firstRow="1" w:lastRow="0" w:firstColumn="1" w:lastColumn="0" w:noHBand="0" w:noVBand="1"/>
      </w:tblPr>
      <w:tblGrid>
        <w:gridCol w:w="3681"/>
        <w:gridCol w:w="6208"/>
      </w:tblGrid>
      <w:tr w:rsidR="0095035A" w:rsidRPr="00C97AE7" w14:paraId="3F0647A9" w14:textId="77777777" w:rsidTr="0095035A">
        <w:trPr>
          <w:trHeight w:val="781"/>
        </w:trPr>
        <w:tc>
          <w:tcPr>
            <w:tcW w:w="3681" w:type="dxa"/>
            <w:tcBorders>
              <w:top w:val="single" w:sz="4" w:space="0" w:color="auto"/>
              <w:left w:val="single" w:sz="4" w:space="0" w:color="auto"/>
              <w:bottom w:val="single" w:sz="4" w:space="0" w:color="auto"/>
              <w:right w:val="single" w:sz="4" w:space="0" w:color="auto"/>
            </w:tcBorders>
            <w:vAlign w:val="center"/>
            <w:hideMark/>
          </w:tcPr>
          <w:p w14:paraId="451A26F6" w14:textId="77777777" w:rsidR="0095035A" w:rsidRPr="00C97AE7" w:rsidRDefault="0095035A">
            <w:pPr>
              <w:pStyle w:val="a4"/>
              <w:rPr>
                <w:rFonts w:ascii="Times New Roman" w:hAnsi="Times New Roman"/>
                <w:sz w:val="28"/>
                <w:szCs w:val="28"/>
              </w:rPr>
            </w:pPr>
            <w:r w:rsidRPr="00C97AE7">
              <w:rPr>
                <w:rFonts w:ascii="Times New Roman" w:hAnsi="Times New Roman"/>
                <w:sz w:val="28"/>
                <w:szCs w:val="28"/>
              </w:rPr>
              <w:t>Наименование подпрограммы</w:t>
            </w:r>
          </w:p>
        </w:tc>
        <w:tc>
          <w:tcPr>
            <w:tcW w:w="6208" w:type="dxa"/>
            <w:tcBorders>
              <w:top w:val="single" w:sz="4" w:space="0" w:color="auto"/>
              <w:left w:val="single" w:sz="4" w:space="0" w:color="auto"/>
              <w:bottom w:val="single" w:sz="4" w:space="0" w:color="auto"/>
              <w:right w:val="single" w:sz="4" w:space="0" w:color="auto"/>
            </w:tcBorders>
            <w:vAlign w:val="center"/>
            <w:hideMark/>
          </w:tcPr>
          <w:p w14:paraId="17557A15" w14:textId="77777777" w:rsidR="0095035A" w:rsidRPr="00C97AE7" w:rsidRDefault="0095035A">
            <w:pPr>
              <w:pStyle w:val="a4"/>
              <w:rPr>
                <w:rFonts w:ascii="Times New Roman" w:hAnsi="Times New Roman"/>
                <w:sz w:val="28"/>
                <w:szCs w:val="28"/>
              </w:rPr>
            </w:pPr>
            <w:r w:rsidRPr="00C97AE7">
              <w:rPr>
                <w:rFonts w:ascii="Times New Roman" w:hAnsi="Times New Roman"/>
                <w:sz w:val="28"/>
                <w:szCs w:val="28"/>
              </w:rPr>
              <w:t xml:space="preserve">«Сохранение культурного наследия» </w:t>
            </w:r>
          </w:p>
          <w:p w14:paraId="4539372B" w14:textId="77777777" w:rsidR="0095035A" w:rsidRPr="00C97AE7" w:rsidRDefault="0095035A">
            <w:pPr>
              <w:pStyle w:val="a4"/>
              <w:rPr>
                <w:rFonts w:ascii="Times New Roman" w:hAnsi="Times New Roman"/>
                <w:sz w:val="28"/>
                <w:szCs w:val="28"/>
              </w:rPr>
            </w:pPr>
            <w:r w:rsidRPr="00C97AE7">
              <w:rPr>
                <w:rFonts w:ascii="Times New Roman" w:hAnsi="Times New Roman"/>
                <w:sz w:val="28"/>
                <w:szCs w:val="28"/>
              </w:rPr>
              <w:t>(далее-подпрограмма)</w:t>
            </w:r>
          </w:p>
        </w:tc>
      </w:tr>
      <w:tr w:rsidR="0095035A" w:rsidRPr="00C97AE7" w14:paraId="485FCF39" w14:textId="77777777" w:rsidTr="0095035A">
        <w:trPr>
          <w:trHeight w:val="1405"/>
        </w:trPr>
        <w:tc>
          <w:tcPr>
            <w:tcW w:w="3681" w:type="dxa"/>
            <w:tcBorders>
              <w:top w:val="single" w:sz="4" w:space="0" w:color="auto"/>
              <w:left w:val="single" w:sz="4" w:space="0" w:color="auto"/>
              <w:bottom w:val="single" w:sz="4" w:space="0" w:color="auto"/>
              <w:right w:val="single" w:sz="4" w:space="0" w:color="auto"/>
            </w:tcBorders>
            <w:hideMark/>
          </w:tcPr>
          <w:p w14:paraId="6EF7EC78" w14:textId="77777777" w:rsidR="0095035A" w:rsidRPr="00C97AE7" w:rsidRDefault="0095035A">
            <w:pPr>
              <w:pStyle w:val="a4"/>
              <w:rPr>
                <w:rFonts w:ascii="Times New Roman" w:hAnsi="Times New Roman"/>
                <w:sz w:val="28"/>
                <w:szCs w:val="28"/>
              </w:rPr>
            </w:pPr>
            <w:r w:rsidRPr="00C97AE7">
              <w:rPr>
                <w:rFonts w:ascii="Times New Roman" w:hAnsi="Times New Roman"/>
                <w:sz w:val="28"/>
                <w:szCs w:val="28"/>
              </w:rPr>
              <w:t>Наименование муниципальной программы города Канска, в рамках которой реализуется подпрограмма</w:t>
            </w:r>
          </w:p>
        </w:tc>
        <w:tc>
          <w:tcPr>
            <w:tcW w:w="6208" w:type="dxa"/>
            <w:tcBorders>
              <w:top w:val="single" w:sz="4" w:space="0" w:color="auto"/>
              <w:left w:val="single" w:sz="4" w:space="0" w:color="auto"/>
              <w:bottom w:val="single" w:sz="4" w:space="0" w:color="auto"/>
              <w:right w:val="single" w:sz="4" w:space="0" w:color="auto"/>
            </w:tcBorders>
            <w:hideMark/>
          </w:tcPr>
          <w:p w14:paraId="38379BC6" w14:textId="77777777" w:rsidR="0095035A" w:rsidRPr="00C97AE7" w:rsidRDefault="0095035A">
            <w:pPr>
              <w:pStyle w:val="a4"/>
              <w:rPr>
                <w:rFonts w:ascii="Times New Roman" w:hAnsi="Times New Roman"/>
                <w:sz w:val="28"/>
                <w:szCs w:val="28"/>
              </w:rPr>
            </w:pPr>
            <w:r w:rsidRPr="00C97AE7">
              <w:rPr>
                <w:rFonts w:ascii="Times New Roman" w:eastAsia="Times New Roman" w:hAnsi="Times New Roman"/>
                <w:sz w:val="28"/>
                <w:szCs w:val="28"/>
                <w:lang w:eastAsia="ru-RU"/>
              </w:rPr>
              <w:t>«Развитие культуры» (далее – программа)</w:t>
            </w:r>
          </w:p>
        </w:tc>
      </w:tr>
      <w:tr w:rsidR="0095035A" w:rsidRPr="00C97AE7" w14:paraId="44961C71" w14:textId="77777777" w:rsidTr="0095035A">
        <w:trPr>
          <w:trHeight w:val="561"/>
        </w:trPr>
        <w:tc>
          <w:tcPr>
            <w:tcW w:w="3681" w:type="dxa"/>
            <w:tcBorders>
              <w:top w:val="single" w:sz="4" w:space="0" w:color="auto"/>
              <w:left w:val="single" w:sz="4" w:space="0" w:color="auto"/>
              <w:bottom w:val="single" w:sz="4" w:space="0" w:color="auto"/>
              <w:right w:val="single" w:sz="4" w:space="0" w:color="auto"/>
            </w:tcBorders>
            <w:vAlign w:val="center"/>
            <w:hideMark/>
          </w:tcPr>
          <w:p w14:paraId="1E9DA4D0" w14:textId="77777777" w:rsidR="0095035A" w:rsidRPr="00C97AE7" w:rsidRDefault="0095035A">
            <w:pPr>
              <w:pStyle w:val="a4"/>
              <w:rPr>
                <w:rFonts w:ascii="Times New Roman" w:hAnsi="Times New Roman"/>
                <w:sz w:val="28"/>
                <w:szCs w:val="28"/>
              </w:rPr>
            </w:pPr>
            <w:r w:rsidRPr="00C97AE7">
              <w:rPr>
                <w:rFonts w:ascii="Times New Roman" w:hAnsi="Times New Roman"/>
                <w:sz w:val="28"/>
                <w:szCs w:val="28"/>
              </w:rPr>
              <w:t>Исполнитель подпрограммы</w:t>
            </w:r>
          </w:p>
        </w:tc>
        <w:tc>
          <w:tcPr>
            <w:tcW w:w="6208" w:type="dxa"/>
            <w:tcBorders>
              <w:top w:val="single" w:sz="4" w:space="0" w:color="auto"/>
              <w:left w:val="single" w:sz="4" w:space="0" w:color="auto"/>
              <w:bottom w:val="single" w:sz="4" w:space="0" w:color="auto"/>
              <w:right w:val="single" w:sz="4" w:space="0" w:color="auto"/>
            </w:tcBorders>
            <w:vAlign w:val="center"/>
            <w:hideMark/>
          </w:tcPr>
          <w:p w14:paraId="20C870A5" w14:textId="77777777" w:rsidR="0095035A" w:rsidRPr="00C97AE7" w:rsidRDefault="0095035A">
            <w:pPr>
              <w:pStyle w:val="a4"/>
              <w:rPr>
                <w:rFonts w:ascii="Times New Roman" w:hAnsi="Times New Roman"/>
                <w:sz w:val="28"/>
                <w:szCs w:val="28"/>
              </w:rPr>
            </w:pPr>
            <w:r w:rsidRPr="00C97AE7">
              <w:rPr>
                <w:rFonts w:ascii="Times New Roman" w:hAnsi="Times New Roman"/>
                <w:sz w:val="28"/>
                <w:szCs w:val="28"/>
              </w:rPr>
              <w:t>Отдел культуры администрации г. Канска (далее-Отдел культуры)</w:t>
            </w:r>
          </w:p>
        </w:tc>
      </w:tr>
      <w:tr w:rsidR="0095035A" w:rsidRPr="00C97AE7" w14:paraId="11327F95" w14:textId="77777777" w:rsidTr="0095035A">
        <w:trPr>
          <w:trHeight w:val="1845"/>
        </w:trPr>
        <w:tc>
          <w:tcPr>
            <w:tcW w:w="3681" w:type="dxa"/>
            <w:tcBorders>
              <w:top w:val="single" w:sz="4" w:space="0" w:color="auto"/>
              <w:left w:val="single" w:sz="4" w:space="0" w:color="auto"/>
              <w:bottom w:val="single" w:sz="4" w:space="0" w:color="auto"/>
              <w:right w:val="single" w:sz="4" w:space="0" w:color="auto"/>
            </w:tcBorders>
            <w:hideMark/>
          </w:tcPr>
          <w:p w14:paraId="4DCE0539" w14:textId="77777777" w:rsidR="0095035A" w:rsidRPr="00C97AE7" w:rsidRDefault="0095035A">
            <w:pPr>
              <w:pStyle w:val="a4"/>
              <w:rPr>
                <w:rFonts w:ascii="Times New Roman" w:hAnsi="Times New Roman"/>
                <w:sz w:val="28"/>
                <w:szCs w:val="28"/>
              </w:rPr>
            </w:pPr>
            <w:r w:rsidRPr="00C97AE7">
              <w:rPr>
                <w:rFonts w:ascii="Times New Roman" w:hAnsi="Times New Roman"/>
                <w:sz w:val="28"/>
                <w:szCs w:val="28"/>
              </w:rPr>
              <w:t>Цель и задачи подпрограммы</w:t>
            </w:r>
          </w:p>
        </w:tc>
        <w:tc>
          <w:tcPr>
            <w:tcW w:w="6208" w:type="dxa"/>
            <w:tcBorders>
              <w:top w:val="single" w:sz="4" w:space="0" w:color="auto"/>
              <w:left w:val="single" w:sz="4" w:space="0" w:color="auto"/>
              <w:bottom w:val="single" w:sz="4" w:space="0" w:color="auto"/>
              <w:right w:val="single" w:sz="4" w:space="0" w:color="auto"/>
            </w:tcBorders>
          </w:tcPr>
          <w:p w14:paraId="73AB444E" w14:textId="77777777" w:rsidR="0095035A" w:rsidRPr="00C97AE7" w:rsidRDefault="0095035A">
            <w:pPr>
              <w:pStyle w:val="a4"/>
              <w:rPr>
                <w:rFonts w:ascii="Times New Roman" w:hAnsi="Times New Roman"/>
                <w:color w:val="000000" w:themeColor="text1"/>
                <w:sz w:val="28"/>
                <w:szCs w:val="28"/>
              </w:rPr>
            </w:pPr>
            <w:r w:rsidRPr="00C97AE7">
              <w:rPr>
                <w:rFonts w:ascii="Times New Roman" w:hAnsi="Times New Roman"/>
                <w:sz w:val="28"/>
                <w:szCs w:val="28"/>
              </w:rPr>
              <w:t>Цель: сохранение и эффективное использование единого культурного пространства, культурных ценностей, норм, традиций и обычаев.</w:t>
            </w:r>
            <w:r w:rsidRPr="00C97AE7">
              <w:rPr>
                <w:rFonts w:ascii="Times New Roman" w:hAnsi="Times New Roman"/>
                <w:color w:val="000000" w:themeColor="text1"/>
                <w:spacing w:val="2"/>
                <w:sz w:val="28"/>
                <w:szCs w:val="28"/>
                <w:shd w:val="clear" w:color="auto" w:fill="FFFFFF"/>
              </w:rPr>
              <w:t xml:space="preserve"> Организация и проведение мероприятий, направленных на возрождение, сохранение и развитие народных художественных промыслов и ремесел на территории города Канска</w:t>
            </w:r>
            <w:r w:rsidRPr="00C97AE7">
              <w:rPr>
                <w:rFonts w:ascii="Times New Roman" w:hAnsi="Times New Roman"/>
                <w:color w:val="000000" w:themeColor="text1"/>
                <w:sz w:val="28"/>
                <w:szCs w:val="28"/>
              </w:rPr>
              <w:t>.</w:t>
            </w:r>
          </w:p>
          <w:p w14:paraId="0C68540F" w14:textId="77777777" w:rsidR="0095035A" w:rsidRPr="00C97AE7" w:rsidRDefault="0095035A">
            <w:pPr>
              <w:pStyle w:val="a4"/>
              <w:rPr>
                <w:rFonts w:ascii="Times New Roman" w:hAnsi="Times New Roman"/>
                <w:sz w:val="28"/>
                <w:szCs w:val="28"/>
              </w:rPr>
            </w:pPr>
          </w:p>
          <w:p w14:paraId="196D7055" w14:textId="77777777" w:rsidR="0095035A" w:rsidRPr="00C97AE7" w:rsidRDefault="0095035A">
            <w:pPr>
              <w:pStyle w:val="a4"/>
              <w:rPr>
                <w:rFonts w:ascii="Times New Roman" w:hAnsi="Times New Roman"/>
                <w:sz w:val="28"/>
                <w:szCs w:val="28"/>
              </w:rPr>
            </w:pPr>
            <w:r w:rsidRPr="00C97AE7">
              <w:rPr>
                <w:rFonts w:ascii="Times New Roman" w:hAnsi="Times New Roman"/>
                <w:sz w:val="28"/>
                <w:szCs w:val="28"/>
              </w:rPr>
              <w:t>Задача 1. Развитие библиотечного дела.</w:t>
            </w:r>
          </w:p>
          <w:p w14:paraId="167B3F27" w14:textId="77777777" w:rsidR="0095035A" w:rsidRPr="00C97AE7" w:rsidRDefault="0095035A">
            <w:pPr>
              <w:pStyle w:val="a4"/>
              <w:rPr>
                <w:rFonts w:ascii="Times New Roman" w:hAnsi="Times New Roman"/>
                <w:sz w:val="28"/>
                <w:szCs w:val="28"/>
              </w:rPr>
            </w:pPr>
            <w:r w:rsidRPr="00C97AE7">
              <w:rPr>
                <w:rFonts w:ascii="Times New Roman" w:hAnsi="Times New Roman"/>
                <w:sz w:val="28"/>
                <w:szCs w:val="28"/>
              </w:rPr>
              <w:t>Задача 2. Развитие музейного дела.</w:t>
            </w:r>
          </w:p>
        </w:tc>
      </w:tr>
      <w:tr w:rsidR="0095035A" w:rsidRPr="00C97AE7" w14:paraId="69F81AA5" w14:textId="77777777" w:rsidTr="0095035A">
        <w:trPr>
          <w:trHeight w:val="553"/>
        </w:trPr>
        <w:tc>
          <w:tcPr>
            <w:tcW w:w="3681" w:type="dxa"/>
            <w:tcBorders>
              <w:top w:val="single" w:sz="4" w:space="0" w:color="auto"/>
              <w:left w:val="single" w:sz="4" w:space="0" w:color="auto"/>
              <w:bottom w:val="single" w:sz="4" w:space="0" w:color="auto"/>
              <w:right w:val="single" w:sz="4" w:space="0" w:color="auto"/>
            </w:tcBorders>
            <w:hideMark/>
          </w:tcPr>
          <w:p w14:paraId="59552462" w14:textId="77777777" w:rsidR="0095035A" w:rsidRPr="00C97AE7" w:rsidRDefault="0095035A">
            <w:pPr>
              <w:pStyle w:val="a4"/>
              <w:rPr>
                <w:rFonts w:ascii="Times New Roman" w:hAnsi="Times New Roman"/>
                <w:sz w:val="28"/>
                <w:szCs w:val="28"/>
              </w:rPr>
            </w:pPr>
            <w:r w:rsidRPr="00C97AE7">
              <w:rPr>
                <w:rFonts w:ascii="Times New Roman" w:hAnsi="Times New Roman"/>
                <w:sz w:val="28"/>
                <w:szCs w:val="28"/>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208" w:type="dxa"/>
            <w:tcBorders>
              <w:top w:val="single" w:sz="4" w:space="0" w:color="auto"/>
              <w:left w:val="single" w:sz="4" w:space="0" w:color="auto"/>
              <w:bottom w:val="single" w:sz="4" w:space="0" w:color="auto"/>
              <w:right w:val="single" w:sz="4" w:space="0" w:color="auto"/>
            </w:tcBorders>
            <w:hideMark/>
          </w:tcPr>
          <w:p w14:paraId="3261B8B7" w14:textId="77777777" w:rsidR="0095035A" w:rsidRPr="00C97AE7" w:rsidRDefault="0095035A">
            <w:pPr>
              <w:pStyle w:val="a4"/>
              <w:rPr>
                <w:rFonts w:ascii="Times New Roman" w:hAnsi="Times New Roman"/>
                <w:sz w:val="28"/>
                <w:szCs w:val="28"/>
              </w:rPr>
            </w:pPr>
            <w:r w:rsidRPr="00C97AE7">
              <w:rPr>
                <w:rFonts w:ascii="Times New Roman" w:hAnsi="Times New Roman"/>
                <w:sz w:val="28"/>
                <w:szCs w:val="28"/>
              </w:rPr>
              <w:t>Приложение № 1 к подпрограмме 1</w:t>
            </w:r>
          </w:p>
        </w:tc>
      </w:tr>
      <w:tr w:rsidR="0095035A" w:rsidRPr="00C97AE7" w14:paraId="73B08943" w14:textId="77777777" w:rsidTr="0095035A">
        <w:trPr>
          <w:trHeight w:val="643"/>
        </w:trPr>
        <w:tc>
          <w:tcPr>
            <w:tcW w:w="3681" w:type="dxa"/>
            <w:tcBorders>
              <w:top w:val="single" w:sz="4" w:space="0" w:color="auto"/>
              <w:left w:val="single" w:sz="4" w:space="0" w:color="auto"/>
              <w:bottom w:val="single" w:sz="4" w:space="0" w:color="auto"/>
              <w:right w:val="single" w:sz="4" w:space="0" w:color="auto"/>
            </w:tcBorders>
            <w:hideMark/>
          </w:tcPr>
          <w:p w14:paraId="6E2327CC" w14:textId="77777777" w:rsidR="0095035A" w:rsidRPr="00C97AE7" w:rsidRDefault="0095035A">
            <w:pPr>
              <w:pStyle w:val="a4"/>
              <w:rPr>
                <w:rFonts w:ascii="Times New Roman" w:hAnsi="Times New Roman"/>
                <w:sz w:val="28"/>
                <w:szCs w:val="28"/>
              </w:rPr>
            </w:pPr>
            <w:r w:rsidRPr="00C97AE7">
              <w:rPr>
                <w:rFonts w:ascii="Times New Roman" w:hAnsi="Times New Roman"/>
                <w:sz w:val="28"/>
                <w:szCs w:val="28"/>
              </w:rPr>
              <w:t>Сроки реализации подпрограммы</w:t>
            </w:r>
          </w:p>
        </w:tc>
        <w:tc>
          <w:tcPr>
            <w:tcW w:w="6208" w:type="dxa"/>
            <w:tcBorders>
              <w:top w:val="single" w:sz="4" w:space="0" w:color="auto"/>
              <w:left w:val="single" w:sz="4" w:space="0" w:color="auto"/>
              <w:bottom w:val="single" w:sz="4" w:space="0" w:color="auto"/>
              <w:right w:val="single" w:sz="4" w:space="0" w:color="auto"/>
            </w:tcBorders>
            <w:hideMark/>
          </w:tcPr>
          <w:p w14:paraId="55BAA09D" w14:textId="77777777" w:rsidR="0095035A" w:rsidRPr="00C97AE7" w:rsidRDefault="0095035A">
            <w:pPr>
              <w:pStyle w:val="a4"/>
              <w:rPr>
                <w:rFonts w:ascii="Times New Roman" w:hAnsi="Times New Roman"/>
                <w:sz w:val="28"/>
                <w:szCs w:val="28"/>
              </w:rPr>
            </w:pPr>
            <w:r w:rsidRPr="00C97AE7">
              <w:rPr>
                <w:rFonts w:ascii="Times New Roman" w:hAnsi="Times New Roman"/>
                <w:sz w:val="28"/>
                <w:szCs w:val="28"/>
              </w:rPr>
              <w:t>2017-2024 годы</w:t>
            </w:r>
          </w:p>
        </w:tc>
      </w:tr>
      <w:tr w:rsidR="0095035A" w:rsidRPr="00C97AE7" w14:paraId="0A140BE5" w14:textId="77777777" w:rsidTr="0095035A">
        <w:trPr>
          <w:trHeight w:val="1012"/>
        </w:trPr>
        <w:tc>
          <w:tcPr>
            <w:tcW w:w="3681" w:type="dxa"/>
            <w:tcBorders>
              <w:top w:val="single" w:sz="4" w:space="0" w:color="auto"/>
              <w:left w:val="single" w:sz="4" w:space="0" w:color="auto"/>
              <w:bottom w:val="single" w:sz="4" w:space="0" w:color="auto"/>
              <w:right w:val="single" w:sz="4" w:space="0" w:color="auto"/>
            </w:tcBorders>
            <w:hideMark/>
          </w:tcPr>
          <w:p w14:paraId="568ED490" w14:textId="77777777" w:rsidR="0095035A" w:rsidRPr="00C97AE7" w:rsidRDefault="0095035A">
            <w:pPr>
              <w:pStyle w:val="a4"/>
              <w:rPr>
                <w:rFonts w:ascii="Times New Roman" w:hAnsi="Times New Roman"/>
                <w:sz w:val="28"/>
                <w:szCs w:val="28"/>
              </w:rPr>
            </w:pPr>
            <w:r w:rsidRPr="00C97AE7">
              <w:rPr>
                <w:rFonts w:ascii="Times New Roman" w:hAnsi="Times New Roman"/>
                <w:sz w:val="28"/>
                <w:szCs w:val="28"/>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208" w:type="dxa"/>
            <w:tcBorders>
              <w:top w:val="single" w:sz="4" w:space="0" w:color="auto"/>
              <w:left w:val="single" w:sz="4" w:space="0" w:color="auto"/>
              <w:bottom w:val="single" w:sz="4" w:space="0" w:color="auto"/>
              <w:right w:val="single" w:sz="4" w:space="0" w:color="auto"/>
            </w:tcBorders>
            <w:hideMark/>
          </w:tcPr>
          <w:p w14:paraId="407D70A7" w14:textId="77777777" w:rsidR="0095035A" w:rsidRPr="00C97AE7" w:rsidRDefault="0095035A">
            <w:pPr>
              <w:pStyle w:val="ConsPlusNormal"/>
              <w:ind w:firstLine="0"/>
              <w:rPr>
                <w:rFonts w:ascii="Times New Roman" w:hAnsi="Times New Roman" w:cs="Times New Roman"/>
                <w:sz w:val="28"/>
                <w:szCs w:val="28"/>
                <w:lang w:eastAsia="en-US"/>
              </w:rPr>
            </w:pPr>
            <w:r w:rsidRPr="00C97AE7">
              <w:rPr>
                <w:rFonts w:ascii="Times New Roman" w:hAnsi="Times New Roman" w:cs="Times New Roman"/>
                <w:sz w:val="28"/>
                <w:szCs w:val="28"/>
                <w:lang w:eastAsia="en-US"/>
              </w:rPr>
              <w:t>Общий объем финансирования подпрограммы составляет 141 652 425,00 руб., в том числе по годам:</w:t>
            </w:r>
          </w:p>
          <w:p w14:paraId="2757966E" w14:textId="77777777" w:rsidR="0095035A" w:rsidRPr="00C97AE7" w:rsidRDefault="0095035A">
            <w:pPr>
              <w:pStyle w:val="ConsPlusNormal"/>
              <w:ind w:firstLine="0"/>
              <w:rPr>
                <w:rFonts w:ascii="Times New Roman" w:hAnsi="Times New Roman" w:cs="Times New Roman"/>
                <w:sz w:val="28"/>
                <w:szCs w:val="28"/>
                <w:lang w:eastAsia="en-US"/>
              </w:rPr>
            </w:pPr>
            <w:r w:rsidRPr="00C97AE7">
              <w:rPr>
                <w:rFonts w:ascii="Times New Roman" w:hAnsi="Times New Roman" w:cs="Times New Roman"/>
                <w:sz w:val="28"/>
                <w:szCs w:val="28"/>
                <w:lang w:eastAsia="en-US"/>
              </w:rPr>
              <w:t>2022 год – 48 257 267,00 руб.;</w:t>
            </w:r>
          </w:p>
          <w:p w14:paraId="6632B2AE" w14:textId="77777777" w:rsidR="0095035A" w:rsidRPr="00C97AE7" w:rsidRDefault="0095035A">
            <w:pPr>
              <w:pStyle w:val="ConsPlusNormal"/>
              <w:ind w:firstLine="0"/>
              <w:rPr>
                <w:rFonts w:ascii="Times New Roman" w:hAnsi="Times New Roman" w:cs="Times New Roman"/>
                <w:sz w:val="28"/>
                <w:szCs w:val="28"/>
                <w:lang w:eastAsia="en-US"/>
              </w:rPr>
            </w:pPr>
            <w:r w:rsidRPr="00C97AE7">
              <w:rPr>
                <w:rFonts w:ascii="Times New Roman" w:hAnsi="Times New Roman" w:cs="Times New Roman"/>
                <w:sz w:val="28"/>
                <w:szCs w:val="28"/>
                <w:lang w:eastAsia="en-US"/>
              </w:rPr>
              <w:t>2023 год – 47 315 079,00 руб.;</w:t>
            </w:r>
          </w:p>
          <w:p w14:paraId="41FDAA4F" w14:textId="77777777" w:rsidR="0095035A" w:rsidRPr="00C97AE7" w:rsidRDefault="0095035A">
            <w:pPr>
              <w:pStyle w:val="ConsPlusNormal"/>
              <w:ind w:firstLine="0"/>
              <w:rPr>
                <w:rFonts w:ascii="Times New Roman" w:hAnsi="Times New Roman" w:cs="Times New Roman"/>
                <w:sz w:val="28"/>
                <w:szCs w:val="28"/>
                <w:lang w:eastAsia="en-US"/>
              </w:rPr>
            </w:pPr>
            <w:r w:rsidRPr="00C97AE7">
              <w:rPr>
                <w:rFonts w:ascii="Times New Roman" w:hAnsi="Times New Roman" w:cs="Times New Roman"/>
                <w:sz w:val="28"/>
                <w:szCs w:val="28"/>
                <w:lang w:eastAsia="en-US"/>
              </w:rPr>
              <w:t>2024 год – 46 080 079,00 руб.</w:t>
            </w:r>
          </w:p>
          <w:p w14:paraId="3B7B5E29" w14:textId="77777777" w:rsidR="0095035A" w:rsidRPr="00C97AE7" w:rsidRDefault="0095035A">
            <w:pPr>
              <w:pStyle w:val="ConsPlusNormal"/>
              <w:ind w:firstLine="0"/>
              <w:rPr>
                <w:rFonts w:ascii="Times New Roman" w:hAnsi="Times New Roman" w:cs="Times New Roman"/>
                <w:sz w:val="28"/>
                <w:szCs w:val="28"/>
                <w:lang w:eastAsia="en-US"/>
              </w:rPr>
            </w:pPr>
            <w:r w:rsidRPr="00C97AE7">
              <w:rPr>
                <w:rFonts w:ascii="Times New Roman" w:hAnsi="Times New Roman" w:cs="Times New Roman"/>
                <w:sz w:val="28"/>
                <w:szCs w:val="28"/>
                <w:lang w:eastAsia="en-US"/>
              </w:rPr>
              <w:t>Из них:</w:t>
            </w:r>
          </w:p>
          <w:p w14:paraId="06D80CFC" w14:textId="77777777" w:rsidR="0095035A" w:rsidRPr="00C97AE7" w:rsidRDefault="0095035A">
            <w:pPr>
              <w:widowControl w:val="0"/>
              <w:autoSpaceDE w:val="0"/>
              <w:autoSpaceDN w:val="0"/>
              <w:adjustRightInd w:val="0"/>
              <w:rPr>
                <w:sz w:val="28"/>
                <w:szCs w:val="28"/>
                <w:lang w:eastAsia="en-US"/>
              </w:rPr>
            </w:pPr>
            <w:r w:rsidRPr="00C97AE7">
              <w:rPr>
                <w:sz w:val="28"/>
                <w:szCs w:val="28"/>
                <w:lang w:eastAsia="en-US"/>
              </w:rPr>
              <w:t xml:space="preserve">из средств федерального бюджета – 0,00 руб., </w:t>
            </w:r>
          </w:p>
          <w:p w14:paraId="2976DAF7" w14:textId="77777777" w:rsidR="0095035A" w:rsidRPr="00C97AE7" w:rsidRDefault="0095035A">
            <w:pPr>
              <w:widowControl w:val="0"/>
              <w:autoSpaceDE w:val="0"/>
              <w:autoSpaceDN w:val="0"/>
              <w:adjustRightInd w:val="0"/>
              <w:rPr>
                <w:sz w:val="28"/>
                <w:szCs w:val="28"/>
                <w:lang w:eastAsia="en-US"/>
              </w:rPr>
            </w:pPr>
            <w:r w:rsidRPr="00C97AE7">
              <w:rPr>
                <w:sz w:val="28"/>
                <w:szCs w:val="28"/>
                <w:lang w:eastAsia="en-US"/>
              </w:rPr>
              <w:t>в том числе по годам:</w:t>
            </w:r>
          </w:p>
          <w:p w14:paraId="4FBB1124" w14:textId="77777777" w:rsidR="0095035A" w:rsidRPr="00C97AE7" w:rsidRDefault="0095035A">
            <w:pPr>
              <w:widowControl w:val="0"/>
              <w:autoSpaceDE w:val="0"/>
              <w:autoSpaceDN w:val="0"/>
              <w:adjustRightInd w:val="0"/>
              <w:rPr>
                <w:sz w:val="28"/>
                <w:szCs w:val="28"/>
                <w:lang w:eastAsia="en-US"/>
              </w:rPr>
            </w:pPr>
            <w:r w:rsidRPr="00C97AE7">
              <w:rPr>
                <w:sz w:val="28"/>
                <w:szCs w:val="28"/>
                <w:lang w:eastAsia="en-US"/>
              </w:rPr>
              <w:t>2022 год – 0,00 руб.;</w:t>
            </w:r>
          </w:p>
          <w:p w14:paraId="568D82FE" w14:textId="77777777" w:rsidR="0095035A" w:rsidRPr="00C97AE7" w:rsidRDefault="0095035A">
            <w:pPr>
              <w:widowControl w:val="0"/>
              <w:autoSpaceDE w:val="0"/>
              <w:autoSpaceDN w:val="0"/>
              <w:adjustRightInd w:val="0"/>
              <w:rPr>
                <w:sz w:val="28"/>
                <w:szCs w:val="28"/>
                <w:lang w:eastAsia="en-US"/>
              </w:rPr>
            </w:pPr>
            <w:r w:rsidRPr="00C97AE7">
              <w:rPr>
                <w:sz w:val="28"/>
                <w:szCs w:val="28"/>
                <w:lang w:eastAsia="en-US"/>
              </w:rPr>
              <w:t>2023 год – 0,00 руб.;</w:t>
            </w:r>
          </w:p>
          <w:p w14:paraId="0DE74037" w14:textId="77777777" w:rsidR="0095035A" w:rsidRPr="00C97AE7" w:rsidRDefault="0095035A">
            <w:pPr>
              <w:pStyle w:val="ConsPlusNormal"/>
              <w:ind w:firstLine="0"/>
              <w:rPr>
                <w:rFonts w:ascii="Times New Roman" w:hAnsi="Times New Roman" w:cs="Times New Roman"/>
                <w:sz w:val="28"/>
                <w:szCs w:val="28"/>
                <w:lang w:eastAsia="en-US"/>
              </w:rPr>
            </w:pPr>
            <w:r w:rsidRPr="00C97AE7">
              <w:rPr>
                <w:rFonts w:ascii="Times New Roman" w:hAnsi="Times New Roman" w:cs="Times New Roman"/>
                <w:sz w:val="28"/>
                <w:szCs w:val="28"/>
                <w:lang w:eastAsia="en-US"/>
              </w:rPr>
              <w:t>2024 год – 0,00руб.</w:t>
            </w:r>
          </w:p>
          <w:p w14:paraId="7B972DB5" w14:textId="77777777" w:rsidR="0095035A" w:rsidRPr="00C97AE7" w:rsidRDefault="0095035A">
            <w:pPr>
              <w:pStyle w:val="ConsPlusNormal"/>
              <w:ind w:firstLine="0"/>
              <w:rPr>
                <w:rFonts w:ascii="Times New Roman" w:hAnsi="Times New Roman" w:cs="Times New Roman"/>
                <w:sz w:val="28"/>
                <w:szCs w:val="28"/>
                <w:lang w:eastAsia="en-US"/>
              </w:rPr>
            </w:pPr>
            <w:r w:rsidRPr="00C97AE7">
              <w:rPr>
                <w:rFonts w:ascii="Times New Roman" w:hAnsi="Times New Roman" w:cs="Times New Roman"/>
                <w:sz w:val="28"/>
                <w:szCs w:val="28"/>
                <w:lang w:eastAsia="en-US"/>
              </w:rPr>
              <w:t xml:space="preserve">из средств краевого бюджета – 463 500,00 руб., </w:t>
            </w:r>
          </w:p>
          <w:p w14:paraId="71C16DA4" w14:textId="77777777" w:rsidR="0095035A" w:rsidRPr="00C97AE7" w:rsidRDefault="0095035A">
            <w:pPr>
              <w:pStyle w:val="ConsPlusNormal"/>
              <w:ind w:firstLine="0"/>
              <w:rPr>
                <w:rFonts w:ascii="Times New Roman" w:hAnsi="Times New Roman" w:cs="Times New Roman"/>
                <w:sz w:val="28"/>
                <w:szCs w:val="28"/>
                <w:lang w:eastAsia="en-US"/>
              </w:rPr>
            </w:pPr>
            <w:r w:rsidRPr="00C97AE7">
              <w:rPr>
                <w:rFonts w:ascii="Times New Roman" w:hAnsi="Times New Roman" w:cs="Times New Roman"/>
                <w:sz w:val="28"/>
                <w:szCs w:val="28"/>
                <w:lang w:eastAsia="en-US"/>
              </w:rPr>
              <w:t>в том числе по годам:</w:t>
            </w:r>
          </w:p>
          <w:p w14:paraId="24981435" w14:textId="77777777" w:rsidR="0095035A" w:rsidRPr="00C97AE7" w:rsidRDefault="0095035A">
            <w:pPr>
              <w:pStyle w:val="ConsPlusNormal"/>
              <w:ind w:firstLine="0"/>
              <w:rPr>
                <w:rFonts w:ascii="Times New Roman" w:hAnsi="Times New Roman" w:cs="Times New Roman"/>
                <w:sz w:val="28"/>
                <w:szCs w:val="28"/>
                <w:lang w:eastAsia="en-US"/>
              </w:rPr>
            </w:pPr>
            <w:r w:rsidRPr="00C97AE7">
              <w:rPr>
                <w:rFonts w:ascii="Times New Roman" w:hAnsi="Times New Roman" w:cs="Times New Roman"/>
                <w:sz w:val="28"/>
                <w:szCs w:val="28"/>
                <w:lang w:eastAsia="en-US"/>
              </w:rPr>
              <w:t>2022 год – 154 500,00 руб.;</w:t>
            </w:r>
          </w:p>
          <w:p w14:paraId="794BF0D2" w14:textId="77777777" w:rsidR="0095035A" w:rsidRPr="00C97AE7" w:rsidRDefault="0095035A">
            <w:pPr>
              <w:pStyle w:val="a4"/>
              <w:rPr>
                <w:rFonts w:ascii="Times New Roman" w:hAnsi="Times New Roman"/>
                <w:sz w:val="28"/>
                <w:szCs w:val="28"/>
              </w:rPr>
            </w:pPr>
            <w:r w:rsidRPr="00C97AE7">
              <w:rPr>
                <w:rFonts w:ascii="Times New Roman" w:hAnsi="Times New Roman"/>
                <w:sz w:val="28"/>
                <w:szCs w:val="28"/>
              </w:rPr>
              <w:t>2023 год – 154 500,00 руб.;</w:t>
            </w:r>
          </w:p>
          <w:p w14:paraId="716291A3" w14:textId="77777777" w:rsidR="0095035A" w:rsidRPr="00C97AE7" w:rsidRDefault="0095035A">
            <w:pPr>
              <w:pStyle w:val="ConsPlusNormal"/>
              <w:ind w:firstLine="0"/>
              <w:rPr>
                <w:rFonts w:ascii="Times New Roman" w:eastAsia="Calibri" w:hAnsi="Times New Roman" w:cs="Times New Roman"/>
                <w:sz w:val="28"/>
                <w:szCs w:val="28"/>
                <w:lang w:eastAsia="en-US"/>
              </w:rPr>
            </w:pPr>
            <w:r w:rsidRPr="00C97AE7">
              <w:rPr>
                <w:rFonts w:ascii="Times New Roman" w:eastAsia="Calibri" w:hAnsi="Times New Roman" w:cs="Times New Roman"/>
                <w:sz w:val="28"/>
                <w:szCs w:val="28"/>
                <w:lang w:eastAsia="en-US"/>
              </w:rPr>
              <w:t xml:space="preserve">2024 год – 154 500,00 руб. </w:t>
            </w:r>
          </w:p>
          <w:p w14:paraId="6D7A0309" w14:textId="77777777" w:rsidR="0095035A" w:rsidRPr="00C97AE7" w:rsidRDefault="0095035A">
            <w:pPr>
              <w:pStyle w:val="ConsPlusNormal"/>
              <w:ind w:firstLine="0"/>
              <w:rPr>
                <w:rFonts w:ascii="Times New Roman" w:hAnsi="Times New Roman" w:cs="Times New Roman"/>
                <w:sz w:val="28"/>
                <w:szCs w:val="28"/>
                <w:lang w:eastAsia="en-US"/>
              </w:rPr>
            </w:pPr>
            <w:r w:rsidRPr="00C97AE7">
              <w:rPr>
                <w:rFonts w:ascii="Times New Roman" w:hAnsi="Times New Roman" w:cs="Times New Roman"/>
                <w:sz w:val="28"/>
                <w:szCs w:val="28"/>
                <w:lang w:eastAsia="en-US"/>
              </w:rPr>
              <w:t xml:space="preserve">из средств городского бюджета – 141 188 925,00 руб., в </w:t>
            </w:r>
            <w:r w:rsidRPr="00C97AE7">
              <w:rPr>
                <w:rFonts w:ascii="Times New Roman" w:hAnsi="Times New Roman" w:cs="Times New Roman"/>
                <w:sz w:val="28"/>
                <w:szCs w:val="28"/>
                <w:lang w:eastAsia="en-US"/>
              </w:rPr>
              <w:lastRenderedPageBreak/>
              <w:t>том числе по годам:</w:t>
            </w:r>
          </w:p>
          <w:p w14:paraId="7CD374F7" w14:textId="77777777" w:rsidR="0095035A" w:rsidRPr="00C97AE7" w:rsidRDefault="0095035A">
            <w:pPr>
              <w:pStyle w:val="ConsPlusNormal"/>
              <w:ind w:firstLine="0"/>
              <w:rPr>
                <w:rFonts w:ascii="Times New Roman" w:hAnsi="Times New Roman" w:cs="Times New Roman"/>
                <w:sz w:val="28"/>
                <w:szCs w:val="28"/>
                <w:lang w:eastAsia="en-US"/>
              </w:rPr>
            </w:pPr>
            <w:r w:rsidRPr="00C97AE7">
              <w:rPr>
                <w:rFonts w:ascii="Times New Roman" w:hAnsi="Times New Roman" w:cs="Times New Roman"/>
                <w:sz w:val="28"/>
                <w:szCs w:val="28"/>
                <w:lang w:eastAsia="en-US"/>
              </w:rPr>
              <w:t>2022 год – 48 102 767,00 руб.;</w:t>
            </w:r>
          </w:p>
          <w:p w14:paraId="573B1BF1" w14:textId="77777777" w:rsidR="0095035A" w:rsidRPr="00C97AE7" w:rsidRDefault="0095035A">
            <w:pPr>
              <w:pStyle w:val="ConsPlusNormal"/>
              <w:ind w:firstLine="0"/>
              <w:rPr>
                <w:rFonts w:ascii="Times New Roman" w:hAnsi="Times New Roman" w:cs="Times New Roman"/>
                <w:sz w:val="28"/>
                <w:szCs w:val="28"/>
                <w:lang w:eastAsia="en-US"/>
              </w:rPr>
            </w:pPr>
            <w:r w:rsidRPr="00C97AE7">
              <w:rPr>
                <w:rFonts w:ascii="Times New Roman" w:hAnsi="Times New Roman" w:cs="Times New Roman"/>
                <w:sz w:val="28"/>
                <w:szCs w:val="28"/>
                <w:lang w:eastAsia="en-US"/>
              </w:rPr>
              <w:t>2023 год – 47 160 579,00 руб.;</w:t>
            </w:r>
          </w:p>
          <w:p w14:paraId="11ABE244" w14:textId="77777777" w:rsidR="0095035A" w:rsidRPr="00C97AE7" w:rsidRDefault="0095035A">
            <w:pPr>
              <w:pStyle w:val="ConsPlusNormal"/>
              <w:ind w:firstLine="0"/>
              <w:rPr>
                <w:rFonts w:ascii="Times New Roman" w:hAnsi="Times New Roman" w:cs="Times New Roman"/>
                <w:color w:val="000000"/>
                <w:sz w:val="22"/>
                <w:szCs w:val="22"/>
                <w:lang w:eastAsia="en-US"/>
              </w:rPr>
            </w:pPr>
            <w:r w:rsidRPr="00C97AE7">
              <w:rPr>
                <w:rFonts w:ascii="Times New Roman" w:hAnsi="Times New Roman" w:cs="Times New Roman"/>
                <w:sz w:val="28"/>
                <w:szCs w:val="28"/>
                <w:lang w:eastAsia="en-US"/>
              </w:rPr>
              <w:t>2024 год – 45 925 579,00 руб.</w:t>
            </w:r>
          </w:p>
        </w:tc>
      </w:tr>
    </w:tbl>
    <w:p w14:paraId="3E1904B7" w14:textId="77777777" w:rsidR="0095035A" w:rsidRPr="00C97AE7" w:rsidRDefault="0095035A" w:rsidP="0095035A">
      <w:pPr>
        <w:pStyle w:val="a4"/>
        <w:jc w:val="center"/>
        <w:rPr>
          <w:rFonts w:ascii="Times New Roman" w:hAnsi="Times New Roman"/>
          <w:sz w:val="28"/>
          <w:szCs w:val="28"/>
        </w:rPr>
      </w:pPr>
    </w:p>
    <w:p w14:paraId="60D6C6FB" w14:textId="77777777" w:rsidR="0095035A" w:rsidRPr="00C97AE7" w:rsidRDefault="0095035A" w:rsidP="0095035A">
      <w:pPr>
        <w:pStyle w:val="a4"/>
        <w:jc w:val="center"/>
        <w:rPr>
          <w:rFonts w:ascii="Times New Roman" w:hAnsi="Times New Roman"/>
          <w:sz w:val="28"/>
          <w:szCs w:val="28"/>
        </w:rPr>
      </w:pPr>
      <w:r w:rsidRPr="00C97AE7">
        <w:rPr>
          <w:rFonts w:ascii="Times New Roman" w:hAnsi="Times New Roman"/>
          <w:sz w:val="28"/>
          <w:szCs w:val="28"/>
        </w:rPr>
        <w:t>2. МЕРОПРИЯТИЯ ПОДПРОГРАММЫ</w:t>
      </w:r>
    </w:p>
    <w:p w14:paraId="2A9C779B" w14:textId="77777777" w:rsidR="0095035A" w:rsidRPr="00C97AE7" w:rsidRDefault="0095035A" w:rsidP="0095035A">
      <w:pPr>
        <w:ind w:firstLine="709"/>
        <w:jc w:val="both"/>
        <w:rPr>
          <w:rFonts w:eastAsiaTheme="minorHAnsi"/>
          <w:sz w:val="28"/>
          <w:szCs w:val="28"/>
          <w:lang w:eastAsia="en-US"/>
        </w:rPr>
      </w:pPr>
      <w:r w:rsidRPr="00C97AE7">
        <w:rPr>
          <w:rFonts w:eastAsiaTheme="minorHAnsi"/>
          <w:sz w:val="28"/>
          <w:szCs w:val="28"/>
          <w:lang w:eastAsia="en-US"/>
        </w:rPr>
        <w:t>Перечень мероприятий подпрограммы приведён в приложении № 2 к подпрограмме.</w:t>
      </w:r>
    </w:p>
    <w:p w14:paraId="4FA548C7" w14:textId="77777777" w:rsidR="0095035A" w:rsidRPr="00C97AE7" w:rsidRDefault="0095035A" w:rsidP="0095035A">
      <w:pPr>
        <w:pStyle w:val="a4"/>
        <w:jc w:val="both"/>
        <w:rPr>
          <w:rFonts w:ascii="Times New Roman" w:hAnsi="Times New Roman"/>
          <w:color w:val="000000" w:themeColor="text1"/>
          <w:sz w:val="28"/>
          <w:szCs w:val="28"/>
        </w:rPr>
      </w:pPr>
    </w:p>
    <w:p w14:paraId="12E5E179" w14:textId="77777777" w:rsidR="0095035A" w:rsidRPr="00C97AE7" w:rsidRDefault="0095035A" w:rsidP="0095035A">
      <w:pPr>
        <w:pStyle w:val="a4"/>
        <w:numPr>
          <w:ilvl w:val="0"/>
          <w:numId w:val="22"/>
        </w:numPr>
        <w:jc w:val="center"/>
        <w:rPr>
          <w:rFonts w:ascii="Times New Roman" w:hAnsi="Times New Roman"/>
          <w:color w:val="000000" w:themeColor="text1"/>
          <w:sz w:val="28"/>
          <w:szCs w:val="28"/>
        </w:rPr>
      </w:pPr>
      <w:r w:rsidRPr="00C97AE7">
        <w:rPr>
          <w:rFonts w:ascii="Times New Roman" w:hAnsi="Times New Roman"/>
          <w:color w:val="000000" w:themeColor="text1"/>
          <w:sz w:val="28"/>
          <w:szCs w:val="28"/>
        </w:rPr>
        <w:t>МЕХАНИЗМ РЕАЛИЗАЦИИ ПОДПРОГРАММЫ</w:t>
      </w:r>
    </w:p>
    <w:p w14:paraId="18079702" w14:textId="77777777" w:rsidR="0095035A" w:rsidRPr="00C97AE7" w:rsidRDefault="0095035A" w:rsidP="0095035A">
      <w:pPr>
        <w:pStyle w:val="a4"/>
        <w:ind w:firstLine="709"/>
        <w:jc w:val="both"/>
        <w:rPr>
          <w:rFonts w:ascii="Times New Roman" w:hAnsi="Times New Roman"/>
          <w:color w:val="000000" w:themeColor="text1"/>
          <w:sz w:val="28"/>
          <w:szCs w:val="28"/>
        </w:rPr>
      </w:pPr>
      <w:r w:rsidRPr="00C97AE7">
        <w:rPr>
          <w:rFonts w:ascii="Times New Roman" w:hAnsi="Times New Roman"/>
          <w:color w:val="000000" w:themeColor="text1"/>
          <w:sz w:val="28"/>
          <w:szCs w:val="28"/>
        </w:rPr>
        <w:t xml:space="preserve">Финансирование подпрограммных мероприятий осуществляется за счет средств федерального, краевого, и городского бюджетов </w:t>
      </w:r>
    </w:p>
    <w:p w14:paraId="7638D61B" w14:textId="77777777" w:rsidR="0095035A" w:rsidRPr="00C97AE7" w:rsidRDefault="0095035A" w:rsidP="0095035A">
      <w:pPr>
        <w:pStyle w:val="a4"/>
        <w:ind w:firstLine="709"/>
        <w:jc w:val="both"/>
        <w:rPr>
          <w:rFonts w:ascii="Times New Roman" w:hAnsi="Times New Roman"/>
          <w:color w:val="000000" w:themeColor="text1"/>
          <w:sz w:val="28"/>
          <w:szCs w:val="28"/>
        </w:rPr>
      </w:pPr>
      <w:r w:rsidRPr="00C97AE7">
        <w:rPr>
          <w:rFonts w:ascii="Times New Roman" w:hAnsi="Times New Roman"/>
          <w:color w:val="000000" w:themeColor="text1"/>
          <w:sz w:val="28"/>
          <w:szCs w:val="28"/>
        </w:rPr>
        <w:t>Главным распорядителем бюджетных средств на выполнение мероприятий подпрограммы выступает Отдел культуры. Получателями бюджетных средств являются Муниципальное бюджетное учреждение культуры «Централизованная библиотечная система г. Канска» и Муниципальное бюджетное учреждение культуры «Канский краеведческий музей».</w:t>
      </w:r>
    </w:p>
    <w:p w14:paraId="7D7AB45A" w14:textId="77777777" w:rsidR="0095035A" w:rsidRPr="00C97AE7" w:rsidRDefault="0095035A" w:rsidP="0095035A">
      <w:pPr>
        <w:pStyle w:val="a4"/>
        <w:ind w:firstLine="709"/>
        <w:jc w:val="both"/>
        <w:rPr>
          <w:rFonts w:ascii="Times New Roman" w:hAnsi="Times New Roman"/>
          <w:color w:val="000000" w:themeColor="text1"/>
          <w:sz w:val="28"/>
          <w:szCs w:val="28"/>
        </w:rPr>
      </w:pPr>
      <w:r w:rsidRPr="00C97AE7">
        <w:rPr>
          <w:rFonts w:ascii="Times New Roman" w:hAnsi="Times New Roman"/>
          <w:color w:val="000000" w:themeColor="text1"/>
          <w:sz w:val="28"/>
          <w:szCs w:val="28"/>
        </w:rPr>
        <w:t xml:space="preserve"> Реализация мероприятий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r w:rsidRPr="00C97AE7">
        <w:rPr>
          <w:rFonts w:ascii="Times New Roman" w:hAnsi="Times New Roman"/>
        </w:rPr>
        <w:t xml:space="preserve"> </w:t>
      </w:r>
      <w:r w:rsidRPr="00C97AE7">
        <w:rPr>
          <w:rFonts w:ascii="Times New Roman" w:hAnsi="Times New Roman"/>
          <w:color w:val="000000" w:themeColor="text1"/>
          <w:sz w:val="28"/>
          <w:szCs w:val="28"/>
        </w:rPr>
        <w:t>Финансирование мероприятий подпрограммы осуществляется на основании муниципальных контрактов, заключенных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6765EC49" w14:textId="77777777" w:rsidR="0095035A" w:rsidRPr="00C97AE7" w:rsidRDefault="0095035A" w:rsidP="0095035A">
      <w:pPr>
        <w:pStyle w:val="a4"/>
        <w:ind w:firstLine="709"/>
        <w:jc w:val="both"/>
        <w:rPr>
          <w:rFonts w:ascii="Times New Roman" w:hAnsi="Times New Roman"/>
          <w:color w:val="000000" w:themeColor="text1"/>
          <w:sz w:val="28"/>
          <w:szCs w:val="28"/>
        </w:rPr>
      </w:pPr>
      <w:r w:rsidRPr="00C97AE7">
        <w:rPr>
          <w:rFonts w:ascii="Times New Roman" w:hAnsi="Times New Roman"/>
          <w:color w:val="000000" w:themeColor="text1"/>
          <w:sz w:val="28"/>
          <w:szCs w:val="28"/>
        </w:rPr>
        <w:t>Текущее управление, контроль за реализацией подпрограммы, а также подготовку и представление информационных и отчетных данных осуществляет Отдел культуры.</w:t>
      </w:r>
    </w:p>
    <w:p w14:paraId="4C2695A5" w14:textId="77777777" w:rsidR="0095035A" w:rsidRPr="00C97AE7" w:rsidRDefault="0095035A" w:rsidP="0095035A">
      <w:pPr>
        <w:pStyle w:val="a4"/>
        <w:ind w:firstLine="709"/>
        <w:jc w:val="both"/>
        <w:rPr>
          <w:rFonts w:ascii="Times New Roman" w:hAnsi="Times New Roman"/>
          <w:color w:val="000000" w:themeColor="text1"/>
          <w:sz w:val="28"/>
          <w:szCs w:val="28"/>
        </w:rPr>
      </w:pPr>
      <w:r w:rsidRPr="00C97AE7">
        <w:rPr>
          <w:rFonts w:ascii="Times New Roman" w:hAnsi="Times New Roman"/>
          <w:color w:val="000000" w:themeColor="text1"/>
          <w:sz w:val="28"/>
          <w:szCs w:val="28"/>
        </w:rPr>
        <w:t>Расходы на обеспечение деятельности учреждений, подведомственных Отделу культуры сформированы в соответствии с постановлением администрации г. Канска от 16.11.2015 № 1663 «Об утверждении Порядка формирования муниципального задания в отношении муниципальных учреждений и финансового обеспечения выполнения муниципального задания».</w:t>
      </w:r>
    </w:p>
    <w:p w14:paraId="7F47AEB5" w14:textId="77777777" w:rsidR="0095035A" w:rsidRPr="00C97AE7" w:rsidRDefault="0095035A" w:rsidP="0095035A">
      <w:pPr>
        <w:pStyle w:val="a4"/>
        <w:numPr>
          <w:ilvl w:val="0"/>
          <w:numId w:val="22"/>
        </w:numPr>
        <w:jc w:val="center"/>
        <w:rPr>
          <w:rFonts w:ascii="Times New Roman" w:hAnsi="Times New Roman"/>
          <w:color w:val="000000" w:themeColor="text1"/>
          <w:sz w:val="28"/>
          <w:szCs w:val="28"/>
        </w:rPr>
      </w:pPr>
      <w:r w:rsidRPr="00C97AE7">
        <w:rPr>
          <w:rFonts w:ascii="Times New Roman" w:hAnsi="Times New Roman"/>
          <w:color w:val="000000" w:themeColor="text1"/>
          <w:sz w:val="28"/>
          <w:szCs w:val="28"/>
        </w:rPr>
        <w:t>УПРАВЛЕНИЕ ПОДПРОГРАММОЙ И КОНТРОЛЬ</w:t>
      </w:r>
    </w:p>
    <w:p w14:paraId="7C0658CD" w14:textId="77777777" w:rsidR="0095035A" w:rsidRPr="00C97AE7" w:rsidRDefault="0095035A" w:rsidP="0095035A">
      <w:pPr>
        <w:pStyle w:val="a4"/>
        <w:jc w:val="center"/>
        <w:rPr>
          <w:rFonts w:ascii="Times New Roman" w:hAnsi="Times New Roman"/>
          <w:color w:val="000000" w:themeColor="text1"/>
          <w:sz w:val="28"/>
          <w:szCs w:val="28"/>
        </w:rPr>
      </w:pPr>
      <w:r w:rsidRPr="00C97AE7">
        <w:rPr>
          <w:rFonts w:ascii="Times New Roman" w:hAnsi="Times New Roman"/>
          <w:color w:val="000000" w:themeColor="text1"/>
          <w:sz w:val="28"/>
          <w:szCs w:val="28"/>
        </w:rPr>
        <w:t>ЗА ИСПОЛНЕНИЕМ ПОДПРОГРАММЫ</w:t>
      </w:r>
    </w:p>
    <w:p w14:paraId="1A89A4D7" w14:textId="77777777" w:rsidR="0095035A" w:rsidRPr="00C97AE7" w:rsidRDefault="0095035A" w:rsidP="0095035A">
      <w:pPr>
        <w:pStyle w:val="ConsPlusNormal"/>
        <w:ind w:firstLine="540"/>
        <w:jc w:val="both"/>
        <w:rPr>
          <w:rFonts w:ascii="Times New Roman" w:eastAsia="Calibri" w:hAnsi="Times New Roman" w:cs="Times New Roman"/>
          <w:color w:val="000000" w:themeColor="text1"/>
          <w:sz w:val="28"/>
          <w:szCs w:val="28"/>
          <w:lang w:eastAsia="en-US"/>
        </w:rPr>
      </w:pPr>
      <w:r w:rsidRPr="00C97AE7">
        <w:rPr>
          <w:rFonts w:ascii="Times New Roman" w:eastAsia="Calibri" w:hAnsi="Times New Roman" w:cs="Times New Roman"/>
          <w:color w:val="000000" w:themeColor="text1"/>
          <w:sz w:val="28"/>
          <w:szCs w:val="28"/>
          <w:lang w:eastAsia="en-US"/>
        </w:rPr>
        <w:t>Текущее управление и контроль за реализацией подпрограммы осуществляет Отдел культуры.</w:t>
      </w:r>
    </w:p>
    <w:p w14:paraId="2D858308" w14:textId="77777777" w:rsidR="0095035A" w:rsidRPr="00C97AE7" w:rsidRDefault="0095035A" w:rsidP="0095035A">
      <w:pPr>
        <w:pStyle w:val="ConsPlusNormal"/>
        <w:ind w:firstLine="540"/>
        <w:jc w:val="both"/>
        <w:rPr>
          <w:rFonts w:ascii="Times New Roman" w:eastAsia="Calibri" w:hAnsi="Times New Roman" w:cs="Times New Roman"/>
          <w:color w:val="000000" w:themeColor="text1"/>
          <w:sz w:val="28"/>
          <w:szCs w:val="28"/>
          <w:lang w:eastAsia="en-US"/>
        </w:rPr>
      </w:pPr>
      <w:r w:rsidRPr="00C97AE7">
        <w:rPr>
          <w:rFonts w:ascii="Times New Roman" w:eastAsia="Calibri" w:hAnsi="Times New Roman" w:cs="Times New Roman"/>
          <w:color w:val="000000" w:themeColor="text1"/>
          <w:sz w:val="28"/>
          <w:szCs w:val="28"/>
          <w:lang w:eastAsia="en-US"/>
        </w:rPr>
        <w:t>Отдел культуры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14:paraId="760082D9" w14:textId="77777777" w:rsidR="0095035A" w:rsidRPr="00C97AE7" w:rsidRDefault="0095035A" w:rsidP="0095035A">
      <w:pPr>
        <w:pStyle w:val="ConsPlusNormal"/>
        <w:ind w:firstLine="540"/>
        <w:jc w:val="both"/>
        <w:rPr>
          <w:rFonts w:ascii="Times New Roman" w:eastAsia="Calibri" w:hAnsi="Times New Roman" w:cs="Times New Roman"/>
          <w:color w:val="000000" w:themeColor="text1"/>
          <w:sz w:val="28"/>
          <w:szCs w:val="28"/>
          <w:lang w:eastAsia="en-US"/>
        </w:rPr>
      </w:pPr>
      <w:r w:rsidRPr="00C97AE7">
        <w:rPr>
          <w:rFonts w:ascii="Times New Roman" w:eastAsia="Calibri" w:hAnsi="Times New Roman" w:cs="Times New Roman"/>
          <w:color w:val="000000" w:themeColor="text1"/>
          <w:sz w:val="28"/>
          <w:szCs w:val="28"/>
          <w:lang w:eastAsia="en-US"/>
        </w:rPr>
        <w:t>Отдел культуры осуществляет координацию исполнения мероприятий подпрограммы, мониторинг их реализации:</w:t>
      </w:r>
    </w:p>
    <w:p w14:paraId="0CA8C0D6" w14:textId="77777777" w:rsidR="0095035A" w:rsidRPr="00C97AE7" w:rsidRDefault="0095035A" w:rsidP="0095035A">
      <w:pPr>
        <w:pStyle w:val="ConsPlusNormal"/>
        <w:ind w:firstLine="540"/>
        <w:jc w:val="both"/>
        <w:rPr>
          <w:rFonts w:ascii="Times New Roman" w:eastAsia="Calibri" w:hAnsi="Times New Roman" w:cs="Times New Roman"/>
          <w:color w:val="000000" w:themeColor="text1"/>
          <w:sz w:val="28"/>
          <w:szCs w:val="28"/>
          <w:lang w:eastAsia="en-US"/>
        </w:rPr>
      </w:pPr>
      <w:r w:rsidRPr="00C97AE7">
        <w:rPr>
          <w:rFonts w:ascii="Times New Roman" w:eastAsia="Calibri" w:hAnsi="Times New Roman" w:cs="Times New Roman"/>
          <w:color w:val="000000" w:themeColor="text1"/>
          <w:sz w:val="28"/>
          <w:szCs w:val="28"/>
          <w:lang w:eastAsia="en-US"/>
        </w:rPr>
        <w:t>- непосредственный контроль за ходом реализации мероприятий подпрограммы;</w:t>
      </w:r>
    </w:p>
    <w:p w14:paraId="40FA8AEA" w14:textId="77777777" w:rsidR="0095035A" w:rsidRPr="00C97AE7" w:rsidRDefault="0095035A" w:rsidP="0095035A">
      <w:pPr>
        <w:pStyle w:val="ConsPlusNormal"/>
        <w:ind w:firstLine="540"/>
        <w:jc w:val="both"/>
        <w:rPr>
          <w:rFonts w:ascii="Times New Roman" w:eastAsia="Calibri" w:hAnsi="Times New Roman" w:cs="Times New Roman"/>
          <w:color w:val="000000" w:themeColor="text1"/>
          <w:sz w:val="28"/>
          <w:szCs w:val="28"/>
          <w:lang w:eastAsia="en-US"/>
        </w:rPr>
      </w:pPr>
      <w:r w:rsidRPr="00C97AE7">
        <w:rPr>
          <w:rFonts w:ascii="Times New Roman" w:eastAsia="Calibri" w:hAnsi="Times New Roman" w:cs="Times New Roman"/>
          <w:color w:val="000000" w:themeColor="text1"/>
          <w:sz w:val="28"/>
          <w:szCs w:val="28"/>
          <w:lang w:eastAsia="en-US"/>
        </w:rPr>
        <w:t xml:space="preserve">- подготовку отчетов о реализации подпрограммы в соответствии с </w:t>
      </w:r>
      <w:hyperlink r:id="rId20" w:history="1">
        <w:r w:rsidRPr="00C97AE7">
          <w:rPr>
            <w:rStyle w:val="a3"/>
            <w:rFonts w:ascii="Times New Roman" w:eastAsia="Calibri" w:hAnsi="Times New Roman" w:cs="Times New Roman"/>
            <w:color w:val="000000" w:themeColor="text1"/>
            <w:sz w:val="28"/>
            <w:szCs w:val="28"/>
            <w:lang w:eastAsia="en-US"/>
          </w:rPr>
          <w:t>Порядком</w:t>
        </w:r>
      </w:hyperlink>
      <w:r w:rsidRPr="00C97AE7">
        <w:rPr>
          <w:rFonts w:ascii="Times New Roman" w:eastAsia="Calibri" w:hAnsi="Times New Roman" w:cs="Times New Roman"/>
          <w:color w:val="000000" w:themeColor="text1"/>
          <w:sz w:val="28"/>
          <w:szCs w:val="28"/>
          <w:lang w:eastAsia="en-US"/>
        </w:rPr>
        <w:t xml:space="preserve"> принятия решений о разработке муниципальных программ города Канска, их формирования и реализации, утвержденного Постановлением администрации города Канска от 22.08.2013 N 1096.</w:t>
      </w:r>
    </w:p>
    <w:p w14:paraId="66AFFD2F" w14:textId="77777777" w:rsidR="0095035A" w:rsidRPr="00C97AE7" w:rsidRDefault="0095035A" w:rsidP="0095035A">
      <w:pPr>
        <w:pStyle w:val="ConsPlusNormal"/>
        <w:ind w:firstLine="540"/>
        <w:jc w:val="both"/>
        <w:rPr>
          <w:rFonts w:ascii="Times New Roman" w:eastAsia="Calibri" w:hAnsi="Times New Roman" w:cs="Times New Roman"/>
          <w:color w:val="000000" w:themeColor="text1"/>
          <w:sz w:val="28"/>
          <w:szCs w:val="28"/>
          <w:lang w:eastAsia="en-US"/>
        </w:rPr>
      </w:pPr>
      <w:r w:rsidRPr="00C97AE7">
        <w:rPr>
          <w:rFonts w:ascii="Times New Roman" w:eastAsia="Calibri" w:hAnsi="Times New Roman" w:cs="Times New Roman"/>
          <w:color w:val="000000" w:themeColor="text1"/>
          <w:sz w:val="28"/>
          <w:szCs w:val="28"/>
          <w:lang w:eastAsia="en-US"/>
        </w:rPr>
        <w:t>Отчеты о реализации программы формируются ответственными исполнителями программы с учетом информации, полученной от соисполнителей программы.</w:t>
      </w:r>
    </w:p>
    <w:p w14:paraId="0890ED89" w14:textId="77777777" w:rsidR="0095035A" w:rsidRPr="00C97AE7" w:rsidRDefault="0095035A" w:rsidP="0095035A">
      <w:pPr>
        <w:pStyle w:val="ConsPlusNormal"/>
        <w:ind w:firstLine="540"/>
        <w:jc w:val="both"/>
        <w:rPr>
          <w:rFonts w:ascii="Times New Roman" w:eastAsia="Calibri" w:hAnsi="Times New Roman" w:cs="Times New Roman"/>
          <w:color w:val="000000" w:themeColor="text1"/>
          <w:sz w:val="28"/>
          <w:szCs w:val="28"/>
          <w:lang w:eastAsia="en-US"/>
        </w:rPr>
      </w:pPr>
      <w:r w:rsidRPr="00C97AE7">
        <w:rPr>
          <w:rFonts w:ascii="Times New Roman" w:eastAsia="Calibri" w:hAnsi="Times New Roman" w:cs="Times New Roman"/>
          <w:color w:val="000000" w:themeColor="text1"/>
          <w:sz w:val="28"/>
          <w:szCs w:val="28"/>
          <w:lang w:eastAsia="en-US"/>
        </w:rPr>
        <w:t>Отчет о реализации программы за первое полугодие отчетного года представляется в срок не позднее 10-го августа отчетного года в Финансовое управление, в Отдел экономического развития.</w:t>
      </w:r>
    </w:p>
    <w:p w14:paraId="3AF5651B" w14:textId="77777777" w:rsidR="0095035A" w:rsidRPr="00C97AE7" w:rsidRDefault="0095035A" w:rsidP="0095035A">
      <w:pPr>
        <w:pStyle w:val="ConsPlusNormal"/>
        <w:ind w:firstLine="540"/>
        <w:jc w:val="both"/>
        <w:rPr>
          <w:rFonts w:ascii="Times New Roman" w:eastAsia="Calibri" w:hAnsi="Times New Roman" w:cs="Times New Roman"/>
          <w:color w:val="000000" w:themeColor="text1"/>
          <w:sz w:val="28"/>
          <w:szCs w:val="28"/>
          <w:lang w:eastAsia="en-US"/>
        </w:rPr>
      </w:pPr>
      <w:r w:rsidRPr="00C97AE7">
        <w:rPr>
          <w:rFonts w:ascii="Times New Roman" w:eastAsia="Calibri" w:hAnsi="Times New Roman" w:cs="Times New Roman"/>
          <w:color w:val="000000" w:themeColor="text1"/>
          <w:sz w:val="28"/>
          <w:szCs w:val="28"/>
          <w:lang w:eastAsia="en-US"/>
        </w:rPr>
        <w:t>Годовой отчет представляется одновременно в Финансовое управление и Отдел экономического развития в срок не позднее 1 марта года, следующего за отчетным.</w:t>
      </w:r>
    </w:p>
    <w:p w14:paraId="73348975" w14:textId="77777777" w:rsidR="0095035A" w:rsidRPr="00C97AE7" w:rsidRDefault="0095035A" w:rsidP="0095035A">
      <w:pPr>
        <w:pStyle w:val="ConsPlusNormal"/>
        <w:ind w:firstLine="540"/>
        <w:jc w:val="both"/>
        <w:rPr>
          <w:rFonts w:ascii="Times New Roman" w:eastAsia="Calibri" w:hAnsi="Times New Roman" w:cs="Times New Roman"/>
          <w:color w:val="000000" w:themeColor="text1"/>
          <w:sz w:val="28"/>
          <w:szCs w:val="28"/>
          <w:lang w:eastAsia="en-US"/>
        </w:rPr>
      </w:pPr>
      <w:r w:rsidRPr="00C97AE7">
        <w:rPr>
          <w:rFonts w:ascii="Times New Roman" w:eastAsia="Calibri" w:hAnsi="Times New Roman" w:cs="Times New Roman"/>
          <w:color w:val="000000" w:themeColor="text1"/>
          <w:sz w:val="28"/>
          <w:szCs w:val="28"/>
          <w:lang w:eastAsia="en-US"/>
        </w:rPr>
        <w:t xml:space="preserve">Обеспечение целевого расходования бюджетных средств, контроля за ходом реализации мероприятий подпрограммы и достижением конечных результатов осуществляется главным </w:t>
      </w:r>
      <w:r w:rsidRPr="00C97AE7">
        <w:rPr>
          <w:rFonts w:ascii="Times New Roman" w:eastAsia="Calibri" w:hAnsi="Times New Roman" w:cs="Times New Roman"/>
          <w:color w:val="000000" w:themeColor="text1"/>
          <w:sz w:val="28"/>
          <w:szCs w:val="28"/>
          <w:lang w:eastAsia="en-US"/>
        </w:rPr>
        <w:lastRenderedPageBreak/>
        <w:t>распорядителем бюджетных средств.</w:t>
      </w:r>
    </w:p>
    <w:p w14:paraId="418A46BD" w14:textId="77777777" w:rsidR="0095035A" w:rsidRPr="00C97AE7" w:rsidRDefault="0095035A" w:rsidP="0095035A">
      <w:pPr>
        <w:pStyle w:val="ConsPlusNormal"/>
        <w:ind w:firstLine="540"/>
        <w:jc w:val="both"/>
        <w:rPr>
          <w:rFonts w:ascii="Times New Roman" w:eastAsia="Calibri" w:hAnsi="Times New Roman" w:cs="Times New Roman"/>
          <w:color w:val="000000" w:themeColor="text1"/>
          <w:sz w:val="28"/>
          <w:szCs w:val="28"/>
          <w:lang w:eastAsia="en-US"/>
        </w:rPr>
      </w:pPr>
      <w:r w:rsidRPr="00C97AE7">
        <w:rPr>
          <w:rFonts w:ascii="Times New Roman" w:eastAsia="Calibri" w:hAnsi="Times New Roman" w:cs="Times New Roman"/>
          <w:color w:val="000000" w:themeColor="text1"/>
          <w:sz w:val="28"/>
          <w:szCs w:val="28"/>
          <w:lang w:eastAsia="en-US"/>
        </w:rPr>
        <w:t xml:space="preserve">Отдел культуры запрашивает у получателей бюджетных средств информацию о целевых показателях и показателях результативности, о значениях данных показателей, которые планировалось достигнуть в ходе реализации подпрограммы, и фактически достигнутых значениях показателей по форме, согласно </w:t>
      </w:r>
      <w:hyperlink r:id="rId21" w:history="1">
        <w:r w:rsidRPr="00C97AE7">
          <w:rPr>
            <w:rStyle w:val="a3"/>
            <w:rFonts w:ascii="Times New Roman" w:eastAsia="Calibri" w:hAnsi="Times New Roman" w:cs="Times New Roman"/>
            <w:color w:val="000000" w:themeColor="text1"/>
            <w:sz w:val="28"/>
            <w:szCs w:val="28"/>
            <w:lang w:eastAsia="en-US"/>
          </w:rPr>
          <w:t>приложению N 8</w:t>
        </w:r>
      </w:hyperlink>
      <w:r w:rsidRPr="00C97AE7">
        <w:rPr>
          <w:rFonts w:ascii="Times New Roman" w:eastAsia="Calibri" w:hAnsi="Times New Roman" w:cs="Times New Roman"/>
          <w:color w:val="000000" w:themeColor="text1"/>
          <w:sz w:val="28"/>
          <w:szCs w:val="28"/>
          <w:lang w:eastAsia="en-US"/>
        </w:rPr>
        <w:t xml:space="preserve"> к Порядку принятия решений о разработке муниципальных программ города Канска утвержденного Постановлением администрации города Канска от 22.08.2013 N 1096, их формирования и реализации для рассмотрения и подготовки сводной информации: за первое полугодие в срок не позднее 31-го июля отчетного года, за год в срок не позднее 1 февраля года, следующего за отчетным. Информация предоставляется в письменной форме за подписью руководителя учреждения, являющегося получателем бюджетных средств по подпрограмме.</w:t>
      </w:r>
    </w:p>
    <w:p w14:paraId="70C8969A" w14:textId="77777777" w:rsidR="0095035A" w:rsidRPr="00C97AE7" w:rsidRDefault="0095035A" w:rsidP="0095035A">
      <w:pPr>
        <w:pStyle w:val="ConsPlusNormal"/>
        <w:ind w:firstLine="540"/>
        <w:jc w:val="both"/>
        <w:rPr>
          <w:rFonts w:ascii="Times New Roman" w:eastAsia="Calibri" w:hAnsi="Times New Roman" w:cs="Times New Roman"/>
          <w:color w:val="000000" w:themeColor="text1"/>
          <w:sz w:val="28"/>
          <w:szCs w:val="28"/>
          <w:lang w:eastAsia="en-US"/>
        </w:rPr>
      </w:pPr>
      <w:r w:rsidRPr="00C97AE7">
        <w:rPr>
          <w:rFonts w:ascii="Times New Roman" w:eastAsia="Calibri" w:hAnsi="Times New Roman" w:cs="Times New Roman"/>
          <w:color w:val="000000" w:themeColor="text1"/>
          <w:sz w:val="28"/>
          <w:szCs w:val="28"/>
          <w:lang w:eastAsia="en-US"/>
        </w:rPr>
        <w:t>Внутренний муниципальный финансовый контроль за использованием средств городского бюджета осуществляет Финансовое управление администрации города Канска.</w:t>
      </w:r>
    </w:p>
    <w:p w14:paraId="5A4678E5" w14:textId="77777777" w:rsidR="0095035A" w:rsidRPr="00C97AE7" w:rsidRDefault="0095035A" w:rsidP="0095035A">
      <w:pPr>
        <w:pStyle w:val="ConsPlusNormal"/>
        <w:ind w:firstLine="540"/>
        <w:jc w:val="both"/>
        <w:rPr>
          <w:rFonts w:ascii="Times New Roman" w:eastAsia="Calibri" w:hAnsi="Times New Roman" w:cs="Times New Roman"/>
          <w:color w:val="000000" w:themeColor="text1"/>
          <w:sz w:val="28"/>
          <w:szCs w:val="28"/>
          <w:lang w:eastAsia="en-US"/>
        </w:rPr>
      </w:pPr>
      <w:r w:rsidRPr="00C97AE7">
        <w:rPr>
          <w:rFonts w:ascii="Times New Roman" w:eastAsia="Calibri" w:hAnsi="Times New Roman" w:cs="Times New Roman"/>
          <w:color w:val="000000" w:themeColor="text1"/>
          <w:sz w:val="28"/>
          <w:szCs w:val="28"/>
          <w:lang w:eastAsia="en-US"/>
        </w:rPr>
        <w:t>Внешний муниципальный финансовый контроль за использованием средств городского бюджета осуществляет Контрольно-счетная комиссия города Канска.</w:t>
      </w:r>
    </w:p>
    <w:p w14:paraId="61DD6473" w14:textId="77777777" w:rsidR="0095035A" w:rsidRPr="00C97AE7" w:rsidRDefault="0095035A">
      <w:pPr>
        <w:spacing w:after="160" w:line="259" w:lineRule="auto"/>
        <w:rPr>
          <w:sz w:val="28"/>
          <w:szCs w:val="28"/>
        </w:rPr>
      </w:pPr>
    </w:p>
    <w:p w14:paraId="7896A8ED" w14:textId="6D794F20" w:rsidR="0095035A" w:rsidRPr="00C97AE7" w:rsidRDefault="0095035A">
      <w:pPr>
        <w:spacing w:after="160" w:line="259" w:lineRule="auto"/>
        <w:rPr>
          <w:sz w:val="28"/>
          <w:szCs w:val="28"/>
        </w:rPr>
      </w:pPr>
      <w:r w:rsidRPr="00C97AE7">
        <w:rPr>
          <w:sz w:val="28"/>
          <w:szCs w:val="28"/>
        </w:rPr>
        <w:br w:type="page"/>
      </w:r>
    </w:p>
    <w:p w14:paraId="36476EFA" w14:textId="77777777" w:rsidR="0095035A" w:rsidRPr="00C97AE7" w:rsidRDefault="0095035A">
      <w:pPr>
        <w:spacing w:after="160" w:line="259" w:lineRule="auto"/>
        <w:rPr>
          <w:sz w:val="28"/>
          <w:szCs w:val="28"/>
        </w:rPr>
        <w:sectPr w:rsidR="0095035A" w:rsidRPr="00C97AE7" w:rsidSect="0095035A">
          <w:pgSz w:w="11906" w:h="16838"/>
          <w:pgMar w:top="851" w:right="851" w:bottom="851" w:left="1418" w:header="709" w:footer="709" w:gutter="0"/>
          <w:cols w:space="708"/>
          <w:titlePg/>
          <w:docGrid w:linePitch="360"/>
        </w:sectPr>
      </w:pPr>
    </w:p>
    <w:p w14:paraId="2F9489F4" w14:textId="66CE3643" w:rsidR="00284C30" w:rsidRPr="00C97AE7" w:rsidRDefault="00284C30">
      <w:pPr>
        <w:spacing w:after="160" w:line="259" w:lineRule="auto"/>
        <w:rPr>
          <w:rFonts w:eastAsiaTheme="minorHAnsi"/>
          <w:sz w:val="22"/>
          <w:szCs w:val="22"/>
          <w:lang w:eastAsia="en-US"/>
        </w:rPr>
      </w:pPr>
      <w:r w:rsidRPr="00C97AE7">
        <w:lastRenderedPageBreak/>
        <w:fldChar w:fldCharType="begin"/>
      </w:r>
      <w:r w:rsidRPr="00C97AE7">
        <w:instrText xml:space="preserve"> LINK Excel.Sheet.12 "C:\\Users\\User\\Desktop\\МП\\МУНИЦИПАЛЬНАЯ ПРОГРАММА\\МП 2022\\7.Прил. _1,2 к подпр.1 (1).xlsx" "приложение 1!Область_печати" \a \f 4 \h </w:instrText>
      </w:r>
      <w:r w:rsidR="00C97AE7">
        <w:instrText xml:space="preserve"> \* MERGEFORMAT </w:instrText>
      </w:r>
      <w:r w:rsidRPr="00C97AE7">
        <w:fldChar w:fldCharType="separate"/>
      </w:r>
      <w:bookmarkStart w:id="8" w:name="RANGE!A1:H17"/>
      <w:bookmarkEnd w:id="8"/>
    </w:p>
    <w:tbl>
      <w:tblPr>
        <w:tblW w:w="15560" w:type="dxa"/>
        <w:tblLook w:val="04A0" w:firstRow="1" w:lastRow="0" w:firstColumn="1" w:lastColumn="0" w:noHBand="0" w:noVBand="1"/>
      </w:tblPr>
      <w:tblGrid>
        <w:gridCol w:w="1080"/>
        <w:gridCol w:w="4660"/>
        <w:gridCol w:w="680"/>
        <w:gridCol w:w="4420"/>
        <w:gridCol w:w="1140"/>
        <w:gridCol w:w="1240"/>
        <w:gridCol w:w="1180"/>
        <w:gridCol w:w="1160"/>
      </w:tblGrid>
      <w:tr w:rsidR="00284C30" w:rsidRPr="00284C30" w14:paraId="1F0721B2" w14:textId="77777777" w:rsidTr="00284C30">
        <w:trPr>
          <w:trHeight w:val="1200"/>
        </w:trPr>
        <w:tc>
          <w:tcPr>
            <w:tcW w:w="1080" w:type="dxa"/>
            <w:tcBorders>
              <w:top w:val="nil"/>
              <w:left w:val="nil"/>
              <w:bottom w:val="nil"/>
              <w:right w:val="nil"/>
            </w:tcBorders>
            <w:shd w:val="clear" w:color="auto" w:fill="auto"/>
            <w:noWrap/>
            <w:vAlign w:val="bottom"/>
            <w:hideMark/>
          </w:tcPr>
          <w:p w14:paraId="26D36692" w14:textId="7F2AFF64" w:rsidR="00284C30" w:rsidRPr="00284C30" w:rsidRDefault="00284C30" w:rsidP="00284C30"/>
        </w:tc>
        <w:tc>
          <w:tcPr>
            <w:tcW w:w="4660" w:type="dxa"/>
            <w:tcBorders>
              <w:top w:val="nil"/>
              <w:left w:val="nil"/>
              <w:bottom w:val="nil"/>
              <w:right w:val="nil"/>
            </w:tcBorders>
            <w:shd w:val="clear" w:color="auto" w:fill="auto"/>
            <w:noWrap/>
            <w:vAlign w:val="bottom"/>
            <w:hideMark/>
          </w:tcPr>
          <w:p w14:paraId="1712A956" w14:textId="77777777" w:rsidR="00284C30" w:rsidRPr="00284C30" w:rsidRDefault="00284C30" w:rsidP="00284C30">
            <w:pPr>
              <w:rPr>
                <w:sz w:val="20"/>
                <w:szCs w:val="20"/>
              </w:rPr>
            </w:pPr>
          </w:p>
        </w:tc>
        <w:tc>
          <w:tcPr>
            <w:tcW w:w="680" w:type="dxa"/>
            <w:tcBorders>
              <w:top w:val="nil"/>
              <w:left w:val="nil"/>
              <w:bottom w:val="nil"/>
              <w:right w:val="nil"/>
            </w:tcBorders>
            <w:shd w:val="clear" w:color="auto" w:fill="auto"/>
            <w:noWrap/>
            <w:vAlign w:val="bottom"/>
            <w:hideMark/>
          </w:tcPr>
          <w:p w14:paraId="41F707DB" w14:textId="77777777" w:rsidR="00284C30" w:rsidRPr="00284C30" w:rsidRDefault="00284C30" w:rsidP="00284C30">
            <w:pPr>
              <w:rPr>
                <w:sz w:val="20"/>
                <w:szCs w:val="20"/>
              </w:rPr>
            </w:pPr>
          </w:p>
        </w:tc>
        <w:tc>
          <w:tcPr>
            <w:tcW w:w="4420" w:type="dxa"/>
            <w:tcBorders>
              <w:top w:val="nil"/>
              <w:left w:val="nil"/>
              <w:bottom w:val="nil"/>
              <w:right w:val="nil"/>
            </w:tcBorders>
            <w:shd w:val="clear" w:color="auto" w:fill="auto"/>
            <w:noWrap/>
            <w:vAlign w:val="bottom"/>
            <w:hideMark/>
          </w:tcPr>
          <w:p w14:paraId="3CF53E91" w14:textId="77777777" w:rsidR="00284C30" w:rsidRPr="00284C30" w:rsidRDefault="00284C30" w:rsidP="00284C30">
            <w:pPr>
              <w:rPr>
                <w:sz w:val="20"/>
                <w:szCs w:val="20"/>
              </w:rPr>
            </w:pPr>
          </w:p>
        </w:tc>
        <w:tc>
          <w:tcPr>
            <w:tcW w:w="1140" w:type="dxa"/>
            <w:tcBorders>
              <w:top w:val="nil"/>
              <w:left w:val="nil"/>
              <w:bottom w:val="nil"/>
              <w:right w:val="nil"/>
            </w:tcBorders>
            <w:shd w:val="clear" w:color="auto" w:fill="auto"/>
            <w:noWrap/>
            <w:vAlign w:val="bottom"/>
            <w:hideMark/>
          </w:tcPr>
          <w:p w14:paraId="276E0AA2" w14:textId="77777777" w:rsidR="00284C30" w:rsidRPr="00284C30" w:rsidRDefault="00284C30" w:rsidP="00284C30">
            <w:pPr>
              <w:rPr>
                <w:sz w:val="20"/>
                <w:szCs w:val="20"/>
              </w:rPr>
            </w:pPr>
          </w:p>
        </w:tc>
        <w:tc>
          <w:tcPr>
            <w:tcW w:w="3580" w:type="dxa"/>
            <w:gridSpan w:val="3"/>
            <w:tcBorders>
              <w:top w:val="nil"/>
              <w:left w:val="nil"/>
              <w:bottom w:val="nil"/>
              <w:right w:val="nil"/>
            </w:tcBorders>
            <w:shd w:val="clear" w:color="auto" w:fill="auto"/>
            <w:vAlign w:val="center"/>
            <w:hideMark/>
          </w:tcPr>
          <w:p w14:paraId="439AA70B" w14:textId="77777777" w:rsidR="00284C30" w:rsidRPr="00284C30" w:rsidRDefault="00284C30" w:rsidP="00284C30">
            <w:pPr>
              <w:rPr>
                <w:color w:val="000000"/>
              </w:rPr>
            </w:pPr>
            <w:r w:rsidRPr="00284C30">
              <w:rPr>
                <w:color w:val="000000"/>
              </w:rPr>
              <w:t>Приложение № 1                                                                                                                                                                                                                                                                                                                                                  к подпрограмме 1                                                                                                                                                                                                                                                                                                                                      "Сохранение культурного наследия"</w:t>
            </w:r>
          </w:p>
        </w:tc>
      </w:tr>
      <w:tr w:rsidR="00284C30" w:rsidRPr="00284C30" w14:paraId="18149D53" w14:textId="77777777" w:rsidTr="00284C30">
        <w:trPr>
          <w:trHeight w:val="165"/>
        </w:trPr>
        <w:tc>
          <w:tcPr>
            <w:tcW w:w="1080" w:type="dxa"/>
            <w:tcBorders>
              <w:top w:val="nil"/>
              <w:left w:val="nil"/>
              <w:bottom w:val="nil"/>
              <w:right w:val="nil"/>
            </w:tcBorders>
            <w:shd w:val="clear" w:color="auto" w:fill="auto"/>
            <w:noWrap/>
            <w:vAlign w:val="bottom"/>
            <w:hideMark/>
          </w:tcPr>
          <w:p w14:paraId="6FA47530" w14:textId="77777777" w:rsidR="00284C30" w:rsidRPr="00284C30" w:rsidRDefault="00284C30" w:rsidP="00284C30">
            <w:pPr>
              <w:rPr>
                <w:color w:val="000000"/>
              </w:rPr>
            </w:pPr>
          </w:p>
        </w:tc>
        <w:tc>
          <w:tcPr>
            <w:tcW w:w="4660" w:type="dxa"/>
            <w:tcBorders>
              <w:top w:val="nil"/>
              <w:left w:val="nil"/>
              <w:bottom w:val="nil"/>
              <w:right w:val="nil"/>
            </w:tcBorders>
            <w:shd w:val="clear" w:color="auto" w:fill="auto"/>
            <w:noWrap/>
            <w:vAlign w:val="bottom"/>
            <w:hideMark/>
          </w:tcPr>
          <w:p w14:paraId="1330B63D" w14:textId="77777777" w:rsidR="00284C30" w:rsidRPr="00284C30" w:rsidRDefault="00284C30" w:rsidP="00284C30">
            <w:pPr>
              <w:rPr>
                <w:sz w:val="20"/>
                <w:szCs w:val="20"/>
              </w:rPr>
            </w:pPr>
          </w:p>
        </w:tc>
        <w:tc>
          <w:tcPr>
            <w:tcW w:w="680" w:type="dxa"/>
            <w:tcBorders>
              <w:top w:val="nil"/>
              <w:left w:val="nil"/>
              <w:bottom w:val="nil"/>
              <w:right w:val="nil"/>
            </w:tcBorders>
            <w:shd w:val="clear" w:color="auto" w:fill="auto"/>
            <w:noWrap/>
            <w:vAlign w:val="bottom"/>
            <w:hideMark/>
          </w:tcPr>
          <w:p w14:paraId="4ECC091E" w14:textId="77777777" w:rsidR="00284C30" w:rsidRPr="00284C30" w:rsidRDefault="00284C30" w:rsidP="00284C30">
            <w:pPr>
              <w:rPr>
                <w:sz w:val="20"/>
                <w:szCs w:val="20"/>
              </w:rPr>
            </w:pPr>
          </w:p>
        </w:tc>
        <w:tc>
          <w:tcPr>
            <w:tcW w:w="4420" w:type="dxa"/>
            <w:tcBorders>
              <w:top w:val="nil"/>
              <w:left w:val="nil"/>
              <w:bottom w:val="nil"/>
              <w:right w:val="nil"/>
            </w:tcBorders>
            <w:shd w:val="clear" w:color="auto" w:fill="auto"/>
            <w:noWrap/>
            <w:vAlign w:val="bottom"/>
            <w:hideMark/>
          </w:tcPr>
          <w:p w14:paraId="04869E44" w14:textId="77777777" w:rsidR="00284C30" w:rsidRPr="00284C30" w:rsidRDefault="00284C30" w:rsidP="00284C30">
            <w:pPr>
              <w:rPr>
                <w:sz w:val="20"/>
                <w:szCs w:val="20"/>
              </w:rPr>
            </w:pPr>
          </w:p>
        </w:tc>
        <w:tc>
          <w:tcPr>
            <w:tcW w:w="1140" w:type="dxa"/>
            <w:tcBorders>
              <w:top w:val="nil"/>
              <w:left w:val="nil"/>
              <w:bottom w:val="nil"/>
              <w:right w:val="nil"/>
            </w:tcBorders>
            <w:shd w:val="clear" w:color="auto" w:fill="auto"/>
            <w:noWrap/>
            <w:vAlign w:val="bottom"/>
            <w:hideMark/>
          </w:tcPr>
          <w:p w14:paraId="3B724C6D" w14:textId="77777777" w:rsidR="00284C30" w:rsidRPr="00284C30" w:rsidRDefault="00284C30" w:rsidP="00284C30">
            <w:pPr>
              <w:rPr>
                <w:sz w:val="20"/>
                <w:szCs w:val="20"/>
              </w:rPr>
            </w:pPr>
          </w:p>
        </w:tc>
        <w:tc>
          <w:tcPr>
            <w:tcW w:w="1240" w:type="dxa"/>
            <w:tcBorders>
              <w:top w:val="nil"/>
              <w:left w:val="nil"/>
              <w:bottom w:val="nil"/>
              <w:right w:val="nil"/>
            </w:tcBorders>
            <w:shd w:val="clear" w:color="auto" w:fill="auto"/>
            <w:noWrap/>
            <w:vAlign w:val="bottom"/>
            <w:hideMark/>
          </w:tcPr>
          <w:p w14:paraId="2AEAD481" w14:textId="77777777" w:rsidR="00284C30" w:rsidRPr="00284C30" w:rsidRDefault="00284C30" w:rsidP="00284C30">
            <w:pPr>
              <w:rPr>
                <w:sz w:val="20"/>
                <w:szCs w:val="20"/>
              </w:rPr>
            </w:pPr>
          </w:p>
        </w:tc>
        <w:tc>
          <w:tcPr>
            <w:tcW w:w="1180" w:type="dxa"/>
            <w:tcBorders>
              <w:top w:val="nil"/>
              <w:left w:val="nil"/>
              <w:bottom w:val="nil"/>
              <w:right w:val="nil"/>
            </w:tcBorders>
            <w:shd w:val="clear" w:color="auto" w:fill="auto"/>
            <w:noWrap/>
            <w:vAlign w:val="bottom"/>
            <w:hideMark/>
          </w:tcPr>
          <w:p w14:paraId="0DE729B7" w14:textId="77777777" w:rsidR="00284C30" w:rsidRPr="00284C30" w:rsidRDefault="00284C30" w:rsidP="00284C30">
            <w:pPr>
              <w:rPr>
                <w:sz w:val="20"/>
                <w:szCs w:val="20"/>
              </w:rPr>
            </w:pPr>
          </w:p>
        </w:tc>
        <w:tc>
          <w:tcPr>
            <w:tcW w:w="1160" w:type="dxa"/>
            <w:tcBorders>
              <w:top w:val="nil"/>
              <w:left w:val="nil"/>
              <w:bottom w:val="nil"/>
              <w:right w:val="nil"/>
            </w:tcBorders>
            <w:shd w:val="clear" w:color="auto" w:fill="auto"/>
            <w:noWrap/>
            <w:vAlign w:val="bottom"/>
            <w:hideMark/>
          </w:tcPr>
          <w:p w14:paraId="78380494" w14:textId="77777777" w:rsidR="00284C30" w:rsidRPr="00284C30" w:rsidRDefault="00284C30" w:rsidP="00284C30">
            <w:pPr>
              <w:rPr>
                <w:sz w:val="20"/>
                <w:szCs w:val="20"/>
              </w:rPr>
            </w:pPr>
          </w:p>
        </w:tc>
      </w:tr>
      <w:tr w:rsidR="00284C30" w:rsidRPr="00284C30" w14:paraId="2E5122C4" w14:textId="77777777" w:rsidTr="00284C30">
        <w:trPr>
          <w:trHeight w:val="285"/>
        </w:trPr>
        <w:tc>
          <w:tcPr>
            <w:tcW w:w="1080" w:type="dxa"/>
            <w:tcBorders>
              <w:top w:val="nil"/>
              <w:left w:val="nil"/>
              <w:bottom w:val="nil"/>
              <w:right w:val="nil"/>
            </w:tcBorders>
            <w:shd w:val="clear" w:color="auto" w:fill="auto"/>
            <w:noWrap/>
            <w:vAlign w:val="bottom"/>
            <w:hideMark/>
          </w:tcPr>
          <w:p w14:paraId="69E440DB" w14:textId="77777777" w:rsidR="00284C30" w:rsidRPr="00284C30" w:rsidRDefault="00284C30" w:rsidP="00284C30">
            <w:pPr>
              <w:rPr>
                <w:sz w:val="20"/>
                <w:szCs w:val="20"/>
              </w:rPr>
            </w:pPr>
          </w:p>
        </w:tc>
        <w:tc>
          <w:tcPr>
            <w:tcW w:w="14480" w:type="dxa"/>
            <w:gridSpan w:val="7"/>
            <w:tcBorders>
              <w:top w:val="nil"/>
              <w:left w:val="nil"/>
              <w:bottom w:val="nil"/>
              <w:right w:val="nil"/>
            </w:tcBorders>
            <w:shd w:val="clear" w:color="auto" w:fill="auto"/>
            <w:noWrap/>
            <w:vAlign w:val="center"/>
            <w:hideMark/>
          </w:tcPr>
          <w:p w14:paraId="74990B3D" w14:textId="77777777" w:rsidR="00284C30" w:rsidRPr="00284C30" w:rsidRDefault="00284C30" w:rsidP="00284C30">
            <w:pPr>
              <w:jc w:val="center"/>
              <w:rPr>
                <w:color w:val="000000"/>
                <w:sz w:val="28"/>
                <w:szCs w:val="28"/>
              </w:rPr>
            </w:pPr>
            <w:r w:rsidRPr="00284C30">
              <w:rPr>
                <w:color w:val="000000"/>
                <w:sz w:val="28"/>
                <w:szCs w:val="28"/>
              </w:rPr>
              <w:t>Перечень и значения показателей результативности подпрограммы «Сохранение культурного наследия»</w:t>
            </w:r>
          </w:p>
        </w:tc>
      </w:tr>
      <w:tr w:rsidR="00284C30" w:rsidRPr="00284C30" w14:paraId="35648221" w14:textId="77777777" w:rsidTr="00284C30">
        <w:trPr>
          <w:trHeight w:val="120"/>
        </w:trPr>
        <w:tc>
          <w:tcPr>
            <w:tcW w:w="1080" w:type="dxa"/>
            <w:tcBorders>
              <w:top w:val="nil"/>
              <w:left w:val="nil"/>
              <w:bottom w:val="nil"/>
              <w:right w:val="nil"/>
            </w:tcBorders>
            <w:shd w:val="clear" w:color="auto" w:fill="auto"/>
            <w:noWrap/>
            <w:vAlign w:val="bottom"/>
            <w:hideMark/>
          </w:tcPr>
          <w:p w14:paraId="79AF7990" w14:textId="77777777" w:rsidR="00284C30" w:rsidRPr="00284C30" w:rsidRDefault="00284C30" w:rsidP="00284C30">
            <w:pPr>
              <w:jc w:val="center"/>
              <w:rPr>
                <w:color w:val="000000"/>
                <w:sz w:val="28"/>
                <w:szCs w:val="28"/>
              </w:rPr>
            </w:pPr>
          </w:p>
        </w:tc>
        <w:tc>
          <w:tcPr>
            <w:tcW w:w="4660" w:type="dxa"/>
            <w:tcBorders>
              <w:top w:val="nil"/>
              <w:left w:val="nil"/>
              <w:bottom w:val="nil"/>
              <w:right w:val="nil"/>
            </w:tcBorders>
            <w:shd w:val="clear" w:color="auto" w:fill="auto"/>
            <w:noWrap/>
            <w:vAlign w:val="bottom"/>
            <w:hideMark/>
          </w:tcPr>
          <w:p w14:paraId="5BD78AA3" w14:textId="77777777" w:rsidR="00284C30" w:rsidRPr="00284C30" w:rsidRDefault="00284C30" w:rsidP="00284C30">
            <w:pPr>
              <w:rPr>
                <w:sz w:val="20"/>
                <w:szCs w:val="20"/>
              </w:rPr>
            </w:pPr>
          </w:p>
        </w:tc>
        <w:tc>
          <w:tcPr>
            <w:tcW w:w="680" w:type="dxa"/>
            <w:tcBorders>
              <w:top w:val="nil"/>
              <w:left w:val="nil"/>
              <w:bottom w:val="nil"/>
              <w:right w:val="nil"/>
            </w:tcBorders>
            <w:shd w:val="clear" w:color="auto" w:fill="auto"/>
            <w:noWrap/>
            <w:vAlign w:val="bottom"/>
            <w:hideMark/>
          </w:tcPr>
          <w:p w14:paraId="76EE7CD5" w14:textId="77777777" w:rsidR="00284C30" w:rsidRPr="00284C30" w:rsidRDefault="00284C30" w:rsidP="00284C30">
            <w:pPr>
              <w:rPr>
                <w:sz w:val="20"/>
                <w:szCs w:val="20"/>
              </w:rPr>
            </w:pPr>
          </w:p>
        </w:tc>
        <w:tc>
          <w:tcPr>
            <w:tcW w:w="4420" w:type="dxa"/>
            <w:tcBorders>
              <w:top w:val="nil"/>
              <w:left w:val="nil"/>
              <w:bottom w:val="nil"/>
              <w:right w:val="nil"/>
            </w:tcBorders>
            <w:shd w:val="clear" w:color="auto" w:fill="auto"/>
            <w:noWrap/>
            <w:vAlign w:val="bottom"/>
            <w:hideMark/>
          </w:tcPr>
          <w:p w14:paraId="3637ED9E" w14:textId="77777777" w:rsidR="00284C30" w:rsidRPr="00284C30" w:rsidRDefault="00284C30" w:rsidP="00284C30">
            <w:pPr>
              <w:rPr>
                <w:sz w:val="20"/>
                <w:szCs w:val="20"/>
              </w:rPr>
            </w:pPr>
          </w:p>
        </w:tc>
        <w:tc>
          <w:tcPr>
            <w:tcW w:w="1140" w:type="dxa"/>
            <w:tcBorders>
              <w:top w:val="nil"/>
              <w:left w:val="nil"/>
              <w:bottom w:val="nil"/>
              <w:right w:val="nil"/>
            </w:tcBorders>
            <w:shd w:val="clear" w:color="auto" w:fill="auto"/>
            <w:noWrap/>
            <w:vAlign w:val="bottom"/>
            <w:hideMark/>
          </w:tcPr>
          <w:p w14:paraId="1AA39227" w14:textId="77777777" w:rsidR="00284C30" w:rsidRPr="00284C30" w:rsidRDefault="00284C30" w:rsidP="00284C30">
            <w:pPr>
              <w:rPr>
                <w:sz w:val="20"/>
                <w:szCs w:val="20"/>
              </w:rPr>
            </w:pPr>
          </w:p>
        </w:tc>
        <w:tc>
          <w:tcPr>
            <w:tcW w:w="1240" w:type="dxa"/>
            <w:tcBorders>
              <w:top w:val="nil"/>
              <w:left w:val="nil"/>
              <w:bottom w:val="nil"/>
              <w:right w:val="nil"/>
            </w:tcBorders>
            <w:shd w:val="clear" w:color="auto" w:fill="auto"/>
            <w:noWrap/>
            <w:vAlign w:val="bottom"/>
            <w:hideMark/>
          </w:tcPr>
          <w:p w14:paraId="102AAE26" w14:textId="77777777" w:rsidR="00284C30" w:rsidRPr="00284C30" w:rsidRDefault="00284C30" w:rsidP="00284C30">
            <w:pPr>
              <w:rPr>
                <w:sz w:val="20"/>
                <w:szCs w:val="20"/>
              </w:rPr>
            </w:pPr>
          </w:p>
        </w:tc>
        <w:tc>
          <w:tcPr>
            <w:tcW w:w="1180" w:type="dxa"/>
            <w:tcBorders>
              <w:top w:val="nil"/>
              <w:left w:val="nil"/>
              <w:bottom w:val="nil"/>
              <w:right w:val="nil"/>
            </w:tcBorders>
            <w:shd w:val="clear" w:color="auto" w:fill="auto"/>
            <w:noWrap/>
            <w:vAlign w:val="bottom"/>
            <w:hideMark/>
          </w:tcPr>
          <w:p w14:paraId="5067A253" w14:textId="77777777" w:rsidR="00284C30" w:rsidRPr="00284C30" w:rsidRDefault="00284C30" w:rsidP="00284C30">
            <w:pPr>
              <w:rPr>
                <w:sz w:val="20"/>
                <w:szCs w:val="20"/>
              </w:rPr>
            </w:pPr>
          </w:p>
        </w:tc>
        <w:tc>
          <w:tcPr>
            <w:tcW w:w="1160" w:type="dxa"/>
            <w:tcBorders>
              <w:top w:val="nil"/>
              <w:left w:val="nil"/>
              <w:bottom w:val="nil"/>
              <w:right w:val="nil"/>
            </w:tcBorders>
            <w:shd w:val="clear" w:color="auto" w:fill="auto"/>
            <w:noWrap/>
            <w:vAlign w:val="bottom"/>
            <w:hideMark/>
          </w:tcPr>
          <w:p w14:paraId="32CB1EAC" w14:textId="77777777" w:rsidR="00284C30" w:rsidRPr="00284C30" w:rsidRDefault="00284C30" w:rsidP="00284C30">
            <w:pPr>
              <w:rPr>
                <w:sz w:val="20"/>
                <w:szCs w:val="20"/>
              </w:rPr>
            </w:pPr>
          </w:p>
        </w:tc>
      </w:tr>
      <w:tr w:rsidR="00284C30" w:rsidRPr="00284C30" w14:paraId="13A8DDFB" w14:textId="77777777" w:rsidTr="00284C30">
        <w:trPr>
          <w:trHeight w:val="315"/>
        </w:trPr>
        <w:tc>
          <w:tcPr>
            <w:tcW w:w="10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BE0F710" w14:textId="77777777" w:rsidR="00284C30" w:rsidRPr="00284C30" w:rsidRDefault="00284C30" w:rsidP="00284C30">
            <w:pPr>
              <w:jc w:val="center"/>
              <w:rPr>
                <w:color w:val="000000"/>
              </w:rPr>
            </w:pPr>
            <w:r w:rsidRPr="00284C30">
              <w:rPr>
                <w:color w:val="000000"/>
              </w:rPr>
              <w:t>№  п/п</w:t>
            </w:r>
          </w:p>
        </w:tc>
        <w:tc>
          <w:tcPr>
            <w:tcW w:w="4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73212A" w14:textId="77777777" w:rsidR="00284C30" w:rsidRPr="00284C30" w:rsidRDefault="00284C30" w:rsidP="00284C30">
            <w:pPr>
              <w:jc w:val="center"/>
              <w:rPr>
                <w:color w:val="000000"/>
              </w:rPr>
            </w:pPr>
            <w:proofErr w:type="spellStart"/>
            <w:r w:rsidRPr="00284C30">
              <w:rPr>
                <w:color w:val="000000"/>
              </w:rPr>
              <w:t>Цель,показатели</w:t>
            </w:r>
            <w:proofErr w:type="spellEnd"/>
            <w:r w:rsidRPr="00284C30">
              <w:rPr>
                <w:color w:val="000000"/>
              </w:rPr>
              <w:t xml:space="preserve"> результативности</w:t>
            </w:r>
          </w:p>
        </w:tc>
        <w:tc>
          <w:tcPr>
            <w:tcW w:w="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CC27F1" w14:textId="77777777" w:rsidR="00284C30" w:rsidRPr="00284C30" w:rsidRDefault="00284C30" w:rsidP="00284C30">
            <w:pPr>
              <w:jc w:val="center"/>
              <w:rPr>
                <w:color w:val="000000"/>
              </w:rPr>
            </w:pPr>
            <w:r w:rsidRPr="00284C30">
              <w:rPr>
                <w:color w:val="000000"/>
              </w:rPr>
              <w:t>Ед. изм.</w:t>
            </w:r>
          </w:p>
        </w:tc>
        <w:tc>
          <w:tcPr>
            <w:tcW w:w="4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2520AA" w14:textId="77777777" w:rsidR="00284C30" w:rsidRPr="00284C30" w:rsidRDefault="00284C30" w:rsidP="00284C30">
            <w:pPr>
              <w:jc w:val="center"/>
              <w:rPr>
                <w:color w:val="000000"/>
              </w:rPr>
            </w:pPr>
            <w:r w:rsidRPr="00284C30">
              <w:rPr>
                <w:color w:val="000000"/>
              </w:rPr>
              <w:t>Источник информации</w:t>
            </w:r>
          </w:p>
        </w:tc>
        <w:tc>
          <w:tcPr>
            <w:tcW w:w="4720" w:type="dxa"/>
            <w:gridSpan w:val="4"/>
            <w:tcBorders>
              <w:top w:val="single" w:sz="4" w:space="0" w:color="auto"/>
              <w:left w:val="nil"/>
              <w:bottom w:val="single" w:sz="4" w:space="0" w:color="auto"/>
              <w:right w:val="single" w:sz="4" w:space="0" w:color="000000"/>
            </w:tcBorders>
            <w:shd w:val="clear" w:color="auto" w:fill="auto"/>
            <w:vAlign w:val="center"/>
            <w:hideMark/>
          </w:tcPr>
          <w:p w14:paraId="15630AFA" w14:textId="77777777" w:rsidR="00284C30" w:rsidRPr="00284C30" w:rsidRDefault="00284C30" w:rsidP="00284C30">
            <w:pPr>
              <w:jc w:val="center"/>
              <w:rPr>
                <w:color w:val="000000"/>
                <w:sz w:val="22"/>
                <w:szCs w:val="22"/>
              </w:rPr>
            </w:pPr>
            <w:r w:rsidRPr="00284C30">
              <w:rPr>
                <w:color w:val="000000"/>
                <w:sz w:val="22"/>
                <w:szCs w:val="22"/>
              </w:rPr>
              <w:t>Годы реализации подпрограммы</w:t>
            </w:r>
          </w:p>
        </w:tc>
      </w:tr>
      <w:tr w:rsidR="00284C30" w:rsidRPr="00284C30" w14:paraId="3A2CB26B" w14:textId="77777777" w:rsidTr="00284C30">
        <w:trPr>
          <w:trHeight w:val="315"/>
        </w:trPr>
        <w:tc>
          <w:tcPr>
            <w:tcW w:w="1080" w:type="dxa"/>
            <w:vMerge/>
            <w:tcBorders>
              <w:top w:val="single" w:sz="4" w:space="0" w:color="auto"/>
              <w:left w:val="single" w:sz="4" w:space="0" w:color="auto"/>
              <w:bottom w:val="single" w:sz="4" w:space="0" w:color="000000"/>
              <w:right w:val="single" w:sz="4" w:space="0" w:color="auto"/>
            </w:tcBorders>
            <w:vAlign w:val="center"/>
            <w:hideMark/>
          </w:tcPr>
          <w:p w14:paraId="5058B2C2" w14:textId="77777777" w:rsidR="00284C30" w:rsidRPr="00284C30" w:rsidRDefault="00284C30" w:rsidP="00284C30">
            <w:pPr>
              <w:rPr>
                <w:color w:val="000000"/>
              </w:rPr>
            </w:pPr>
          </w:p>
        </w:tc>
        <w:tc>
          <w:tcPr>
            <w:tcW w:w="4660" w:type="dxa"/>
            <w:vMerge/>
            <w:tcBorders>
              <w:top w:val="single" w:sz="4" w:space="0" w:color="auto"/>
              <w:left w:val="single" w:sz="4" w:space="0" w:color="auto"/>
              <w:bottom w:val="single" w:sz="4" w:space="0" w:color="auto"/>
              <w:right w:val="single" w:sz="4" w:space="0" w:color="auto"/>
            </w:tcBorders>
            <w:vAlign w:val="center"/>
            <w:hideMark/>
          </w:tcPr>
          <w:p w14:paraId="75CEAEBD" w14:textId="77777777" w:rsidR="00284C30" w:rsidRPr="00284C30" w:rsidRDefault="00284C30" w:rsidP="00284C30">
            <w:pPr>
              <w:rPr>
                <w:color w:val="000000"/>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14:paraId="151288F1" w14:textId="77777777" w:rsidR="00284C30" w:rsidRPr="00284C30" w:rsidRDefault="00284C30" w:rsidP="00284C30">
            <w:pPr>
              <w:rPr>
                <w:color w:val="000000"/>
              </w:rPr>
            </w:pPr>
          </w:p>
        </w:tc>
        <w:tc>
          <w:tcPr>
            <w:tcW w:w="4420" w:type="dxa"/>
            <w:vMerge/>
            <w:tcBorders>
              <w:top w:val="single" w:sz="4" w:space="0" w:color="auto"/>
              <w:left w:val="single" w:sz="4" w:space="0" w:color="auto"/>
              <w:bottom w:val="single" w:sz="4" w:space="0" w:color="auto"/>
              <w:right w:val="single" w:sz="4" w:space="0" w:color="auto"/>
            </w:tcBorders>
            <w:vAlign w:val="center"/>
            <w:hideMark/>
          </w:tcPr>
          <w:p w14:paraId="031C37D5" w14:textId="77777777" w:rsidR="00284C30" w:rsidRPr="00284C30" w:rsidRDefault="00284C30" w:rsidP="00284C30">
            <w:pPr>
              <w:rPr>
                <w:color w:val="000000"/>
              </w:rPr>
            </w:pPr>
          </w:p>
        </w:tc>
        <w:tc>
          <w:tcPr>
            <w:tcW w:w="1140" w:type="dxa"/>
            <w:tcBorders>
              <w:top w:val="nil"/>
              <w:left w:val="nil"/>
              <w:bottom w:val="nil"/>
              <w:right w:val="nil"/>
            </w:tcBorders>
            <w:shd w:val="clear" w:color="auto" w:fill="auto"/>
            <w:noWrap/>
            <w:vAlign w:val="center"/>
            <w:hideMark/>
          </w:tcPr>
          <w:p w14:paraId="6C969548" w14:textId="77777777" w:rsidR="00284C30" w:rsidRPr="00284C30" w:rsidRDefault="00284C30" w:rsidP="00284C30">
            <w:pPr>
              <w:jc w:val="center"/>
              <w:rPr>
                <w:color w:val="000000"/>
              </w:rPr>
            </w:pPr>
            <w:r w:rsidRPr="00284C30">
              <w:rPr>
                <w:color w:val="000000"/>
              </w:rPr>
              <w:t>2021</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14:paraId="67E9E01F" w14:textId="77777777" w:rsidR="00284C30" w:rsidRPr="00284C30" w:rsidRDefault="00284C30" w:rsidP="00284C30">
            <w:pPr>
              <w:jc w:val="center"/>
              <w:rPr>
                <w:color w:val="000000"/>
              </w:rPr>
            </w:pPr>
            <w:r w:rsidRPr="00284C30">
              <w:rPr>
                <w:color w:val="000000"/>
              </w:rPr>
              <w:t>2022</w:t>
            </w:r>
          </w:p>
        </w:tc>
        <w:tc>
          <w:tcPr>
            <w:tcW w:w="1180" w:type="dxa"/>
            <w:tcBorders>
              <w:top w:val="nil"/>
              <w:left w:val="nil"/>
              <w:bottom w:val="single" w:sz="4" w:space="0" w:color="auto"/>
              <w:right w:val="single" w:sz="4" w:space="0" w:color="auto"/>
            </w:tcBorders>
            <w:shd w:val="clear" w:color="auto" w:fill="auto"/>
            <w:vAlign w:val="center"/>
            <w:hideMark/>
          </w:tcPr>
          <w:p w14:paraId="1247E480" w14:textId="77777777" w:rsidR="00284C30" w:rsidRPr="00284C30" w:rsidRDefault="00284C30" w:rsidP="00284C30">
            <w:pPr>
              <w:jc w:val="center"/>
              <w:rPr>
                <w:color w:val="000000"/>
              </w:rPr>
            </w:pPr>
            <w:r w:rsidRPr="00284C30">
              <w:rPr>
                <w:color w:val="000000"/>
              </w:rPr>
              <w:t>2023</w:t>
            </w:r>
          </w:p>
        </w:tc>
        <w:tc>
          <w:tcPr>
            <w:tcW w:w="1160" w:type="dxa"/>
            <w:tcBorders>
              <w:top w:val="nil"/>
              <w:left w:val="nil"/>
              <w:bottom w:val="single" w:sz="4" w:space="0" w:color="auto"/>
              <w:right w:val="single" w:sz="4" w:space="0" w:color="auto"/>
            </w:tcBorders>
            <w:shd w:val="clear" w:color="auto" w:fill="auto"/>
            <w:vAlign w:val="center"/>
            <w:hideMark/>
          </w:tcPr>
          <w:p w14:paraId="6B15B0CE" w14:textId="77777777" w:rsidR="00284C30" w:rsidRPr="00284C30" w:rsidRDefault="00284C30" w:rsidP="00284C30">
            <w:pPr>
              <w:jc w:val="center"/>
              <w:rPr>
                <w:color w:val="000000"/>
              </w:rPr>
            </w:pPr>
            <w:r w:rsidRPr="00284C30">
              <w:rPr>
                <w:color w:val="000000"/>
              </w:rPr>
              <w:t>2024</w:t>
            </w:r>
          </w:p>
        </w:tc>
      </w:tr>
      <w:tr w:rsidR="00284C30" w:rsidRPr="00284C30" w14:paraId="2E3D24C0" w14:textId="77777777" w:rsidTr="00284C30">
        <w:trPr>
          <w:trHeight w:val="24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5FC575C8" w14:textId="77777777" w:rsidR="00284C30" w:rsidRPr="00284C30" w:rsidRDefault="00284C30" w:rsidP="00284C30">
            <w:pPr>
              <w:jc w:val="center"/>
              <w:rPr>
                <w:color w:val="000000"/>
              </w:rPr>
            </w:pPr>
            <w:r w:rsidRPr="00284C30">
              <w:rPr>
                <w:color w:val="000000"/>
              </w:rPr>
              <w:t>1</w:t>
            </w:r>
          </w:p>
        </w:tc>
        <w:tc>
          <w:tcPr>
            <w:tcW w:w="4660" w:type="dxa"/>
            <w:tcBorders>
              <w:top w:val="nil"/>
              <w:left w:val="nil"/>
              <w:bottom w:val="single" w:sz="4" w:space="0" w:color="auto"/>
              <w:right w:val="single" w:sz="4" w:space="0" w:color="auto"/>
            </w:tcBorders>
            <w:shd w:val="clear" w:color="auto" w:fill="auto"/>
            <w:vAlign w:val="center"/>
            <w:hideMark/>
          </w:tcPr>
          <w:p w14:paraId="35445B5D" w14:textId="77777777" w:rsidR="00284C30" w:rsidRPr="00284C30" w:rsidRDefault="00284C30" w:rsidP="00284C30">
            <w:pPr>
              <w:jc w:val="center"/>
              <w:rPr>
                <w:color w:val="000000"/>
              </w:rPr>
            </w:pPr>
            <w:r w:rsidRPr="00284C30">
              <w:rPr>
                <w:color w:val="000000"/>
              </w:rPr>
              <w:t>2</w:t>
            </w:r>
          </w:p>
        </w:tc>
        <w:tc>
          <w:tcPr>
            <w:tcW w:w="680" w:type="dxa"/>
            <w:tcBorders>
              <w:top w:val="nil"/>
              <w:left w:val="nil"/>
              <w:bottom w:val="single" w:sz="4" w:space="0" w:color="auto"/>
              <w:right w:val="single" w:sz="4" w:space="0" w:color="auto"/>
            </w:tcBorders>
            <w:shd w:val="clear" w:color="auto" w:fill="auto"/>
            <w:vAlign w:val="center"/>
            <w:hideMark/>
          </w:tcPr>
          <w:p w14:paraId="1A71D33B" w14:textId="77777777" w:rsidR="00284C30" w:rsidRPr="00284C30" w:rsidRDefault="00284C30" w:rsidP="00284C30">
            <w:pPr>
              <w:jc w:val="center"/>
              <w:rPr>
                <w:color w:val="000000"/>
              </w:rPr>
            </w:pPr>
            <w:r w:rsidRPr="00284C30">
              <w:rPr>
                <w:color w:val="000000"/>
              </w:rPr>
              <w:t>3</w:t>
            </w:r>
          </w:p>
        </w:tc>
        <w:tc>
          <w:tcPr>
            <w:tcW w:w="4420" w:type="dxa"/>
            <w:tcBorders>
              <w:top w:val="nil"/>
              <w:left w:val="nil"/>
              <w:bottom w:val="single" w:sz="4" w:space="0" w:color="auto"/>
              <w:right w:val="single" w:sz="4" w:space="0" w:color="auto"/>
            </w:tcBorders>
            <w:shd w:val="clear" w:color="auto" w:fill="auto"/>
            <w:vAlign w:val="center"/>
            <w:hideMark/>
          </w:tcPr>
          <w:p w14:paraId="1BC14D1C" w14:textId="77777777" w:rsidR="00284C30" w:rsidRPr="00284C30" w:rsidRDefault="00284C30" w:rsidP="00284C30">
            <w:pPr>
              <w:jc w:val="center"/>
              <w:rPr>
                <w:color w:val="000000"/>
              </w:rPr>
            </w:pPr>
            <w:r w:rsidRPr="00284C30">
              <w:rPr>
                <w:color w:val="000000"/>
              </w:rPr>
              <w:t>4</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61B7FA5F" w14:textId="77777777" w:rsidR="00284C30" w:rsidRPr="00284C30" w:rsidRDefault="00284C30" w:rsidP="00284C30">
            <w:pPr>
              <w:jc w:val="center"/>
              <w:rPr>
                <w:color w:val="000000"/>
              </w:rPr>
            </w:pPr>
            <w:r w:rsidRPr="00284C30">
              <w:rPr>
                <w:color w:val="000000"/>
              </w:rPr>
              <w:t>6</w:t>
            </w:r>
          </w:p>
        </w:tc>
        <w:tc>
          <w:tcPr>
            <w:tcW w:w="1240" w:type="dxa"/>
            <w:tcBorders>
              <w:top w:val="nil"/>
              <w:left w:val="nil"/>
              <w:bottom w:val="single" w:sz="4" w:space="0" w:color="auto"/>
              <w:right w:val="single" w:sz="4" w:space="0" w:color="auto"/>
            </w:tcBorders>
            <w:shd w:val="clear" w:color="auto" w:fill="auto"/>
            <w:vAlign w:val="center"/>
            <w:hideMark/>
          </w:tcPr>
          <w:p w14:paraId="6A0CE820" w14:textId="77777777" w:rsidR="00284C30" w:rsidRPr="00284C30" w:rsidRDefault="00284C30" w:rsidP="00284C30">
            <w:pPr>
              <w:jc w:val="center"/>
              <w:rPr>
                <w:color w:val="000000"/>
              </w:rPr>
            </w:pPr>
            <w:r w:rsidRPr="00284C30">
              <w:rPr>
                <w:color w:val="000000"/>
              </w:rPr>
              <w:t>7</w:t>
            </w:r>
          </w:p>
        </w:tc>
        <w:tc>
          <w:tcPr>
            <w:tcW w:w="1180" w:type="dxa"/>
            <w:tcBorders>
              <w:top w:val="nil"/>
              <w:left w:val="nil"/>
              <w:bottom w:val="single" w:sz="4" w:space="0" w:color="auto"/>
              <w:right w:val="single" w:sz="4" w:space="0" w:color="auto"/>
            </w:tcBorders>
            <w:shd w:val="clear" w:color="auto" w:fill="auto"/>
            <w:vAlign w:val="center"/>
            <w:hideMark/>
          </w:tcPr>
          <w:p w14:paraId="0C31F6C2" w14:textId="77777777" w:rsidR="00284C30" w:rsidRPr="00284C30" w:rsidRDefault="00284C30" w:rsidP="00284C30">
            <w:pPr>
              <w:jc w:val="center"/>
              <w:rPr>
                <w:color w:val="000000"/>
              </w:rPr>
            </w:pPr>
            <w:r w:rsidRPr="00284C30">
              <w:rPr>
                <w:color w:val="000000"/>
              </w:rPr>
              <w:t>8</w:t>
            </w:r>
          </w:p>
        </w:tc>
        <w:tc>
          <w:tcPr>
            <w:tcW w:w="1160" w:type="dxa"/>
            <w:tcBorders>
              <w:top w:val="nil"/>
              <w:left w:val="nil"/>
              <w:bottom w:val="single" w:sz="4" w:space="0" w:color="auto"/>
              <w:right w:val="single" w:sz="4" w:space="0" w:color="auto"/>
            </w:tcBorders>
            <w:shd w:val="clear" w:color="auto" w:fill="auto"/>
            <w:vAlign w:val="center"/>
            <w:hideMark/>
          </w:tcPr>
          <w:p w14:paraId="73D42FDD" w14:textId="77777777" w:rsidR="00284C30" w:rsidRPr="00284C30" w:rsidRDefault="00284C30" w:rsidP="00284C30">
            <w:pPr>
              <w:jc w:val="center"/>
              <w:rPr>
                <w:color w:val="000000"/>
              </w:rPr>
            </w:pPr>
            <w:r w:rsidRPr="00284C30">
              <w:rPr>
                <w:color w:val="000000"/>
              </w:rPr>
              <w:t>9</w:t>
            </w:r>
          </w:p>
        </w:tc>
      </w:tr>
      <w:tr w:rsidR="00284C30" w:rsidRPr="00284C30" w14:paraId="6FA90276" w14:textId="77777777" w:rsidTr="00284C30">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7AB7B024" w14:textId="77777777" w:rsidR="00284C30" w:rsidRPr="00284C30" w:rsidRDefault="00284C30" w:rsidP="00284C30">
            <w:pPr>
              <w:rPr>
                <w:color w:val="000000"/>
              </w:rPr>
            </w:pPr>
            <w:r w:rsidRPr="00284C30">
              <w:rPr>
                <w:color w:val="000000"/>
              </w:rPr>
              <w:t>1</w:t>
            </w:r>
          </w:p>
        </w:tc>
        <w:tc>
          <w:tcPr>
            <w:tcW w:w="14480" w:type="dxa"/>
            <w:gridSpan w:val="7"/>
            <w:tcBorders>
              <w:top w:val="single" w:sz="4" w:space="0" w:color="auto"/>
              <w:left w:val="nil"/>
              <w:bottom w:val="single" w:sz="4" w:space="0" w:color="auto"/>
              <w:right w:val="single" w:sz="4" w:space="0" w:color="auto"/>
            </w:tcBorders>
            <w:shd w:val="clear" w:color="auto" w:fill="auto"/>
            <w:vAlign w:val="center"/>
            <w:hideMark/>
          </w:tcPr>
          <w:p w14:paraId="73ED3F79" w14:textId="77777777" w:rsidR="00284C30" w:rsidRPr="00284C30" w:rsidRDefault="00284C30" w:rsidP="00284C30">
            <w:pPr>
              <w:rPr>
                <w:color w:val="000000"/>
              </w:rPr>
            </w:pPr>
            <w:r w:rsidRPr="00284C30">
              <w:rPr>
                <w:color w:val="000000"/>
              </w:rPr>
              <w:t>Цель: Сохранение и эффективное использование единого культурного пространства, культурных ценностей, норм, традиций и обычаев.</w:t>
            </w:r>
          </w:p>
        </w:tc>
      </w:tr>
      <w:tr w:rsidR="00284C30" w:rsidRPr="00284C30" w14:paraId="34DB5FDD" w14:textId="77777777" w:rsidTr="00284C30">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41D04C4C" w14:textId="77777777" w:rsidR="00284C30" w:rsidRPr="00284C30" w:rsidRDefault="00284C30" w:rsidP="00284C30">
            <w:pPr>
              <w:rPr>
                <w:color w:val="000000"/>
              </w:rPr>
            </w:pPr>
            <w:r w:rsidRPr="00284C30">
              <w:rPr>
                <w:color w:val="000000"/>
              </w:rPr>
              <w:t>1.1</w:t>
            </w:r>
          </w:p>
        </w:tc>
        <w:tc>
          <w:tcPr>
            <w:tcW w:w="14480" w:type="dxa"/>
            <w:gridSpan w:val="7"/>
            <w:tcBorders>
              <w:top w:val="single" w:sz="4" w:space="0" w:color="auto"/>
              <w:left w:val="nil"/>
              <w:bottom w:val="single" w:sz="4" w:space="0" w:color="auto"/>
              <w:right w:val="single" w:sz="4" w:space="0" w:color="auto"/>
            </w:tcBorders>
            <w:shd w:val="clear" w:color="auto" w:fill="auto"/>
            <w:vAlign w:val="center"/>
            <w:hideMark/>
          </w:tcPr>
          <w:p w14:paraId="6F0BDAF2" w14:textId="77777777" w:rsidR="00284C30" w:rsidRPr="00284C30" w:rsidRDefault="00284C30" w:rsidP="00284C30">
            <w:pPr>
              <w:rPr>
                <w:color w:val="000000"/>
              </w:rPr>
            </w:pPr>
            <w:r w:rsidRPr="00284C30">
              <w:rPr>
                <w:color w:val="000000"/>
              </w:rPr>
              <w:t>Задача 1. Развитие библиотечного дела</w:t>
            </w:r>
          </w:p>
        </w:tc>
      </w:tr>
      <w:tr w:rsidR="00284C30" w:rsidRPr="00284C30" w14:paraId="16793782" w14:textId="77777777" w:rsidTr="00284C30">
        <w:trPr>
          <w:trHeight w:val="405"/>
        </w:trPr>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14:paraId="5EF97521" w14:textId="77777777" w:rsidR="00284C30" w:rsidRPr="00284C30" w:rsidRDefault="00284C30" w:rsidP="00284C30">
            <w:pPr>
              <w:jc w:val="center"/>
              <w:rPr>
                <w:color w:val="000000"/>
              </w:rPr>
            </w:pPr>
            <w:r w:rsidRPr="00284C30">
              <w:rPr>
                <w:color w:val="000000"/>
              </w:rPr>
              <w:t>1.1.1</w:t>
            </w:r>
          </w:p>
        </w:tc>
        <w:tc>
          <w:tcPr>
            <w:tcW w:w="4660" w:type="dxa"/>
            <w:tcBorders>
              <w:top w:val="single" w:sz="4" w:space="0" w:color="auto"/>
              <w:left w:val="nil"/>
              <w:bottom w:val="single" w:sz="4" w:space="0" w:color="auto"/>
              <w:right w:val="single" w:sz="4" w:space="0" w:color="auto"/>
            </w:tcBorders>
            <w:shd w:val="clear" w:color="auto" w:fill="auto"/>
            <w:vAlign w:val="center"/>
            <w:hideMark/>
          </w:tcPr>
          <w:p w14:paraId="230F56A5" w14:textId="77777777" w:rsidR="00284C30" w:rsidRPr="00284C30" w:rsidRDefault="00284C30" w:rsidP="00284C30">
            <w:r w:rsidRPr="00284C30">
              <w:t xml:space="preserve">количество посещений библиотеки                                                                                                                                                                                                                                                            </w:t>
            </w:r>
          </w:p>
        </w:tc>
        <w:tc>
          <w:tcPr>
            <w:tcW w:w="6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E7BC1C0" w14:textId="77777777" w:rsidR="00284C30" w:rsidRPr="00284C30" w:rsidRDefault="00284C30" w:rsidP="00284C30">
            <w:pPr>
              <w:jc w:val="center"/>
              <w:rPr>
                <w:color w:val="000000"/>
              </w:rPr>
            </w:pPr>
            <w:r w:rsidRPr="00284C30">
              <w:rPr>
                <w:color w:val="000000"/>
              </w:rPr>
              <w:t xml:space="preserve">Ед. </w:t>
            </w:r>
          </w:p>
        </w:tc>
        <w:tc>
          <w:tcPr>
            <w:tcW w:w="4420" w:type="dxa"/>
            <w:vMerge w:val="restart"/>
            <w:tcBorders>
              <w:top w:val="single" w:sz="4" w:space="0" w:color="auto"/>
              <w:left w:val="single" w:sz="4" w:space="0" w:color="auto"/>
              <w:bottom w:val="single" w:sz="4" w:space="0" w:color="000000"/>
              <w:right w:val="nil"/>
            </w:tcBorders>
            <w:shd w:val="clear" w:color="auto" w:fill="auto"/>
            <w:vAlign w:val="center"/>
            <w:hideMark/>
          </w:tcPr>
          <w:p w14:paraId="0CC49302" w14:textId="77777777" w:rsidR="00284C30" w:rsidRPr="00284C30" w:rsidRDefault="00284C30" w:rsidP="00284C30">
            <w:pPr>
              <w:jc w:val="center"/>
              <w:rPr>
                <w:color w:val="000000"/>
              </w:rPr>
            </w:pPr>
            <w:r w:rsidRPr="00284C30">
              <w:rPr>
                <w:color w:val="000000"/>
              </w:rPr>
              <w:t>Расчетный показатель на основе ведомственной отчетности (форма 6-НК)</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48664D" w14:textId="77777777" w:rsidR="00284C30" w:rsidRPr="00284C30" w:rsidRDefault="00284C30" w:rsidP="00284C30">
            <w:pPr>
              <w:jc w:val="center"/>
              <w:rPr>
                <w:color w:val="000000"/>
              </w:rPr>
            </w:pPr>
            <w:r w:rsidRPr="00284C30">
              <w:rPr>
                <w:color w:val="000000"/>
              </w:rPr>
              <w:t>330010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3089891E" w14:textId="77777777" w:rsidR="00284C30" w:rsidRPr="00284C30" w:rsidRDefault="00284C30" w:rsidP="00284C30">
            <w:pPr>
              <w:jc w:val="center"/>
              <w:rPr>
                <w:color w:val="000000"/>
              </w:rPr>
            </w:pPr>
            <w:r w:rsidRPr="00284C30">
              <w:rPr>
                <w:color w:val="000000"/>
              </w:rPr>
              <w:t>330060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275E022A" w14:textId="77777777" w:rsidR="00284C30" w:rsidRPr="00284C30" w:rsidRDefault="00284C30" w:rsidP="00284C30">
            <w:pPr>
              <w:jc w:val="center"/>
              <w:rPr>
                <w:color w:val="000000"/>
              </w:rPr>
            </w:pPr>
            <w:r w:rsidRPr="00284C30">
              <w:rPr>
                <w:color w:val="000000"/>
              </w:rPr>
              <w:t>330110</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5C85DCEC" w14:textId="77777777" w:rsidR="00284C30" w:rsidRPr="00284C30" w:rsidRDefault="00284C30" w:rsidP="00284C30">
            <w:pPr>
              <w:jc w:val="center"/>
              <w:rPr>
                <w:color w:val="000000"/>
              </w:rPr>
            </w:pPr>
            <w:r w:rsidRPr="00284C30">
              <w:rPr>
                <w:color w:val="000000"/>
              </w:rPr>
              <w:t>330160</w:t>
            </w:r>
          </w:p>
        </w:tc>
      </w:tr>
      <w:tr w:rsidR="00284C30" w:rsidRPr="00284C30" w14:paraId="475771EA" w14:textId="77777777" w:rsidTr="00284C30">
        <w:trPr>
          <w:trHeight w:val="315"/>
        </w:trPr>
        <w:tc>
          <w:tcPr>
            <w:tcW w:w="1080" w:type="dxa"/>
            <w:vMerge/>
            <w:tcBorders>
              <w:top w:val="nil"/>
              <w:left w:val="single" w:sz="4" w:space="0" w:color="auto"/>
              <w:bottom w:val="single" w:sz="4" w:space="0" w:color="000000"/>
              <w:right w:val="single" w:sz="4" w:space="0" w:color="auto"/>
            </w:tcBorders>
            <w:vAlign w:val="center"/>
            <w:hideMark/>
          </w:tcPr>
          <w:p w14:paraId="43532DAC" w14:textId="77777777" w:rsidR="00284C30" w:rsidRPr="00284C30" w:rsidRDefault="00284C30" w:rsidP="00284C30">
            <w:pPr>
              <w:rPr>
                <w:color w:val="000000"/>
              </w:rPr>
            </w:pPr>
          </w:p>
        </w:tc>
        <w:tc>
          <w:tcPr>
            <w:tcW w:w="4660" w:type="dxa"/>
            <w:tcBorders>
              <w:top w:val="nil"/>
              <w:left w:val="nil"/>
              <w:bottom w:val="single" w:sz="4" w:space="0" w:color="auto"/>
              <w:right w:val="single" w:sz="4" w:space="0" w:color="auto"/>
            </w:tcBorders>
            <w:shd w:val="clear" w:color="auto" w:fill="auto"/>
            <w:vAlign w:val="center"/>
            <w:hideMark/>
          </w:tcPr>
          <w:p w14:paraId="690C0935" w14:textId="77777777" w:rsidR="00284C30" w:rsidRPr="00284C30" w:rsidRDefault="00284C30" w:rsidP="00284C30">
            <w:r w:rsidRPr="00284C30">
              <w:t>из них, в стационарном режиме</w:t>
            </w:r>
          </w:p>
        </w:tc>
        <w:tc>
          <w:tcPr>
            <w:tcW w:w="680" w:type="dxa"/>
            <w:vMerge/>
            <w:tcBorders>
              <w:top w:val="single" w:sz="4" w:space="0" w:color="auto"/>
              <w:left w:val="single" w:sz="4" w:space="0" w:color="auto"/>
              <w:bottom w:val="single" w:sz="4" w:space="0" w:color="000000"/>
              <w:right w:val="single" w:sz="4" w:space="0" w:color="auto"/>
            </w:tcBorders>
            <w:vAlign w:val="center"/>
            <w:hideMark/>
          </w:tcPr>
          <w:p w14:paraId="0DCA1B69" w14:textId="77777777" w:rsidR="00284C30" w:rsidRPr="00284C30" w:rsidRDefault="00284C30" w:rsidP="00284C30">
            <w:pPr>
              <w:rPr>
                <w:color w:val="000000"/>
              </w:rPr>
            </w:pPr>
          </w:p>
        </w:tc>
        <w:tc>
          <w:tcPr>
            <w:tcW w:w="4420" w:type="dxa"/>
            <w:vMerge/>
            <w:tcBorders>
              <w:top w:val="single" w:sz="4" w:space="0" w:color="auto"/>
              <w:left w:val="single" w:sz="4" w:space="0" w:color="auto"/>
              <w:bottom w:val="single" w:sz="4" w:space="0" w:color="000000"/>
              <w:right w:val="nil"/>
            </w:tcBorders>
            <w:vAlign w:val="center"/>
            <w:hideMark/>
          </w:tcPr>
          <w:p w14:paraId="1D8A46DD" w14:textId="77777777" w:rsidR="00284C30" w:rsidRPr="00284C30" w:rsidRDefault="00284C30" w:rsidP="00284C30">
            <w:pPr>
              <w:rPr>
                <w:color w:val="000000"/>
              </w:rPr>
            </w:pP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5CCD5D35" w14:textId="77777777" w:rsidR="00284C30" w:rsidRPr="00284C30" w:rsidRDefault="00284C30" w:rsidP="00284C30">
            <w:pPr>
              <w:jc w:val="center"/>
              <w:rPr>
                <w:color w:val="000000"/>
              </w:rPr>
            </w:pPr>
            <w:r w:rsidRPr="00284C30">
              <w:rPr>
                <w:color w:val="000000"/>
              </w:rPr>
              <w:t>321150</w:t>
            </w:r>
          </w:p>
        </w:tc>
        <w:tc>
          <w:tcPr>
            <w:tcW w:w="1240" w:type="dxa"/>
            <w:tcBorders>
              <w:top w:val="nil"/>
              <w:left w:val="nil"/>
              <w:bottom w:val="single" w:sz="4" w:space="0" w:color="auto"/>
              <w:right w:val="single" w:sz="4" w:space="0" w:color="auto"/>
            </w:tcBorders>
            <w:shd w:val="clear" w:color="auto" w:fill="auto"/>
            <w:vAlign w:val="center"/>
            <w:hideMark/>
          </w:tcPr>
          <w:p w14:paraId="4D7D9AB0" w14:textId="77777777" w:rsidR="00284C30" w:rsidRPr="00284C30" w:rsidRDefault="00284C30" w:rsidP="00284C30">
            <w:pPr>
              <w:jc w:val="center"/>
              <w:rPr>
                <w:color w:val="000000"/>
              </w:rPr>
            </w:pPr>
            <w:r w:rsidRPr="00284C30">
              <w:rPr>
                <w:color w:val="000000"/>
              </w:rPr>
              <w:t>321200</w:t>
            </w:r>
          </w:p>
        </w:tc>
        <w:tc>
          <w:tcPr>
            <w:tcW w:w="1180" w:type="dxa"/>
            <w:tcBorders>
              <w:top w:val="nil"/>
              <w:left w:val="nil"/>
              <w:bottom w:val="single" w:sz="4" w:space="0" w:color="auto"/>
              <w:right w:val="single" w:sz="4" w:space="0" w:color="auto"/>
            </w:tcBorders>
            <w:shd w:val="clear" w:color="auto" w:fill="auto"/>
            <w:vAlign w:val="center"/>
            <w:hideMark/>
          </w:tcPr>
          <w:p w14:paraId="66A42302" w14:textId="77777777" w:rsidR="00284C30" w:rsidRPr="00284C30" w:rsidRDefault="00284C30" w:rsidP="00284C30">
            <w:pPr>
              <w:jc w:val="center"/>
              <w:rPr>
                <w:color w:val="000000"/>
              </w:rPr>
            </w:pPr>
            <w:r w:rsidRPr="00284C30">
              <w:rPr>
                <w:color w:val="000000"/>
              </w:rPr>
              <w:t>321250</w:t>
            </w:r>
          </w:p>
        </w:tc>
        <w:tc>
          <w:tcPr>
            <w:tcW w:w="1160" w:type="dxa"/>
            <w:tcBorders>
              <w:top w:val="nil"/>
              <w:left w:val="nil"/>
              <w:bottom w:val="single" w:sz="4" w:space="0" w:color="auto"/>
              <w:right w:val="single" w:sz="4" w:space="0" w:color="auto"/>
            </w:tcBorders>
            <w:shd w:val="clear" w:color="auto" w:fill="auto"/>
            <w:vAlign w:val="center"/>
            <w:hideMark/>
          </w:tcPr>
          <w:p w14:paraId="41DFF219" w14:textId="77777777" w:rsidR="00284C30" w:rsidRPr="00284C30" w:rsidRDefault="00284C30" w:rsidP="00284C30">
            <w:pPr>
              <w:jc w:val="center"/>
              <w:rPr>
                <w:color w:val="000000"/>
              </w:rPr>
            </w:pPr>
            <w:r w:rsidRPr="00284C30">
              <w:rPr>
                <w:color w:val="000000"/>
              </w:rPr>
              <w:t>321300</w:t>
            </w:r>
          </w:p>
        </w:tc>
      </w:tr>
      <w:tr w:rsidR="00284C30" w:rsidRPr="00284C30" w14:paraId="60BD947D" w14:textId="77777777" w:rsidTr="00284C30">
        <w:trPr>
          <w:trHeight w:val="315"/>
        </w:trPr>
        <w:tc>
          <w:tcPr>
            <w:tcW w:w="1080" w:type="dxa"/>
            <w:vMerge/>
            <w:tcBorders>
              <w:top w:val="nil"/>
              <w:left w:val="single" w:sz="4" w:space="0" w:color="auto"/>
              <w:bottom w:val="single" w:sz="4" w:space="0" w:color="000000"/>
              <w:right w:val="single" w:sz="4" w:space="0" w:color="auto"/>
            </w:tcBorders>
            <w:vAlign w:val="center"/>
            <w:hideMark/>
          </w:tcPr>
          <w:p w14:paraId="00B9E6C4" w14:textId="77777777" w:rsidR="00284C30" w:rsidRPr="00284C30" w:rsidRDefault="00284C30" w:rsidP="00284C30">
            <w:pPr>
              <w:rPr>
                <w:color w:val="000000"/>
              </w:rPr>
            </w:pPr>
          </w:p>
        </w:tc>
        <w:tc>
          <w:tcPr>
            <w:tcW w:w="4660" w:type="dxa"/>
            <w:tcBorders>
              <w:top w:val="nil"/>
              <w:left w:val="nil"/>
              <w:bottom w:val="single" w:sz="4" w:space="0" w:color="auto"/>
              <w:right w:val="single" w:sz="4" w:space="0" w:color="auto"/>
            </w:tcBorders>
            <w:shd w:val="clear" w:color="auto" w:fill="auto"/>
            <w:vAlign w:val="center"/>
            <w:hideMark/>
          </w:tcPr>
          <w:p w14:paraId="76D6AEFD" w14:textId="77777777" w:rsidR="00284C30" w:rsidRPr="00284C30" w:rsidRDefault="00284C30" w:rsidP="00284C30">
            <w:r w:rsidRPr="00284C30">
              <w:t>из них, вне стационарном режиме</w:t>
            </w:r>
          </w:p>
        </w:tc>
        <w:tc>
          <w:tcPr>
            <w:tcW w:w="680" w:type="dxa"/>
            <w:vMerge/>
            <w:tcBorders>
              <w:top w:val="single" w:sz="4" w:space="0" w:color="auto"/>
              <w:left w:val="single" w:sz="4" w:space="0" w:color="auto"/>
              <w:bottom w:val="single" w:sz="4" w:space="0" w:color="000000"/>
              <w:right w:val="single" w:sz="4" w:space="0" w:color="auto"/>
            </w:tcBorders>
            <w:vAlign w:val="center"/>
            <w:hideMark/>
          </w:tcPr>
          <w:p w14:paraId="25040C2F" w14:textId="77777777" w:rsidR="00284C30" w:rsidRPr="00284C30" w:rsidRDefault="00284C30" w:rsidP="00284C30">
            <w:pPr>
              <w:rPr>
                <w:color w:val="000000"/>
              </w:rPr>
            </w:pPr>
          </w:p>
        </w:tc>
        <w:tc>
          <w:tcPr>
            <w:tcW w:w="4420" w:type="dxa"/>
            <w:vMerge/>
            <w:tcBorders>
              <w:top w:val="single" w:sz="4" w:space="0" w:color="auto"/>
              <w:left w:val="single" w:sz="4" w:space="0" w:color="auto"/>
              <w:bottom w:val="single" w:sz="4" w:space="0" w:color="000000"/>
              <w:right w:val="nil"/>
            </w:tcBorders>
            <w:vAlign w:val="center"/>
            <w:hideMark/>
          </w:tcPr>
          <w:p w14:paraId="27543839" w14:textId="77777777" w:rsidR="00284C30" w:rsidRPr="00284C30" w:rsidRDefault="00284C30" w:rsidP="00284C30">
            <w:pPr>
              <w:rPr>
                <w:color w:val="000000"/>
              </w:rPr>
            </w:pP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64FDB1AE" w14:textId="77777777" w:rsidR="00284C30" w:rsidRPr="00284C30" w:rsidRDefault="00284C30" w:rsidP="00284C30">
            <w:pPr>
              <w:jc w:val="center"/>
              <w:rPr>
                <w:color w:val="000000"/>
              </w:rPr>
            </w:pPr>
            <w:r w:rsidRPr="00284C30">
              <w:rPr>
                <w:color w:val="000000"/>
              </w:rPr>
              <w:t>8860</w:t>
            </w:r>
          </w:p>
        </w:tc>
        <w:tc>
          <w:tcPr>
            <w:tcW w:w="1240" w:type="dxa"/>
            <w:tcBorders>
              <w:top w:val="nil"/>
              <w:left w:val="nil"/>
              <w:bottom w:val="single" w:sz="4" w:space="0" w:color="auto"/>
              <w:right w:val="single" w:sz="4" w:space="0" w:color="auto"/>
            </w:tcBorders>
            <w:shd w:val="clear" w:color="auto" w:fill="auto"/>
            <w:vAlign w:val="center"/>
            <w:hideMark/>
          </w:tcPr>
          <w:p w14:paraId="73964B48" w14:textId="77777777" w:rsidR="00284C30" w:rsidRPr="00284C30" w:rsidRDefault="00284C30" w:rsidP="00284C30">
            <w:pPr>
              <w:jc w:val="center"/>
              <w:rPr>
                <w:color w:val="000000"/>
              </w:rPr>
            </w:pPr>
            <w:r w:rsidRPr="00284C30">
              <w:rPr>
                <w:color w:val="000000"/>
              </w:rPr>
              <w:t>8860</w:t>
            </w:r>
          </w:p>
        </w:tc>
        <w:tc>
          <w:tcPr>
            <w:tcW w:w="1180" w:type="dxa"/>
            <w:tcBorders>
              <w:top w:val="nil"/>
              <w:left w:val="nil"/>
              <w:bottom w:val="single" w:sz="4" w:space="0" w:color="auto"/>
              <w:right w:val="single" w:sz="4" w:space="0" w:color="auto"/>
            </w:tcBorders>
            <w:shd w:val="clear" w:color="auto" w:fill="auto"/>
            <w:vAlign w:val="center"/>
            <w:hideMark/>
          </w:tcPr>
          <w:p w14:paraId="67D2F8A6" w14:textId="77777777" w:rsidR="00284C30" w:rsidRPr="00284C30" w:rsidRDefault="00284C30" w:rsidP="00284C30">
            <w:pPr>
              <w:jc w:val="center"/>
              <w:rPr>
                <w:color w:val="000000"/>
              </w:rPr>
            </w:pPr>
            <w:r w:rsidRPr="00284C30">
              <w:rPr>
                <w:color w:val="000000"/>
              </w:rPr>
              <w:t>8860</w:t>
            </w:r>
          </w:p>
        </w:tc>
        <w:tc>
          <w:tcPr>
            <w:tcW w:w="1160" w:type="dxa"/>
            <w:tcBorders>
              <w:top w:val="nil"/>
              <w:left w:val="nil"/>
              <w:bottom w:val="single" w:sz="4" w:space="0" w:color="auto"/>
              <w:right w:val="single" w:sz="4" w:space="0" w:color="auto"/>
            </w:tcBorders>
            <w:shd w:val="clear" w:color="auto" w:fill="auto"/>
            <w:vAlign w:val="center"/>
            <w:hideMark/>
          </w:tcPr>
          <w:p w14:paraId="2399DCEF" w14:textId="77777777" w:rsidR="00284C30" w:rsidRPr="00284C30" w:rsidRDefault="00284C30" w:rsidP="00284C30">
            <w:pPr>
              <w:jc w:val="center"/>
              <w:rPr>
                <w:color w:val="000000"/>
              </w:rPr>
            </w:pPr>
            <w:r w:rsidRPr="00284C30">
              <w:rPr>
                <w:color w:val="000000"/>
              </w:rPr>
              <w:t>8600</w:t>
            </w:r>
          </w:p>
        </w:tc>
      </w:tr>
      <w:tr w:rsidR="00284C30" w:rsidRPr="00284C30" w14:paraId="0773EECF" w14:textId="77777777" w:rsidTr="00284C30">
        <w:trPr>
          <w:trHeight w:val="96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63F66D2E" w14:textId="77777777" w:rsidR="00284C30" w:rsidRPr="00284C30" w:rsidRDefault="00284C30" w:rsidP="00284C30">
            <w:pPr>
              <w:jc w:val="center"/>
              <w:rPr>
                <w:color w:val="000000"/>
              </w:rPr>
            </w:pPr>
            <w:r w:rsidRPr="00284C30">
              <w:rPr>
                <w:color w:val="000000"/>
              </w:rPr>
              <w:t>1.1.2</w:t>
            </w:r>
          </w:p>
        </w:tc>
        <w:tc>
          <w:tcPr>
            <w:tcW w:w="4660" w:type="dxa"/>
            <w:tcBorders>
              <w:top w:val="nil"/>
              <w:left w:val="nil"/>
              <w:bottom w:val="single" w:sz="4" w:space="0" w:color="auto"/>
              <w:right w:val="single" w:sz="4" w:space="0" w:color="auto"/>
            </w:tcBorders>
            <w:shd w:val="clear" w:color="auto" w:fill="auto"/>
            <w:hideMark/>
          </w:tcPr>
          <w:p w14:paraId="7FC75B85" w14:textId="77777777" w:rsidR="00284C30" w:rsidRPr="00284C30" w:rsidRDefault="00284C30" w:rsidP="00284C30">
            <w:pPr>
              <w:rPr>
                <w:color w:val="000000"/>
              </w:rPr>
            </w:pPr>
            <w:r w:rsidRPr="00284C30">
              <w:rPr>
                <w:color w:val="000000"/>
              </w:rPr>
              <w:t xml:space="preserve">количество документов                                                                                                                                               (создано, приобретено, внесено в электронный каталог библиотечных фондов)                </w:t>
            </w:r>
          </w:p>
        </w:tc>
        <w:tc>
          <w:tcPr>
            <w:tcW w:w="680" w:type="dxa"/>
            <w:tcBorders>
              <w:top w:val="nil"/>
              <w:left w:val="nil"/>
              <w:bottom w:val="single" w:sz="4" w:space="0" w:color="auto"/>
              <w:right w:val="single" w:sz="4" w:space="0" w:color="auto"/>
            </w:tcBorders>
            <w:shd w:val="clear" w:color="auto" w:fill="auto"/>
            <w:vAlign w:val="center"/>
            <w:hideMark/>
          </w:tcPr>
          <w:p w14:paraId="1E0EE70B" w14:textId="77777777" w:rsidR="00284C30" w:rsidRPr="00284C30" w:rsidRDefault="00284C30" w:rsidP="00284C30">
            <w:pPr>
              <w:jc w:val="center"/>
              <w:rPr>
                <w:color w:val="000000"/>
              </w:rPr>
            </w:pPr>
            <w:r w:rsidRPr="00284C30">
              <w:rPr>
                <w:color w:val="000000"/>
              </w:rPr>
              <w:t xml:space="preserve">Ед. </w:t>
            </w:r>
          </w:p>
        </w:tc>
        <w:tc>
          <w:tcPr>
            <w:tcW w:w="4420" w:type="dxa"/>
            <w:tcBorders>
              <w:top w:val="nil"/>
              <w:left w:val="nil"/>
              <w:bottom w:val="single" w:sz="4" w:space="0" w:color="auto"/>
              <w:right w:val="single" w:sz="4" w:space="0" w:color="auto"/>
            </w:tcBorders>
            <w:shd w:val="clear" w:color="auto" w:fill="auto"/>
            <w:vAlign w:val="center"/>
            <w:hideMark/>
          </w:tcPr>
          <w:p w14:paraId="3CC24FDD" w14:textId="77777777" w:rsidR="00284C30" w:rsidRPr="00284C30" w:rsidRDefault="00284C30" w:rsidP="00284C30">
            <w:pPr>
              <w:jc w:val="center"/>
              <w:rPr>
                <w:color w:val="000000"/>
              </w:rPr>
            </w:pPr>
            <w:r w:rsidRPr="00284C30">
              <w:rPr>
                <w:color w:val="000000"/>
              </w:rPr>
              <w:t>Расчетный показатель на основе ведомственной отчетности (форма 6-НК)</w:t>
            </w:r>
          </w:p>
        </w:tc>
        <w:tc>
          <w:tcPr>
            <w:tcW w:w="1140" w:type="dxa"/>
            <w:tcBorders>
              <w:top w:val="nil"/>
              <w:left w:val="nil"/>
              <w:bottom w:val="single" w:sz="4" w:space="0" w:color="auto"/>
              <w:right w:val="single" w:sz="4" w:space="0" w:color="auto"/>
            </w:tcBorders>
            <w:shd w:val="clear" w:color="auto" w:fill="auto"/>
            <w:noWrap/>
            <w:vAlign w:val="center"/>
            <w:hideMark/>
          </w:tcPr>
          <w:p w14:paraId="057E93FA" w14:textId="77777777" w:rsidR="00284C30" w:rsidRPr="00284C30" w:rsidRDefault="00284C30" w:rsidP="00284C30">
            <w:pPr>
              <w:jc w:val="center"/>
              <w:rPr>
                <w:color w:val="000000"/>
              </w:rPr>
            </w:pPr>
            <w:r w:rsidRPr="00284C30">
              <w:rPr>
                <w:color w:val="000000"/>
              </w:rPr>
              <w:t>10 431</w:t>
            </w:r>
          </w:p>
        </w:tc>
        <w:tc>
          <w:tcPr>
            <w:tcW w:w="1240" w:type="dxa"/>
            <w:tcBorders>
              <w:top w:val="nil"/>
              <w:left w:val="nil"/>
              <w:bottom w:val="single" w:sz="4" w:space="0" w:color="auto"/>
              <w:right w:val="single" w:sz="4" w:space="0" w:color="auto"/>
            </w:tcBorders>
            <w:shd w:val="clear" w:color="auto" w:fill="auto"/>
            <w:vAlign w:val="center"/>
            <w:hideMark/>
          </w:tcPr>
          <w:p w14:paraId="63FF8442" w14:textId="77777777" w:rsidR="00284C30" w:rsidRPr="00284C30" w:rsidRDefault="00284C30" w:rsidP="00284C30">
            <w:pPr>
              <w:jc w:val="center"/>
              <w:rPr>
                <w:color w:val="000000"/>
              </w:rPr>
            </w:pPr>
            <w:r w:rsidRPr="00284C30">
              <w:rPr>
                <w:color w:val="000000"/>
              </w:rPr>
              <w:t>8 200</w:t>
            </w:r>
          </w:p>
        </w:tc>
        <w:tc>
          <w:tcPr>
            <w:tcW w:w="1180" w:type="dxa"/>
            <w:tcBorders>
              <w:top w:val="nil"/>
              <w:left w:val="nil"/>
              <w:bottom w:val="single" w:sz="4" w:space="0" w:color="auto"/>
              <w:right w:val="single" w:sz="4" w:space="0" w:color="auto"/>
            </w:tcBorders>
            <w:shd w:val="clear" w:color="auto" w:fill="auto"/>
            <w:vAlign w:val="center"/>
            <w:hideMark/>
          </w:tcPr>
          <w:p w14:paraId="5C81B8C8" w14:textId="77777777" w:rsidR="00284C30" w:rsidRPr="00284C30" w:rsidRDefault="00284C30" w:rsidP="00284C30">
            <w:pPr>
              <w:jc w:val="center"/>
              <w:rPr>
                <w:color w:val="000000"/>
              </w:rPr>
            </w:pPr>
            <w:r w:rsidRPr="00284C30">
              <w:rPr>
                <w:color w:val="000000"/>
              </w:rPr>
              <w:t>8 200</w:t>
            </w:r>
          </w:p>
        </w:tc>
        <w:tc>
          <w:tcPr>
            <w:tcW w:w="1160" w:type="dxa"/>
            <w:tcBorders>
              <w:top w:val="nil"/>
              <w:left w:val="nil"/>
              <w:bottom w:val="single" w:sz="4" w:space="0" w:color="auto"/>
              <w:right w:val="single" w:sz="4" w:space="0" w:color="auto"/>
            </w:tcBorders>
            <w:shd w:val="clear" w:color="000000" w:fill="FFFFFF"/>
            <w:vAlign w:val="center"/>
            <w:hideMark/>
          </w:tcPr>
          <w:p w14:paraId="779AC491" w14:textId="77777777" w:rsidR="00284C30" w:rsidRPr="00284C30" w:rsidRDefault="00284C30" w:rsidP="00284C30">
            <w:pPr>
              <w:jc w:val="center"/>
              <w:rPr>
                <w:color w:val="000000"/>
              </w:rPr>
            </w:pPr>
            <w:r w:rsidRPr="00284C30">
              <w:rPr>
                <w:color w:val="000000"/>
              </w:rPr>
              <w:t>8 200</w:t>
            </w:r>
          </w:p>
        </w:tc>
      </w:tr>
      <w:tr w:rsidR="00284C30" w:rsidRPr="00284C30" w14:paraId="023EE993" w14:textId="77777777" w:rsidTr="00284C30">
        <w:trPr>
          <w:trHeight w:val="94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059D1FB1" w14:textId="77777777" w:rsidR="00284C30" w:rsidRPr="00284C30" w:rsidRDefault="00284C30" w:rsidP="00284C30">
            <w:pPr>
              <w:jc w:val="center"/>
              <w:rPr>
                <w:color w:val="000000"/>
              </w:rPr>
            </w:pPr>
            <w:r w:rsidRPr="00284C30">
              <w:rPr>
                <w:color w:val="000000"/>
              </w:rPr>
              <w:t>1.1.3</w:t>
            </w:r>
          </w:p>
        </w:tc>
        <w:tc>
          <w:tcPr>
            <w:tcW w:w="4660" w:type="dxa"/>
            <w:tcBorders>
              <w:top w:val="nil"/>
              <w:left w:val="nil"/>
              <w:bottom w:val="single" w:sz="4" w:space="0" w:color="auto"/>
              <w:right w:val="single" w:sz="4" w:space="0" w:color="auto"/>
            </w:tcBorders>
            <w:shd w:val="clear" w:color="auto" w:fill="auto"/>
            <w:hideMark/>
          </w:tcPr>
          <w:p w14:paraId="77D58E62" w14:textId="77777777" w:rsidR="00284C30" w:rsidRPr="00284C30" w:rsidRDefault="00284C30" w:rsidP="00284C30">
            <w:pPr>
              <w:rPr>
                <w:color w:val="000000"/>
              </w:rPr>
            </w:pPr>
            <w:r w:rsidRPr="00284C30">
              <w:rPr>
                <w:color w:val="000000"/>
              </w:rPr>
              <w:t xml:space="preserve">количество документов </w:t>
            </w:r>
            <w:r w:rsidRPr="00284C30">
              <w:rPr>
                <w:color w:val="000000"/>
              </w:rPr>
              <w:br/>
              <w:t xml:space="preserve">(новых поступлений, поступивших в библиотечные фонды) </w:t>
            </w:r>
          </w:p>
        </w:tc>
        <w:tc>
          <w:tcPr>
            <w:tcW w:w="680" w:type="dxa"/>
            <w:tcBorders>
              <w:top w:val="nil"/>
              <w:left w:val="nil"/>
              <w:bottom w:val="single" w:sz="4" w:space="0" w:color="auto"/>
              <w:right w:val="single" w:sz="4" w:space="0" w:color="auto"/>
            </w:tcBorders>
            <w:shd w:val="clear" w:color="auto" w:fill="auto"/>
            <w:vAlign w:val="center"/>
            <w:hideMark/>
          </w:tcPr>
          <w:p w14:paraId="56C43192" w14:textId="77777777" w:rsidR="00284C30" w:rsidRPr="00284C30" w:rsidRDefault="00284C30" w:rsidP="00284C30">
            <w:pPr>
              <w:jc w:val="center"/>
              <w:rPr>
                <w:color w:val="000000"/>
              </w:rPr>
            </w:pPr>
            <w:r w:rsidRPr="00284C30">
              <w:rPr>
                <w:color w:val="000000"/>
              </w:rPr>
              <w:t xml:space="preserve">Ед. </w:t>
            </w:r>
          </w:p>
        </w:tc>
        <w:tc>
          <w:tcPr>
            <w:tcW w:w="4420" w:type="dxa"/>
            <w:tcBorders>
              <w:top w:val="nil"/>
              <w:left w:val="nil"/>
              <w:bottom w:val="single" w:sz="4" w:space="0" w:color="auto"/>
              <w:right w:val="single" w:sz="4" w:space="0" w:color="auto"/>
            </w:tcBorders>
            <w:shd w:val="clear" w:color="auto" w:fill="auto"/>
            <w:vAlign w:val="center"/>
            <w:hideMark/>
          </w:tcPr>
          <w:p w14:paraId="3FAEA480" w14:textId="77777777" w:rsidR="00284C30" w:rsidRPr="00284C30" w:rsidRDefault="00284C30" w:rsidP="00284C30">
            <w:pPr>
              <w:jc w:val="center"/>
              <w:rPr>
                <w:color w:val="000000"/>
              </w:rPr>
            </w:pPr>
            <w:r w:rsidRPr="00284C30">
              <w:rPr>
                <w:color w:val="000000"/>
              </w:rPr>
              <w:t>Расчетный показатель на основе ведомственной отчетности (форма 6-НК)</w:t>
            </w:r>
          </w:p>
        </w:tc>
        <w:tc>
          <w:tcPr>
            <w:tcW w:w="1140" w:type="dxa"/>
            <w:tcBorders>
              <w:top w:val="nil"/>
              <w:left w:val="nil"/>
              <w:bottom w:val="single" w:sz="4" w:space="0" w:color="auto"/>
              <w:right w:val="single" w:sz="4" w:space="0" w:color="auto"/>
            </w:tcBorders>
            <w:shd w:val="clear" w:color="auto" w:fill="auto"/>
            <w:noWrap/>
            <w:vAlign w:val="center"/>
            <w:hideMark/>
          </w:tcPr>
          <w:p w14:paraId="29E9A302" w14:textId="77777777" w:rsidR="00284C30" w:rsidRPr="00284C30" w:rsidRDefault="00284C30" w:rsidP="00284C30">
            <w:pPr>
              <w:jc w:val="center"/>
              <w:rPr>
                <w:color w:val="000000"/>
              </w:rPr>
            </w:pPr>
            <w:r w:rsidRPr="00284C30">
              <w:rPr>
                <w:color w:val="000000"/>
              </w:rPr>
              <w:t>2 254</w:t>
            </w:r>
          </w:p>
        </w:tc>
        <w:tc>
          <w:tcPr>
            <w:tcW w:w="1240" w:type="dxa"/>
            <w:tcBorders>
              <w:top w:val="nil"/>
              <w:left w:val="nil"/>
              <w:bottom w:val="single" w:sz="4" w:space="0" w:color="auto"/>
              <w:right w:val="single" w:sz="4" w:space="0" w:color="auto"/>
            </w:tcBorders>
            <w:shd w:val="clear" w:color="auto" w:fill="auto"/>
            <w:vAlign w:val="center"/>
            <w:hideMark/>
          </w:tcPr>
          <w:p w14:paraId="031F5BC5" w14:textId="77777777" w:rsidR="00284C30" w:rsidRPr="00284C30" w:rsidRDefault="00284C30" w:rsidP="00284C30">
            <w:pPr>
              <w:jc w:val="center"/>
              <w:rPr>
                <w:color w:val="000000"/>
              </w:rPr>
            </w:pPr>
            <w:r w:rsidRPr="00284C30">
              <w:rPr>
                <w:color w:val="000000"/>
              </w:rPr>
              <w:t>1 300</w:t>
            </w:r>
          </w:p>
        </w:tc>
        <w:tc>
          <w:tcPr>
            <w:tcW w:w="1180" w:type="dxa"/>
            <w:tcBorders>
              <w:top w:val="nil"/>
              <w:left w:val="nil"/>
              <w:bottom w:val="single" w:sz="4" w:space="0" w:color="auto"/>
              <w:right w:val="single" w:sz="4" w:space="0" w:color="auto"/>
            </w:tcBorders>
            <w:shd w:val="clear" w:color="auto" w:fill="auto"/>
            <w:vAlign w:val="center"/>
            <w:hideMark/>
          </w:tcPr>
          <w:p w14:paraId="65105873" w14:textId="77777777" w:rsidR="00284C30" w:rsidRPr="00284C30" w:rsidRDefault="00284C30" w:rsidP="00284C30">
            <w:pPr>
              <w:jc w:val="center"/>
              <w:rPr>
                <w:color w:val="000000"/>
              </w:rPr>
            </w:pPr>
            <w:r w:rsidRPr="00284C30">
              <w:rPr>
                <w:color w:val="000000"/>
              </w:rPr>
              <w:t>1 300</w:t>
            </w:r>
          </w:p>
        </w:tc>
        <w:tc>
          <w:tcPr>
            <w:tcW w:w="1160" w:type="dxa"/>
            <w:tcBorders>
              <w:top w:val="nil"/>
              <w:left w:val="nil"/>
              <w:bottom w:val="single" w:sz="4" w:space="0" w:color="auto"/>
              <w:right w:val="single" w:sz="4" w:space="0" w:color="auto"/>
            </w:tcBorders>
            <w:shd w:val="clear" w:color="000000" w:fill="FFFFFF"/>
            <w:vAlign w:val="center"/>
            <w:hideMark/>
          </w:tcPr>
          <w:p w14:paraId="3F1E2359" w14:textId="77777777" w:rsidR="00284C30" w:rsidRPr="00284C30" w:rsidRDefault="00284C30" w:rsidP="00284C30">
            <w:pPr>
              <w:jc w:val="center"/>
              <w:rPr>
                <w:color w:val="000000"/>
              </w:rPr>
            </w:pPr>
            <w:r w:rsidRPr="00284C30">
              <w:rPr>
                <w:color w:val="000000"/>
              </w:rPr>
              <w:t>1 300</w:t>
            </w:r>
          </w:p>
        </w:tc>
      </w:tr>
      <w:tr w:rsidR="00284C30" w:rsidRPr="00284C30" w14:paraId="08D03CF4" w14:textId="77777777" w:rsidTr="00284C30">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42935085" w14:textId="77777777" w:rsidR="00284C30" w:rsidRPr="00284C30" w:rsidRDefault="00284C30" w:rsidP="00284C30">
            <w:pPr>
              <w:jc w:val="center"/>
              <w:rPr>
                <w:color w:val="000000"/>
              </w:rPr>
            </w:pPr>
            <w:r w:rsidRPr="00284C30">
              <w:rPr>
                <w:color w:val="000000"/>
              </w:rPr>
              <w:t>1.2</w:t>
            </w:r>
          </w:p>
        </w:tc>
        <w:tc>
          <w:tcPr>
            <w:tcW w:w="14480" w:type="dxa"/>
            <w:gridSpan w:val="7"/>
            <w:tcBorders>
              <w:top w:val="single" w:sz="4" w:space="0" w:color="auto"/>
              <w:left w:val="nil"/>
              <w:bottom w:val="single" w:sz="4" w:space="0" w:color="auto"/>
              <w:right w:val="single" w:sz="4" w:space="0" w:color="auto"/>
            </w:tcBorders>
            <w:shd w:val="clear" w:color="auto" w:fill="auto"/>
            <w:vAlign w:val="center"/>
            <w:hideMark/>
          </w:tcPr>
          <w:p w14:paraId="2884C6ED" w14:textId="77777777" w:rsidR="00284C30" w:rsidRPr="00284C30" w:rsidRDefault="00284C30" w:rsidP="00284C30">
            <w:pPr>
              <w:rPr>
                <w:color w:val="000000"/>
              </w:rPr>
            </w:pPr>
            <w:r w:rsidRPr="00284C30">
              <w:rPr>
                <w:color w:val="000000"/>
              </w:rPr>
              <w:t>Задача 2. Развитие музейного дела</w:t>
            </w:r>
          </w:p>
        </w:tc>
      </w:tr>
      <w:tr w:rsidR="00284C30" w:rsidRPr="00284C30" w14:paraId="21AAEC97" w14:textId="77777777" w:rsidTr="00284C30">
        <w:trPr>
          <w:trHeight w:val="67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37BF21BA" w14:textId="77777777" w:rsidR="00284C30" w:rsidRPr="00284C30" w:rsidRDefault="00284C30" w:rsidP="00284C30">
            <w:pPr>
              <w:jc w:val="center"/>
              <w:rPr>
                <w:color w:val="000000"/>
              </w:rPr>
            </w:pPr>
            <w:r w:rsidRPr="00284C30">
              <w:rPr>
                <w:color w:val="000000"/>
              </w:rPr>
              <w:t>1.2.1</w:t>
            </w:r>
          </w:p>
        </w:tc>
        <w:tc>
          <w:tcPr>
            <w:tcW w:w="4660" w:type="dxa"/>
            <w:tcBorders>
              <w:top w:val="nil"/>
              <w:left w:val="nil"/>
              <w:bottom w:val="single" w:sz="4" w:space="0" w:color="auto"/>
              <w:right w:val="single" w:sz="4" w:space="0" w:color="auto"/>
            </w:tcBorders>
            <w:shd w:val="clear" w:color="auto" w:fill="auto"/>
            <w:vAlign w:val="center"/>
            <w:hideMark/>
          </w:tcPr>
          <w:p w14:paraId="3A7DA22E" w14:textId="77777777" w:rsidR="00284C30" w:rsidRPr="00284C30" w:rsidRDefault="00284C30" w:rsidP="00284C30">
            <w:pPr>
              <w:rPr>
                <w:color w:val="000000"/>
              </w:rPr>
            </w:pPr>
            <w:r w:rsidRPr="00284C30">
              <w:rPr>
                <w:color w:val="000000"/>
              </w:rPr>
              <w:t xml:space="preserve">количество предметов                                                                                                                                                                                                                                                                                                                               (основной музейный фонд) </w:t>
            </w:r>
          </w:p>
        </w:tc>
        <w:tc>
          <w:tcPr>
            <w:tcW w:w="680" w:type="dxa"/>
            <w:tcBorders>
              <w:top w:val="nil"/>
              <w:left w:val="nil"/>
              <w:bottom w:val="single" w:sz="4" w:space="0" w:color="auto"/>
              <w:right w:val="single" w:sz="4" w:space="0" w:color="auto"/>
            </w:tcBorders>
            <w:shd w:val="clear" w:color="auto" w:fill="auto"/>
            <w:vAlign w:val="center"/>
            <w:hideMark/>
          </w:tcPr>
          <w:p w14:paraId="00C38EBD" w14:textId="77777777" w:rsidR="00284C30" w:rsidRPr="00284C30" w:rsidRDefault="00284C30" w:rsidP="00284C30">
            <w:pPr>
              <w:jc w:val="center"/>
              <w:rPr>
                <w:color w:val="000000"/>
              </w:rPr>
            </w:pPr>
            <w:r w:rsidRPr="00284C30">
              <w:rPr>
                <w:color w:val="000000"/>
              </w:rPr>
              <w:t xml:space="preserve">Ед. </w:t>
            </w:r>
          </w:p>
        </w:tc>
        <w:tc>
          <w:tcPr>
            <w:tcW w:w="4420" w:type="dxa"/>
            <w:tcBorders>
              <w:top w:val="nil"/>
              <w:left w:val="nil"/>
              <w:bottom w:val="single" w:sz="4" w:space="0" w:color="auto"/>
              <w:right w:val="single" w:sz="4" w:space="0" w:color="auto"/>
            </w:tcBorders>
            <w:shd w:val="clear" w:color="auto" w:fill="auto"/>
            <w:vAlign w:val="center"/>
            <w:hideMark/>
          </w:tcPr>
          <w:p w14:paraId="69479BD6" w14:textId="77777777" w:rsidR="00284C30" w:rsidRPr="00284C30" w:rsidRDefault="00284C30" w:rsidP="00284C30">
            <w:pPr>
              <w:jc w:val="center"/>
              <w:rPr>
                <w:color w:val="000000"/>
              </w:rPr>
            </w:pPr>
            <w:r w:rsidRPr="00284C30">
              <w:rPr>
                <w:color w:val="000000"/>
              </w:rPr>
              <w:t>Расчетный показатель на основе ведомственной отчетности (форма 8-НК)</w:t>
            </w:r>
          </w:p>
        </w:tc>
        <w:tc>
          <w:tcPr>
            <w:tcW w:w="1140" w:type="dxa"/>
            <w:tcBorders>
              <w:top w:val="nil"/>
              <w:left w:val="nil"/>
              <w:bottom w:val="single" w:sz="4" w:space="0" w:color="auto"/>
              <w:right w:val="single" w:sz="4" w:space="0" w:color="auto"/>
            </w:tcBorders>
            <w:shd w:val="clear" w:color="auto" w:fill="auto"/>
            <w:noWrap/>
            <w:vAlign w:val="center"/>
            <w:hideMark/>
          </w:tcPr>
          <w:p w14:paraId="7B323CE7" w14:textId="77777777" w:rsidR="00284C30" w:rsidRPr="00284C30" w:rsidRDefault="00284C30" w:rsidP="00284C30">
            <w:pPr>
              <w:jc w:val="center"/>
              <w:rPr>
                <w:color w:val="000000"/>
              </w:rPr>
            </w:pPr>
            <w:r w:rsidRPr="00284C30">
              <w:rPr>
                <w:color w:val="000000"/>
              </w:rPr>
              <w:t>22 631</w:t>
            </w:r>
          </w:p>
        </w:tc>
        <w:tc>
          <w:tcPr>
            <w:tcW w:w="1240" w:type="dxa"/>
            <w:tcBorders>
              <w:top w:val="nil"/>
              <w:left w:val="nil"/>
              <w:bottom w:val="single" w:sz="4" w:space="0" w:color="auto"/>
              <w:right w:val="single" w:sz="4" w:space="0" w:color="auto"/>
            </w:tcBorders>
            <w:shd w:val="clear" w:color="auto" w:fill="auto"/>
            <w:noWrap/>
            <w:vAlign w:val="center"/>
            <w:hideMark/>
          </w:tcPr>
          <w:p w14:paraId="51575F41" w14:textId="77777777" w:rsidR="00284C30" w:rsidRPr="00284C30" w:rsidRDefault="00284C30" w:rsidP="00284C30">
            <w:pPr>
              <w:jc w:val="center"/>
              <w:rPr>
                <w:color w:val="000000"/>
              </w:rPr>
            </w:pPr>
            <w:r w:rsidRPr="00284C30">
              <w:rPr>
                <w:color w:val="000000"/>
              </w:rPr>
              <w:t>23 732</w:t>
            </w:r>
          </w:p>
        </w:tc>
        <w:tc>
          <w:tcPr>
            <w:tcW w:w="1180" w:type="dxa"/>
            <w:tcBorders>
              <w:top w:val="nil"/>
              <w:left w:val="nil"/>
              <w:bottom w:val="single" w:sz="4" w:space="0" w:color="auto"/>
              <w:right w:val="single" w:sz="4" w:space="0" w:color="auto"/>
            </w:tcBorders>
            <w:shd w:val="clear" w:color="auto" w:fill="auto"/>
            <w:noWrap/>
            <w:vAlign w:val="center"/>
            <w:hideMark/>
          </w:tcPr>
          <w:p w14:paraId="1FEE2BD7" w14:textId="77777777" w:rsidR="00284C30" w:rsidRPr="00284C30" w:rsidRDefault="00284C30" w:rsidP="00284C30">
            <w:pPr>
              <w:jc w:val="center"/>
              <w:rPr>
                <w:color w:val="000000"/>
              </w:rPr>
            </w:pPr>
            <w:r w:rsidRPr="00284C30">
              <w:rPr>
                <w:color w:val="000000"/>
              </w:rPr>
              <w:t>26 529</w:t>
            </w:r>
          </w:p>
        </w:tc>
        <w:tc>
          <w:tcPr>
            <w:tcW w:w="1160" w:type="dxa"/>
            <w:tcBorders>
              <w:top w:val="nil"/>
              <w:left w:val="nil"/>
              <w:bottom w:val="single" w:sz="4" w:space="0" w:color="auto"/>
              <w:right w:val="single" w:sz="4" w:space="0" w:color="auto"/>
            </w:tcBorders>
            <w:shd w:val="clear" w:color="000000" w:fill="FFFFFF"/>
            <w:noWrap/>
            <w:vAlign w:val="center"/>
            <w:hideMark/>
          </w:tcPr>
          <w:p w14:paraId="0F1487D0" w14:textId="77777777" w:rsidR="00284C30" w:rsidRPr="00284C30" w:rsidRDefault="00284C30" w:rsidP="00284C30">
            <w:pPr>
              <w:jc w:val="center"/>
              <w:rPr>
                <w:color w:val="000000"/>
              </w:rPr>
            </w:pPr>
            <w:r w:rsidRPr="00284C30">
              <w:rPr>
                <w:color w:val="000000"/>
              </w:rPr>
              <w:t>29 327</w:t>
            </w:r>
          </w:p>
        </w:tc>
      </w:tr>
      <w:tr w:rsidR="00284C30" w:rsidRPr="00284C30" w14:paraId="2CA7B3CD" w14:textId="77777777" w:rsidTr="00284C30">
        <w:trPr>
          <w:trHeight w:val="84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35430EE9" w14:textId="77777777" w:rsidR="00284C30" w:rsidRPr="00284C30" w:rsidRDefault="00284C30" w:rsidP="00284C30">
            <w:pPr>
              <w:jc w:val="center"/>
              <w:rPr>
                <w:color w:val="000000"/>
              </w:rPr>
            </w:pPr>
            <w:r w:rsidRPr="00284C30">
              <w:rPr>
                <w:color w:val="000000"/>
              </w:rPr>
              <w:t>1.2.2</w:t>
            </w:r>
          </w:p>
        </w:tc>
        <w:tc>
          <w:tcPr>
            <w:tcW w:w="4660" w:type="dxa"/>
            <w:tcBorders>
              <w:top w:val="nil"/>
              <w:left w:val="nil"/>
              <w:bottom w:val="single" w:sz="4" w:space="0" w:color="auto"/>
              <w:right w:val="single" w:sz="4" w:space="0" w:color="auto"/>
            </w:tcBorders>
            <w:shd w:val="clear" w:color="auto" w:fill="auto"/>
            <w:vAlign w:val="center"/>
            <w:hideMark/>
          </w:tcPr>
          <w:p w14:paraId="689FC101" w14:textId="77777777" w:rsidR="00284C30" w:rsidRPr="00284C30" w:rsidRDefault="00284C30" w:rsidP="00284C30">
            <w:pPr>
              <w:rPr>
                <w:color w:val="000000"/>
              </w:rPr>
            </w:pPr>
            <w:r w:rsidRPr="00284C30">
              <w:rPr>
                <w:color w:val="000000"/>
              </w:rPr>
              <w:t xml:space="preserve">число посетителей музея (в стационарных условиях) </w:t>
            </w:r>
          </w:p>
        </w:tc>
        <w:tc>
          <w:tcPr>
            <w:tcW w:w="680" w:type="dxa"/>
            <w:tcBorders>
              <w:top w:val="nil"/>
              <w:left w:val="nil"/>
              <w:bottom w:val="single" w:sz="4" w:space="0" w:color="auto"/>
              <w:right w:val="single" w:sz="4" w:space="0" w:color="auto"/>
            </w:tcBorders>
            <w:shd w:val="clear" w:color="auto" w:fill="auto"/>
            <w:vAlign w:val="center"/>
            <w:hideMark/>
          </w:tcPr>
          <w:p w14:paraId="53BC44B0" w14:textId="77777777" w:rsidR="00284C30" w:rsidRPr="00284C30" w:rsidRDefault="00284C30" w:rsidP="00284C30">
            <w:pPr>
              <w:jc w:val="center"/>
              <w:rPr>
                <w:color w:val="000000"/>
              </w:rPr>
            </w:pPr>
            <w:r w:rsidRPr="00284C30">
              <w:rPr>
                <w:color w:val="000000"/>
              </w:rPr>
              <w:t xml:space="preserve">Ед. </w:t>
            </w:r>
          </w:p>
        </w:tc>
        <w:tc>
          <w:tcPr>
            <w:tcW w:w="4420" w:type="dxa"/>
            <w:tcBorders>
              <w:top w:val="nil"/>
              <w:left w:val="nil"/>
              <w:bottom w:val="single" w:sz="4" w:space="0" w:color="auto"/>
              <w:right w:val="single" w:sz="4" w:space="0" w:color="auto"/>
            </w:tcBorders>
            <w:shd w:val="clear" w:color="auto" w:fill="auto"/>
            <w:vAlign w:val="center"/>
            <w:hideMark/>
          </w:tcPr>
          <w:p w14:paraId="78A40168" w14:textId="77777777" w:rsidR="00284C30" w:rsidRPr="00284C30" w:rsidRDefault="00284C30" w:rsidP="00284C30">
            <w:pPr>
              <w:jc w:val="center"/>
              <w:rPr>
                <w:color w:val="000000"/>
              </w:rPr>
            </w:pPr>
            <w:r w:rsidRPr="00284C30">
              <w:rPr>
                <w:color w:val="000000"/>
              </w:rPr>
              <w:t>Расчетный показатель на основе ведомственной отчетности (форма 8-НК)</w:t>
            </w:r>
          </w:p>
        </w:tc>
        <w:tc>
          <w:tcPr>
            <w:tcW w:w="1140" w:type="dxa"/>
            <w:tcBorders>
              <w:top w:val="nil"/>
              <w:left w:val="nil"/>
              <w:bottom w:val="single" w:sz="4" w:space="0" w:color="auto"/>
              <w:right w:val="single" w:sz="4" w:space="0" w:color="auto"/>
            </w:tcBorders>
            <w:shd w:val="clear" w:color="auto" w:fill="auto"/>
            <w:noWrap/>
            <w:vAlign w:val="center"/>
            <w:hideMark/>
          </w:tcPr>
          <w:p w14:paraId="46D6DB15" w14:textId="77777777" w:rsidR="00284C30" w:rsidRPr="00284C30" w:rsidRDefault="00284C30" w:rsidP="00284C30">
            <w:pPr>
              <w:jc w:val="center"/>
              <w:rPr>
                <w:color w:val="000000"/>
              </w:rPr>
            </w:pPr>
            <w:r w:rsidRPr="00284C30">
              <w:rPr>
                <w:color w:val="000000"/>
              </w:rPr>
              <w:t>28 500</w:t>
            </w:r>
          </w:p>
        </w:tc>
        <w:tc>
          <w:tcPr>
            <w:tcW w:w="1240" w:type="dxa"/>
            <w:tcBorders>
              <w:top w:val="nil"/>
              <w:left w:val="nil"/>
              <w:bottom w:val="single" w:sz="4" w:space="0" w:color="auto"/>
              <w:right w:val="single" w:sz="4" w:space="0" w:color="auto"/>
            </w:tcBorders>
            <w:shd w:val="clear" w:color="auto" w:fill="auto"/>
            <w:vAlign w:val="center"/>
            <w:hideMark/>
          </w:tcPr>
          <w:p w14:paraId="3B9F8879" w14:textId="77777777" w:rsidR="00284C30" w:rsidRPr="00284C30" w:rsidRDefault="00284C30" w:rsidP="00284C30">
            <w:pPr>
              <w:jc w:val="center"/>
              <w:rPr>
                <w:color w:val="000000"/>
              </w:rPr>
            </w:pPr>
            <w:r w:rsidRPr="00284C30">
              <w:rPr>
                <w:color w:val="000000"/>
              </w:rPr>
              <w:t>29 300</w:t>
            </w:r>
          </w:p>
        </w:tc>
        <w:tc>
          <w:tcPr>
            <w:tcW w:w="1180" w:type="dxa"/>
            <w:tcBorders>
              <w:top w:val="nil"/>
              <w:left w:val="nil"/>
              <w:bottom w:val="single" w:sz="4" w:space="0" w:color="auto"/>
              <w:right w:val="single" w:sz="4" w:space="0" w:color="auto"/>
            </w:tcBorders>
            <w:shd w:val="clear" w:color="auto" w:fill="auto"/>
            <w:vAlign w:val="center"/>
            <w:hideMark/>
          </w:tcPr>
          <w:p w14:paraId="72436D9C" w14:textId="77777777" w:rsidR="00284C30" w:rsidRPr="00284C30" w:rsidRDefault="00284C30" w:rsidP="00284C30">
            <w:pPr>
              <w:jc w:val="center"/>
              <w:rPr>
                <w:color w:val="000000"/>
              </w:rPr>
            </w:pPr>
            <w:r w:rsidRPr="00284C30">
              <w:rPr>
                <w:color w:val="000000"/>
              </w:rPr>
              <w:t>29 400</w:t>
            </w:r>
          </w:p>
        </w:tc>
        <w:tc>
          <w:tcPr>
            <w:tcW w:w="1160" w:type="dxa"/>
            <w:tcBorders>
              <w:top w:val="nil"/>
              <w:left w:val="nil"/>
              <w:bottom w:val="single" w:sz="4" w:space="0" w:color="auto"/>
              <w:right w:val="single" w:sz="4" w:space="0" w:color="auto"/>
            </w:tcBorders>
            <w:shd w:val="clear" w:color="auto" w:fill="auto"/>
            <w:vAlign w:val="center"/>
            <w:hideMark/>
          </w:tcPr>
          <w:p w14:paraId="1FD0E9D8" w14:textId="77777777" w:rsidR="00284C30" w:rsidRPr="00284C30" w:rsidRDefault="00284C30" w:rsidP="00284C30">
            <w:pPr>
              <w:jc w:val="center"/>
              <w:rPr>
                <w:color w:val="000000"/>
              </w:rPr>
            </w:pPr>
            <w:r w:rsidRPr="00284C30">
              <w:rPr>
                <w:color w:val="000000"/>
              </w:rPr>
              <w:t>31 700</w:t>
            </w:r>
          </w:p>
        </w:tc>
      </w:tr>
    </w:tbl>
    <w:p w14:paraId="4C756EC7" w14:textId="1004A147" w:rsidR="00284C30" w:rsidRPr="00C97AE7" w:rsidRDefault="00284C30">
      <w:pPr>
        <w:spacing w:after="160" w:line="259" w:lineRule="auto"/>
        <w:rPr>
          <w:rFonts w:eastAsiaTheme="minorHAnsi"/>
          <w:sz w:val="22"/>
          <w:szCs w:val="22"/>
          <w:lang w:eastAsia="en-US"/>
        </w:rPr>
      </w:pPr>
      <w:r w:rsidRPr="00C97AE7">
        <w:rPr>
          <w:sz w:val="28"/>
          <w:szCs w:val="28"/>
        </w:rPr>
        <w:lastRenderedPageBreak/>
        <w:fldChar w:fldCharType="end"/>
      </w:r>
      <w:r w:rsidRPr="00C97AE7">
        <w:rPr>
          <w:sz w:val="28"/>
          <w:szCs w:val="28"/>
        </w:rPr>
        <w:fldChar w:fldCharType="begin"/>
      </w:r>
      <w:r w:rsidRPr="00C97AE7">
        <w:rPr>
          <w:sz w:val="28"/>
          <w:szCs w:val="28"/>
        </w:rPr>
        <w:instrText xml:space="preserve"> LINK Excel.Sheet.12 "C:\\Users\\User\\Desktop\\МП\\МУНИЦИПАЛЬНАЯ ПРОГРАММА\\МП 2022\\7.Прил. _1,2 к подпр.1 (1).xlsx" "приложение 2 !Область_печати" \a \f 4 \h </w:instrText>
      </w:r>
      <w:r w:rsidR="00C97AE7">
        <w:rPr>
          <w:sz w:val="28"/>
          <w:szCs w:val="28"/>
        </w:rPr>
        <w:instrText xml:space="preserve"> \* MERGEFORMAT </w:instrText>
      </w:r>
      <w:r w:rsidRPr="00C97AE7">
        <w:rPr>
          <w:sz w:val="28"/>
          <w:szCs w:val="28"/>
        </w:rPr>
        <w:fldChar w:fldCharType="separate"/>
      </w:r>
      <w:bookmarkStart w:id="9" w:name="RANGE!A1:M21"/>
      <w:bookmarkEnd w:id="9"/>
    </w:p>
    <w:tbl>
      <w:tblPr>
        <w:tblW w:w="5000" w:type="pct"/>
        <w:tblLook w:val="04A0" w:firstRow="1" w:lastRow="0" w:firstColumn="1" w:lastColumn="0" w:noHBand="0" w:noVBand="1"/>
      </w:tblPr>
      <w:tblGrid>
        <w:gridCol w:w="778"/>
        <w:gridCol w:w="2679"/>
        <w:gridCol w:w="1541"/>
        <w:gridCol w:w="692"/>
        <w:gridCol w:w="651"/>
        <w:gridCol w:w="1329"/>
        <w:gridCol w:w="546"/>
        <w:gridCol w:w="1289"/>
        <w:gridCol w:w="1206"/>
        <w:gridCol w:w="1206"/>
        <w:gridCol w:w="1179"/>
        <w:gridCol w:w="631"/>
        <w:gridCol w:w="1409"/>
      </w:tblGrid>
      <w:tr w:rsidR="00284C30" w:rsidRPr="00C97AE7" w14:paraId="0D88E891" w14:textId="77777777" w:rsidTr="00284C30">
        <w:trPr>
          <w:trHeight w:val="1185"/>
        </w:trPr>
        <w:tc>
          <w:tcPr>
            <w:tcW w:w="248" w:type="pct"/>
            <w:tcBorders>
              <w:top w:val="nil"/>
              <w:left w:val="nil"/>
              <w:bottom w:val="nil"/>
              <w:right w:val="nil"/>
            </w:tcBorders>
            <w:shd w:val="clear" w:color="auto" w:fill="auto"/>
            <w:noWrap/>
            <w:vAlign w:val="bottom"/>
            <w:hideMark/>
          </w:tcPr>
          <w:p w14:paraId="1026E563" w14:textId="68B03F33" w:rsidR="00284C30" w:rsidRPr="00C97AE7" w:rsidRDefault="00284C30"/>
        </w:tc>
        <w:tc>
          <w:tcPr>
            <w:tcW w:w="925" w:type="pct"/>
            <w:tcBorders>
              <w:top w:val="nil"/>
              <w:left w:val="nil"/>
              <w:bottom w:val="nil"/>
              <w:right w:val="nil"/>
            </w:tcBorders>
            <w:shd w:val="clear" w:color="auto" w:fill="auto"/>
            <w:noWrap/>
            <w:vAlign w:val="bottom"/>
            <w:hideMark/>
          </w:tcPr>
          <w:p w14:paraId="3F3AB2E0" w14:textId="77777777" w:rsidR="00284C30" w:rsidRPr="00284C30" w:rsidRDefault="00284C30" w:rsidP="00284C30">
            <w:pPr>
              <w:rPr>
                <w:sz w:val="20"/>
                <w:szCs w:val="20"/>
              </w:rPr>
            </w:pPr>
          </w:p>
        </w:tc>
        <w:tc>
          <w:tcPr>
            <w:tcW w:w="398" w:type="pct"/>
            <w:tcBorders>
              <w:top w:val="nil"/>
              <w:left w:val="nil"/>
              <w:bottom w:val="nil"/>
              <w:right w:val="nil"/>
            </w:tcBorders>
            <w:shd w:val="clear" w:color="auto" w:fill="auto"/>
            <w:noWrap/>
            <w:vAlign w:val="bottom"/>
            <w:hideMark/>
          </w:tcPr>
          <w:p w14:paraId="49ECFFC9" w14:textId="77777777" w:rsidR="00284C30" w:rsidRPr="00284C30" w:rsidRDefault="00284C30" w:rsidP="00284C30">
            <w:pPr>
              <w:rPr>
                <w:sz w:val="20"/>
                <w:szCs w:val="20"/>
              </w:rPr>
            </w:pPr>
          </w:p>
        </w:tc>
        <w:tc>
          <w:tcPr>
            <w:tcW w:w="191" w:type="pct"/>
            <w:tcBorders>
              <w:top w:val="nil"/>
              <w:left w:val="nil"/>
              <w:bottom w:val="nil"/>
              <w:right w:val="nil"/>
            </w:tcBorders>
            <w:shd w:val="clear" w:color="auto" w:fill="auto"/>
            <w:noWrap/>
            <w:vAlign w:val="bottom"/>
            <w:hideMark/>
          </w:tcPr>
          <w:p w14:paraId="241D95A4" w14:textId="77777777" w:rsidR="00284C30" w:rsidRPr="00284C30" w:rsidRDefault="00284C30" w:rsidP="00284C30">
            <w:pPr>
              <w:rPr>
                <w:sz w:val="20"/>
                <w:szCs w:val="20"/>
              </w:rPr>
            </w:pPr>
          </w:p>
        </w:tc>
        <w:tc>
          <w:tcPr>
            <w:tcW w:w="217" w:type="pct"/>
            <w:tcBorders>
              <w:top w:val="nil"/>
              <w:left w:val="nil"/>
              <w:bottom w:val="nil"/>
              <w:right w:val="nil"/>
            </w:tcBorders>
            <w:shd w:val="clear" w:color="auto" w:fill="auto"/>
            <w:noWrap/>
            <w:vAlign w:val="bottom"/>
            <w:hideMark/>
          </w:tcPr>
          <w:p w14:paraId="1E028355" w14:textId="77777777" w:rsidR="00284C30" w:rsidRPr="00284C30" w:rsidRDefault="00284C30" w:rsidP="00284C30">
            <w:pPr>
              <w:rPr>
                <w:sz w:val="20"/>
                <w:szCs w:val="20"/>
              </w:rPr>
            </w:pPr>
          </w:p>
        </w:tc>
        <w:tc>
          <w:tcPr>
            <w:tcW w:w="372" w:type="pct"/>
            <w:tcBorders>
              <w:top w:val="nil"/>
              <w:left w:val="nil"/>
              <w:bottom w:val="nil"/>
              <w:right w:val="nil"/>
            </w:tcBorders>
            <w:shd w:val="clear" w:color="auto" w:fill="auto"/>
            <w:noWrap/>
            <w:vAlign w:val="bottom"/>
            <w:hideMark/>
          </w:tcPr>
          <w:p w14:paraId="617503AE" w14:textId="77777777" w:rsidR="00284C30" w:rsidRPr="00284C30" w:rsidRDefault="00284C30" w:rsidP="00284C30">
            <w:pPr>
              <w:rPr>
                <w:sz w:val="20"/>
                <w:szCs w:val="20"/>
              </w:rPr>
            </w:pPr>
          </w:p>
        </w:tc>
        <w:tc>
          <w:tcPr>
            <w:tcW w:w="243" w:type="pct"/>
            <w:tcBorders>
              <w:top w:val="nil"/>
              <w:left w:val="nil"/>
              <w:bottom w:val="nil"/>
              <w:right w:val="nil"/>
            </w:tcBorders>
            <w:shd w:val="clear" w:color="auto" w:fill="auto"/>
            <w:noWrap/>
            <w:vAlign w:val="bottom"/>
            <w:hideMark/>
          </w:tcPr>
          <w:p w14:paraId="611B2611" w14:textId="77777777" w:rsidR="00284C30" w:rsidRPr="00284C30" w:rsidRDefault="00284C30" w:rsidP="00284C30">
            <w:pPr>
              <w:rPr>
                <w:sz w:val="20"/>
                <w:szCs w:val="20"/>
              </w:rPr>
            </w:pPr>
          </w:p>
        </w:tc>
        <w:tc>
          <w:tcPr>
            <w:tcW w:w="480" w:type="pct"/>
            <w:tcBorders>
              <w:top w:val="nil"/>
              <w:left w:val="nil"/>
              <w:bottom w:val="nil"/>
              <w:right w:val="nil"/>
            </w:tcBorders>
            <w:shd w:val="clear" w:color="auto" w:fill="auto"/>
            <w:noWrap/>
            <w:vAlign w:val="bottom"/>
            <w:hideMark/>
          </w:tcPr>
          <w:p w14:paraId="69903DAE" w14:textId="77777777" w:rsidR="00284C30" w:rsidRPr="00284C30" w:rsidRDefault="00284C30" w:rsidP="00284C30">
            <w:pPr>
              <w:rPr>
                <w:sz w:val="20"/>
                <w:szCs w:val="20"/>
              </w:rPr>
            </w:pPr>
          </w:p>
        </w:tc>
        <w:tc>
          <w:tcPr>
            <w:tcW w:w="372" w:type="pct"/>
            <w:tcBorders>
              <w:top w:val="nil"/>
              <w:left w:val="nil"/>
              <w:bottom w:val="nil"/>
              <w:right w:val="nil"/>
            </w:tcBorders>
            <w:shd w:val="clear" w:color="auto" w:fill="auto"/>
            <w:noWrap/>
            <w:vAlign w:val="bottom"/>
            <w:hideMark/>
          </w:tcPr>
          <w:p w14:paraId="5D9B1E71" w14:textId="77777777" w:rsidR="00284C30" w:rsidRPr="00284C30" w:rsidRDefault="00284C30" w:rsidP="00284C30">
            <w:pPr>
              <w:rPr>
                <w:sz w:val="20"/>
                <w:szCs w:val="20"/>
              </w:rPr>
            </w:pPr>
          </w:p>
        </w:tc>
        <w:tc>
          <w:tcPr>
            <w:tcW w:w="372" w:type="pct"/>
            <w:tcBorders>
              <w:top w:val="nil"/>
              <w:left w:val="nil"/>
              <w:bottom w:val="nil"/>
              <w:right w:val="nil"/>
            </w:tcBorders>
            <w:shd w:val="clear" w:color="auto" w:fill="auto"/>
            <w:noWrap/>
            <w:vAlign w:val="bottom"/>
            <w:hideMark/>
          </w:tcPr>
          <w:p w14:paraId="22EBB3E9" w14:textId="77777777" w:rsidR="00284C30" w:rsidRPr="00284C30" w:rsidRDefault="00284C30" w:rsidP="00284C30">
            <w:pPr>
              <w:rPr>
                <w:sz w:val="20"/>
                <w:szCs w:val="20"/>
              </w:rPr>
            </w:pPr>
          </w:p>
        </w:tc>
        <w:tc>
          <w:tcPr>
            <w:tcW w:w="1183" w:type="pct"/>
            <w:gridSpan w:val="3"/>
            <w:tcBorders>
              <w:top w:val="nil"/>
              <w:left w:val="nil"/>
              <w:bottom w:val="nil"/>
              <w:right w:val="nil"/>
            </w:tcBorders>
            <w:shd w:val="clear" w:color="auto" w:fill="auto"/>
            <w:vAlign w:val="center"/>
            <w:hideMark/>
          </w:tcPr>
          <w:p w14:paraId="4761C9D6" w14:textId="77777777" w:rsidR="00284C30" w:rsidRPr="00284C30" w:rsidRDefault="00284C30" w:rsidP="00284C30">
            <w:pPr>
              <w:rPr>
                <w:color w:val="000000"/>
              </w:rPr>
            </w:pPr>
            <w:r w:rsidRPr="00284C30">
              <w:rPr>
                <w:color w:val="000000"/>
              </w:rPr>
              <w:t>Приложение № 2</w:t>
            </w:r>
            <w:r w:rsidRPr="00284C30">
              <w:rPr>
                <w:color w:val="000000"/>
              </w:rPr>
              <w:br/>
              <w:t>к подпрограмме 1 «Сохранение культурного наследия»</w:t>
            </w:r>
          </w:p>
        </w:tc>
      </w:tr>
      <w:tr w:rsidR="00284C30" w:rsidRPr="00C97AE7" w14:paraId="76F9B7BA" w14:textId="77777777" w:rsidTr="00284C30">
        <w:trPr>
          <w:trHeight w:val="300"/>
        </w:trPr>
        <w:tc>
          <w:tcPr>
            <w:tcW w:w="248" w:type="pct"/>
            <w:tcBorders>
              <w:top w:val="nil"/>
              <w:left w:val="nil"/>
              <w:bottom w:val="nil"/>
              <w:right w:val="nil"/>
            </w:tcBorders>
            <w:shd w:val="clear" w:color="auto" w:fill="auto"/>
            <w:noWrap/>
            <w:vAlign w:val="bottom"/>
            <w:hideMark/>
          </w:tcPr>
          <w:p w14:paraId="584EC3A3" w14:textId="77777777" w:rsidR="00284C30" w:rsidRPr="00284C30" w:rsidRDefault="00284C30" w:rsidP="00284C30">
            <w:pPr>
              <w:rPr>
                <w:color w:val="000000"/>
              </w:rPr>
            </w:pPr>
          </w:p>
        </w:tc>
        <w:tc>
          <w:tcPr>
            <w:tcW w:w="925" w:type="pct"/>
            <w:tcBorders>
              <w:top w:val="nil"/>
              <w:left w:val="nil"/>
              <w:bottom w:val="nil"/>
              <w:right w:val="nil"/>
            </w:tcBorders>
            <w:shd w:val="clear" w:color="auto" w:fill="auto"/>
            <w:noWrap/>
            <w:vAlign w:val="bottom"/>
            <w:hideMark/>
          </w:tcPr>
          <w:p w14:paraId="60B4308F" w14:textId="77777777" w:rsidR="00284C30" w:rsidRPr="00284C30" w:rsidRDefault="00284C30" w:rsidP="00284C30">
            <w:pPr>
              <w:rPr>
                <w:sz w:val="20"/>
                <w:szCs w:val="20"/>
              </w:rPr>
            </w:pPr>
          </w:p>
        </w:tc>
        <w:tc>
          <w:tcPr>
            <w:tcW w:w="398" w:type="pct"/>
            <w:tcBorders>
              <w:top w:val="nil"/>
              <w:left w:val="nil"/>
              <w:bottom w:val="nil"/>
              <w:right w:val="nil"/>
            </w:tcBorders>
            <w:shd w:val="clear" w:color="auto" w:fill="auto"/>
            <w:noWrap/>
            <w:vAlign w:val="bottom"/>
            <w:hideMark/>
          </w:tcPr>
          <w:p w14:paraId="7BB7D0D0" w14:textId="77777777" w:rsidR="00284C30" w:rsidRPr="00284C30" w:rsidRDefault="00284C30" w:rsidP="00284C30">
            <w:pPr>
              <w:rPr>
                <w:sz w:val="20"/>
                <w:szCs w:val="20"/>
              </w:rPr>
            </w:pPr>
          </w:p>
        </w:tc>
        <w:tc>
          <w:tcPr>
            <w:tcW w:w="191" w:type="pct"/>
            <w:tcBorders>
              <w:top w:val="nil"/>
              <w:left w:val="nil"/>
              <w:bottom w:val="nil"/>
              <w:right w:val="nil"/>
            </w:tcBorders>
            <w:shd w:val="clear" w:color="auto" w:fill="auto"/>
            <w:noWrap/>
            <w:vAlign w:val="bottom"/>
            <w:hideMark/>
          </w:tcPr>
          <w:p w14:paraId="55D2A6DC" w14:textId="77777777" w:rsidR="00284C30" w:rsidRPr="00284C30" w:rsidRDefault="00284C30" w:rsidP="00284C30">
            <w:pPr>
              <w:rPr>
                <w:sz w:val="20"/>
                <w:szCs w:val="20"/>
              </w:rPr>
            </w:pPr>
          </w:p>
        </w:tc>
        <w:tc>
          <w:tcPr>
            <w:tcW w:w="217" w:type="pct"/>
            <w:tcBorders>
              <w:top w:val="nil"/>
              <w:left w:val="nil"/>
              <w:bottom w:val="nil"/>
              <w:right w:val="nil"/>
            </w:tcBorders>
            <w:shd w:val="clear" w:color="auto" w:fill="auto"/>
            <w:noWrap/>
            <w:vAlign w:val="bottom"/>
            <w:hideMark/>
          </w:tcPr>
          <w:p w14:paraId="0D5823F6" w14:textId="77777777" w:rsidR="00284C30" w:rsidRPr="00284C30" w:rsidRDefault="00284C30" w:rsidP="00284C30">
            <w:pPr>
              <w:rPr>
                <w:sz w:val="20"/>
                <w:szCs w:val="20"/>
              </w:rPr>
            </w:pPr>
          </w:p>
        </w:tc>
        <w:tc>
          <w:tcPr>
            <w:tcW w:w="372" w:type="pct"/>
            <w:tcBorders>
              <w:top w:val="nil"/>
              <w:left w:val="nil"/>
              <w:bottom w:val="nil"/>
              <w:right w:val="nil"/>
            </w:tcBorders>
            <w:shd w:val="clear" w:color="auto" w:fill="auto"/>
            <w:noWrap/>
            <w:vAlign w:val="bottom"/>
            <w:hideMark/>
          </w:tcPr>
          <w:p w14:paraId="09684646" w14:textId="77777777" w:rsidR="00284C30" w:rsidRPr="00284C30" w:rsidRDefault="00284C30" w:rsidP="00284C30">
            <w:pPr>
              <w:rPr>
                <w:sz w:val="20"/>
                <w:szCs w:val="20"/>
              </w:rPr>
            </w:pPr>
          </w:p>
        </w:tc>
        <w:tc>
          <w:tcPr>
            <w:tcW w:w="243" w:type="pct"/>
            <w:tcBorders>
              <w:top w:val="nil"/>
              <w:left w:val="nil"/>
              <w:bottom w:val="nil"/>
              <w:right w:val="nil"/>
            </w:tcBorders>
            <w:shd w:val="clear" w:color="auto" w:fill="auto"/>
            <w:noWrap/>
            <w:vAlign w:val="bottom"/>
            <w:hideMark/>
          </w:tcPr>
          <w:p w14:paraId="005C9DDC" w14:textId="77777777" w:rsidR="00284C30" w:rsidRPr="00284C30" w:rsidRDefault="00284C30" w:rsidP="00284C30">
            <w:pPr>
              <w:rPr>
                <w:sz w:val="20"/>
                <w:szCs w:val="20"/>
              </w:rPr>
            </w:pPr>
          </w:p>
        </w:tc>
        <w:tc>
          <w:tcPr>
            <w:tcW w:w="480" w:type="pct"/>
            <w:tcBorders>
              <w:top w:val="nil"/>
              <w:left w:val="nil"/>
              <w:bottom w:val="nil"/>
              <w:right w:val="nil"/>
            </w:tcBorders>
            <w:shd w:val="clear" w:color="auto" w:fill="auto"/>
            <w:noWrap/>
            <w:vAlign w:val="bottom"/>
            <w:hideMark/>
          </w:tcPr>
          <w:p w14:paraId="7C20BDC3" w14:textId="77777777" w:rsidR="00284C30" w:rsidRPr="00284C30" w:rsidRDefault="00284C30" w:rsidP="00284C30">
            <w:pPr>
              <w:rPr>
                <w:sz w:val="20"/>
                <w:szCs w:val="20"/>
              </w:rPr>
            </w:pPr>
          </w:p>
        </w:tc>
        <w:tc>
          <w:tcPr>
            <w:tcW w:w="372" w:type="pct"/>
            <w:tcBorders>
              <w:top w:val="nil"/>
              <w:left w:val="nil"/>
              <w:bottom w:val="nil"/>
              <w:right w:val="nil"/>
            </w:tcBorders>
            <w:shd w:val="clear" w:color="auto" w:fill="auto"/>
            <w:noWrap/>
            <w:vAlign w:val="bottom"/>
            <w:hideMark/>
          </w:tcPr>
          <w:p w14:paraId="0F1CCE91" w14:textId="77777777" w:rsidR="00284C30" w:rsidRPr="00284C30" w:rsidRDefault="00284C30" w:rsidP="00284C30">
            <w:pPr>
              <w:rPr>
                <w:sz w:val="20"/>
                <w:szCs w:val="20"/>
              </w:rPr>
            </w:pPr>
          </w:p>
        </w:tc>
        <w:tc>
          <w:tcPr>
            <w:tcW w:w="372" w:type="pct"/>
            <w:tcBorders>
              <w:top w:val="nil"/>
              <w:left w:val="nil"/>
              <w:bottom w:val="nil"/>
              <w:right w:val="nil"/>
            </w:tcBorders>
            <w:shd w:val="clear" w:color="auto" w:fill="auto"/>
            <w:noWrap/>
            <w:vAlign w:val="bottom"/>
            <w:hideMark/>
          </w:tcPr>
          <w:p w14:paraId="5F2D41C1" w14:textId="77777777" w:rsidR="00284C30" w:rsidRPr="00284C30" w:rsidRDefault="00284C30" w:rsidP="00284C30">
            <w:pPr>
              <w:rPr>
                <w:sz w:val="20"/>
                <w:szCs w:val="20"/>
              </w:rPr>
            </w:pPr>
          </w:p>
        </w:tc>
        <w:tc>
          <w:tcPr>
            <w:tcW w:w="429" w:type="pct"/>
            <w:tcBorders>
              <w:top w:val="nil"/>
              <w:left w:val="nil"/>
              <w:bottom w:val="nil"/>
              <w:right w:val="nil"/>
            </w:tcBorders>
            <w:shd w:val="clear" w:color="auto" w:fill="auto"/>
            <w:vAlign w:val="center"/>
            <w:hideMark/>
          </w:tcPr>
          <w:p w14:paraId="664061FA" w14:textId="77777777" w:rsidR="00284C30" w:rsidRPr="00284C30" w:rsidRDefault="00284C30" w:rsidP="00284C30">
            <w:pPr>
              <w:rPr>
                <w:sz w:val="20"/>
                <w:szCs w:val="20"/>
              </w:rPr>
            </w:pPr>
          </w:p>
        </w:tc>
        <w:tc>
          <w:tcPr>
            <w:tcW w:w="248" w:type="pct"/>
            <w:tcBorders>
              <w:top w:val="nil"/>
              <w:left w:val="nil"/>
              <w:bottom w:val="nil"/>
              <w:right w:val="nil"/>
            </w:tcBorders>
            <w:shd w:val="clear" w:color="auto" w:fill="auto"/>
            <w:vAlign w:val="center"/>
            <w:hideMark/>
          </w:tcPr>
          <w:p w14:paraId="4EFB9DFE" w14:textId="77777777" w:rsidR="00284C30" w:rsidRPr="00284C30" w:rsidRDefault="00284C30" w:rsidP="00284C30">
            <w:pPr>
              <w:jc w:val="right"/>
              <w:rPr>
                <w:sz w:val="20"/>
                <w:szCs w:val="20"/>
              </w:rPr>
            </w:pPr>
          </w:p>
        </w:tc>
        <w:tc>
          <w:tcPr>
            <w:tcW w:w="506" w:type="pct"/>
            <w:tcBorders>
              <w:top w:val="nil"/>
              <w:left w:val="nil"/>
              <w:bottom w:val="nil"/>
              <w:right w:val="nil"/>
            </w:tcBorders>
            <w:shd w:val="clear" w:color="auto" w:fill="auto"/>
            <w:vAlign w:val="center"/>
            <w:hideMark/>
          </w:tcPr>
          <w:p w14:paraId="25E901E0" w14:textId="77777777" w:rsidR="00284C30" w:rsidRPr="00284C30" w:rsidRDefault="00284C30" w:rsidP="00284C30">
            <w:pPr>
              <w:jc w:val="right"/>
              <w:rPr>
                <w:sz w:val="20"/>
                <w:szCs w:val="20"/>
              </w:rPr>
            </w:pPr>
          </w:p>
        </w:tc>
      </w:tr>
      <w:tr w:rsidR="00284C30" w:rsidRPr="00284C30" w14:paraId="113EEFCF" w14:textId="77777777" w:rsidTr="00284C30">
        <w:trPr>
          <w:trHeight w:val="375"/>
        </w:trPr>
        <w:tc>
          <w:tcPr>
            <w:tcW w:w="248" w:type="pct"/>
            <w:tcBorders>
              <w:top w:val="nil"/>
              <w:left w:val="nil"/>
              <w:bottom w:val="nil"/>
              <w:right w:val="nil"/>
            </w:tcBorders>
            <w:shd w:val="clear" w:color="auto" w:fill="auto"/>
            <w:noWrap/>
            <w:vAlign w:val="bottom"/>
            <w:hideMark/>
          </w:tcPr>
          <w:p w14:paraId="650A541A" w14:textId="77777777" w:rsidR="00284C30" w:rsidRPr="00284C30" w:rsidRDefault="00284C30" w:rsidP="00284C30">
            <w:pPr>
              <w:jc w:val="right"/>
              <w:rPr>
                <w:sz w:val="20"/>
                <w:szCs w:val="20"/>
              </w:rPr>
            </w:pPr>
          </w:p>
        </w:tc>
        <w:tc>
          <w:tcPr>
            <w:tcW w:w="4752" w:type="pct"/>
            <w:gridSpan w:val="12"/>
            <w:tcBorders>
              <w:top w:val="nil"/>
              <w:left w:val="nil"/>
              <w:bottom w:val="nil"/>
              <w:right w:val="nil"/>
            </w:tcBorders>
            <w:shd w:val="clear" w:color="auto" w:fill="auto"/>
            <w:noWrap/>
            <w:vAlign w:val="center"/>
            <w:hideMark/>
          </w:tcPr>
          <w:p w14:paraId="58495B43" w14:textId="77777777" w:rsidR="00284C30" w:rsidRPr="00284C30" w:rsidRDefault="00284C30" w:rsidP="00284C30">
            <w:pPr>
              <w:jc w:val="center"/>
              <w:rPr>
                <w:color w:val="000000"/>
                <w:sz w:val="28"/>
                <w:szCs w:val="28"/>
              </w:rPr>
            </w:pPr>
            <w:r w:rsidRPr="00284C30">
              <w:rPr>
                <w:color w:val="000000"/>
                <w:sz w:val="28"/>
                <w:szCs w:val="28"/>
              </w:rPr>
              <w:t>Перечень мероприятий подпрограммы  «Сохранение культурного наследия»</w:t>
            </w:r>
          </w:p>
        </w:tc>
      </w:tr>
      <w:tr w:rsidR="00284C30" w:rsidRPr="00C97AE7" w14:paraId="5903B4F7" w14:textId="77777777" w:rsidTr="00284C30">
        <w:trPr>
          <w:trHeight w:val="300"/>
        </w:trPr>
        <w:tc>
          <w:tcPr>
            <w:tcW w:w="248" w:type="pct"/>
            <w:tcBorders>
              <w:top w:val="nil"/>
              <w:left w:val="nil"/>
              <w:bottom w:val="nil"/>
              <w:right w:val="nil"/>
            </w:tcBorders>
            <w:shd w:val="clear" w:color="auto" w:fill="auto"/>
            <w:noWrap/>
            <w:vAlign w:val="bottom"/>
            <w:hideMark/>
          </w:tcPr>
          <w:p w14:paraId="3682A334" w14:textId="77777777" w:rsidR="00284C30" w:rsidRPr="00284C30" w:rsidRDefault="00284C30" w:rsidP="00284C30">
            <w:pPr>
              <w:jc w:val="center"/>
              <w:rPr>
                <w:color w:val="000000"/>
                <w:sz w:val="28"/>
                <w:szCs w:val="28"/>
              </w:rPr>
            </w:pPr>
          </w:p>
        </w:tc>
        <w:tc>
          <w:tcPr>
            <w:tcW w:w="925" w:type="pct"/>
            <w:tcBorders>
              <w:top w:val="nil"/>
              <w:left w:val="nil"/>
              <w:bottom w:val="nil"/>
              <w:right w:val="nil"/>
            </w:tcBorders>
            <w:shd w:val="clear" w:color="auto" w:fill="auto"/>
            <w:noWrap/>
            <w:vAlign w:val="bottom"/>
            <w:hideMark/>
          </w:tcPr>
          <w:p w14:paraId="4CBBD4E9" w14:textId="77777777" w:rsidR="00284C30" w:rsidRPr="00284C30" w:rsidRDefault="00284C30" w:rsidP="00284C30">
            <w:pPr>
              <w:rPr>
                <w:sz w:val="20"/>
                <w:szCs w:val="20"/>
              </w:rPr>
            </w:pPr>
          </w:p>
        </w:tc>
        <w:tc>
          <w:tcPr>
            <w:tcW w:w="398" w:type="pct"/>
            <w:tcBorders>
              <w:top w:val="nil"/>
              <w:left w:val="nil"/>
              <w:bottom w:val="nil"/>
              <w:right w:val="nil"/>
            </w:tcBorders>
            <w:shd w:val="clear" w:color="auto" w:fill="auto"/>
            <w:noWrap/>
            <w:vAlign w:val="bottom"/>
            <w:hideMark/>
          </w:tcPr>
          <w:p w14:paraId="5CE3D25F" w14:textId="77777777" w:rsidR="00284C30" w:rsidRPr="00284C30" w:rsidRDefault="00284C30" w:rsidP="00284C30">
            <w:pPr>
              <w:rPr>
                <w:sz w:val="20"/>
                <w:szCs w:val="20"/>
              </w:rPr>
            </w:pPr>
          </w:p>
        </w:tc>
        <w:tc>
          <w:tcPr>
            <w:tcW w:w="191" w:type="pct"/>
            <w:tcBorders>
              <w:top w:val="nil"/>
              <w:left w:val="nil"/>
              <w:bottom w:val="nil"/>
              <w:right w:val="nil"/>
            </w:tcBorders>
            <w:shd w:val="clear" w:color="auto" w:fill="auto"/>
            <w:noWrap/>
            <w:vAlign w:val="bottom"/>
            <w:hideMark/>
          </w:tcPr>
          <w:p w14:paraId="2B0A7DA6" w14:textId="77777777" w:rsidR="00284C30" w:rsidRPr="00284C30" w:rsidRDefault="00284C30" w:rsidP="00284C30">
            <w:pPr>
              <w:rPr>
                <w:sz w:val="20"/>
                <w:szCs w:val="20"/>
              </w:rPr>
            </w:pPr>
          </w:p>
        </w:tc>
        <w:tc>
          <w:tcPr>
            <w:tcW w:w="217" w:type="pct"/>
            <w:tcBorders>
              <w:top w:val="nil"/>
              <w:left w:val="nil"/>
              <w:bottom w:val="nil"/>
              <w:right w:val="nil"/>
            </w:tcBorders>
            <w:shd w:val="clear" w:color="auto" w:fill="auto"/>
            <w:noWrap/>
            <w:vAlign w:val="bottom"/>
            <w:hideMark/>
          </w:tcPr>
          <w:p w14:paraId="4C831BCD" w14:textId="77777777" w:rsidR="00284C30" w:rsidRPr="00284C30" w:rsidRDefault="00284C30" w:rsidP="00284C30">
            <w:pPr>
              <w:rPr>
                <w:sz w:val="20"/>
                <w:szCs w:val="20"/>
              </w:rPr>
            </w:pPr>
          </w:p>
        </w:tc>
        <w:tc>
          <w:tcPr>
            <w:tcW w:w="372" w:type="pct"/>
            <w:tcBorders>
              <w:top w:val="nil"/>
              <w:left w:val="nil"/>
              <w:bottom w:val="nil"/>
              <w:right w:val="nil"/>
            </w:tcBorders>
            <w:shd w:val="clear" w:color="auto" w:fill="auto"/>
            <w:noWrap/>
            <w:vAlign w:val="bottom"/>
            <w:hideMark/>
          </w:tcPr>
          <w:p w14:paraId="5CCE60C9" w14:textId="77777777" w:rsidR="00284C30" w:rsidRPr="00284C30" w:rsidRDefault="00284C30" w:rsidP="00284C30">
            <w:pPr>
              <w:rPr>
                <w:sz w:val="20"/>
                <w:szCs w:val="20"/>
              </w:rPr>
            </w:pPr>
          </w:p>
        </w:tc>
        <w:tc>
          <w:tcPr>
            <w:tcW w:w="243" w:type="pct"/>
            <w:tcBorders>
              <w:top w:val="nil"/>
              <w:left w:val="nil"/>
              <w:bottom w:val="nil"/>
              <w:right w:val="nil"/>
            </w:tcBorders>
            <w:shd w:val="clear" w:color="auto" w:fill="auto"/>
            <w:noWrap/>
            <w:vAlign w:val="bottom"/>
            <w:hideMark/>
          </w:tcPr>
          <w:p w14:paraId="7463ECA3" w14:textId="77777777" w:rsidR="00284C30" w:rsidRPr="00284C30" w:rsidRDefault="00284C30" w:rsidP="00284C30">
            <w:pPr>
              <w:rPr>
                <w:sz w:val="20"/>
                <w:szCs w:val="20"/>
              </w:rPr>
            </w:pPr>
          </w:p>
        </w:tc>
        <w:tc>
          <w:tcPr>
            <w:tcW w:w="480" w:type="pct"/>
            <w:tcBorders>
              <w:top w:val="nil"/>
              <w:left w:val="nil"/>
              <w:bottom w:val="nil"/>
              <w:right w:val="nil"/>
            </w:tcBorders>
            <w:shd w:val="clear" w:color="auto" w:fill="auto"/>
            <w:noWrap/>
            <w:vAlign w:val="bottom"/>
            <w:hideMark/>
          </w:tcPr>
          <w:p w14:paraId="387A1F74" w14:textId="77777777" w:rsidR="00284C30" w:rsidRPr="00284C30" w:rsidRDefault="00284C30" w:rsidP="00284C30">
            <w:pPr>
              <w:rPr>
                <w:sz w:val="20"/>
                <w:szCs w:val="20"/>
              </w:rPr>
            </w:pPr>
          </w:p>
        </w:tc>
        <w:tc>
          <w:tcPr>
            <w:tcW w:w="372" w:type="pct"/>
            <w:tcBorders>
              <w:top w:val="nil"/>
              <w:left w:val="nil"/>
              <w:bottom w:val="nil"/>
              <w:right w:val="nil"/>
            </w:tcBorders>
            <w:shd w:val="clear" w:color="auto" w:fill="auto"/>
            <w:noWrap/>
            <w:vAlign w:val="bottom"/>
            <w:hideMark/>
          </w:tcPr>
          <w:p w14:paraId="401570E5" w14:textId="77777777" w:rsidR="00284C30" w:rsidRPr="00284C30" w:rsidRDefault="00284C30" w:rsidP="00284C30">
            <w:pPr>
              <w:rPr>
                <w:sz w:val="20"/>
                <w:szCs w:val="20"/>
              </w:rPr>
            </w:pPr>
          </w:p>
        </w:tc>
        <w:tc>
          <w:tcPr>
            <w:tcW w:w="372" w:type="pct"/>
            <w:tcBorders>
              <w:top w:val="nil"/>
              <w:left w:val="nil"/>
              <w:bottom w:val="nil"/>
              <w:right w:val="nil"/>
            </w:tcBorders>
            <w:shd w:val="clear" w:color="auto" w:fill="auto"/>
            <w:noWrap/>
            <w:vAlign w:val="bottom"/>
            <w:hideMark/>
          </w:tcPr>
          <w:p w14:paraId="1198CD2C" w14:textId="77777777" w:rsidR="00284C30" w:rsidRPr="00284C30" w:rsidRDefault="00284C30" w:rsidP="00284C30">
            <w:pPr>
              <w:rPr>
                <w:sz w:val="20"/>
                <w:szCs w:val="20"/>
              </w:rPr>
            </w:pPr>
          </w:p>
        </w:tc>
        <w:tc>
          <w:tcPr>
            <w:tcW w:w="429" w:type="pct"/>
            <w:tcBorders>
              <w:top w:val="nil"/>
              <w:left w:val="nil"/>
              <w:bottom w:val="nil"/>
              <w:right w:val="nil"/>
            </w:tcBorders>
            <w:shd w:val="clear" w:color="auto" w:fill="auto"/>
            <w:noWrap/>
            <w:vAlign w:val="bottom"/>
            <w:hideMark/>
          </w:tcPr>
          <w:p w14:paraId="2E03CB81" w14:textId="77777777" w:rsidR="00284C30" w:rsidRPr="00284C30" w:rsidRDefault="00284C30" w:rsidP="00284C30">
            <w:pPr>
              <w:rPr>
                <w:sz w:val="20"/>
                <w:szCs w:val="20"/>
              </w:rPr>
            </w:pPr>
          </w:p>
        </w:tc>
        <w:tc>
          <w:tcPr>
            <w:tcW w:w="248" w:type="pct"/>
            <w:tcBorders>
              <w:top w:val="nil"/>
              <w:left w:val="nil"/>
              <w:bottom w:val="nil"/>
              <w:right w:val="nil"/>
            </w:tcBorders>
            <w:shd w:val="clear" w:color="auto" w:fill="auto"/>
            <w:noWrap/>
            <w:vAlign w:val="bottom"/>
            <w:hideMark/>
          </w:tcPr>
          <w:p w14:paraId="62A2E861" w14:textId="77777777" w:rsidR="00284C30" w:rsidRPr="00284C30" w:rsidRDefault="00284C30" w:rsidP="00284C30">
            <w:pPr>
              <w:rPr>
                <w:sz w:val="20"/>
                <w:szCs w:val="20"/>
              </w:rPr>
            </w:pPr>
          </w:p>
        </w:tc>
        <w:tc>
          <w:tcPr>
            <w:tcW w:w="506" w:type="pct"/>
            <w:tcBorders>
              <w:top w:val="nil"/>
              <w:left w:val="nil"/>
              <w:bottom w:val="nil"/>
              <w:right w:val="nil"/>
            </w:tcBorders>
            <w:shd w:val="clear" w:color="auto" w:fill="auto"/>
            <w:noWrap/>
            <w:vAlign w:val="bottom"/>
            <w:hideMark/>
          </w:tcPr>
          <w:p w14:paraId="1EB9CD3F" w14:textId="77777777" w:rsidR="00284C30" w:rsidRPr="00284C30" w:rsidRDefault="00284C30" w:rsidP="00284C30">
            <w:pPr>
              <w:rPr>
                <w:sz w:val="20"/>
                <w:szCs w:val="20"/>
              </w:rPr>
            </w:pPr>
          </w:p>
        </w:tc>
      </w:tr>
      <w:tr w:rsidR="00284C30" w:rsidRPr="00284C30" w14:paraId="34986FAF" w14:textId="77777777" w:rsidTr="00284C30">
        <w:trPr>
          <w:trHeight w:val="645"/>
        </w:trPr>
        <w:tc>
          <w:tcPr>
            <w:tcW w:w="248"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7E4241B7" w14:textId="77777777" w:rsidR="00284C30" w:rsidRPr="00284C30" w:rsidRDefault="00284C30" w:rsidP="00284C30">
            <w:pPr>
              <w:rPr>
                <w:color w:val="000000"/>
                <w:sz w:val="22"/>
                <w:szCs w:val="22"/>
              </w:rPr>
            </w:pPr>
            <w:r w:rsidRPr="00284C30">
              <w:rPr>
                <w:color w:val="000000"/>
                <w:sz w:val="22"/>
                <w:szCs w:val="22"/>
              </w:rPr>
              <w:t>№ п/п</w:t>
            </w:r>
          </w:p>
        </w:tc>
        <w:tc>
          <w:tcPr>
            <w:tcW w:w="9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E00F74" w14:textId="77777777" w:rsidR="00284C30" w:rsidRPr="00284C30" w:rsidRDefault="00284C30" w:rsidP="00284C30">
            <w:pPr>
              <w:jc w:val="center"/>
              <w:rPr>
                <w:color w:val="000000"/>
                <w:sz w:val="20"/>
                <w:szCs w:val="20"/>
              </w:rPr>
            </w:pPr>
            <w:r w:rsidRPr="00284C30">
              <w:rPr>
                <w:color w:val="000000"/>
                <w:sz w:val="20"/>
                <w:szCs w:val="20"/>
              </w:rPr>
              <w:t>Цели, задачи, мероприятия подпрограммы</w:t>
            </w:r>
          </w:p>
        </w:tc>
        <w:tc>
          <w:tcPr>
            <w:tcW w:w="3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BDA64B" w14:textId="77777777" w:rsidR="00284C30" w:rsidRPr="00284C30" w:rsidRDefault="00284C30" w:rsidP="00284C30">
            <w:pPr>
              <w:jc w:val="center"/>
              <w:rPr>
                <w:color w:val="000000"/>
                <w:sz w:val="20"/>
                <w:szCs w:val="20"/>
              </w:rPr>
            </w:pPr>
            <w:r w:rsidRPr="00284C30">
              <w:rPr>
                <w:color w:val="000000"/>
                <w:sz w:val="20"/>
                <w:szCs w:val="20"/>
              </w:rPr>
              <w:t>ГРБС</w:t>
            </w:r>
          </w:p>
        </w:tc>
        <w:tc>
          <w:tcPr>
            <w:tcW w:w="1023" w:type="pct"/>
            <w:gridSpan w:val="4"/>
            <w:tcBorders>
              <w:top w:val="single" w:sz="4" w:space="0" w:color="auto"/>
              <w:left w:val="nil"/>
              <w:bottom w:val="single" w:sz="4" w:space="0" w:color="auto"/>
              <w:right w:val="single" w:sz="4" w:space="0" w:color="auto"/>
            </w:tcBorders>
            <w:shd w:val="clear" w:color="auto" w:fill="auto"/>
            <w:vAlign w:val="center"/>
            <w:hideMark/>
          </w:tcPr>
          <w:p w14:paraId="7AA133DB" w14:textId="77777777" w:rsidR="00284C30" w:rsidRPr="00284C30" w:rsidRDefault="00284C30" w:rsidP="00284C30">
            <w:pPr>
              <w:jc w:val="center"/>
              <w:rPr>
                <w:color w:val="000000"/>
                <w:sz w:val="20"/>
                <w:szCs w:val="20"/>
              </w:rPr>
            </w:pPr>
            <w:r w:rsidRPr="00284C30">
              <w:rPr>
                <w:color w:val="000000"/>
                <w:sz w:val="20"/>
                <w:szCs w:val="20"/>
              </w:rPr>
              <w:t>Код бюджетной классификации</w:t>
            </w:r>
          </w:p>
        </w:tc>
        <w:tc>
          <w:tcPr>
            <w:tcW w:w="1653" w:type="pct"/>
            <w:gridSpan w:val="4"/>
            <w:tcBorders>
              <w:top w:val="single" w:sz="4" w:space="0" w:color="auto"/>
              <w:left w:val="nil"/>
              <w:bottom w:val="single" w:sz="4" w:space="0" w:color="auto"/>
              <w:right w:val="single" w:sz="4" w:space="0" w:color="auto"/>
            </w:tcBorders>
            <w:shd w:val="clear" w:color="auto" w:fill="auto"/>
            <w:vAlign w:val="center"/>
            <w:hideMark/>
          </w:tcPr>
          <w:p w14:paraId="154F43A2" w14:textId="77777777" w:rsidR="00284C30" w:rsidRPr="00284C30" w:rsidRDefault="00284C30" w:rsidP="00284C30">
            <w:pPr>
              <w:jc w:val="center"/>
              <w:rPr>
                <w:color w:val="000000"/>
                <w:sz w:val="20"/>
                <w:szCs w:val="20"/>
              </w:rPr>
            </w:pPr>
            <w:r w:rsidRPr="00284C30">
              <w:rPr>
                <w:color w:val="000000"/>
                <w:sz w:val="20"/>
                <w:szCs w:val="20"/>
              </w:rPr>
              <w:t xml:space="preserve">Расходы по годам реализации программы (рублей)                                                                            </w:t>
            </w:r>
          </w:p>
        </w:tc>
        <w:tc>
          <w:tcPr>
            <w:tcW w:w="75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E2670F" w14:textId="77777777" w:rsidR="00284C30" w:rsidRPr="00284C30" w:rsidRDefault="00284C30" w:rsidP="00284C30">
            <w:pPr>
              <w:jc w:val="center"/>
              <w:rPr>
                <w:color w:val="000000"/>
                <w:sz w:val="20"/>
                <w:szCs w:val="20"/>
              </w:rPr>
            </w:pPr>
            <w:r w:rsidRPr="00284C30">
              <w:rPr>
                <w:color w:val="000000"/>
                <w:sz w:val="20"/>
                <w:szCs w:val="20"/>
              </w:rPr>
              <w:t>Ожидаемый непосредственный результат (краткое описание)от реализации подпрограммного мероприятия (в том числе в натуральном выражении)</w:t>
            </w:r>
          </w:p>
        </w:tc>
      </w:tr>
      <w:tr w:rsidR="00284C30" w:rsidRPr="00C97AE7" w14:paraId="79028232" w14:textId="77777777" w:rsidTr="00284C30">
        <w:trPr>
          <w:trHeight w:val="960"/>
        </w:trPr>
        <w:tc>
          <w:tcPr>
            <w:tcW w:w="248" w:type="pct"/>
            <w:vMerge/>
            <w:tcBorders>
              <w:top w:val="single" w:sz="4" w:space="0" w:color="auto"/>
              <w:left w:val="single" w:sz="4" w:space="0" w:color="auto"/>
              <w:bottom w:val="single" w:sz="4" w:space="0" w:color="000000"/>
              <w:right w:val="single" w:sz="4" w:space="0" w:color="auto"/>
            </w:tcBorders>
            <w:vAlign w:val="center"/>
            <w:hideMark/>
          </w:tcPr>
          <w:p w14:paraId="5701601E" w14:textId="77777777" w:rsidR="00284C30" w:rsidRPr="00284C30" w:rsidRDefault="00284C30" w:rsidP="00284C30">
            <w:pPr>
              <w:rPr>
                <w:color w:val="000000"/>
                <w:sz w:val="22"/>
                <w:szCs w:val="22"/>
              </w:rPr>
            </w:pPr>
          </w:p>
        </w:tc>
        <w:tc>
          <w:tcPr>
            <w:tcW w:w="925" w:type="pct"/>
            <w:vMerge/>
            <w:tcBorders>
              <w:top w:val="single" w:sz="4" w:space="0" w:color="auto"/>
              <w:left w:val="single" w:sz="4" w:space="0" w:color="auto"/>
              <w:bottom w:val="single" w:sz="4" w:space="0" w:color="auto"/>
              <w:right w:val="single" w:sz="4" w:space="0" w:color="auto"/>
            </w:tcBorders>
            <w:vAlign w:val="center"/>
            <w:hideMark/>
          </w:tcPr>
          <w:p w14:paraId="6AD14D0A" w14:textId="77777777" w:rsidR="00284C30" w:rsidRPr="00284C30" w:rsidRDefault="00284C30" w:rsidP="00284C30">
            <w:pPr>
              <w:rPr>
                <w:color w:val="000000"/>
                <w:sz w:val="20"/>
                <w:szCs w:val="20"/>
              </w:rPr>
            </w:pPr>
          </w:p>
        </w:tc>
        <w:tc>
          <w:tcPr>
            <w:tcW w:w="398" w:type="pct"/>
            <w:vMerge/>
            <w:tcBorders>
              <w:top w:val="single" w:sz="4" w:space="0" w:color="auto"/>
              <w:left w:val="single" w:sz="4" w:space="0" w:color="auto"/>
              <w:bottom w:val="single" w:sz="4" w:space="0" w:color="auto"/>
              <w:right w:val="single" w:sz="4" w:space="0" w:color="auto"/>
            </w:tcBorders>
            <w:vAlign w:val="center"/>
            <w:hideMark/>
          </w:tcPr>
          <w:p w14:paraId="7A857948" w14:textId="77777777" w:rsidR="00284C30" w:rsidRPr="00284C30" w:rsidRDefault="00284C30" w:rsidP="00284C30">
            <w:pPr>
              <w:rPr>
                <w:color w:val="000000"/>
                <w:sz w:val="20"/>
                <w:szCs w:val="20"/>
              </w:rPr>
            </w:pPr>
          </w:p>
        </w:tc>
        <w:tc>
          <w:tcPr>
            <w:tcW w:w="191" w:type="pct"/>
            <w:tcBorders>
              <w:top w:val="nil"/>
              <w:left w:val="nil"/>
              <w:bottom w:val="single" w:sz="4" w:space="0" w:color="auto"/>
              <w:right w:val="single" w:sz="4" w:space="0" w:color="auto"/>
            </w:tcBorders>
            <w:shd w:val="clear" w:color="auto" w:fill="auto"/>
            <w:vAlign w:val="center"/>
            <w:hideMark/>
          </w:tcPr>
          <w:p w14:paraId="6D8ABAB6" w14:textId="77777777" w:rsidR="00284C30" w:rsidRPr="00284C30" w:rsidRDefault="00284C30" w:rsidP="00284C30">
            <w:pPr>
              <w:jc w:val="center"/>
              <w:rPr>
                <w:color w:val="000000"/>
                <w:sz w:val="20"/>
                <w:szCs w:val="20"/>
              </w:rPr>
            </w:pPr>
            <w:r w:rsidRPr="00284C30">
              <w:rPr>
                <w:color w:val="000000"/>
                <w:sz w:val="20"/>
                <w:szCs w:val="20"/>
              </w:rPr>
              <w:t>ГРБС</w:t>
            </w:r>
          </w:p>
        </w:tc>
        <w:tc>
          <w:tcPr>
            <w:tcW w:w="217" w:type="pct"/>
            <w:tcBorders>
              <w:top w:val="nil"/>
              <w:left w:val="nil"/>
              <w:bottom w:val="single" w:sz="4" w:space="0" w:color="auto"/>
              <w:right w:val="single" w:sz="4" w:space="0" w:color="auto"/>
            </w:tcBorders>
            <w:shd w:val="clear" w:color="auto" w:fill="auto"/>
            <w:vAlign w:val="center"/>
            <w:hideMark/>
          </w:tcPr>
          <w:p w14:paraId="7E29C62F" w14:textId="77777777" w:rsidR="00284C30" w:rsidRPr="00284C30" w:rsidRDefault="00284C30" w:rsidP="00284C30">
            <w:pPr>
              <w:jc w:val="center"/>
              <w:rPr>
                <w:color w:val="000000"/>
                <w:sz w:val="20"/>
                <w:szCs w:val="20"/>
              </w:rPr>
            </w:pPr>
            <w:proofErr w:type="spellStart"/>
            <w:r w:rsidRPr="00284C30">
              <w:rPr>
                <w:color w:val="000000"/>
                <w:sz w:val="20"/>
                <w:szCs w:val="20"/>
              </w:rPr>
              <w:t>РзПр</w:t>
            </w:r>
            <w:proofErr w:type="spellEnd"/>
          </w:p>
        </w:tc>
        <w:tc>
          <w:tcPr>
            <w:tcW w:w="372" w:type="pct"/>
            <w:tcBorders>
              <w:top w:val="nil"/>
              <w:left w:val="nil"/>
              <w:bottom w:val="single" w:sz="4" w:space="0" w:color="auto"/>
              <w:right w:val="single" w:sz="4" w:space="0" w:color="auto"/>
            </w:tcBorders>
            <w:shd w:val="clear" w:color="auto" w:fill="auto"/>
            <w:vAlign w:val="center"/>
            <w:hideMark/>
          </w:tcPr>
          <w:p w14:paraId="23A4F2D6" w14:textId="77777777" w:rsidR="00284C30" w:rsidRPr="00284C30" w:rsidRDefault="00284C30" w:rsidP="00284C30">
            <w:pPr>
              <w:jc w:val="center"/>
              <w:rPr>
                <w:color w:val="000000"/>
                <w:sz w:val="20"/>
                <w:szCs w:val="20"/>
              </w:rPr>
            </w:pPr>
            <w:r w:rsidRPr="00284C30">
              <w:rPr>
                <w:color w:val="000000"/>
                <w:sz w:val="20"/>
                <w:szCs w:val="20"/>
              </w:rPr>
              <w:t>ЦСР</w:t>
            </w:r>
          </w:p>
        </w:tc>
        <w:tc>
          <w:tcPr>
            <w:tcW w:w="243" w:type="pct"/>
            <w:tcBorders>
              <w:top w:val="nil"/>
              <w:left w:val="nil"/>
              <w:bottom w:val="single" w:sz="4" w:space="0" w:color="auto"/>
              <w:right w:val="single" w:sz="4" w:space="0" w:color="auto"/>
            </w:tcBorders>
            <w:shd w:val="clear" w:color="auto" w:fill="auto"/>
            <w:vAlign w:val="center"/>
            <w:hideMark/>
          </w:tcPr>
          <w:p w14:paraId="0A04B5AA" w14:textId="77777777" w:rsidR="00284C30" w:rsidRPr="00284C30" w:rsidRDefault="00284C30" w:rsidP="00284C30">
            <w:pPr>
              <w:jc w:val="center"/>
              <w:rPr>
                <w:color w:val="000000"/>
                <w:sz w:val="20"/>
                <w:szCs w:val="20"/>
              </w:rPr>
            </w:pPr>
            <w:r w:rsidRPr="00284C30">
              <w:rPr>
                <w:color w:val="000000"/>
                <w:sz w:val="20"/>
                <w:szCs w:val="20"/>
              </w:rPr>
              <w:t>ВР</w:t>
            </w:r>
          </w:p>
        </w:tc>
        <w:tc>
          <w:tcPr>
            <w:tcW w:w="480" w:type="pct"/>
            <w:tcBorders>
              <w:top w:val="nil"/>
              <w:left w:val="nil"/>
              <w:bottom w:val="single" w:sz="4" w:space="0" w:color="auto"/>
              <w:right w:val="single" w:sz="4" w:space="0" w:color="auto"/>
            </w:tcBorders>
            <w:shd w:val="clear" w:color="auto" w:fill="auto"/>
            <w:vAlign w:val="center"/>
            <w:hideMark/>
          </w:tcPr>
          <w:p w14:paraId="71B9FDE4" w14:textId="77777777" w:rsidR="00284C30" w:rsidRPr="00284C30" w:rsidRDefault="00284C30" w:rsidP="00284C30">
            <w:pPr>
              <w:jc w:val="center"/>
              <w:rPr>
                <w:color w:val="000000"/>
                <w:sz w:val="20"/>
                <w:szCs w:val="20"/>
              </w:rPr>
            </w:pPr>
            <w:r w:rsidRPr="00284C30">
              <w:rPr>
                <w:color w:val="000000"/>
                <w:sz w:val="20"/>
                <w:szCs w:val="20"/>
              </w:rPr>
              <w:t>2022 год</w:t>
            </w:r>
          </w:p>
        </w:tc>
        <w:tc>
          <w:tcPr>
            <w:tcW w:w="372" w:type="pct"/>
            <w:tcBorders>
              <w:top w:val="nil"/>
              <w:left w:val="nil"/>
              <w:bottom w:val="single" w:sz="4" w:space="0" w:color="auto"/>
              <w:right w:val="single" w:sz="4" w:space="0" w:color="auto"/>
            </w:tcBorders>
            <w:shd w:val="clear" w:color="auto" w:fill="auto"/>
            <w:vAlign w:val="center"/>
            <w:hideMark/>
          </w:tcPr>
          <w:p w14:paraId="074E0A72" w14:textId="77777777" w:rsidR="00284C30" w:rsidRPr="00284C30" w:rsidRDefault="00284C30" w:rsidP="00284C30">
            <w:pPr>
              <w:jc w:val="center"/>
              <w:rPr>
                <w:color w:val="000000"/>
                <w:sz w:val="20"/>
                <w:szCs w:val="20"/>
              </w:rPr>
            </w:pPr>
            <w:r w:rsidRPr="00284C30">
              <w:rPr>
                <w:color w:val="000000"/>
                <w:sz w:val="20"/>
                <w:szCs w:val="20"/>
              </w:rPr>
              <w:t>2023 год</w:t>
            </w:r>
          </w:p>
        </w:tc>
        <w:tc>
          <w:tcPr>
            <w:tcW w:w="372" w:type="pct"/>
            <w:tcBorders>
              <w:top w:val="nil"/>
              <w:left w:val="nil"/>
              <w:bottom w:val="single" w:sz="4" w:space="0" w:color="auto"/>
              <w:right w:val="single" w:sz="4" w:space="0" w:color="auto"/>
            </w:tcBorders>
            <w:shd w:val="clear" w:color="auto" w:fill="auto"/>
            <w:vAlign w:val="center"/>
            <w:hideMark/>
          </w:tcPr>
          <w:p w14:paraId="57F35935" w14:textId="77777777" w:rsidR="00284C30" w:rsidRPr="00284C30" w:rsidRDefault="00284C30" w:rsidP="00284C30">
            <w:pPr>
              <w:jc w:val="center"/>
              <w:rPr>
                <w:color w:val="000000"/>
                <w:sz w:val="20"/>
                <w:szCs w:val="20"/>
              </w:rPr>
            </w:pPr>
            <w:r w:rsidRPr="00284C30">
              <w:rPr>
                <w:color w:val="000000"/>
                <w:sz w:val="20"/>
                <w:szCs w:val="20"/>
              </w:rPr>
              <w:t>2024 год</w:t>
            </w:r>
          </w:p>
        </w:tc>
        <w:tc>
          <w:tcPr>
            <w:tcW w:w="429" w:type="pct"/>
            <w:tcBorders>
              <w:top w:val="nil"/>
              <w:left w:val="nil"/>
              <w:bottom w:val="single" w:sz="4" w:space="0" w:color="auto"/>
              <w:right w:val="single" w:sz="4" w:space="0" w:color="auto"/>
            </w:tcBorders>
            <w:shd w:val="clear" w:color="auto" w:fill="auto"/>
            <w:vAlign w:val="center"/>
            <w:hideMark/>
          </w:tcPr>
          <w:p w14:paraId="2DB21D06" w14:textId="77777777" w:rsidR="00284C30" w:rsidRPr="00284C30" w:rsidRDefault="00284C30" w:rsidP="00284C30">
            <w:pPr>
              <w:jc w:val="center"/>
              <w:rPr>
                <w:color w:val="000000"/>
                <w:sz w:val="20"/>
                <w:szCs w:val="20"/>
              </w:rPr>
            </w:pPr>
            <w:r w:rsidRPr="00284C30">
              <w:rPr>
                <w:color w:val="000000"/>
                <w:sz w:val="20"/>
                <w:szCs w:val="20"/>
              </w:rPr>
              <w:t>Итого на 2022-2024 годы</w:t>
            </w:r>
          </w:p>
        </w:tc>
        <w:tc>
          <w:tcPr>
            <w:tcW w:w="754" w:type="pct"/>
            <w:gridSpan w:val="2"/>
            <w:vMerge/>
            <w:tcBorders>
              <w:top w:val="nil"/>
              <w:left w:val="nil"/>
              <w:bottom w:val="single" w:sz="4" w:space="0" w:color="auto"/>
              <w:right w:val="single" w:sz="4" w:space="0" w:color="auto"/>
            </w:tcBorders>
            <w:vAlign w:val="center"/>
            <w:hideMark/>
          </w:tcPr>
          <w:p w14:paraId="25102FB2" w14:textId="77777777" w:rsidR="00284C30" w:rsidRPr="00284C30" w:rsidRDefault="00284C30" w:rsidP="00284C30">
            <w:pPr>
              <w:rPr>
                <w:color w:val="000000"/>
                <w:sz w:val="20"/>
                <w:szCs w:val="20"/>
              </w:rPr>
            </w:pPr>
          </w:p>
        </w:tc>
      </w:tr>
      <w:tr w:rsidR="00284C30" w:rsidRPr="00284C30" w14:paraId="4AC77401" w14:textId="77777777" w:rsidTr="00284C30">
        <w:trPr>
          <w:trHeight w:val="465"/>
        </w:trPr>
        <w:tc>
          <w:tcPr>
            <w:tcW w:w="248" w:type="pct"/>
            <w:tcBorders>
              <w:top w:val="nil"/>
              <w:left w:val="single" w:sz="4" w:space="0" w:color="auto"/>
              <w:bottom w:val="single" w:sz="4" w:space="0" w:color="auto"/>
              <w:right w:val="single" w:sz="4" w:space="0" w:color="auto"/>
            </w:tcBorders>
            <w:shd w:val="clear" w:color="auto" w:fill="auto"/>
            <w:noWrap/>
            <w:vAlign w:val="bottom"/>
            <w:hideMark/>
          </w:tcPr>
          <w:p w14:paraId="7049C3C1" w14:textId="77777777" w:rsidR="00284C30" w:rsidRPr="00284C30" w:rsidRDefault="00284C30" w:rsidP="00284C30">
            <w:pPr>
              <w:jc w:val="center"/>
              <w:rPr>
                <w:color w:val="000000"/>
                <w:sz w:val="22"/>
                <w:szCs w:val="22"/>
              </w:rPr>
            </w:pPr>
            <w:r w:rsidRPr="00284C30">
              <w:rPr>
                <w:color w:val="000000"/>
                <w:sz w:val="22"/>
                <w:szCs w:val="22"/>
              </w:rPr>
              <w:t>1.</w:t>
            </w:r>
          </w:p>
        </w:tc>
        <w:tc>
          <w:tcPr>
            <w:tcW w:w="4752" w:type="pct"/>
            <w:gridSpan w:val="12"/>
            <w:tcBorders>
              <w:top w:val="single" w:sz="4" w:space="0" w:color="auto"/>
              <w:left w:val="nil"/>
              <w:bottom w:val="single" w:sz="4" w:space="0" w:color="auto"/>
              <w:right w:val="single" w:sz="4" w:space="0" w:color="auto"/>
            </w:tcBorders>
            <w:shd w:val="clear" w:color="auto" w:fill="auto"/>
            <w:vAlign w:val="center"/>
            <w:hideMark/>
          </w:tcPr>
          <w:p w14:paraId="58E7AC3D" w14:textId="77777777" w:rsidR="00284C30" w:rsidRPr="00284C30" w:rsidRDefault="00284C30" w:rsidP="00284C30">
            <w:pPr>
              <w:rPr>
                <w:b/>
                <w:bCs/>
                <w:color w:val="000000"/>
                <w:sz w:val="20"/>
                <w:szCs w:val="20"/>
              </w:rPr>
            </w:pPr>
            <w:r w:rsidRPr="00284C30">
              <w:rPr>
                <w:b/>
                <w:bCs/>
                <w:color w:val="000000"/>
                <w:sz w:val="20"/>
                <w:szCs w:val="20"/>
              </w:rPr>
              <w:t>Цель: сохранение и эффективное использование единого культурного пространства, культурных ценностей, норм, традиций и обычаев</w:t>
            </w:r>
          </w:p>
        </w:tc>
      </w:tr>
      <w:tr w:rsidR="00284C30" w:rsidRPr="00284C30" w14:paraId="29898D61" w14:textId="77777777" w:rsidTr="00284C30">
        <w:trPr>
          <w:trHeight w:val="345"/>
        </w:trPr>
        <w:tc>
          <w:tcPr>
            <w:tcW w:w="248" w:type="pct"/>
            <w:tcBorders>
              <w:top w:val="nil"/>
              <w:left w:val="single" w:sz="4" w:space="0" w:color="auto"/>
              <w:bottom w:val="single" w:sz="4" w:space="0" w:color="auto"/>
              <w:right w:val="single" w:sz="4" w:space="0" w:color="auto"/>
            </w:tcBorders>
            <w:shd w:val="clear" w:color="auto" w:fill="auto"/>
            <w:noWrap/>
            <w:vAlign w:val="bottom"/>
            <w:hideMark/>
          </w:tcPr>
          <w:p w14:paraId="60BA2E04" w14:textId="77777777" w:rsidR="00284C30" w:rsidRPr="00284C30" w:rsidRDefault="00284C30" w:rsidP="00284C30">
            <w:pPr>
              <w:jc w:val="center"/>
              <w:rPr>
                <w:color w:val="000000"/>
                <w:sz w:val="22"/>
                <w:szCs w:val="22"/>
              </w:rPr>
            </w:pPr>
            <w:r w:rsidRPr="00284C30">
              <w:rPr>
                <w:color w:val="000000"/>
                <w:sz w:val="22"/>
                <w:szCs w:val="22"/>
              </w:rPr>
              <w:t>1.1</w:t>
            </w:r>
          </w:p>
        </w:tc>
        <w:tc>
          <w:tcPr>
            <w:tcW w:w="4752" w:type="pct"/>
            <w:gridSpan w:val="12"/>
            <w:tcBorders>
              <w:top w:val="single" w:sz="4" w:space="0" w:color="auto"/>
              <w:left w:val="nil"/>
              <w:bottom w:val="single" w:sz="4" w:space="0" w:color="auto"/>
              <w:right w:val="single" w:sz="4" w:space="0" w:color="auto"/>
            </w:tcBorders>
            <w:shd w:val="clear" w:color="auto" w:fill="auto"/>
            <w:vAlign w:val="center"/>
            <w:hideMark/>
          </w:tcPr>
          <w:p w14:paraId="61843F9E" w14:textId="77777777" w:rsidR="00284C30" w:rsidRPr="00284C30" w:rsidRDefault="00284C30" w:rsidP="00284C30">
            <w:pPr>
              <w:rPr>
                <w:b/>
                <w:bCs/>
                <w:color w:val="000000"/>
                <w:sz w:val="20"/>
                <w:szCs w:val="20"/>
              </w:rPr>
            </w:pPr>
            <w:r w:rsidRPr="00284C30">
              <w:rPr>
                <w:b/>
                <w:bCs/>
                <w:color w:val="000000"/>
                <w:sz w:val="20"/>
                <w:szCs w:val="20"/>
              </w:rPr>
              <w:t>Задача 1. Развитие библиотечного дела</w:t>
            </w:r>
          </w:p>
        </w:tc>
      </w:tr>
      <w:tr w:rsidR="00284C30" w:rsidRPr="00C97AE7" w14:paraId="51BBA73C" w14:textId="77777777" w:rsidTr="00284C30">
        <w:trPr>
          <w:trHeight w:val="870"/>
        </w:trPr>
        <w:tc>
          <w:tcPr>
            <w:tcW w:w="248" w:type="pct"/>
            <w:tcBorders>
              <w:top w:val="nil"/>
              <w:left w:val="single" w:sz="4" w:space="0" w:color="auto"/>
              <w:bottom w:val="nil"/>
              <w:right w:val="single" w:sz="4" w:space="0" w:color="auto"/>
            </w:tcBorders>
            <w:shd w:val="clear" w:color="auto" w:fill="auto"/>
            <w:noWrap/>
            <w:vAlign w:val="bottom"/>
            <w:hideMark/>
          </w:tcPr>
          <w:p w14:paraId="1D019B2E" w14:textId="77777777" w:rsidR="00284C30" w:rsidRPr="00284C30" w:rsidRDefault="00284C30" w:rsidP="00284C30">
            <w:pPr>
              <w:jc w:val="center"/>
              <w:rPr>
                <w:color w:val="000000"/>
                <w:sz w:val="22"/>
                <w:szCs w:val="22"/>
              </w:rPr>
            </w:pPr>
            <w:r w:rsidRPr="00284C30">
              <w:rPr>
                <w:color w:val="000000"/>
                <w:sz w:val="22"/>
                <w:szCs w:val="22"/>
              </w:rPr>
              <w:t>1.1.1</w:t>
            </w:r>
          </w:p>
        </w:tc>
        <w:tc>
          <w:tcPr>
            <w:tcW w:w="925" w:type="pct"/>
            <w:tcBorders>
              <w:top w:val="nil"/>
              <w:left w:val="nil"/>
              <w:bottom w:val="nil"/>
              <w:right w:val="single" w:sz="4" w:space="0" w:color="auto"/>
            </w:tcBorders>
            <w:shd w:val="clear" w:color="000000" w:fill="FFFFFF"/>
            <w:vAlign w:val="center"/>
            <w:hideMark/>
          </w:tcPr>
          <w:p w14:paraId="61AAFE7D" w14:textId="77777777" w:rsidR="00284C30" w:rsidRPr="00284C30" w:rsidRDefault="00284C30" w:rsidP="00284C30">
            <w:pPr>
              <w:rPr>
                <w:color w:val="000000"/>
                <w:sz w:val="20"/>
                <w:szCs w:val="20"/>
              </w:rPr>
            </w:pPr>
            <w:r w:rsidRPr="00284C30">
              <w:rPr>
                <w:color w:val="000000"/>
                <w:sz w:val="20"/>
                <w:szCs w:val="20"/>
              </w:rPr>
              <w:t xml:space="preserve"> Обеспечение деятельности (оказание услуг) подведомственных учреждений</w:t>
            </w:r>
          </w:p>
        </w:tc>
        <w:tc>
          <w:tcPr>
            <w:tcW w:w="398" w:type="pct"/>
            <w:tcBorders>
              <w:top w:val="nil"/>
              <w:left w:val="nil"/>
              <w:bottom w:val="single" w:sz="4" w:space="0" w:color="auto"/>
              <w:right w:val="single" w:sz="4" w:space="0" w:color="auto"/>
            </w:tcBorders>
            <w:shd w:val="clear" w:color="000000" w:fill="FFFFFF"/>
            <w:vAlign w:val="center"/>
            <w:hideMark/>
          </w:tcPr>
          <w:p w14:paraId="77F1E5E3" w14:textId="77777777" w:rsidR="00284C30" w:rsidRPr="00284C30" w:rsidRDefault="00284C30" w:rsidP="00284C30">
            <w:pPr>
              <w:jc w:val="center"/>
              <w:rPr>
                <w:color w:val="000000"/>
                <w:sz w:val="20"/>
                <w:szCs w:val="20"/>
              </w:rPr>
            </w:pPr>
            <w:r w:rsidRPr="00284C30">
              <w:rPr>
                <w:color w:val="000000"/>
                <w:sz w:val="20"/>
                <w:szCs w:val="20"/>
              </w:rPr>
              <w:t>Отдел культуры администрации г. Канска</w:t>
            </w:r>
          </w:p>
        </w:tc>
        <w:tc>
          <w:tcPr>
            <w:tcW w:w="191" w:type="pct"/>
            <w:tcBorders>
              <w:top w:val="nil"/>
              <w:left w:val="nil"/>
              <w:bottom w:val="single" w:sz="4" w:space="0" w:color="auto"/>
              <w:right w:val="single" w:sz="4" w:space="0" w:color="auto"/>
            </w:tcBorders>
            <w:shd w:val="clear" w:color="000000" w:fill="FFFFFF"/>
            <w:vAlign w:val="center"/>
            <w:hideMark/>
          </w:tcPr>
          <w:p w14:paraId="160D258F" w14:textId="77777777" w:rsidR="00284C30" w:rsidRPr="00284C30" w:rsidRDefault="00284C30" w:rsidP="00284C30">
            <w:pPr>
              <w:jc w:val="center"/>
              <w:rPr>
                <w:color w:val="000000"/>
                <w:sz w:val="20"/>
                <w:szCs w:val="20"/>
              </w:rPr>
            </w:pPr>
            <w:r w:rsidRPr="00284C30">
              <w:rPr>
                <w:color w:val="000000"/>
                <w:sz w:val="20"/>
                <w:szCs w:val="20"/>
              </w:rPr>
              <w:t>915</w:t>
            </w:r>
          </w:p>
        </w:tc>
        <w:tc>
          <w:tcPr>
            <w:tcW w:w="217" w:type="pct"/>
            <w:tcBorders>
              <w:top w:val="nil"/>
              <w:left w:val="nil"/>
              <w:bottom w:val="single" w:sz="4" w:space="0" w:color="auto"/>
              <w:right w:val="single" w:sz="4" w:space="0" w:color="auto"/>
            </w:tcBorders>
            <w:shd w:val="clear" w:color="000000" w:fill="FFFFFF"/>
            <w:vAlign w:val="center"/>
            <w:hideMark/>
          </w:tcPr>
          <w:p w14:paraId="1166AE9A" w14:textId="77777777" w:rsidR="00284C30" w:rsidRPr="00284C30" w:rsidRDefault="00284C30" w:rsidP="00284C30">
            <w:pPr>
              <w:jc w:val="center"/>
              <w:rPr>
                <w:color w:val="000000"/>
                <w:sz w:val="20"/>
                <w:szCs w:val="20"/>
              </w:rPr>
            </w:pPr>
            <w:r w:rsidRPr="00284C30">
              <w:rPr>
                <w:color w:val="000000"/>
                <w:sz w:val="20"/>
                <w:szCs w:val="20"/>
              </w:rPr>
              <w:t>08 01</w:t>
            </w:r>
          </w:p>
        </w:tc>
        <w:tc>
          <w:tcPr>
            <w:tcW w:w="372" w:type="pct"/>
            <w:tcBorders>
              <w:top w:val="nil"/>
              <w:left w:val="nil"/>
              <w:bottom w:val="single" w:sz="4" w:space="0" w:color="auto"/>
              <w:right w:val="single" w:sz="4" w:space="0" w:color="auto"/>
            </w:tcBorders>
            <w:shd w:val="clear" w:color="000000" w:fill="FFFFFF"/>
            <w:vAlign w:val="center"/>
            <w:hideMark/>
          </w:tcPr>
          <w:p w14:paraId="2B4500A5" w14:textId="77777777" w:rsidR="00284C30" w:rsidRPr="00284C30" w:rsidRDefault="00284C30" w:rsidP="00284C30">
            <w:pPr>
              <w:jc w:val="center"/>
              <w:rPr>
                <w:color w:val="000000"/>
                <w:sz w:val="20"/>
                <w:szCs w:val="20"/>
              </w:rPr>
            </w:pPr>
            <w:r w:rsidRPr="00284C30">
              <w:rPr>
                <w:color w:val="000000"/>
                <w:sz w:val="20"/>
                <w:szCs w:val="20"/>
              </w:rPr>
              <w:t>0510000710</w:t>
            </w:r>
          </w:p>
        </w:tc>
        <w:tc>
          <w:tcPr>
            <w:tcW w:w="243" w:type="pct"/>
            <w:tcBorders>
              <w:top w:val="nil"/>
              <w:left w:val="nil"/>
              <w:bottom w:val="single" w:sz="4" w:space="0" w:color="auto"/>
              <w:right w:val="single" w:sz="4" w:space="0" w:color="auto"/>
            </w:tcBorders>
            <w:shd w:val="clear" w:color="000000" w:fill="FFFFFF"/>
            <w:vAlign w:val="center"/>
            <w:hideMark/>
          </w:tcPr>
          <w:p w14:paraId="11368459" w14:textId="77777777" w:rsidR="00284C30" w:rsidRPr="00284C30" w:rsidRDefault="00284C30" w:rsidP="00284C30">
            <w:pPr>
              <w:jc w:val="center"/>
              <w:rPr>
                <w:color w:val="000000"/>
                <w:sz w:val="20"/>
                <w:szCs w:val="20"/>
              </w:rPr>
            </w:pPr>
            <w:r w:rsidRPr="00284C30">
              <w:rPr>
                <w:color w:val="000000"/>
                <w:sz w:val="20"/>
                <w:szCs w:val="20"/>
              </w:rPr>
              <w:t>611</w:t>
            </w:r>
          </w:p>
        </w:tc>
        <w:tc>
          <w:tcPr>
            <w:tcW w:w="480" w:type="pct"/>
            <w:tcBorders>
              <w:top w:val="nil"/>
              <w:left w:val="nil"/>
              <w:bottom w:val="single" w:sz="4" w:space="0" w:color="auto"/>
              <w:right w:val="single" w:sz="4" w:space="0" w:color="auto"/>
            </w:tcBorders>
            <w:shd w:val="clear" w:color="000000" w:fill="FFFFFF"/>
            <w:vAlign w:val="center"/>
            <w:hideMark/>
          </w:tcPr>
          <w:p w14:paraId="73800BF7" w14:textId="77777777" w:rsidR="00284C30" w:rsidRPr="00284C30" w:rsidRDefault="00284C30" w:rsidP="00284C30">
            <w:pPr>
              <w:jc w:val="center"/>
              <w:rPr>
                <w:color w:val="000000"/>
                <w:sz w:val="20"/>
                <w:szCs w:val="20"/>
              </w:rPr>
            </w:pPr>
            <w:r w:rsidRPr="00284C30">
              <w:rPr>
                <w:color w:val="000000"/>
                <w:sz w:val="20"/>
                <w:szCs w:val="20"/>
              </w:rPr>
              <w:t>38 287 053,00</w:t>
            </w:r>
          </w:p>
        </w:tc>
        <w:tc>
          <w:tcPr>
            <w:tcW w:w="372" w:type="pct"/>
            <w:tcBorders>
              <w:top w:val="nil"/>
              <w:left w:val="nil"/>
              <w:bottom w:val="single" w:sz="4" w:space="0" w:color="auto"/>
              <w:right w:val="single" w:sz="4" w:space="0" w:color="auto"/>
            </w:tcBorders>
            <w:shd w:val="clear" w:color="000000" w:fill="FFFFFF"/>
            <w:vAlign w:val="center"/>
            <w:hideMark/>
          </w:tcPr>
          <w:p w14:paraId="1258076E" w14:textId="77777777" w:rsidR="00284C30" w:rsidRPr="00284C30" w:rsidRDefault="00284C30" w:rsidP="00284C30">
            <w:pPr>
              <w:jc w:val="center"/>
              <w:rPr>
                <w:color w:val="000000"/>
                <w:sz w:val="20"/>
                <w:szCs w:val="20"/>
              </w:rPr>
            </w:pPr>
            <w:r w:rsidRPr="00284C30">
              <w:rPr>
                <w:color w:val="000000"/>
                <w:sz w:val="20"/>
                <w:szCs w:val="20"/>
              </w:rPr>
              <w:t>37 836 632,00</w:t>
            </w:r>
          </w:p>
        </w:tc>
        <w:tc>
          <w:tcPr>
            <w:tcW w:w="372" w:type="pct"/>
            <w:tcBorders>
              <w:top w:val="nil"/>
              <w:left w:val="nil"/>
              <w:bottom w:val="single" w:sz="4" w:space="0" w:color="auto"/>
              <w:right w:val="single" w:sz="4" w:space="0" w:color="auto"/>
            </w:tcBorders>
            <w:shd w:val="clear" w:color="000000" w:fill="FFFFFF"/>
            <w:vAlign w:val="center"/>
            <w:hideMark/>
          </w:tcPr>
          <w:p w14:paraId="5621D4CF" w14:textId="77777777" w:rsidR="00284C30" w:rsidRPr="00284C30" w:rsidRDefault="00284C30" w:rsidP="00284C30">
            <w:pPr>
              <w:jc w:val="center"/>
              <w:rPr>
                <w:color w:val="000000"/>
                <w:sz w:val="20"/>
                <w:szCs w:val="20"/>
              </w:rPr>
            </w:pPr>
            <w:r w:rsidRPr="00284C30">
              <w:rPr>
                <w:color w:val="000000"/>
                <w:sz w:val="20"/>
                <w:szCs w:val="20"/>
              </w:rPr>
              <w:t>37 196 632,00</w:t>
            </w:r>
          </w:p>
        </w:tc>
        <w:tc>
          <w:tcPr>
            <w:tcW w:w="429" w:type="pct"/>
            <w:tcBorders>
              <w:top w:val="nil"/>
              <w:left w:val="nil"/>
              <w:bottom w:val="single" w:sz="4" w:space="0" w:color="auto"/>
              <w:right w:val="single" w:sz="4" w:space="0" w:color="auto"/>
            </w:tcBorders>
            <w:shd w:val="clear" w:color="000000" w:fill="FFFFFF"/>
            <w:vAlign w:val="center"/>
            <w:hideMark/>
          </w:tcPr>
          <w:p w14:paraId="6AEDFED6" w14:textId="77777777" w:rsidR="00284C30" w:rsidRPr="00284C30" w:rsidRDefault="00284C30" w:rsidP="00284C30">
            <w:pPr>
              <w:jc w:val="center"/>
              <w:rPr>
                <w:color w:val="000000"/>
                <w:sz w:val="20"/>
                <w:szCs w:val="20"/>
              </w:rPr>
            </w:pPr>
            <w:r w:rsidRPr="00284C30">
              <w:rPr>
                <w:color w:val="000000"/>
                <w:sz w:val="20"/>
                <w:szCs w:val="20"/>
              </w:rPr>
              <w:t>113 320 317,00</w:t>
            </w:r>
          </w:p>
        </w:tc>
        <w:tc>
          <w:tcPr>
            <w:tcW w:w="754" w:type="pct"/>
            <w:gridSpan w:val="2"/>
            <w:vMerge w:val="restart"/>
            <w:tcBorders>
              <w:top w:val="single" w:sz="4" w:space="0" w:color="auto"/>
              <w:left w:val="single" w:sz="4" w:space="0" w:color="auto"/>
              <w:bottom w:val="nil"/>
              <w:right w:val="nil"/>
            </w:tcBorders>
            <w:shd w:val="clear" w:color="000000" w:fill="FFFFFF"/>
            <w:vAlign w:val="center"/>
            <w:hideMark/>
          </w:tcPr>
          <w:p w14:paraId="47563853" w14:textId="77777777" w:rsidR="00284C30" w:rsidRPr="00284C30" w:rsidRDefault="00284C30" w:rsidP="00284C30">
            <w:pPr>
              <w:jc w:val="center"/>
              <w:rPr>
                <w:color w:val="000000"/>
                <w:sz w:val="20"/>
                <w:szCs w:val="20"/>
              </w:rPr>
            </w:pPr>
            <w:r w:rsidRPr="00284C30">
              <w:rPr>
                <w:color w:val="000000"/>
                <w:sz w:val="20"/>
                <w:szCs w:val="20"/>
              </w:rPr>
              <w:t>Количество посетителей муниципальных библиотек к 2024 году составит 330160 человек</w:t>
            </w:r>
          </w:p>
        </w:tc>
      </w:tr>
      <w:tr w:rsidR="00284C30" w:rsidRPr="00C97AE7" w14:paraId="7CC11624" w14:textId="77777777" w:rsidTr="00284C30">
        <w:trPr>
          <w:trHeight w:val="885"/>
        </w:trPr>
        <w:tc>
          <w:tcPr>
            <w:tcW w:w="248" w:type="pct"/>
            <w:tcBorders>
              <w:top w:val="single" w:sz="4" w:space="0" w:color="auto"/>
              <w:left w:val="single" w:sz="4" w:space="0" w:color="auto"/>
              <w:bottom w:val="nil"/>
              <w:right w:val="single" w:sz="4" w:space="0" w:color="auto"/>
            </w:tcBorders>
            <w:shd w:val="clear" w:color="auto" w:fill="auto"/>
            <w:noWrap/>
            <w:vAlign w:val="bottom"/>
            <w:hideMark/>
          </w:tcPr>
          <w:p w14:paraId="270B95E5" w14:textId="77777777" w:rsidR="00284C30" w:rsidRPr="00284C30" w:rsidRDefault="00284C30" w:rsidP="00284C30">
            <w:pPr>
              <w:jc w:val="center"/>
              <w:rPr>
                <w:color w:val="000000"/>
                <w:sz w:val="22"/>
                <w:szCs w:val="22"/>
              </w:rPr>
            </w:pPr>
            <w:r w:rsidRPr="00284C30">
              <w:rPr>
                <w:color w:val="000000"/>
                <w:sz w:val="22"/>
                <w:szCs w:val="22"/>
              </w:rPr>
              <w:t>1.1.2</w:t>
            </w:r>
          </w:p>
        </w:tc>
        <w:tc>
          <w:tcPr>
            <w:tcW w:w="925" w:type="pct"/>
            <w:tcBorders>
              <w:top w:val="single" w:sz="4" w:space="0" w:color="auto"/>
              <w:left w:val="nil"/>
              <w:bottom w:val="nil"/>
              <w:right w:val="single" w:sz="4" w:space="0" w:color="auto"/>
            </w:tcBorders>
            <w:shd w:val="clear" w:color="000000" w:fill="FFFFFF"/>
            <w:vAlign w:val="center"/>
            <w:hideMark/>
          </w:tcPr>
          <w:p w14:paraId="028237A7" w14:textId="77777777" w:rsidR="00284C30" w:rsidRPr="00284C30" w:rsidRDefault="00284C30" w:rsidP="00284C30">
            <w:pPr>
              <w:rPr>
                <w:color w:val="000000"/>
                <w:sz w:val="20"/>
                <w:szCs w:val="20"/>
              </w:rPr>
            </w:pPr>
            <w:r w:rsidRPr="00284C30">
              <w:rPr>
                <w:color w:val="000000"/>
                <w:sz w:val="20"/>
                <w:szCs w:val="20"/>
              </w:rPr>
              <w:t>Поддержка добровольческих (волонтерских) и некоммерческих организаций</w:t>
            </w:r>
          </w:p>
        </w:tc>
        <w:tc>
          <w:tcPr>
            <w:tcW w:w="398" w:type="pct"/>
            <w:tcBorders>
              <w:top w:val="nil"/>
              <w:left w:val="nil"/>
              <w:bottom w:val="single" w:sz="4" w:space="0" w:color="auto"/>
              <w:right w:val="single" w:sz="4" w:space="0" w:color="auto"/>
            </w:tcBorders>
            <w:shd w:val="clear" w:color="000000" w:fill="FFFFFF"/>
            <w:vAlign w:val="center"/>
            <w:hideMark/>
          </w:tcPr>
          <w:p w14:paraId="589DC3C1" w14:textId="77777777" w:rsidR="00284C30" w:rsidRPr="00284C30" w:rsidRDefault="00284C30" w:rsidP="00284C30">
            <w:pPr>
              <w:jc w:val="center"/>
              <w:rPr>
                <w:color w:val="000000"/>
                <w:sz w:val="20"/>
                <w:szCs w:val="20"/>
              </w:rPr>
            </w:pPr>
            <w:r w:rsidRPr="00284C30">
              <w:rPr>
                <w:color w:val="000000"/>
                <w:sz w:val="20"/>
                <w:szCs w:val="20"/>
              </w:rPr>
              <w:t>Отдел культуры администрации г. Канска</w:t>
            </w:r>
          </w:p>
        </w:tc>
        <w:tc>
          <w:tcPr>
            <w:tcW w:w="191" w:type="pct"/>
            <w:tcBorders>
              <w:top w:val="nil"/>
              <w:left w:val="nil"/>
              <w:bottom w:val="single" w:sz="4" w:space="0" w:color="auto"/>
              <w:right w:val="single" w:sz="4" w:space="0" w:color="auto"/>
            </w:tcBorders>
            <w:shd w:val="clear" w:color="000000" w:fill="FFFFFF"/>
            <w:vAlign w:val="center"/>
            <w:hideMark/>
          </w:tcPr>
          <w:p w14:paraId="376BA4E6" w14:textId="77777777" w:rsidR="00284C30" w:rsidRPr="00284C30" w:rsidRDefault="00284C30" w:rsidP="00284C30">
            <w:pPr>
              <w:jc w:val="center"/>
              <w:rPr>
                <w:color w:val="000000"/>
                <w:sz w:val="20"/>
                <w:szCs w:val="20"/>
              </w:rPr>
            </w:pPr>
            <w:r w:rsidRPr="00284C30">
              <w:rPr>
                <w:color w:val="000000"/>
                <w:sz w:val="20"/>
                <w:szCs w:val="20"/>
              </w:rPr>
              <w:t>915</w:t>
            </w:r>
          </w:p>
        </w:tc>
        <w:tc>
          <w:tcPr>
            <w:tcW w:w="217" w:type="pct"/>
            <w:tcBorders>
              <w:top w:val="nil"/>
              <w:left w:val="nil"/>
              <w:bottom w:val="single" w:sz="4" w:space="0" w:color="auto"/>
              <w:right w:val="single" w:sz="4" w:space="0" w:color="auto"/>
            </w:tcBorders>
            <w:shd w:val="clear" w:color="000000" w:fill="FFFFFF"/>
            <w:vAlign w:val="center"/>
            <w:hideMark/>
          </w:tcPr>
          <w:p w14:paraId="37A1D79C" w14:textId="77777777" w:rsidR="00284C30" w:rsidRPr="00284C30" w:rsidRDefault="00284C30" w:rsidP="00284C30">
            <w:pPr>
              <w:jc w:val="center"/>
              <w:rPr>
                <w:color w:val="000000"/>
                <w:sz w:val="20"/>
                <w:szCs w:val="20"/>
              </w:rPr>
            </w:pPr>
            <w:r w:rsidRPr="00284C30">
              <w:rPr>
                <w:color w:val="000000"/>
                <w:sz w:val="20"/>
                <w:szCs w:val="20"/>
              </w:rPr>
              <w:t xml:space="preserve">08 01 </w:t>
            </w:r>
          </w:p>
        </w:tc>
        <w:tc>
          <w:tcPr>
            <w:tcW w:w="372" w:type="pct"/>
            <w:tcBorders>
              <w:top w:val="nil"/>
              <w:left w:val="nil"/>
              <w:bottom w:val="single" w:sz="4" w:space="0" w:color="auto"/>
              <w:right w:val="single" w:sz="4" w:space="0" w:color="auto"/>
            </w:tcBorders>
            <w:shd w:val="clear" w:color="000000" w:fill="FFFFFF"/>
            <w:vAlign w:val="center"/>
            <w:hideMark/>
          </w:tcPr>
          <w:p w14:paraId="56D93D28" w14:textId="77777777" w:rsidR="00284C30" w:rsidRPr="00284C30" w:rsidRDefault="00284C30" w:rsidP="00284C30">
            <w:pPr>
              <w:jc w:val="center"/>
              <w:rPr>
                <w:color w:val="000000"/>
                <w:sz w:val="20"/>
                <w:szCs w:val="20"/>
              </w:rPr>
            </w:pPr>
            <w:r w:rsidRPr="00284C30">
              <w:rPr>
                <w:color w:val="000000"/>
                <w:sz w:val="20"/>
                <w:szCs w:val="20"/>
              </w:rPr>
              <w:t>0510000710</w:t>
            </w:r>
          </w:p>
        </w:tc>
        <w:tc>
          <w:tcPr>
            <w:tcW w:w="243" w:type="pct"/>
            <w:tcBorders>
              <w:top w:val="nil"/>
              <w:left w:val="nil"/>
              <w:bottom w:val="single" w:sz="4" w:space="0" w:color="auto"/>
              <w:right w:val="single" w:sz="4" w:space="0" w:color="auto"/>
            </w:tcBorders>
            <w:shd w:val="clear" w:color="000000" w:fill="FFFFFF"/>
            <w:vAlign w:val="center"/>
            <w:hideMark/>
          </w:tcPr>
          <w:p w14:paraId="670C1E4A" w14:textId="77777777" w:rsidR="00284C30" w:rsidRPr="00284C30" w:rsidRDefault="00284C30" w:rsidP="00284C30">
            <w:pPr>
              <w:jc w:val="center"/>
              <w:rPr>
                <w:color w:val="000000"/>
                <w:sz w:val="20"/>
                <w:szCs w:val="20"/>
              </w:rPr>
            </w:pPr>
            <w:r w:rsidRPr="00284C30">
              <w:rPr>
                <w:color w:val="000000"/>
                <w:sz w:val="20"/>
                <w:szCs w:val="20"/>
              </w:rPr>
              <w:t>611</w:t>
            </w:r>
          </w:p>
        </w:tc>
        <w:tc>
          <w:tcPr>
            <w:tcW w:w="480" w:type="pct"/>
            <w:tcBorders>
              <w:top w:val="nil"/>
              <w:left w:val="nil"/>
              <w:bottom w:val="single" w:sz="4" w:space="0" w:color="auto"/>
              <w:right w:val="single" w:sz="4" w:space="0" w:color="auto"/>
            </w:tcBorders>
            <w:shd w:val="clear" w:color="000000" w:fill="FFFFFF"/>
            <w:vAlign w:val="center"/>
            <w:hideMark/>
          </w:tcPr>
          <w:p w14:paraId="56F2F943" w14:textId="77777777" w:rsidR="00284C30" w:rsidRPr="00284C30" w:rsidRDefault="00284C30" w:rsidP="00284C30">
            <w:pPr>
              <w:jc w:val="center"/>
              <w:rPr>
                <w:color w:val="000000"/>
                <w:sz w:val="20"/>
                <w:szCs w:val="20"/>
              </w:rPr>
            </w:pPr>
            <w:r w:rsidRPr="00284C30">
              <w:rPr>
                <w:color w:val="000000"/>
                <w:sz w:val="20"/>
                <w:szCs w:val="20"/>
              </w:rPr>
              <w:t>20 000,00</w:t>
            </w:r>
          </w:p>
        </w:tc>
        <w:tc>
          <w:tcPr>
            <w:tcW w:w="372" w:type="pct"/>
            <w:tcBorders>
              <w:top w:val="nil"/>
              <w:left w:val="nil"/>
              <w:bottom w:val="single" w:sz="4" w:space="0" w:color="auto"/>
              <w:right w:val="single" w:sz="4" w:space="0" w:color="auto"/>
            </w:tcBorders>
            <w:shd w:val="clear" w:color="000000" w:fill="FFFFFF"/>
            <w:vAlign w:val="center"/>
            <w:hideMark/>
          </w:tcPr>
          <w:p w14:paraId="42516D43" w14:textId="77777777" w:rsidR="00284C30" w:rsidRPr="00284C30" w:rsidRDefault="00284C30" w:rsidP="00284C30">
            <w:pPr>
              <w:jc w:val="center"/>
              <w:rPr>
                <w:color w:val="000000"/>
                <w:sz w:val="20"/>
                <w:szCs w:val="20"/>
              </w:rPr>
            </w:pPr>
            <w:r w:rsidRPr="00284C30">
              <w:rPr>
                <w:color w:val="000000"/>
                <w:sz w:val="20"/>
                <w:szCs w:val="20"/>
              </w:rPr>
              <w:t>0,00</w:t>
            </w:r>
          </w:p>
        </w:tc>
        <w:tc>
          <w:tcPr>
            <w:tcW w:w="372" w:type="pct"/>
            <w:tcBorders>
              <w:top w:val="nil"/>
              <w:left w:val="nil"/>
              <w:bottom w:val="single" w:sz="4" w:space="0" w:color="auto"/>
              <w:right w:val="single" w:sz="4" w:space="0" w:color="auto"/>
            </w:tcBorders>
            <w:shd w:val="clear" w:color="000000" w:fill="FFFFFF"/>
            <w:vAlign w:val="center"/>
            <w:hideMark/>
          </w:tcPr>
          <w:p w14:paraId="48D968B9" w14:textId="77777777" w:rsidR="00284C30" w:rsidRPr="00284C30" w:rsidRDefault="00284C30" w:rsidP="00284C30">
            <w:pPr>
              <w:jc w:val="center"/>
              <w:rPr>
                <w:color w:val="000000"/>
                <w:sz w:val="20"/>
                <w:szCs w:val="20"/>
              </w:rPr>
            </w:pPr>
            <w:r w:rsidRPr="00284C30">
              <w:rPr>
                <w:color w:val="000000"/>
                <w:sz w:val="20"/>
                <w:szCs w:val="20"/>
              </w:rPr>
              <w:t>0,00</w:t>
            </w:r>
          </w:p>
        </w:tc>
        <w:tc>
          <w:tcPr>
            <w:tcW w:w="429" w:type="pct"/>
            <w:tcBorders>
              <w:top w:val="nil"/>
              <w:left w:val="nil"/>
              <w:bottom w:val="single" w:sz="4" w:space="0" w:color="auto"/>
              <w:right w:val="single" w:sz="4" w:space="0" w:color="auto"/>
            </w:tcBorders>
            <w:shd w:val="clear" w:color="000000" w:fill="FFFFFF"/>
            <w:vAlign w:val="center"/>
            <w:hideMark/>
          </w:tcPr>
          <w:p w14:paraId="579362B0" w14:textId="77777777" w:rsidR="00284C30" w:rsidRPr="00284C30" w:rsidRDefault="00284C30" w:rsidP="00284C30">
            <w:pPr>
              <w:jc w:val="center"/>
              <w:rPr>
                <w:color w:val="000000"/>
                <w:sz w:val="20"/>
                <w:szCs w:val="20"/>
              </w:rPr>
            </w:pPr>
            <w:r w:rsidRPr="00284C30">
              <w:rPr>
                <w:color w:val="000000"/>
                <w:sz w:val="20"/>
                <w:szCs w:val="20"/>
              </w:rPr>
              <w:t>20 000,00</w:t>
            </w:r>
          </w:p>
        </w:tc>
        <w:tc>
          <w:tcPr>
            <w:tcW w:w="754" w:type="pct"/>
            <w:gridSpan w:val="2"/>
            <w:vMerge/>
            <w:tcBorders>
              <w:top w:val="nil"/>
              <w:left w:val="nil"/>
              <w:bottom w:val="single" w:sz="4" w:space="0" w:color="auto"/>
              <w:right w:val="single" w:sz="4" w:space="0" w:color="auto"/>
            </w:tcBorders>
            <w:vAlign w:val="center"/>
            <w:hideMark/>
          </w:tcPr>
          <w:p w14:paraId="4C3DDFD7" w14:textId="77777777" w:rsidR="00284C30" w:rsidRPr="00284C30" w:rsidRDefault="00284C30" w:rsidP="00284C30">
            <w:pPr>
              <w:rPr>
                <w:color w:val="000000"/>
                <w:sz w:val="20"/>
                <w:szCs w:val="20"/>
              </w:rPr>
            </w:pPr>
          </w:p>
        </w:tc>
      </w:tr>
      <w:tr w:rsidR="00284C30" w:rsidRPr="00C97AE7" w14:paraId="17455BE9" w14:textId="77777777" w:rsidTr="00284C30">
        <w:trPr>
          <w:trHeight w:val="855"/>
        </w:trPr>
        <w:tc>
          <w:tcPr>
            <w:tcW w:w="248" w:type="pct"/>
            <w:tcBorders>
              <w:top w:val="single" w:sz="4" w:space="0" w:color="auto"/>
              <w:left w:val="single" w:sz="4" w:space="0" w:color="auto"/>
              <w:bottom w:val="nil"/>
              <w:right w:val="single" w:sz="4" w:space="0" w:color="auto"/>
            </w:tcBorders>
            <w:shd w:val="clear" w:color="auto" w:fill="auto"/>
            <w:noWrap/>
            <w:vAlign w:val="bottom"/>
            <w:hideMark/>
          </w:tcPr>
          <w:p w14:paraId="167B5785" w14:textId="77777777" w:rsidR="00284C30" w:rsidRPr="00284C30" w:rsidRDefault="00284C30" w:rsidP="00284C30">
            <w:pPr>
              <w:jc w:val="center"/>
              <w:rPr>
                <w:color w:val="000000"/>
                <w:sz w:val="22"/>
                <w:szCs w:val="22"/>
              </w:rPr>
            </w:pPr>
            <w:r w:rsidRPr="00284C30">
              <w:rPr>
                <w:color w:val="000000"/>
                <w:sz w:val="22"/>
                <w:szCs w:val="22"/>
              </w:rPr>
              <w:lastRenderedPageBreak/>
              <w:t>1.1.3</w:t>
            </w:r>
          </w:p>
        </w:tc>
        <w:tc>
          <w:tcPr>
            <w:tcW w:w="925" w:type="pct"/>
            <w:tcBorders>
              <w:top w:val="single" w:sz="4" w:space="0" w:color="auto"/>
              <w:left w:val="nil"/>
              <w:bottom w:val="single" w:sz="4" w:space="0" w:color="auto"/>
              <w:right w:val="single" w:sz="4" w:space="0" w:color="auto"/>
            </w:tcBorders>
            <w:shd w:val="clear" w:color="000000" w:fill="FFFFFF"/>
            <w:vAlign w:val="center"/>
            <w:hideMark/>
          </w:tcPr>
          <w:p w14:paraId="14D94749" w14:textId="77777777" w:rsidR="00284C30" w:rsidRPr="00284C30" w:rsidRDefault="00284C30" w:rsidP="00284C30">
            <w:pPr>
              <w:rPr>
                <w:color w:val="000000"/>
                <w:sz w:val="20"/>
                <w:szCs w:val="20"/>
              </w:rPr>
            </w:pPr>
            <w:r w:rsidRPr="00284C30">
              <w:rPr>
                <w:color w:val="000000"/>
                <w:sz w:val="20"/>
                <w:szCs w:val="20"/>
              </w:rPr>
              <w:t>Комплектование фондов библиотек</w:t>
            </w:r>
          </w:p>
        </w:tc>
        <w:tc>
          <w:tcPr>
            <w:tcW w:w="398" w:type="pct"/>
            <w:tcBorders>
              <w:top w:val="nil"/>
              <w:left w:val="nil"/>
              <w:bottom w:val="single" w:sz="4" w:space="0" w:color="auto"/>
              <w:right w:val="single" w:sz="4" w:space="0" w:color="auto"/>
            </w:tcBorders>
            <w:shd w:val="clear" w:color="000000" w:fill="FFFFFF"/>
            <w:vAlign w:val="center"/>
            <w:hideMark/>
          </w:tcPr>
          <w:p w14:paraId="6E90774F" w14:textId="77777777" w:rsidR="00284C30" w:rsidRPr="00284C30" w:rsidRDefault="00284C30" w:rsidP="00284C30">
            <w:pPr>
              <w:rPr>
                <w:color w:val="000000"/>
                <w:sz w:val="20"/>
                <w:szCs w:val="20"/>
              </w:rPr>
            </w:pPr>
            <w:r w:rsidRPr="00284C30">
              <w:rPr>
                <w:color w:val="000000"/>
                <w:sz w:val="20"/>
                <w:szCs w:val="20"/>
              </w:rPr>
              <w:t>Отдел культуры администрации г. Канска</w:t>
            </w:r>
          </w:p>
        </w:tc>
        <w:tc>
          <w:tcPr>
            <w:tcW w:w="191" w:type="pct"/>
            <w:tcBorders>
              <w:top w:val="nil"/>
              <w:left w:val="nil"/>
              <w:bottom w:val="single" w:sz="4" w:space="0" w:color="auto"/>
              <w:right w:val="single" w:sz="4" w:space="0" w:color="auto"/>
            </w:tcBorders>
            <w:shd w:val="clear" w:color="000000" w:fill="FFFFFF"/>
            <w:vAlign w:val="center"/>
            <w:hideMark/>
          </w:tcPr>
          <w:p w14:paraId="373E0FF4" w14:textId="77777777" w:rsidR="00284C30" w:rsidRPr="00284C30" w:rsidRDefault="00284C30" w:rsidP="00284C30">
            <w:pPr>
              <w:jc w:val="center"/>
              <w:rPr>
                <w:color w:val="000000"/>
                <w:sz w:val="20"/>
                <w:szCs w:val="20"/>
              </w:rPr>
            </w:pPr>
            <w:r w:rsidRPr="00284C30">
              <w:rPr>
                <w:color w:val="000000"/>
                <w:sz w:val="20"/>
                <w:szCs w:val="20"/>
              </w:rPr>
              <w:t>915</w:t>
            </w:r>
          </w:p>
        </w:tc>
        <w:tc>
          <w:tcPr>
            <w:tcW w:w="217" w:type="pct"/>
            <w:tcBorders>
              <w:top w:val="nil"/>
              <w:left w:val="nil"/>
              <w:bottom w:val="single" w:sz="4" w:space="0" w:color="auto"/>
              <w:right w:val="single" w:sz="4" w:space="0" w:color="auto"/>
            </w:tcBorders>
            <w:shd w:val="clear" w:color="000000" w:fill="FFFFFF"/>
            <w:vAlign w:val="center"/>
            <w:hideMark/>
          </w:tcPr>
          <w:p w14:paraId="62F6E007" w14:textId="77777777" w:rsidR="00284C30" w:rsidRPr="00284C30" w:rsidRDefault="00284C30" w:rsidP="00284C30">
            <w:pPr>
              <w:jc w:val="center"/>
              <w:rPr>
                <w:color w:val="000000"/>
                <w:sz w:val="20"/>
                <w:szCs w:val="20"/>
              </w:rPr>
            </w:pPr>
            <w:r w:rsidRPr="00284C30">
              <w:rPr>
                <w:color w:val="000000"/>
                <w:sz w:val="20"/>
                <w:szCs w:val="20"/>
              </w:rPr>
              <w:t>08 01</w:t>
            </w:r>
          </w:p>
        </w:tc>
        <w:tc>
          <w:tcPr>
            <w:tcW w:w="372" w:type="pct"/>
            <w:tcBorders>
              <w:top w:val="nil"/>
              <w:left w:val="nil"/>
              <w:bottom w:val="single" w:sz="4" w:space="0" w:color="auto"/>
              <w:right w:val="single" w:sz="4" w:space="0" w:color="auto"/>
            </w:tcBorders>
            <w:shd w:val="clear" w:color="000000" w:fill="FFFFFF"/>
            <w:vAlign w:val="center"/>
            <w:hideMark/>
          </w:tcPr>
          <w:p w14:paraId="33FD44F6" w14:textId="77777777" w:rsidR="00284C30" w:rsidRPr="00284C30" w:rsidRDefault="00284C30" w:rsidP="00284C30">
            <w:pPr>
              <w:jc w:val="center"/>
              <w:rPr>
                <w:color w:val="000000"/>
                <w:sz w:val="20"/>
                <w:szCs w:val="20"/>
              </w:rPr>
            </w:pPr>
            <w:r w:rsidRPr="00284C30">
              <w:rPr>
                <w:color w:val="000000"/>
                <w:sz w:val="20"/>
                <w:szCs w:val="20"/>
              </w:rPr>
              <w:t>0510080020</w:t>
            </w:r>
          </w:p>
        </w:tc>
        <w:tc>
          <w:tcPr>
            <w:tcW w:w="243" w:type="pct"/>
            <w:tcBorders>
              <w:top w:val="nil"/>
              <w:left w:val="nil"/>
              <w:bottom w:val="single" w:sz="4" w:space="0" w:color="auto"/>
              <w:right w:val="single" w:sz="4" w:space="0" w:color="auto"/>
            </w:tcBorders>
            <w:shd w:val="clear" w:color="000000" w:fill="FFFFFF"/>
            <w:vAlign w:val="center"/>
            <w:hideMark/>
          </w:tcPr>
          <w:p w14:paraId="164B51BC" w14:textId="77777777" w:rsidR="00284C30" w:rsidRPr="00284C30" w:rsidRDefault="00284C30" w:rsidP="00284C30">
            <w:pPr>
              <w:jc w:val="center"/>
              <w:rPr>
                <w:color w:val="000000"/>
                <w:sz w:val="20"/>
                <w:szCs w:val="20"/>
              </w:rPr>
            </w:pPr>
            <w:r w:rsidRPr="00284C30">
              <w:rPr>
                <w:color w:val="000000"/>
                <w:sz w:val="20"/>
                <w:szCs w:val="20"/>
              </w:rPr>
              <w:t>611</w:t>
            </w:r>
          </w:p>
        </w:tc>
        <w:tc>
          <w:tcPr>
            <w:tcW w:w="480" w:type="pct"/>
            <w:tcBorders>
              <w:top w:val="nil"/>
              <w:left w:val="nil"/>
              <w:bottom w:val="single" w:sz="4" w:space="0" w:color="auto"/>
              <w:right w:val="single" w:sz="4" w:space="0" w:color="auto"/>
            </w:tcBorders>
            <w:shd w:val="clear" w:color="000000" w:fill="FFFFFF"/>
            <w:vAlign w:val="center"/>
            <w:hideMark/>
          </w:tcPr>
          <w:p w14:paraId="628B4DE5" w14:textId="77777777" w:rsidR="00284C30" w:rsidRPr="00284C30" w:rsidRDefault="00284C30" w:rsidP="00284C30">
            <w:pPr>
              <w:jc w:val="center"/>
              <w:rPr>
                <w:color w:val="000000"/>
                <w:sz w:val="20"/>
                <w:szCs w:val="20"/>
              </w:rPr>
            </w:pPr>
            <w:r w:rsidRPr="00284C30">
              <w:rPr>
                <w:color w:val="000000"/>
                <w:sz w:val="20"/>
                <w:szCs w:val="20"/>
              </w:rPr>
              <w:t>700 000,00</w:t>
            </w:r>
          </w:p>
        </w:tc>
        <w:tc>
          <w:tcPr>
            <w:tcW w:w="372" w:type="pct"/>
            <w:tcBorders>
              <w:top w:val="nil"/>
              <w:left w:val="nil"/>
              <w:bottom w:val="single" w:sz="4" w:space="0" w:color="auto"/>
              <w:right w:val="single" w:sz="4" w:space="0" w:color="auto"/>
            </w:tcBorders>
            <w:shd w:val="clear" w:color="000000" w:fill="FFFFFF"/>
            <w:vAlign w:val="center"/>
            <w:hideMark/>
          </w:tcPr>
          <w:p w14:paraId="153837AA" w14:textId="77777777" w:rsidR="00284C30" w:rsidRPr="00284C30" w:rsidRDefault="00284C30" w:rsidP="00284C30">
            <w:pPr>
              <w:jc w:val="center"/>
              <w:rPr>
                <w:color w:val="000000"/>
                <w:sz w:val="20"/>
                <w:szCs w:val="20"/>
              </w:rPr>
            </w:pPr>
            <w:r w:rsidRPr="00284C30">
              <w:rPr>
                <w:color w:val="000000"/>
                <w:sz w:val="20"/>
                <w:szCs w:val="20"/>
              </w:rPr>
              <w:t>400 000,00</w:t>
            </w:r>
          </w:p>
        </w:tc>
        <w:tc>
          <w:tcPr>
            <w:tcW w:w="372" w:type="pct"/>
            <w:tcBorders>
              <w:top w:val="nil"/>
              <w:left w:val="nil"/>
              <w:bottom w:val="single" w:sz="4" w:space="0" w:color="auto"/>
              <w:right w:val="single" w:sz="4" w:space="0" w:color="auto"/>
            </w:tcBorders>
            <w:shd w:val="clear" w:color="000000" w:fill="FFFFFF"/>
            <w:vAlign w:val="center"/>
            <w:hideMark/>
          </w:tcPr>
          <w:p w14:paraId="28BC36B2" w14:textId="77777777" w:rsidR="00284C30" w:rsidRPr="00284C30" w:rsidRDefault="00284C30" w:rsidP="00284C30">
            <w:pPr>
              <w:jc w:val="center"/>
              <w:rPr>
                <w:color w:val="000000"/>
                <w:sz w:val="20"/>
                <w:szCs w:val="20"/>
              </w:rPr>
            </w:pPr>
            <w:r w:rsidRPr="00284C30">
              <w:rPr>
                <w:color w:val="000000"/>
                <w:sz w:val="20"/>
                <w:szCs w:val="20"/>
              </w:rPr>
              <w:t>400 000,00</w:t>
            </w:r>
          </w:p>
        </w:tc>
        <w:tc>
          <w:tcPr>
            <w:tcW w:w="429" w:type="pct"/>
            <w:tcBorders>
              <w:top w:val="nil"/>
              <w:left w:val="nil"/>
              <w:bottom w:val="single" w:sz="4" w:space="0" w:color="auto"/>
              <w:right w:val="single" w:sz="4" w:space="0" w:color="auto"/>
            </w:tcBorders>
            <w:shd w:val="clear" w:color="000000" w:fill="FFFFFF"/>
            <w:vAlign w:val="center"/>
            <w:hideMark/>
          </w:tcPr>
          <w:p w14:paraId="578B1E82" w14:textId="77777777" w:rsidR="00284C30" w:rsidRPr="00284C30" w:rsidRDefault="00284C30" w:rsidP="00284C30">
            <w:pPr>
              <w:jc w:val="center"/>
              <w:rPr>
                <w:color w:val="000000"/>
                <w:sz w:val="20"/>
                <w:szCs w:val="20"/>
              </w:rPr>
            </w:pPr>
            <w:r w:rsidRPr="00284C30">
              <w:rPr>
                <w:color w:val="000000"/>
                <w:sz w:val="20"/>
                <w:szCs w:val="20"/>
              </w:rPr>
              <w:t>1 500 000,00</w:t>
            </w:r>
          </w:p>
        </w:tc>
        <w:tc>
          <w:tcPr>
            <w:tcW w:w="754" w:type="pct"/>
            <w:gridSpan w:val="2"/>
            <w:vMerge/>
            <w:tcBorders>
              <w:top w:val="nil"/>
              <w:left w:val="nil"/>
              <w:bottom w:val="single" w:sz="4" w:space="0" w:color="auto"/>
              <w:right w:val="single" w:sz="4" w:space="0" w:color="auto"/>
            </w:tcBorders>
            <w:vAlign w:val="center"/>
            <w:hideMark/>
          </w:tcPr>
          <w:p w14:paraId="0F1E44E2" w14:textId="77777777" w:rsidR="00284C30" w:rsidRPr="00284C30" w:rsidRDefault="00284C30" w:rsidP="00284C30">
            <w:pPr>
              <w:rPr>
                <w:color w:val="000000"/>
                <w:sz w:val="20"/>
                <w:szCs w:val="20"/>
              </w:rPr>
            </w:pPr>
          </w:p>
        </w:tc>
      </w:tr>
      <w:tr w:rsidR="00284C30" w:rsidRPr="00C97AE7" w14:paraId="23BF2B28" w14:textId="77777777" w:rsidTr="00284C30">
        <w:trPr>
          <w:trHeight w:val="1170"/>
        </w:trPr>
        <w:tc>
          <w:tcPr>
            <w:tcW w:w="248" w:type="pct"/>
            <w:tcBorders>
              <w:top w:val="single" w:sz="4" w:space="0" w:color="auto"/>
              <w:left w:val="single" w:sz="4" w:space="0" w:color="auto"/>
              <w:bottom w:val="nil"/>
              <w:right w:val="single" w:sz="4" w:space="0" w:color="auto"/>
            </w:tcBorders>
            <w:shd w:val="clear" w:color="auto" w:fill="auto"/>
            <w:noWrap/>
            <w:vAlign w:val="bottom"/>
            <w:hideMark/>
          </w:tcPr>
          <w:p w14:paraId="5AE3A9E6" w14:textId="77777777" w:rsidR="00284C30" w:rsidRPr="00284C30" w:rsidRDefault="00284C30" w:rsidP="00284C30">
            <w:pPr>
              <w:jc w:val="center"/>
              <w:rPr>
                <w:color w:val="000000"/>
                <w:sz w:val="22"/>
                <w:szCs w:val="22"/>
              </w:rPr>
            </w:pPr>
            <w:r w:rsidRPr="00284C30">
              <w:rPr>
                <w:color w:val="000000"/>
                <w:sz w:val="22"/>
                <w:szCs w:val="22"/>
              </w:rPr>
              <w:t>1.1.4</w:t>
            </w:r>
          </w:p>
        </w:tc>
        <w:tc>
          <w:tcPr>
            <w:tcW w:w="925" w:type="pct"/>
            <w:tcBorders>
              <w:top w:val="nil"/>
              <w:left w:val="nil"/>
              <w:bottom w:val="single" w:sz="4" w:space="0" w:color="auto"/>
              <w:right w:val="single" w:sz="4" w:space="0" w:color="auto"/>
            </w:tcBorders>
            <w:shd w:val="clear" w:color="000000" w:fill="FFFFFF"/>
            <w:vAlign w:val="center"/>
            <w:hideMark/>
          </w:tcPr>
          <w:p w14:paraId="6AF9B57E" w14:textId="77777777" w:rsidR="00284C30" w:rsidRPr="00284C30" w:rsidRDefault="00284C30" w:rsidP="00284C30">
            <w:pPr>
              <w:rPr>
                <w:color w:val="000000"/>
                <w:sz w:val="20"/>
                <w:szCs w:val="20"/>
              </w:rPr>
            </w:pPr>
            <w:proofErr w:type="spellStart"/>
            <w:r w:rsidRPr="00284C30">
              <w:rPr>
                <w:color w:val="000000"/>
                <w:sz w:val="20"/>
                <w:szCs w:val="20"/>
              </w:rPr>
              <w:t>Комплектованпе</w:t>
            </w:r>
            <w:proofErr w:type="spellEnd"/>
            <w:r w:rsidRPr="00284C30">
              <w:rPr>
                <w:color w:val="000000"/>
                <w:sz w:val="20"/>
                <w:szCs w:val="20"/>
              </w:rPr>
              <w:t xml:space="preserve"> книжных фондов библиотек муниципальных образований Красноярского края</w:t>
            </w:r>
          </w:p>
        </w:tc>
        <w:tc>
          <w:tcPr>
            <w:tcW w:w="398" w:type="pct"/>
            <w:tcBorders>
              <w:top w:val="nil"/>
              <w:left w:val="nil"/>
              <w:bottom w:val="single" w:sz="4" w:space="0" w:color="auto"/>
              <w:right w:val="single" w:sz="4" w:space="0" w:color="auto"/>
            </w:tcBorders>
            <w:shd w:val="clear" w:color="000000" w:fill="FFFFFF"/>
            <w:vAlign w:val="center"/>
            <w:hideMark/>
          </w:tcPr>
          <w:p w14:paraId="08B493EB" w14:textId="77777777" w:rsidR="00284C30" w:rsidRPr="00284C30" w:rsidRDefault="00284C30" w:rsidP="00284C30">
            <w:pPr>
              <w:rPr>
                <w:color w:val="000000"/>
                <w:sz w:val="20"/>
                <w:szCs w:val="20"/>
              </w:rPr>
            </w:pPr>
            <w:r w:rsidRPr="00284C30">
              <w:rPr>
                <w:color w:val="000000"/>
                <w:sz w:val="20"/>
                <w:szCs w:val="20"/>
              </w:rPr>
              <w:t>Отдел культуры администрации г. Канска</w:t>
            </w:r>
          </w:p>
        </w:tc>
        <w:tc>
          <w:tcPr>
            <w:tcW w:w="191" w:type="pct"/>
            <w:tcBorders>
              <w:top w:val="nil"/>
              <w:left w:val="nil"/>
              <w:bottom w:val="single" w:sz="4" w:space="0" w:color="auto"/>
              <w:right w:val="single" w:sz="4" w:space="0" w:color="auto"/>
            </w:tcBorders>
            <w:shd w:val="clear" w:color="000000" w:fill="FFFFFF"/>
            <w:vAlign w:val="center"/>
            <w:hideMark/>
          </w:tcPr>
          <w:p w14:paraId="129B5CA4" w14:textId="77777777" w:rsidR="00284C30" w:rsidRPr="00284C30" w:rsidRDefault="00284C30" w:rsidP="00284C30">
            <w:pPr>
              <w:jc w:val="center"/>
              <w:rPr>
                <w:color w:val="000000"/>
                <w:sz w:val="20"/>
                <w:szCs w:val="20"/>
              </w:rPr>
            </w:pPr>
            <w:r w:rsidRPr="00284C30">
              <w:rPr>
                <w:color w:val="000000"/>
                <w:sz w:val="20"/>
                <w:szCs w:val="20"/>
              </w:rPr>
              <w:t>915</w:t>
            </w:r>
          </w:p>
        </w:tc>
        <w:tc>
          <w:tcPr>
            <w:tcW w:w="217" w:type="pct"/>
            <w:tcBorders>
              <w:top w:val="nil"/>
              <w:left w:val="nil"/>
              <w:bottom w:val="single" w:sz="4" w:space="0" w:color="auto"/>
              <w:right w:val="single" w:sz="4" w:space="0" w:color="auto"/>
            </w:tcBorders>
            <w:shd w:val="clear" w:color="000000" w:fill="FFFFFF"/>
            <w:vAlign w:val="center"/>
            <w:hideMark/>
          </w:tcPr>
          <w:p w14:paraId="6D3DB0E1" w14:textId="77777777" w:rsidR="00284C30" w:rsidRPr="00284C30" w:rsidRDefault="00284C30" w:rsidP="00284C30">
            <w:pPr>
              <w:jc w:val="center"/>
              <w:rPr>
                <w:color w:val="000000"/>
                <w:sz w:val="20"/>
                <w:szCs w:val="20"/>
              </w:rPr>
            </w:pPr>
            <w:r w:rsidRPr="00284C30">
              <w:rPr>
                <w:color w:val="000000"/>
                <w:sz w:val="20"/>
                <w:szCs w:val="20"/>
              </w:rPr>
              <w:t xml:space="preserve">08 01 </w:t>
            </w:r>
          </w:p>
        </w:tc>
        <w:tc>
          <w:tcPr>
            <w:tcW w:w="372" w:type="pct"/>
            <w:tcBorders>
              <w:top w:val="nil"/>
              <w:left w:val="nil"/>
              <w:bottom w:val="single" w:sz="4" w:space="0" w:color="auto"/>
              <w:right w:val="single" w:sz="4" w:space="0" w:color="auto"/>
            </w:tcBorders>
            <w:shd w:val="clear" w:color="000000" w:fill="FFFFFF"/>
            <w:noWrap/>
            <w:vAlign w:val="center"/>
            <w:hideMark/>
          </w:tcPr>
          <w:p w14:paraId="72B79581" w14:textId="77777777" w:rsidR="00284C30" w:rsidRPr="00284C30" w:rsidRDefault="00284C30" w:rsidP="00284C30">
            <w:pPr>
              <w:jc w:val="center"/>
              <w:rPr>
                <w:color w:val="000000"/>
                <w:sz w:val="22"/>
                <w:szCs w:val="22"/>
              </w:rPr>
            </w:pPr>
            <w:r w:rsidRPr="00284C30">
              <w:rPr>
                <w:color w:val="000000"/>
                <w:sz w:val="22"/>
                <w:szCs w:val="22"/>
              </w:rPr>
              <w:t>05100S4880</w:t>
            </w:r>
          </w:p>
        </w:tc>
        <w:tc>
          <w:tcPr>
            <w:tcW w:w="243" w:type="pct"/>
            <w:tcBorders>
              <w:top w:val="nil"/>
              <w:left w:val="nil"/>
              <w:bottom w:val="single" w:sz="4" w:space="0" w:color="auto"/>
              <w:right w:val="single" w:sz="4" w:space="0" w:color="auto"/>
            </w:tcBorders>
            <w:shd w:val="clear" w:color="000000" w:fill="FFFFFF"/>
            <w:noWrap/>
            <w:vAlign w:val="center"/>
            <w:hideMark/>
          </w:tcPr>
          <w:p w14:paraId="07EF7A1E" w14:textId="77777777" w:rsidR="00284C30" w:rsidRPr="00284C30" w:rsidRDefault="00284C30" w:rsidP="00284C30">
            <w:pPr>
              <w:jc w:val="center"/>
              <w:rPr>
                <w:color w:val="000000"/>
                <w:sz w:val="22"/>
                <w:szCs w:val="22"/>
              </w:rPr>
            </w:pPr>
            <w:r w:rsidRPr="00284C30">
              <w:rPr>
                <w:color w:val="000000"/>
                <w:sz w:val="22"/>
                <w:szCs w:val="22"/>
              </w:rPr>
              <w:t>611</w:t>
            </w:r>
          </w:p>
        </w:tc>
        <w:tc>
          <w:tcPr>
            <w:tcW w:w="480" w:type="pct"/>
            <w:tcBorders>
              <w:top w:val="nil"/>
              <w:left w:val="nil"/>
              <w:bottom w:val="single" w:sz="4" w:space="0" w:color="auto"/>
              <w:right w:val="single" w:sz="4" w:space="0" w:color="auto"/>
            </w:tcBorders>
            <w:shd w:val="clear" w:color="000000" w:fill="FFFFFF"/>
            <w:noWrap/>
            <w:vAlign w:val="center"/>
            <w:hideMark/>
          </w:tcPr>
          <w:p w14:paraId="092C74F1" w14:textId="77777777" w:rsidR="00284C30" w:rsidRPr="00284C30" w:rsidRDefault="00284C30" w:rsidP="00284C30">
            <w:pPr>
              <w:jc w:val="center"/>
              <w:rPr>
                <w:color w:val="000000"/>
                <w:sz w:val="22"/>
                <w:szCs w:val="22"/>
              </w:rPr>
            </w:pPr>
            <w:r w:rsidRPr="00284C30">
              <w:rPr>
                <w:color w:val="000000"/>
                <w:sz w:val="22"/>
                <w:szCs w:val="22"/>
              </w:rPr>
              <w:t>214 500,00</w:t>
            </w:r>
          </w:p>
        </w:tc>
        <w:tc>
          <w:tcPr>
            <w:tcW w:w="372" w:type="pct"/>
            <w:tcBorders>
              <w:top w:val="nil"/>
              <w:left w:val="nil"/>
              <w:bottom w:val="single" w:sz="4" w:space="0" w:color="auto"/>
              <w:right w:val="single" w:sz="4" w:space="0" w:color="auto"/>
            </w:tcBorders>
            <w:shd w:val="clear" w:color="000000" w:fill="FFFFFF"/>
            <w:noWrap/>
            <w:vAlign w:val="center"/>
            <w:hideMark/>
          </w:tcPr>
          <w:p w14:paraId="098F0331" w14:textId="77777777" w:rsidR="00284C30" w:rsidRPr="00284C30" w:rsidRDefault="00284C30" w:rsidP="00284C30">
            <w:pPr>
              <w:jc w:val="center"/>
              <w:rPr>
                <w:color w:val="000000"/>
                <w:sz w:val="22"/>
                <w:szCs w:val="22"/>
              </w:rPr>
            </w:pPr>
            <w:r w:rsidRPr="00284C30">
              <w:rPr>
                <w:color w:val="000000"/>
                <w:sz w:val="22"/>
                <w:szCs w:val="22"/>
              </w:rPr>
              <w:t>214 500,00</w:t>
            </w:r>
          </w:p>
        </w:tc>
        <w:tc>
          <w:tcPr>
            <w:tcW w:w="372" w:type="pct"/>
            <w:tcBorders>
              <w:top w:val="nil"/>
              <w:left w:val="nil"/>
              <w:bottom w:val="single" w:sz="4" w:space="0" w:color="auto"/>
              <w:right w:val="single" w:sz="4" w:space="0" w:color="auto"/>
            </w:tcBorders>
            <w:shd w:val="clear" w:color="000000" w:fill="FFFFFF"/>
            <w:noWrap/>
            <w:vAlign w:val="center"/>
            <w:hideMark/>
          </w:tcPr>
          <w:p w14:paraId="4E7A26C6" w14:textId="77777777" w:rsidR="00284C30" w:rsidRPr="00284C30" w:rsidRDefault="00284C30" w:rsidP="00284C30">
            <w:pPr>
              <w:jc w:val="center"/>
              <w:rPr>
                <w:color w:val="000000"/>
                <w:sz w:val="22"/>
                <w:szCs w:val="22"/>
              </w:rPr>
            </w:pPr>
            <w:r w:rsidRPr="00284C30">
              <w:rPr>
                <w:color w:val="000000"/>
                <w:sz w:val="22"/>
                <w:szCs w:val="22"/>
              </w:rPr>
              <w:t>214 500,00</w:t>
            </w:r>
          </w:p>
        </w:tc>
        <w:tc>
          <w:tcPr>
            <w:tcW w:w="429" w:type="pct"/>
            <w:tcBorders>
              <w:top w:val="nil"/>
              <w:left w:val="nil"/>
              <w:bottom w:val="single" w:sz="4" w:space="0" w:color="auto"/>
              <w:right w:val="single" w:sz="4" w:space="0" w:color="auto"/>
            </w:tcBorders>
            <w:shd w:val="clear" w:color="000000" w:fill="FFFFFF"/>
            <w:vAlign w:val="center"/>
            <w:hideMark/>
          </w:tcPr>
          <w:p w14:paraId="3F2E47B5" w14:textId="77777777" w:rsidR="00284C30" w:rsidRPr="00284C30" w:rsidRDefault="00284C30" w:rsidP="00284C30">
            <w:pPr>
              <w:jc w:val="center"/>
              <w:rPr>
                <w:color w:val="000000"/>
                <w:sz w:val="20"/>
                <w:szCs w:val="20"/>
              </w:rPr>
            </w:pPr>
            <w:r w:rsidRPr="00284C30">
              <w:rPr>
                <w:color w:val="000000"/>
                <w:sz w:val="20"/>
                <w:szCs w:val="20"/>
              </w:rPr>
              <w:t>643 500,00</w:t>
            </w:r>
          </w:p>
        </w:tc>
        <w:tc>
          <w:tcPr>
            <w:tcW w:w="754" w:type="pct"/>
            <w:gridSpan w:val="2"/>
            <w:tcBorders>
              <w:top w:val="single" w:sz="4" w:space="0" w:color="auto"/>
              <w:left w:val="nil"/>
              <w:bottom w:val="single" w:sz="4" w:space="0" w:color="auto"/>
              <w:right w:val="nil"/>
            </w:tcBorders>
            <w:shd w:val="clear" w:color="000000" w:fill="FFFFFF"/>
            <w:vAlign w:val="center"/>
            <w:hideMark/>
          </w:tcPr>
          <w:p w14:paraId="6D81B30F" w14:textId="77777777" w:rsidR="00284C30" w:rsidRPr="00284C30" w:rsidRDefault="00284C30" w:rsidP="00284C30">
            <w:pPr>
              <w:jc w:val="center"/>
              <w:rPr>
                <w:color w:val="000000"/>
                <w:sz w:val="20"/>
                <w:szCs w:val="20"/>
              </w:rPr>
            </w:pPr>
            <w:r w:rsidRPr="00284C30">
              <w:rPr>
                <w:color w:val="000000"/>
                <w:sz w:val="20"/>
                <w:szCs w:val="20"/>
              </w:rPr>
              <w:t>Количество посетителей муниципальных библиотек к 2024 году составит 330160 человек</w:t>
            </w:r>
          </w:p>
        </w:tc>
      </w:tr>
      <w:tr w:rsidR="00284C30" w:rsidRPr="00284C30" w14:paraId="4D5A1A99" w14:textId="77777777" w:rsidTr="00284C30">
        <w:trPr>
          <w:trHeight w:val="330"/>
        </w:trPr>
        <w:tc>
          <w:tcPr>
            <w:tcW w:w="2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E755CD" w14:textId="77777777" w:rsidR="00284C30" w:rsidRPr="00284C30" w:rsidRDefault="00284C30" w:rsidP="00284C30">
            <w:pPr>
              <w:jc w:val="center"/>
              <w:rPr>
                <w:color w:val="000000"/>
                <w:sz w:val="22"/>
                <w:szCs w:val="22"/>
              </w:rPr>
            </w:pPr>
            <w:r w:rsidRPr="00284C30">
              <w:rPr>
                <w:color w:val="000000"/>
                <w:sz w:val="22"/>
                <w:szCs w:val="22"/>
              </w:rPr>
              <w:t>1.2.</w:t>
            </w:r>
          </w:p>
        </w:tc>
        <w:tc>
          <w:tcPr>
            <w:tcW w:w="4752" w:type="pct"/>
            <w:gridSpan w:val="12"/>
            <w:tcBorders>
              <w:top w:val="single" w:sz="4" w:space="0" w:color="auto"/>
              <w:left w:val="nil"/>
              <w:bottom w:val="single" w:sz="4" w:space="0" w:color="auto"/>
              <w:right w:val="single" w:sz="4" w:space="0" w:color="auto"/>
            </w:tcBorders>
            <w:shd w:val="clear" w:color="000000" w:fill="FFFFFF"/>
            <w:vAlign w:val="center"/>
            <w:hideMark/>
          </w:tcPr>
          <w:p w14:paraId="00D38320" w14:textId="77777777" w:rsidR="00284C30" w:rsidRPr="00284C30" w:rsidRDefault="00284C30" w:rsidP="00284C30">
            <w:pPr>
              <w:rPr>
                <w:b/>
                <w:bCs/>
                <w:color w:val="000000"/>
                <w:sz w:val="20"/>
                <w:szCs w:val="20"/>
              </w:rPr>
            </w:pPr>
            <w:r w:rsidRPr="00284C30">
              <w:rPr>
                <w:b/>
                <w:bCs/>
                <w:color w:val="000000"/>
                <w:sz w:val="20"/>
                <w:szCs w:val="20"/>
              </w:rPr>
              <w:t>Задача 2. Развитие музейного дела</w:t>
            </w:r>
          </w:p>
        </w:tc>
      </w:tr>
      <w:tr w:rsidR="00284C30" w:rsidRPr="00C97AE7" w14:paraId="5E0AC9C2" w14:textId="77777777" w:rsidTr="00284C30">
        <w:trPr>
          <w:trHeight w:val="1965"/>
        </w:trPr>
        <w:tc>
          <w:tcPr>
            <w:tcW w:w="248" w:type="pct"/>
            <w:tcBorders>
              <w:top w:val="nil"/>
              <w:left w:val="single" w:sz="4" w:space="0" w:color="auto"/>
              <w:bottom w:val="single" w:sz="4" w:space="0" w:color="auto"/>
              <w:right w:val="single" w:sz="4" w:space="0" w:color="auto"/>
            </w:tcBorders>
            <w:shd w:val="clear" w:color="auto" w:fill="auto"/>
            <w:noWrap/>
            <w:vAlign w:val="bottom"/>
            <w:hideMark/>
          </w:tcPr>
          <w:p w14:paraId="14BB2D5D" w14:textId="77777777" w:rsidR="00284C30" w:rsidRPr="00284C30" w:rsidRDefault="00284C30" w:rsidP="00284C30">
            <w:pPr>
              <w:jc w:val="center"/>
              <w:rPr>
                <w:color w:val="000000"/>
                <w:sz w:val="22"/>
                <w:szCs w:val="22"/>
              </w:rPr>
            </w:pPr>
            <w:r w:rsidRPr="00284C30">
              <w:rPr>
                <w:color w:val="000000"/>
                <w:sz w:val="22"/>
                <w:szCs w:val="22"/>
              </w:rPr>
              <w:t>1.2.1</w:t>
            </w:r>
          </w:p>
        </w:tc>
        <w:tc>
          <w:tcPr>
            <w:tcW w:w="925" w:type="pct"/>
            <w:tcBorders>
              <w:top w:val="nil"/>
              <w:left w:val="nil"/>
              <w:bottom w:val="single" w:sz="4" w:space="0" w:color="auto"/>
              <w:right w:val="single" w:sz="4" w:space="0" w:color="auto"/>
            </w:tcBorders>
            <w:shd w:val="clear" w:color="000000" w:fill="FFFFFF"/>
            <w:vAlign w:val="center"/>
            <w:hideMark/>
          </w:tcPr>
          <w:p w14:paraId="6BC7F630" w14:textId="77777777" w:rsidR="00284C30" w:rsidRPr="00284C30" w:rsidRDefault="00284C30" w:rsidP="00284C30">
            <w:pPr>
              <w:rPr>
                <w:color w:val="000000"/>
                <w:sz w:val="20"/>
                <w:szCs w:val="20"/>
              </w:rPr>
            </w:pPr>
            <w:r w:rsidRPr="00284C30">
              <w:rPr>
                <w:color w:val="000000"/>
                <w:sz w:val="20"/>
                <w:szCs w:val="20"/>
              </w:rPr>
              <w:t>Обеспечение деятельности (оказание услуг) подведомственных учреждений</w:t>
            </w:r>
          </w:p>
        </w:tc>
        <w:tc>
          <w:tcPr>
            <w:tcW w:w="398" w:type="pct"/>
            <w:tcBorders>
              <w:top w:val="nil"/>
              <w:left w:val="nil"/>
              <w:bottom w:val="single" w:sz="4" w:space="0" w:color="auto"/>
              <w:right w:val="single" w:sz="4" w:space="0" w:color="auto"/>
            </w:tcBorders>
            <w:shd w:val="clear" w:color="000000" w:fill="FFFFFF"/>
            <w:vAlign w:val="center"/>
            <w:hideMark/>
          </w:tcPr>
          <w:p w14:paraId="713C927C" w14:textId="77777777" w:rsidR="00284C30" w:rsidRPr="00284C30" w:rsidRDefault="00284C30" w:rsidP="00284C30">
            <w:pPr>
              <w:jc w:val="center"/>
              <w:rPr>
                <w:color w:val="000000"/>
                <w:sz w:val="20"/>
                <w:szCs w:val="20"/>
              </w:rPr>
            </w:pPr>
            <w:r w:rsidRPr="00284C30">
              <w:rPr>
                <w:color w:val="000000"/>
                <w:sz w:val="20"/>
                <w:szCs w:val="20"/>
              </w:rPr>
              <w:t>Отдел культуры администрации г. Канска</w:t>
            </w:r>
          </w:p>
        </w:tc>
        <w:tc>
          <w:tcPr>
            <w:tcW w:w="191" w:type="pct"/>
            <w:tcBorders>
              <w:top w:val="nil"/>
              <w:left w:val="nil"/>
              <w:bottom w:val="single" w:sz="4" w:space="0" w:color="auto"/>
              <w:right w:val="single" w:sz="4" w:space="0" w:color="auto"/>
            </w:tcBorders>
            <w:shd w:val="clear" w:color="000000" w:fill="FFFFFF"/>
            <w:vAlign w:val="center"/>
            <w:hideMark/>
          </w:tcPr>
          <w:p w14:paraId="3BCC9369" w14:textId="77777777" w:rsidR="00284C30" w:rsidRPr="00284C30" w:rsidRDefault="00284C30" w:rsidP="00284C30">
            <w:pPr>
              <w:jc w:val="center"/>
              <w:rPr>
                <w:color w:val="000000"/>
                <w:sz w:val="20"/>
                <w:szCs w:val="20"/>
              </w:rPr>
            </w:pPr>
            <w:r w:rsidRPr="00284C30">
              <w:rPr>
                <w:color w:val="000000"/>
                <w:sz w:val="20"/>
                <w:szCs w:val="20"/>
              </w:rPr>
              <w:t>915</w:t>
            </w:r>
          </w:p>
        </w:tc>
        <w:tc>
          <w:tcPr>
            <w:tcW w:w="217" w:type="pct"/>
            <w:tcBorders>
              <w:top w:val="nil"/>
              <w:left w:val="nil"/>
              <w:bottom w:val="single" w:sz="4" w:space="0" w:color="auto"/>
              <w:right w:val="single" w:sz="4" w:space="0" w:color="auto"/>
            </w:tcBorders>
            <w:shd w:val="clear" w:color="000000" w:fill="FFFFFF"/>
            <w:vAlign w:val="center"/>
            <w:hideMark/>
          </w:tcPr>
          <w:p w14:paraId="3240006E" w14:textId="77777777" w:rsidR="00284C30" w:rsidRPr="00284C30" w:rsidRDefault="00284C30" w:rsidP="00284C30">
            <w:pPr>
              <w:jc w:val="center"/>
              <w:rPr>
                <w:color w:val="000000"/>
                <w:sz w:val="20"/>
                <w:szCs w:val="20"/>
              </w:rPr>
            </w:pPr>
            <w:r w:rsidRPr="00284C30">
              <w:rPr>
                <w:color w:val="000000"/>
                <w:sz w:val="20"/>
                <w:szCs w:val="20"/>
              </w:rPr>
              <w:t>08 01</w:t>
            </w:r>
          </w:p>
        </w:tc>
        <w:tc>
          <w:tcPr>
            <w:tcW w:w="372" w:type="pct"/>
            <w:tcBorders>
              <w:top w:val="nil"/>
              <w:left w:val="nil"/>
              <w:bottom w:val="single" w:sz="4" w:space="0" w:color="auto"/>
              <w:right w:val="single" w:sz="4" w:space="0" w:color="auto"/>
            </w:tcBorders>
            <w:shd w:val="clear" w:color="000000" w:fill="FFFFFF"/>
            <w:vAlign w:val="center"/>
            <w:hideMark/>
          </w:tcPr>
          <w:p w14:paraId="5C5D5B45" w14:textId="77777777" w:rsidR="00284C30" w:rsidRPr="00284C30" w:rsidRDefault="00284C30" w:rsidP="00284C30">
            <w:pPr>
              <w:jc w:val="center"/>
              <w:rPr>
                <w:color w:val="000000"/>
                <w:sz w:val="20"/>
                <w:szCs w:val="20"/>
              </w:rPr>
            </w:pPr>
            <w:r w:rsidRPr="00284C30">
              <w:rPr>
                <w:color w:val="000000"/>
                <w:sz w:val="20"/>
                <w:szCs w:val="20"/>
              </w:rPr>
              <w:t>0510000710</w:t>
            </w:r>
          </w:p>
        </w:tc>
        <w:tc>
          <w:tcPr>
            <w:tcW w:w="243" w:type="pct"/>
            <w:tcBorders>
              <w:top w:val="nil"/>
              <w:left w:val="nil"/>
              <w:bottom w:val="single" w:sz="4" w:space="0" w:color="auto"/>
              <w:right w:val="single" w:sz="4" w:space="0" w:color="auto"/>
            </w:tcBorders>
            <w:shd w:val="clear" w:color="000000" w:fill="FFFFFF"/>
            <w:vAlign w:val="center"/>
            <w:hideMark/>
          </w:tcPr>
          <w:p w14:paraId="048341B5" w14:textId="77777777" w:rsidR="00284C30" w:rsidRPr="00284C30" w:rsidRDefault="00284C30" w:rsidP="00284C30">
            <w:pPr>
              <w:jc w:val="center"/>
              <w:rPr>
                <w:color w:val="000000"/>
                <w:sz w:val="20"/>
                <w:szCs w:val="20"/>
              </w:rPr>
            </w:pPr>
            <w:r w:rsidRPr="00284C30">
              <w:rPr>
                <w:color w:val="000000"/>
                <w:sz w:val="20"/>
                <w:szCs w:val="20"/>
              </w:rPr>
              <w:t>611</w:t>
            </w:r>
          </w:p>
        </w:tc>
        <w:tc>
          <w:tcPr>
            <w:tcW w:w="480" w:type="pct"/>
            <w:tcBorders>
              <w:top w:val="nil"/>
              <w:left w:val="nil"/>
              <w:bottom w:val="single" w:sz="4" w:space="0" w:color="auto"/>
              <w:right w:val="single" w:sz="4" w:space="0" w:color="auto"/>
            </w:tcBorders>
            <w:shd w:val="clear" w:color="000000" w:fill="FFFFFF"/>
            <w:vAlign w:val="center"/>
            <w:hideMark/>
          </w:tcPr>
          <w:p w14:paraId="3A7C75DA" w14:textId="77777777" w:rsidR="00284C30" w:rsidRPr="00284C30" w:rsidRDefault="00284C30" w:rsidP="00284C30">
            <w:pPr>
              <w:jc w:val="center"/>
              <w:rPr>
                <w:color w:val="000000"/>
                <w:sz w:val="20"/>
                <w:szCs w:val="20"/>
              </w:rPr>
            </w:pPr>
            <w:r w:rsidRPr="00284C30">
              <w:rPr>
                <w:color w:val="000000"/>
                <w:sz w:val="20"/>
                <w:szCs w:val="20"/>
              </w:rPr>
              <w:t>9 000 714,00</w:t>
            </w:r>
          </w:p>
        </w:tc>
        <w:tc>
          <w:tcPr>
            <w:tcW w:w="372" w:type="pct"/>
            <w:tcBorders>
              <w:top w:val="nil"/>
              <w:left w:val="nil"/>
              <w:bottom w:val="single" w:sz="4" w:space="0" w:color="auto"/>
              <w:right w:val="single" w:sz="4" w:space="0" w:color="auto"/>
            </w:tcBorders>
            <w:shd w:val="clear" w:color="000000" w:fill="FFFFFF"/>
            <w:vAlign w:val="center"/>
            <w:hideMark/>
          </w:tcPr>
          <w:p w14:paraId="53C1EF68" w14:textId="77777777" w:rsidR="00284C30" w:rsidRPr="00284C30" w:rsidRDefault="00284C30" w:rsidP="00284C30">
            <w:pPr>
              <w:jc w:val="center"/>
              <w:rPr>
                <w:color w:val="000000"/>
                <w:sz w:val="20"/>
                <w:szCs w:val="20"/>
              </w:rPr>
            </w:pPr>
            <w:r w:rsidRPr="00284C30">
              <w:rPr>
                <w:color w:val="000000"/>
                <w:sz w:val="20"/>
                <w:szCs w:val="20"/>
              </w:rPr>
              <w:t>8 863 947,00</w:t>
            </w:r>
          </w:p>
        </w:tc>
        <w:tc>
          <w:tcPr>
            <w:tcW w:w="372" w:type="pct"/>
            <w:tcBorders>
              <w:top w:val="nil"/>
              <w:left w:val="nil"/>
              <w:bottom w:val="single" w:sz="4" w:space="0" w:color="auto"/>
              <w:right w:val="single" w:sz="4" w:space="0" w:color="auto"/>
            </w:tcBorders>
            <w:shd w:val="clear" w:color="000000" w:fill="FFFFFF"/>
            <w:vAlign w:val="center"/>
            <w:hideMark/>
          </w:tcPr>
          <w:p w14:paraId="520A3FFF" w14:textId="77777777" w:rsidR="00284C30" w:rsidRPr="00284C30" w:rsidRDefault="00284C30" w:rsidP="00284C30">
            <w:pPr>
              <w:jc w:val="center"/>
              <w:rPr>
                <w:color w:val="000000"/>
                <w:sz w:val="20"/>
                <w:szCs w:val="20"/>
              </w:rPr>
            </w:pPr>
            <w:r w:rsidRPr="00284C30">
              <w:rPr>
                <w:color w:val="000000"/>
                <w:sz w:val="20"/>
                <w:szCs w:val="20"/>
              </w:rPr>
              <w:t>8 268 947,00</w:t>
            </w:r>
          </w:p>
        </w:tc>
        <w:tc>
          <w:tcPr>
            <w:tcW w:w="429" w:type="pct"/>
            <w:tcBorders>
              <w:top w:val="nil"/>
              <w:left w:val="nil"/>
              <w:bottom w:val="single" w:sz="4" w:space="0" w:color="auto"/>
              <w:right w:val="single" w:sz="4" w:space="0" w:color="auto"/>
            </w:tcBorders>
            <w:shd w:val="clear" w:color="000000" w:fill="FFFFFF"/>
            <w:vAlign w:val="center"/>
            <w:hideMark/>
          </w:tcPr>
          <w:p w14:paraId="6E4603F5" w14:textId="77777777" w:rsidR="00284C30" w:rsidRPr="00284C30" w:rsidRDefault="00284C30" w:rsidP="00284C30">
            <w:pPr>
              <w:jc w:val="center"/>
              <w:rPr>
                <w:color w:val="000000"/>
                <w:sz w:val="20"/>
                <w:szCs w:val="20"/>
              </w:rPr>
            </w:pPr>
            <w:r w:rsidRPr="00284C30">
              <w:rPr>
                <w:color w:val="000000"/>
                <w:sz w:val="20"/>
                <w:szCs w:val="20"/>
              </w:rPr>
              <w:t>26 133 608,00</w:t>
            </w:r>
          </w:p>
        </w:tc>
        <w:tc>
          <w:tcPr>
            <w:tcW w:w="754" w:type="pct"/>
            <w:gridSpan w:val="2"/>
            <w:tcBorders>
              <w:top w:val="single" w:sz="4" w:space="0" w:color="auto"/>
              <w:left w:val="nil"/>
              <w:bottom w:val="nil"/>
              <w:right w:val="single" w:sz="4" w:space="0" w:color="000000"/>
            </w:tcBorders>
            <w:shd w:val="clear" w:color="000000" w:fill="FFFFFF"/>
            <w:vAlign w:val="center"/>
            <w:hideMark/>
          </w:tcPr>
          <w:p w14:paraId="0F12C48B" w14:textId="77777777" w:rsidR="00284C30" w:rsidRPr="00284C30" w:rsidRDefault="00284C30" w:rsidP="00284C30">
            <w:pPr>
              <w:jc w:val="center"/>
              <w:rPr>
                <w:color w:val="000000"/>
                <w:sz w:val="20"/>
                <w:szCs w:val="20"/>
              </w:rPr>
            </w:pPr>
            <w:r w:rsidRPr="00284C30">
              <w:rPr>
                <w:color w:val="000000"/>
                <w:sz w:val="20"/>
                <w:szCs w:val="20"/>
              </w:rPr>
              <w:t>Число посетителей (число индивидуальных посещений выставок</w:t>
            </w:r>
            <w:r w:rsidRPr="00284C30">
              <w:rPr>
                <w:color w:val="000000"/>
                <w:sz w:val="20"/>
                <w:szCs w:val="20"/>
              </w:rPr>
              <w:br/>
              <w:t xml:space="preserve">и экспозиций в музее и число экскурсионных посещений в музее)  к 2024 году составит 31 700 человек </w:t>
            </w:r>
          </w:p>
        </w:tc>
      </w:tr>
      <w:tr w:rsidR="00284C30" w:rsidRPr="00C97AE7" w14:paraId="56D6631D" w14:textId="77777777" w:rsidTr="00284C30">
        <w:trPr>
          <w:trHeight w:val="990"/>
        </w:trPr>
        <w:tc>
          <w:tcPr>
            <w:tcW w:w="248" w:type="pct"/>
            <w:tcBorders>
              <w:top w:val="nil"/>
              <w:left w:val="single" w:sz="4" w:space="0" w:color="auto"/>
              <w:bottom w:val="single" w:sz="4" w:space="0" w:color="auto"/>
              <w:right w:val="single" w:sz="4" w:space="0" w:color="auto"/>
            </w:tcBorders>
            <w:shd w:val="clear" w:color="auto" w:fill="auto"/>
            <w:noWrap/>
            <w:vAlign w:val="bottom"/>
            <w:hideMark/>
          </w:tcPr>
          <w:p w14:paraId="5EEAF955" w14:textId="77777777" w:rsidR="00284C30" w:rsidRPr="00284C30" w:rsidRDefault="00284C30" w:rsidP="00284C30">
            <w:pPr>
              <w:jc w:val="center"/>
              <w:rPr>
                <w:color w:val="000000"/>
                <w:sz w:val="22"/>
                <w:szCs w:val="22"/>
              </w:rPr>
            </w:pPr>
            <w:r w:rsidRPr="00284C30">
              <w:rPr>
                <w:color w:val="000000"/>
                <w:sz w:val="22"/>
                <w:szCs w:val="22"/>
              </w:rPr>
              <w:t>1.2.2</w:t>
            </w:r>
          </w:p>
        </w:tc>
        <w:tc>
          <w:tcPr>
            <w:tcW w:w="925" w:type="pct"/>
            <w:tcBorders>
              <w:top w:val="nil"/>
              <w:left w:val="nil"/>
              <w:bottom w:val="single" w:sz="4" w:space="0" w:color="auto"/>
              <w:right w:val="single" w:sz="4" w:space="0" w:color="auto"/>
            </w:tcBorders>
            <w:shd w:val="clear" w:color="000000" w:fill="FFFFFF"/>
            <w:vAlign w:val="center"/>
            <w:hideMark/>
          </w:tcPr>
          <w:p w14:paraId="776C1442" w14:textId="77777777" w:rsidR="00284C30" w:rsidRPr="00284C30" w:rsidRDefault="00284C30" w:rsidP="00284C30">
            <w:pPr>
              <w:rPr>
                <w:color w:val="000000"/>
                <w:sz w:val="20"/>
                <w:szCs w:val="20"/>
              </w:rPr>
            </w:pPr>
            <w:r w:rsidRPr="00284C30">
              <w:rPr>
                <w:color w:val="000000"/>
                <w:sz w:val="20"/>
                <w:szCs w:val="20"/>
              </w:rPr>
              <w:t>Организация тематических выставок-ярмарок народных художественных промыслов</w:t>
            </w:r>
          </w:p>
        </w:tc>
        <w:tc>
          <w:tcPr>
            <w:tcW w:w="398" w:type="pct"/>
            <w:tcBorders>
              <w:top w:val="nil"/>
              <w:left w:val="nil"/>
              <w:bottom w:val="single" w:sz="4" w:space="0" w:color="auto"/>
              <w:right w:val="single" w:sz="4" w:space="0" w:color="auto"/>
            </w:tcBorders>
            <w:shd w:val="clear" w:color="000000" w:fill="FFFFFF"/>
            <w:vAlign w:val="center"/>
            <w:hideMark/>
          </w:tcPr>
          <w:p w14:paraId="085214C7" w14:textId="77777777" w:rsidR="00284C30" w:rsidRPr="00284C30" w:rsidRDefault="00284C30" w:rsidP="00284C30">
            <w:pPr>
              <w:rPr>
                <w:color w:val="000000"/>
                <w:sz w:val="20"/>
                <w:szCs w:val="20"/>
              </w:rPr>
            </w:pPr>
            <w:r w:rsidRPr="00284C30">
              <w:rPr>
                <w:color w:val="000000"/>
                <w:sz w:val="20"/>
                <w:szCs w:val="20"/>
              </w:rPr>
              <w:t>Отдел культуры администрации г. Канска</w:t>
            </w:r>
          </w:p>
        </w:tc>
        <w:tc>
          <w:tcPr>
            <w:tcW w:w="191" w:type="pct"/>
            <w:tcBorders>
              <w:top w:val="nil"/>
              <w:left w:val="nil"/>
              <w:bottom w:val="single" w:sz="4" w:space="0" w:color="auto"/>
              <w:right w:val="single" w:sz="4" w:space="0" w:color="auto"/>
            </w:tcBorders>
            <w:shd w:val="clear" w:color="000000" w:fill="FFFFFF"/>
            <w:vAlign w:val="center"/>
            <w:hideMark/>
          </w:tcPr>
          <w:p w14:paraId="4FF3BFE1" w14:textId="77777777" w:rsidR="00284C30" w:rsidRPr="00284C30" w:rsidRDefault="00284C30" w:rsidP="00284C30">
            <w:pPr>
              <w:jc w:val="center"/>
              <w:rPr>
                <w:color w:val="000000"/>
                <w:sz w:val="20"/>
                <w:szCs w:val="20"/>
              </w:rPr>
            </w:pPr>
            <w:r w:rsidRPr="00284C30">
              <w:rPr>
                <w:color w:val="000000"/>
                <w:sz w:val="20"/>
                <w:szCs w:val="20"/>
              </w:rPr>
              <w:t>915</w:t>
            </w:r>
          </w:p>
        </w:tc>
        <w:tc>
          <w:tcPr>
            <w:tcW w:w="217" w:type="pct"/>
            <w:tcBorders>
              <w:top w:val="nil"/>
              <w:left w:val="nil"/>
              <w:bottom w:val="single" w:sz="4" w:space="0" w:color="auto"/>
              <w:right w:val="single" w:sz="4" w:space="0" w:color="auto"/>
            </w:tcBorders>
            <w:shd w:val="clear" w:color="000000" w:fill="FFFFFF"/>
            <w:vAlign w:val="center"/>
            <w:hideMark/>
          </w:tcPr>
          <w:p w14:paraId="5514ED4F" w14:textId="77777777" w:rsidR="00284C30" w:rsidRPr="00284C30" w:rsidRDefault="00284C30" w:rsidP="00284C30">
            <w:pPr>
              <w:jc w:val="center"/>
              <w:rPr>
                <w:color w:val="000000"/>
                <w:sz w:val="20"/>
                <w:szCs w:val="20"/>
              </w:rPr>
            </w:pPr>
            <w:r w:rsidRPr="00284C30">
              <w:rPr>
                <w:color w:val="000000"/>
                <w:sz w:val="20"/>
                <w:szCs w:val="20"/>
              </w:rPr>
              <w:t>08 01</w:t>
            </w:r>
          </w:p>
        </w:tc>
        <w:tc>
          <w:tcPr>
            <w:tcW w:w="372" w:type="pct"/>
            <w:tcBorders>
              <w:top w:val="nil"/>
              <w:left w:val="nil"/>
              <w:bottom w:val="single" w:sz="4" w:space="0" w:color="auto"/>
              <w:right w:val="single" w:sz="4" w:space="0" w:color="auto"/>
            </w:tcBorders>
            <w:shd w:val="clear" w:color="000000" w:fill="FFFFFF"/>
            <w:noWrap/>
            <w:vAlign w:val="center"/>
            <w:hideMark/>
          </w:tcPr>
          <w:p w14:paraId="1EE0CFFC" w14:textId="77777777" w:rsidR="00284C30" w:rsidRPr="00284C30" w:rsidRDefault="00284C30" w:rsidP="00284C30">
            <w:pPr>
              <w:jc w:val="center"/>
              <w:rPr>
                <w:color w:val="000000"/>
                <w:sz w:val="22"/>
                <w:szCs w:val="22"/>
              </w:rPr>
            </w:pPr>
            <w:r w:rsidRPr="00284C30">
              <w:rPr>
                <w:color w:val="000000"/>
                <w:sz w:val="22"/>
                <w:szCs w:val="22"/>
              </w:rPr>
              <w:t>0510080900</w:t>
            </w:r>
          </w:p>
        </w:tc>
        <w:tc>
          <w:tcPr>
            <w:tcW w:w="243" w:type="pct"/>
            <w:tcBorders>
              <w:top w:val="nil"/>
              <w:left w:val="nil"/>
              <w:bottom w:val="single" w:sz="4" w:space="0" w:color="auto"/>
              <w:right w:val="single" w:sz="4" w:space="0" w:color="auto"/>
            </w:tcBorders>
            <w:shd w:val="clear" w:color="000000" w:fill="FFFFFF"/>
            <w:noWrap/>
            <w:vAlign w:val="center"/>
            <w:hideMark/>
          </w:tcPr>
          <w:p w14:paraId="3197B9AF" w14:textId="77777777" w:rsidR="00284C30" w:rsidRPr="00284C30" w:rsidRDefault="00284C30" w:rsidP="00284C30">
            <w:pPr>
              <w:jc w:val="center"/>
              <w:rPr>
                <w:color w:val="000000"/>
                <w:sz w:val="22"/>
                <w:szCs w:val="22"/>
              </w:rPr>
            </w:pPr>
            <w:r w:rsidRPr="00284C30">
              <w:rPr>
                <w:color w:val="000000"/>
                <w:sz w:val="22"/>
                <w:szCs w:val="22"/>
              </w:rPr>
              <w:t>611</w:t>
            </w:r>
          </w:p>
        </w:tc>
        <w:tc>
          <w:tcPr>
            <w:tcW w:w="480" w:type="pct"/>
            <w:tcBorders>
              <w:top w:val="nil"/>
              <w:left w:val="nil"/>
              <w:bottom w:val="single" w:sz="4" w:space="0" w:color="auto"/>
              <w:right w:val="single" w:sz="4" w:space="0" w:color="auto"/>
            </w:tcBorders>
            <w:shd w:val="clear" w:color="000000" w:fill="FFFFFF"/>
            <w:noWrap/>
            <w:vAlign w:val="center"/>
            <w:hideMark/>
          </w:tcPr>
          <w:p w14:paraId="24BB3ED3" w14:textId="77777777" w:rsidR="00284C30" w:rsidRPr="00284C30" w:rsidRDefault="00284C30" w:rsidP="00284C30">
            <w:pPr>
              <w:jc w:val="center"/>
              <w:rPr>
                <w:color w:val="000000"/>
                <w:sz w:val="22"/>
                <w:szCs w:val="22"/>
              </w:rPr>
            </w:pPr>
            <w:r w:rsidRPr="00284C30">
              <w:rPr>
                <w:color w:val="000000"/>
                <w:sz w:val="22"/>
                <w:szCs w:val="22"/>
              </w:rPr>
              <w:t>25 000,00</w:t>
            </w:r>
          </w:p>
        </w:tc>
        <w:tc>
          <w:tcPr>
            <w:tcW w:w="372" w:type="pct"/>
            <w:tcBorders>
              <w:top w:val="nil"/>
              <w:left w:val="nil"/>
              <w:bottom w:val="single" w:sz="4" w:space="0" w:color="auto"/>
              <w:right w:val="single" w:sz="4" w:space="0" w:color="auto"/>
            </w:tcBorders>
            <w:shd w:val="clear" w:color="000000" w:fill="FFFFFF"/>
            <w:noWrap/>
            <w:vAlign w:val="center"/>
            <w:hideMark/>
          </w:tcPr>
          <w:p w14:paraId="3E65ECBC" w14:textId="77777777" w:rsidR="00284C30" w:rsidRPr="00284C30" w:rsidRDefault="00284C30" w:rsidP="00284C30">
            <w:pPr>
              <w:jc w:val="center"/>
              <w:rPr>
                <w:color w:val="000000"/>
                <w:sz w:val="22"/>
                <w:szCs w:val="22"/>
              </w:rPr>
            </w:pPr>
            <w:r w:rsidRPr="00284C30">
              <w:rPr>
                <w:color w:val="000000"/>
                <w:sz w:val="22"/>
                <w:szCs w:val="22"/>
              </w:rPr>
              <w:t>0,00</w:t>
            </w:r>
          </w:p>
        </w:tc>
        <w:tc>
          <w:tcPr>
            <w:tcW w:w="372" w:type="pct"/>
            <w:tcBorders>
              <w:top w:val="nil"/>
              <w:left w:val="nil"/>
              <w:bottom w:val="single" w:sz="4" w:space="0" w:color="auto"/>
              <w:right w:val="single" w:sz="4" w:space="0" w:color="auto"/>
            </w:tcBorders>
            <w:shd w:val="clear" w:color="000000" w:fill="FFFFFF"/>
            <w:noWrap/>
            <w:vAlign w:val="center"/>
            <w:hideMark/>
          </w:tcPr>
          <w:p w14:paraId="6737B818" w14:textId="77777777" w:rsidR="00284C30" w:rsidRPr="00284C30" w:rsidRDefault="00284C30" w:rsidP="00284C30">
            <w:pPr>
              <w:jc w:val="center"/>
              <w:rPr>
                <w:color w:val="000000"/>
                <w:sz w:val="22"/>
                <w:szCs w:val="22"/>
              </w:rPr>
            </w:pPr>
            <w:r w:rsidRPr="00284C30">
              <w:rPr>
                <w:color w:val="000000"/>
                <w:sz w:val="22"/>
                <w:szCs w:val="22"/>
              </w:rPr>
              <w:t>0,00</w:t>
            </w:r>
          </w:p>
        </w:tc>
        <w:tc>
          <w:tcPr>
            <w:tcW w:w="429" w:type="pct"/>
            <w:tcBorders>
              <w:top w:val="nil"/>
              <w:left w:val="nil"/>
              <w:bottom w:val="single" w:sz="4" w:space="0" w:color="auto"/>
              <w:right w:val="single" w:sz="4" w:space="0" w:color="auto"/>
            </w:tcBorders>
            <w:shd w:val="clear" w:color="000000" w:fill="FFFFFF"/>
            <w:vAlign w:val="center"/>
            <w:hideMark/>
          </w:tcPr>
          <w:p w14:paraId="5F9E5BB7" w14:textId="77777777" w:rsidR="00284C30" w:rsidRPr="00284C30" w:rsidRDefault="00284C30" w:rsidP="00284C30">
            <w:pPr>
              <w:jc w:val="center"/>
              <w:rPr>
                <w:color w:val="000000"/>
                <w:sz w:val="20"/>
                <w:szCs w:val="20"/>
              </w:rPr>
            </w:pPr>
            <w:r w:rsidRPr="00284C30">
              <w:rPr>
                <w:color w:val="000000"/>
                <w:sz w:val="20"/>
                <w:szCs w:val="20"/>
              </w:rPr>
              <w:t>25 000,00</w:t>
            </w:r>
          </w:p>
        </w:tc>
        <w:tc>
          <w:tcPr>
            <w:tcW w:w="754" w:type="pct"/>
            <w:gridSpan w:val="2"/>
            <w:tcBorders>
              <w:top w:val="single" w:sz="4" w:space="0" w:color="auto"/>
              <w:left w:val="nil"/>
              <w:bottom w:val="single" w:sz="4" w:space="0" w:color="auto"/>
              <w:right w:val="single" w:sz="4" w:space="0" w:color="000000"/>
            </w:tcBorders>
            <w:shd w:val="clear" w:color="000000" w:fill="FFFFFF"/>
            <w:vAlign w:val="center"/>
            <w:hideMark/>
          </w:tcPr>
          <w:p w14:paraId="59316401" w14:textId="77777777" w:rsidR="00284C30" w:rsidRPr="00284C30" w:rsidRDefault="00284C30" w:rsidP="00284C30">
            <w:pPr>
              <w:jc w:val="center"/>
              <w:rPr>
                <w:color w:val="000000"/>
                <w:sz w:val="20"/>
                <w:szCs w:val="20"/>
              </w:rPr>
            </w:pPr>
            <w:r w:rsidRPr="00284C30">
              <w:rPr>
                <w:color w:val="000000"/>
                <w:sz w:val="20"/>
                <w:szCs w:val="20"/>
              </w:rPr>
              <w:t>Сохранение и развит</w:t>
            </w:r>
            <w:r w:rsidRPr="00284C30">
              <w:rPr>
                <w:color w:val="000000"/>
                <w:sz w:val="20"/>
                <w:szCs w:val="20"/>
              </w:rPr>
              <w:lastRenderedPageBreak/>
              <w:t>ие народных художественных промыслов и ремесел</w:t>
            </w:r>
          </w:p>
        </w:tc>
      </w:tr>
      <w:tr w:rsidR="00284C30" w:rsidRPr="00C97AE7" w14:paraId="38C629DE" w14:textId="77777777" w:rsidTr="00284C30">
        <w:trPr>
          <w:trHeight w:val="1155"/>
        </w:trPr>
        <w:tc>
          <w:tcPr>
            <w:tcW w:w="248" w:type="pct"/>
            <w:tcBorders>
              <w:top w:val="nil"/>
              <w:left w:val="single" w:sz="4" w:space="0" w:color="auto"/>
              <w:bottom w:val="single" w:sz="4" w:space="0" w:color="auto"/>
              <w:right w:val="single" w:sz="4" w:space="0" w:color="auto"/>
            </w:tcBorders>
            <w:shd w:val="clear" w:color="auto" w:fill="auto"/>
            <w:noWrap/>
            <w:vAlign w:val="bottom"/>
            <w:hideMark/>
          </w:tcPr>
          <w:p w14:paraId="79A526D3" w14:textId="77777777" w:rsidR="00284C30" w:rsidRPr="00284C30" w:rsidRDefault="00284C30" w:rsidP="00284C30">
            <w:pPr>
              <w:jc w:val="center"/>
              <w:rPr>
                <w:color w:val="000000"/>
                <w:sz w:val="22"/>
                <w:szCs w:val="22"/>
              </w:rPr>
            </w:pPr>
            <w:r w:rsidRPr="00284C30">
              <w:rPr>
                <w:color w:val="000000"/>
                <w:sz w:val="22"/>
                <w:szCs w:val="22"/>
              </w:rPr>
              <w:t>1.2.3</w:t>
            </w:r>
          </w:p>
        </w:tc>
        <w:tc>
          <w:tcPr>
            <w:tcW w:w="925" w:type="pct"/>
            <w:tcBorders>
              <w:top w:val="nil"/>
              <w:left w:val="nil"/>
              <w:bottom w:val="single" w:sz="4" w:space="0" w:color="auto"/>
              <w:right w:val="single" w:sz="4" w:space="0" w:color="auto"/>
            </w:tcBorders>
            <w:shd w:val="clear" w:color="000000" w:fill="FFFFFF"/>
            <w:vAlign w:val="center"/>
            <w:hideMark/>
          </w:tcPr>
          <w:p w14:paraId="4FCF5DF1" w14:textId="77777777" w:rsidR="00284C30" w:rsidRPr="00284C30" w:rsidRDefault="00284C30" w:rsidP="00284C30">
            <w:pPr>
              <w:rPr>
                <w:color w:val="000000"/>
                <w:sz w:val="20"/>
                <w:szCs w:val="20"/>
              </w:rPr>
            </w:pPr>
            <w:r w:rsidRPr="00284C30">
              <w:rPr>
                <w:color w:val="000000"/>
                <w:sz w:val="20"/>
                <w:szCs w:val="20"/>
              </w:rPr>
              <w:t>Обеспечение участия организаций народных художественных промыслов в федеральных и региональных выставках и ярмарках</w:t>
            </w:r>
          </w:p>
        </w:tc>
        <w:tc>
          <w:tcPr>
            <w:tcW w:w="398" w:type="pct"/>
            <w:tcBorders>
              <w:top w:val="nil"/>
              <w:left w:val="nil"/>
              <w:bottom w:val="single" w:sz="4" w:space="0" w:color="auto"/>
              <w:right w:val="single" w:sz="4" w:space="0" w:color="auto"/>
            </w:tcBorders>
            <w:shd w:val="clear" w:color="000000" w:fill="FFFFFF"/>
            <w:vAlign w:val="center"/>
            <w:hideMark/>
          </w:tcPr>
          <w:p w14:paraId="6153D8F7" w14:textId="77777777" w:rsidR="00284C30" w:rsidRPr="00284C30" w:rsidRDefault="00284C30" w:rsidP="00284C30">
            <w:pPr>
              <w:rPr>
                <w:color w:val="000000"/>
                <w:sz w:val="20"/>
                <w:szCs w:val="20"/>
              </w:rPr>
            </w:pPr>
            <w:r w:rsidRPr="00284C30">
              <w:rPr>
                <w:color w:val="000000"/>
                <w:sz w:val="20"/>
                <w:szCs w:val="20"/>
              </w:rPr>
              <w:t>Отдел культуры администрации г. Канска</w:t>
            </w:r>
          </w:p>
        </w:tc>
        <w:tc>
          <w:tcPr>
            <w:tcW w:w="191" w:type="pct"/>
            <w:tcBorders>
              <w:top w:val="nil"/>
              <w:left w:val="nil"/>
              <w:bottom w:val="single" w:sz="4" w:space="0" w:color="auto"/>
              <w:right w:val="single" w:sz="4" w:space="0" w:color="auto"/>
            </w:tcBorders>
            <w:shd w:val="clear" w:color="000000" w:fill="FFFFFF"/>
            <w:vAlign w:val="center"/>
            <w:hideMark/>
          </w:tcPr>
          <w:p w14:paraId="68B76394" w14:textId="77777777" w:rsidR="00284C30" w:rsidRPr="00284C30" w:rsidRDefault="00284C30" w:rsidP="00284C30">
            <w:pPr>
              <w:jc w:val="center"/>
              <w:rPr>
                <w:color w:val="000000"/>
                <w:sz w:val="20"/>
                <w:szCs w:val="20"/>
              </w:rPr>
            </w:pPr>
            <w:r w:rsidRPr="00284C30">
              <w:rPr>
                <w:color w:val="000000"/>
                <w:sz w:val="20"/>
                <w:szCs w:val="20"/>
              </w:rPr>
              <w:t>915</w:t>
            </w:r>
          </w:p>
        </w:tc>
        <w:tc>
          <w:tcPr>
            <w:tcW w:w="217" w:type="pct"/>
            <w:tcBorders>
              <w:top w:val="nil"/>
              <w:left w:val="nil"/>
              <w:bottom w:val="single" w:sz="4" w:space="0" w:color="auto"/>
              <w:right w:val="single" w:sz="4" w:space="0" w:color="auto"/>
            </w:tcBorders>
            <w:shd w:val="clear" w:color="000000" w:fill="FFFFFF"/>
            <w:vAlign w:val="center"/>
            <w:hideMark/>
          </w:tcPr>
          <w:p w14:paraId="5E741B87" w14:textId="77777777" w:rsidR="00284C30" w:rsidRPr="00284C30" w:rsidRDefault="00284C30" w:rsidP="00284C30">
            <w:pPr>
              <w:jc w:val="center"/>
              <w:rPr>
                <w:color w:val="000000"/>
                <w:sz w:val="20"/>
                <w:szCs w:val="20"/>
              </w:rPr>
            </w:pPr>
            <w:r w:rsidRPr="00284C30">
              <w:rPr>
                <w:color w:val="000000"/>
                <w:sz w:val="20"/>
                <w:szCs w:val="20"/>
              </w:rPr>
              <w:t>08 01</w:t>
            </w:r>
          </w:p>
        </w:tc>
        <w:tc>
          <w:tcPr>
            <w:tcW w:w="372" w:type="pct"/>
            <w:tcBorders>
              <w:top w:val="nil"/>
              <w:left w:val="nil"/>
              <w:bottom w:val="single" w:sz="4" w:space="0" w:color="auto"/>
              <w:right w:val="single" w:sz="4" w:space="0" w:color="auto"/>
            </w:tcBorders>
            <w:shd w:val="clear" w:color="000000" w:fill="FFFFFF"/>
            <w:noWrap/>
            <w:vAlign w:val="center"/>
            <w:hideMark/>
          </w:tcPr>
          <w:p w14:paraId="2750E010" w14:textId="77777777" w:rsidR="00284C30" w:rsidRPr="00284C30" w:rsidRDefault="00284C30" w:rsidP="00284C30">
            <w:pPr>
              <w:jc w:val="center"/>
              <w:rPr>
                <w:color w:val="000000"/>
                <w:sz w:val="22"/>
                <w:szCs w:val="22"/>
              </w:rPr>
            </w:pPr>
            <w:r w:rsidRPr="00284C30">
              <w:rPr>
                <w:color w:val="000000"/>
                <w:sz w:val="22"/>
                <w:szCs w:val="22"/>
              </w:rPr>
              <w:t>0510080890</w:t>
            </w:r>
          </w:p>
        </w:tc>
        <w:tc>
          <w:tcPr>
            <w:tcW w:w="243" w:type="pct"/>
            <w:tcBorders>
              <w:top w:val="nil"/>
              <w:left w:val="nil"/>
              <w:bottom w:val="single" w:sz="4" w:space="0" w:color="auto"/>
              <w:right w:val="single" w:sz="4" w:space="0" w:color="auto"/>
            </w:tcBorders>
            <w:shd w:val="clear" w:color="000000" w:fill="FFFFFF"/>
            <w:noWrap/>
            <w:vAlign w:val="center"/>
            <w:hideMark/>
          </w:tcPr>
          <w:p w14:paraId="64B08D5E" w14:textId="77777777" w:rsidR="00284C30" w:rsidRPr="00284C30" w:rsidRDefault="00284C30" w:rsidP="00284C30">
            <w:pPr>
              <w:jc w:val="center"/>
              <w:rPr>
                <w:color w:val="000000"/>
                <w:sz w:val="22"/>
                <w:szCs w:val="22"/>
              </w:rPr>
            </w:pPr>
            <w:r w:rsidRPr="00284C30">
              <w:rPr>
                <w:color w:val="000000"/>
                <w:sz w:val="22"/>
                <w:szCs w:val="22"/>
              </w:rPr>
              <w:t>611</w:t>
            </w:r>
          </w:p>
        </w:tc>
        <w:tc>
          <w:tcPr>
            <w:tcW w:w="480" w:type="pct"/>
            <w:tcBorders>
              <w:top w:val="nil"/>
              <w:left w:val="nil"/>
              <w:bottom w:val="single" w:sz="4" w:space="0" w:color="auto"/>
              <w:right w:val="single" w:sz="4" w:space="0" w:color="auto"/>
            </w:tcBorders>
            <w:shd w:val="clear" w:color="000000" w:fill="FFFFFF"/>
            <w:noWrap/>
            <w:vAlign w:val="center"/>
            <w:hideMark/>
          </w:tcPr>
          <w:p w14:paraId="642C3AE5" w14:textId="77777777" w:rsidR="00284C30" w:rsidRPr="00284C30" w:rsidRDefault="00284C30" w:rsidP="00284C30">
            <w:pPr>
              <w:jc w:val="center"/>
              <w:rPr>
                <w:color w:val="000000"/>
                <w:sz w:val="22"/>
                <w:szCs w:val="22"/>
              </w:rPr>
            </w:pPr>
            <w:r w:rsidRPr="00284C30">
              <w:rPr>
                <w:color w:val="000000"/>
                <w:sz w:val="22"/>
                <w:szCs w:val="22"/>
              </w:rPr>
              <w:t>10 000,00</w:t>
            </w:r>
          </w:p>
        </w:tc>
        <w:tc>
          <w:tcPr>
            <w:tcW w:w="372" w:type="pct"/>
            <w:tcBorders>
              <w:top w:val="nil"/>
              <w:left w:val="nil"/>
              <w:bottom w:val="single" w:sz="4" w:space="0" w:color="auto"/>
              <w:right w:val="single" w:sz="4" w:space="0" w:color="auto"/>
            </w:tcBorders>
            <w:shd w:val="clear" w:color="000000" w:fill="FFFFFF"/>
            <w:noWrap/>
            <w:vAlign w:val="center"/>
            <w:hideMark/>
          </w:tcPr>
          <w:p w14:paraId="0FDC44AD" w14:textId="77777777" w:rsidR="00284C30" w:rsidRPr="00284C30" w:rsidRDefault="00284C30" w:rsidP="00284C30">
            <w:pPr>
              <w:jc w:val="center"/>
              <w:rPr>
                <w:color w:val="000000"/>
                <w:sz w:val="22"/>
                <w:szCs w:val="22"/>
              </w:rPr>
            </w:pPr>
            <w:r w:rsidRPr="00284C30">
              <w:rPr>
                <w:color w:val="000000"/>
                <w:sz w:val="22"/>
                <w:szCs w:val="22"/>
              </w:rPr>
              <w:t>0,00</w:t>
            </w:r>
          </w:p>
        </w:tc>
        <w:tc>
          <w:tcPr>
            <w:tcW w:w="372" w:type="pct"/>
            <w:tcBorders>
              <w:top w:val="nil"/>
              <w:left w:val="nil"/>
              <w:bottom w:val="single" w:sz="4" w:space="0" w:color="auto"/>
              <w:right w:val="single" w:sz="4" w:space="0" w:color="auto"/>
            </w:tcBorders>
            <w:shd w:val="clear" w:color="000000" w:fill="FFFFFF"/>
            <w:noWrap/>
            <w:vAlign w:val="center"/>
            <w:hideMark/>
          </w:tcPr>
          <w:p w14:paraId="10436064" w14:textId="77777777" w:rsidR="00284C30" w:rsidRPr="00284C30" w:rsidRDefault="00284C30" w:rsidP="00284C30">
            <w:pPr>
              <w:jc w:val="center"/>
              <w:rPr>
                <w:color w:val="000000"/>
                <w:sz w:val="22"/>
                <w:szCs w:val="22"/>
              </w:rPr>
            </w:pPr>
            <w:r w:rsidRPr="00284C30">
              <w:rPr>
                <w:color w:val="000000"/>
                <w:sz w:val="22"/>
                <w:szCs w:val="22"/>
              </w:rPr>
              <w:t>0,00</w:t>
            </w:r>
          </w:p>
        </w:tc>
        <w:tc>
          <w:tcPr>
            <w:tcW w:w="429" w:type="pct"/>
            <w:tcBorders>
              <w:top w:val="nil"/>
              <w:left w:val="nil"/>
              <w:bottom w:val="single" w:sz="4" w:space="0" w:color="auto"/>
              <w:right w:val="single" w:sz="4" w:space="0" w:color="auto"/>
            </w:tcBorders>
            <w:shd w:val="clear" w:color="000000" w:fill="FFFFFF"/>
            <w:vAlign w:val="center"/>
            <w:hideMark/>
          </w:tcPr>
          <w:p w14:paraId="03D59102" w14:textId="77777777" w:rsidR="00284C30" w:rsidRPr="00284C30" w:rsidRDefault="00284C30" w:rsidP="00284C30">
            <w:pPr>
              <w:jc w:val="center"/>
              <w:rPr>
                <w:color w:val="000000"/>
                <w:sz w:val="20"/>
                <w:szCs w:val="20"/>
              </w:rPr>
            </w:pPr>
            <w:r w:rsidRPr="00284C30">
              <w:rPr>
                <w:color w:val="000000"/>
                <w:sz w:val="20"/>
                <w:szCs w:val="20"/>
              </w:rPr>
              <w:t>10 000,00</w:t>
            </w:r>
          </w:p>
        </w:tc>
        <w:tc>
          <w:tcPr>
            <w:tcW w:w="754" w:type="pct"/>
            <w:gridSpan w:val="2"/>
            <w:tcBorders>
              <w:top w:val="single" w:sz="4" w:space="0" w:color="auto"/>
              <w:left w:val="nil"/>
              <w:bottom w:val="single" w:sz="4" w:space="0" w:color="auto"/>
              <w:right w:val="single" w:sz="4" w:space="0" w:color="000000"/>
            </w:tcBorders>
            <w:shd w:val="clear" w:color="000000" w:fill="FFFFFF"/>
            <w:vAlign w:val="center"/>
            <w:hideMark/>
          </w:tcPr>
          <w:p w14:paraId="3328A171" w14:textId="77777777" w:rsidR="00284C30" w:rsidRPr="00284C30" w:rsidRDefault="00284C30" w:rsidP="00284C30">
            <w:pPr>
              <w:jc w:val="center"/>
              <w:rPr>
                <w:color w:val="000000"/>
                <w:sz w:val="20"/>
                <w:szCs w:val="20"/>
              </w:rPr>
            </w:pPr>
            <w:r w:rsidRPr="00284C30">
              <w:rPr>
                <w:color w:val="000000"/>
                <w:sz w:val="20"/>
                <w:szCs w:val="20"/>
              </w:rPr>
              <w:t>Сохранение и развитие народных художественных промыслов и ремесел</w:t>
            </w:r>
          </w:p>
        </w:tc>
      </w:tr>
      <w:tr w:rsidR="00284C30" w:rsidRPr="00C97AE7" w14:paraId="10E51EE8" w14:textId="77777777" w:rsidTr="00284C30">
        <w:trPr>
          <w:trHeight w:val="360"/>
        </w:trPr>
        <w:tc>
          <w:tcPr>
            <w:tcW w:w="248" w:type="pct"/>
            <w:tcBorders>
              <w:top w:val="nil"/>
              <w:left w:val="single" w:sz="4" w:space="0" w:color="auto"/>
              <w:bottom w:val="single" w:sz="4" w:space="0" w:color="auto"/>
              <w:right w:val="single" w:sz="4" w:space="0" w:color="auto"/>
            </w:tcBorders>
            <w:shd w:val="clear" w:color="auto" w:fill="auto"/>
            <w:noWrap/>
            <w:vAlign w:val="bottom"/>
            <w:hideMark/>
          </w:tcPr>
          <w:p w14:paraId="2540FDDF" w14:textId="77777777" w:rsidR="00284C30" w:rsidRPr="00284C30" w:rsidRDefault="00284C30" w:rsidP="00284C30">
            <w:pPr>
              <w:rPr>
                <w:color w:val="000000"/>
                <w:sz w:val="22"/>
                <w:szCs w:val="22"/>
              </w:rPr>
            </w:pPr>
            <w:r w:rsidRPr="00284C30">
              <w:rPr>
                <w:color w:val="000000"/>
                <w:sz w:val="22"/>
                <w:szCs w:val="22"/>
              </w:rPr>
              <w:t> </w:t>
            </w:r>
          </w:p>
        </w:tc>
        <w:tc>
          <w:tcPr>
            <w:tcW w:w="925" w:type="pct"/>
            <w:tcBorders>
              <w:top w:val="nil"/>
              <w:left w:val="nil"/>
              <w:bottom w:val="single" w:sz="4" w:space="0" w:color="auto"/>
              <w:right w:val="single" w:sz="4" w:space="0" w:color="auto"/>
            </w:tcBorders>
            <w:shd w:val="clear" w:color="auto" w:fill="auto"/>
            <w:vAlign w:val="center"/>
            <w:hideMark/>
          </w:tcPr>
          <w:p w14:paraId="49580DC8" w14:textId="77777777" w:rsidR="00284C30" w:rsidRPr="00284C30" w:rsidRDefault="00284C30" w:rsidP="00284C30">
            <w:pPr>
              <w:rPr>
                <w:b/>
                <w:bCs/>
                <w:color w:val="000000"/>
                <w:sz w:val="20"/>
                <w:szCs w:val="20"/>
              </w:rPr>
            </w:pPr>
            <w:r w:rsidRPr="00284C30">
              <w:rPr>
                <w:b/>
                <w:bCs/>
                <w:color w:val="000000"/>
                <w:sz w:val="20"/>
                <w:szCs w:val="20"/>
              </w:rPr>
              <w:t>Итого по подпрограмме:</w:t>
            </w:r>
          </w:p>
        </w:tc>
        <w:tc>
          <w:tcPr>
            <w:tcW w:w="398" w:type="pct"/>
            <w:tcBorders>
              <w:top w:val="nil"/>
              <w:left w:val="nil"/>
              <w:bottom w:val="single" w:sz="4" w:space="0" w:color="auto"/>
              <w:right w:val="single" w:sz="4" w:space="0" w:color="auto"/>
            </w:tcBorders>
            <w:shd w:val="clear" w:color="auto" w:fill="auto"/>
            <w:vAlign w:val="center"/>
            <w:hideMark/>
          </w:tcPr>
          <w:p w14:paraId="52158D38" w14:textId="77777777" w:rsidR="00284C30" w:rsidRPr="00284C30" w:rsidRDefault="00284C30" w:rsidP="00284C30">
            <w:pPr>
              <w:rPr>
                <w:b/>
                <w:bCs/>
                <w:color w:val="000000"/>
                <w:sz w:val="20"/>
                <w:szCs w:val="20"/>
              </w:rPr>
            </w:pPr>
            <w:r w:rsidRPr="00284C30">
              <w:rPr>
                <w:b/>
                <w:bCs/>
                <w:color w:val="000000"/>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1FD775D6" w14:textId="77777777" w:rsidR="00284C30" w:rsidRPr="00284C30" w:rsidRDefault="00284C30" w:rsidP="00284C30">
            <w:pPr>
              <w:rPr>
                <w:b/>
                <w:bCs/>
                <w:color w:val="000000"/>
                <w:sz w:val="20"/>
                <w:szCs w:val="20"/>
              </w:rPr>
            </w:pPr>
            <w:r w:rsidRPr="00284C30">
              <w:rPr>
                <w:b/>
                <w:bCs/>
                <w:color w:val="000000"/>
                <w:sz w:val="20"/>
                <w:szCs w:val="20"/>
              </w:rPr>
              <w:t> </w:t>
            </w:r>
          </w:p>
        </w:tc>
        <w:tc>
          <w:tcPr>
            <w:tcW w:w="217" w:type="pct"/>
            <w:tcBorders>
              <w:top w:val="nil"/>
              <w:left w:val="nil"/>
              <w:bottom w:val="single" w:sz="4" w:space="0" w:color="auto"/>
              <w:right w:val="single" w:sz="4" w:space="0" w:color="auto"/>
            </w:tcBorders>
            <w:shd w:val="clear" w:color="auto" w:fill="auto"/>
            <w:vAlign w:val="center"/>
            <w:hideMark/>
          </w:tcPr>
          <w:p w14:paraId="27D05A13" w14:textId="77777777" w:rsidR="00284C30" w:rsidRPr="00284C30" w:rsidRDefault="00284C30" w:rsidP="00284C30">
            <w:pPr>
              <w:rPr>
                <w:b/>
                <w:bCs/>
                <w:color w:val="000000"/>
                <w:sz w:val="20"/>
                <w:szCs w:val="20"/>
              </w:rPr>
            </w:pPr>
            <w:r w:rsidRPr="00284C30">
              <w:rPr>
                <w:b/>
                <w:bCs/>
                <w:color w:val="000000"/>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14:paraId="7F1C61BE" w14:textId="77777777" w:rsidR="00284C30" w:rsidRPr="00284C30" w:rsidRDefault="00284C30" w:rsidP="00284C30">
            <w:pPr>
              <w:jc w:val="center"/>
              <w:rPr>
                <w:b/>
                <w:bCs/>
                <w:color w:val="000000"/>
                <w:sz w:val="20"/>
                <w:szCs w:val="20"/>
              </w:rPr>
            </w:pPr>
            <w:r w:rsidRPr="00284C30">
              <w:rPr>
                <w:b/>
                <w:bCs/>
                <w:color w:val="000000"/>
                <w:sz w:val="20"/>
                <w:szCs w:val="20"/>
              </w:rPr>
              <w:t> </w:t>
            </w:r>
          </w:p>
        </w:tc>
        <w:tc>
          <w:tcPr>
            <w:tcW w:w="243" w:type="pct"/>
            <w:tcBorders>
              <w:top w:val="nil"/>
              <w:left w:val="nil"/>
              <w:bottom w:val="single" w:sz="4" w:space="0" w:color="auto"/>
              <w:right w:val="single" w:sz="4" w:space="0" w:color="auto"/>
            </w:tcBorders>
            <w:shd w:val="clear" w:color="auto" w:fill="auto"/>
            <w:vAlign w:val="center"/>
            <w:hideMark/>
          </w:tcPr>
          <w:p w14:paraId="7EDEA3DD" w14:textId="77777777" w:rsidR="00284C30" w:rsidRPr="00284C30" w:rsidRDefault="00284C30" w:rsidP="00284C30">
            <w:pPr>
              <w:jc w:val="center"/>
              <w:rPr>
                <w:b/>
                <w:bCs/>
                <w:color w:val="000000"/>
                <w:sz w:val="20"/>
                <w:szCs w:val="20"/>
              </w:rPr>
            </w:pPr>
            <w:r w:rsidRPr="00284C30">
              <w:rPr>
                <w:b/>
                <w:bCs/>
                <w:color w:val="000000"/>
                <w:sz w:val="20"/>
                <w:szCs w:val="20"/>
              </w:rPr>
              <w:t> </w:t>
            </w:r>
          </w:p>
        </w:tc>
        <w:tc>
          <w:tcPr>
            <w:tcW w:w="480" w:type="pct"/>
            <w:tcBorders>
              <w:top w:val="nil"/>
              <w:left w:val="nil"/>
              <w:bottom w:val="single" w:sz="4" w:space="0" w:color="auto"/>
              <w:right w:val="single" w:sz="4" w:space="0" w:color="auto"/>
            </w:tcBorders>
            <w:shd w:val="clear" w:color="000000" w:fill="FFFFFF"/>
            <w:vAlign w:val="center"/>
            <w:hideMark/>
          </w:tcPr>
          <w:p w14:paraId="3E416094" w14:textId="77777777" w:rsidR="00284C30" w:rsidRPr="00284C30" w:rsidRDefault="00284C30" w:rsidP="00284C30">
            <w:pPr>
              <w:jc w:val="right"/>
              <w:rPr>
                <w:b/>
                <w:bCs/>
                <w:color w:val="000000"/>
                <w:sz w:val="20"/>
                <w:szCs w:val="20"/>
              </w:rPr>
            </w:pPr>
            <w:r w:rsidRPr="00284C30">
              <w:rPr>
                <w:b/>
                <w:bCs/>
                <w:color w:val="000000"/>
                <w:sz w:val="20"/>
                <w:szCs w:val="20"/>
              </w:rPr>
              <w:t>48 257 267,00</w:t>
            </w:r>
          </w:p>
        </w:tc>
        <w:tc>
          <w:tcPr>
            <w:tcW w:w="372" w:type="pct"/>
            <w:tcBorders>
              <w:top w:val="nil"/>
              <w:left w:val="nil"/>
              <w:bottom w:val="single" w:sz="4" w:space="0" w:color="auto"/>
              <w:right w:val="single" w:sz="4" w:space="0" w:color="auto"/>
            </w:tcBorders>
            <w:shd w:val="clear" w:color="000000" w:fill="FFFFFF"/>
            <w:vAlign w:val="center"/>
            <w:hideMark/>
          </w:tcPr>
          <w:p w14:paraId="6D22DB04" w14:textId="77777777" w:rsidR="00284C30" w:rsidRPr="00284C30" w:rsidRDefault="00284C30" w:rsidP="00284C30">
            <w:pPr>
              <w:jc w:val="right"/>
              <w:rPr>
                <w:b/>
                <w:bCs/>
                <w:color w:val="000000"/>
                <w:sz w:val="20"/>
                <w:szCs w:val="20"/>
              </w:rPr>
            </w:pPr>
            <w:r w:rsidRPr="00284C30">
              <w:rPr>
                <w:b/>
                <w:bCs/>
                <w:color w:val="000000"/>
                <w:sz w:val="20"/>
                <w:szCs w:val="20"/>
              </w:rPr>
              <w:t>47</w:t>
            </w:r>
            <w:r w:rsidRPr="00284C30">
              <w:rPr>
                <w:b/>
                <w:bCs/>
                <w:color w:val="000000"/>
                <w:sz w:val="20"/>
                <w:szCs w:val="20"/>
              </w:rPr>
              <w:lastRenderedPageBreak/>
              <w:t xml:space="preserve"> 315 079,00</w:t>
            </w:r>
          </w:p>
        </w:tc>
        <w:tc>
          <w:tcPr>
            <w:tcW w:w="372" w:type="pct"/>
            <w:tcBorders>
              <w:top w:val="nil"/>
              <w:left w:val="nil"/>
              <w:bottom w:val="single" w:sz="4" w:space="0" w:color="auto"/>
              <w:right w:val="single" w:sz="4" w:space="0" w:color="auto"/>
            </w:tcBorders>
            <w:shd w:val="clear" w:color="000000" w:fill="FFFFFF"/>
            <w:vAlign w:val="center"/>
            <w:hideMark/>
          </w:tcPr>
          <w:p w14:paraId="6D390CB4" w14:textId="77777777" w:rsidR="00284C30" w:rsidRPr="00284C30" w:rsidRDefault="00284C30" w:rsidP="00284C30">
            <w:pPr>
              <w:jc w:val="right"/>
              <w:rPr>
                <w:b/>
                <w:bCs/>
                <w:color w:val="000000"/>
                <w:sz w:val="20"/>
                <w:szCs w:val="20"/>
              </w:rPr>
            </w:pPr>
            <w:r w:rsidRPr="00284C30">
              <w:rPr>
                <w:b/>
                <w:bCs/>
                <w:color w:val="000000"/>
                <w:sz w:val="20"/>
                <w:szCs w:val="20"/>
              </w:rPr>
              <w:t>46 080 079,00</w:t>
            </w:r>
          </w:p>
        </w:tc>
        <w:tc>
          <w:tcPr>
            <w:tcW w:w="429" w:type="pct"/>
            <w:tcBorders>
              <w:top w:val="nil"/>
              <w:left w:val="nil"/>
              <w:bottom w:val="single" w:sz="4" w:space="0" w:color="auto"/>
              <w:right w:val="single" w:sz="4" w:space="0" w:color="auto"/>
            </w:tcBorders>
            <w:shd w:val="clear" w:color="000000" w:fill="FFFFFF"/>
            <w:vAlign w:val="center"/>
            <w:hideMark/>
          </w:tcPr>
          <w:p w14:paraId="40A95717" w14:textId="77777777" w:rsidR="00284C30" w:rsidRPr="00284C30" w:rsidRDefault="00284C30" w:rsidP="00284C30">
            <w:pPr>
              <w:jc w:val="right"/>
              <w:rPr>
                <w:b/>
                <w:bCs/>
                <w:color w:val="000000"/>
                <w:sz w:val="20"/>
                <w:szCs w:val="20"/>
              </w:rPr>
            </w:pPr>
            <w:r w:rsidRPr="00284C30">
              <w:rPr>
                <w:b/>
                <w:bCs/>
                <w:color w:val="000000"/>
                <w:sz w:val="20"/>
                <w:szCs w:val="20"/>
              </w:rPr>
              <w:t>141 652 425,00</w:t>
            </w:r>
          </w:p>
        </w:tc>
        <w:tc>
          <w:tcPr>
            <w:tcW w:w="754" w:type="pct"/>
            <w:gridSpan w:val="2"/>
            <w:tcBorders>
              <w:top w:val="single" w:sz="4" w:space="0" w:color="auto"/>
              <w:left w:val="nil"/>
              <w:bottom w:val="single" w:sz="4" w:space="0" w:color="auto"/>
              <w:right w:val="single" w:sz="4" w:space="0" w:color="auto"/>
            </w:tcBorders>
            <w:shd w:val="clear" w:color="auto" w:fill="auto"/>
            <w:vAlign w:val="center"/>
            <w:hideMark/>
          </w:tcPr>
          <w:p w14:paraId="3B7EF761" w14:textId="77777777" w:rsidR="00284C30" w:rsidRPr="00284C30" w:rsidRDefault="00284C30" w:rsidP="00284C30">
            <w:pPr>
              <w:jc w:val="center"/>
              <w:rPr>
                <w:color w:val="000000"/>
                <w:sz w:val="20"/>
                <w:szCs w:val="20"/>
              </w:rPr>
            </w:pPr>
            <w:r w:rsidRPr="00284C30">
              <w:rPr>
                <w:color w:val="000000"/>
                <w:sz w:val="20"/>
                <w:szCs w:val="20"/>
              </w:rPr>
              <w:t> </w:t>
            </w:r>
          </w:p>
        </w:tc>
      </w:tr>
    </w:tbl>
    <w:p w14:paraId="6CB60661" w14:textId="40DF5584" w:rsidR="0095035A" w:rsidRPr="00C97AE7" w:rsidRDefault="00284C30">
      <w:pPr>
        <w:spacing w:after="160" w:line="259" w:lineRule="auto"/>
        <w:rPr>
          <w:sz w:val="28"/>
          <w:szCs w:val="28"/>
        </w:rPr>
      </w:pPr>
      <w:r w:rsidRPr="00C97AE7">
        <w:rPr>
          <w:sz w:val="28"/>
          <w:szCs w:val="28"/>
        </w:rPr>
        <w:fldChar w:fldCharType="end"/>
      </w:r>
      <w:r w:rsidR="0095035A" w:rsidRPr="00C97AE7">
        <w:rPr>
          <w:sz w:val="28"/>
          <w:szCs w:val="28"/>
        </w:rPr>
        <w:br w:type="page"/>
      </w:r>
    </w:p>
    <w:p w14:paraId="5027ADAC" w14:textId="77777777" w:rsidR="00284C30" w:rsidRPr="00C97AE7" w:rsidRDefault="00284C30">
      <w:pPr>
        <w:spacing w:after="160" w:line="259" w:lineRule="auto"/>
        <w:rPr>
          <w:sz w:val="28"/>
          <w:szCs w:val="28"/>
        </w:rPr>
        <w:sectPr w:rsidR="00284C30" w:rsidRPr="00C97AE7" w:rsidSect="003545EF">
          <w:pgSz w:w="16838" w:h="11906" w:orient="landscape"/>
          <w:pgMar w:top="1418" w:right="851" w:bottom="851" w:left="851" w:header="709" w:footer="709" w:gutter="0"/>
          <w:cols w:space="708"/>
          <w:titlePg/>
          <w:docGrid w:linePitch="360"/>
        </w:sect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94"/>
        <w:gridCol w:w="3743"/>
      </w:tblGrid>
      <w:tr w:rsidR="00284C30" w:rsidRPr="00C97AE7" w14:paraId="2E301398" w14:textId="77777777" w:rsidTr="00152C75">
        <w:tc>
          <w:tcPr>
            <w:tcW w:w="5894" w:type="dxa"/>
          </w:tcPr>
          <w:p w14:paraId="2504E450" w14:textId="77777777" w:rsidR="00284C30" w:rsidRPr="00C97AE7" w:rsidRDefault="00284C30" w:rsidP="00152C75">
            <w:pPr>
              <w:pStyle w:val="a4"/>
              <w:jc w:val="right"/>
              <w:rPr>
                <w:rFonts w:ascii="Times New Roman" w:hAnsi="Times New Roman"/>
                <w:sz w:val="28"/>
                <w:szCs w:val="28"/>
              </w:rPr>
            </w:pPr>
            <w:bookmarkStart w:id="10" w:name="_Hlk52351911"/>
          </w:p>
        </w:tc>
        <w:tc>
          <w:tcPr>
            <w:tcW w:w="3743" w:type="dxa"/>
          </w:tcPr>
          <w:p w14:paraId="47B7A582" w14:textId="77777777" w:rsidR="00284C30" w:rsidRPr="00C97AE7" w:rsidRDefault="00284C30" w:rsidP="00152C75">
            <w:pPr>
              <w:pStyle w:val="a4"/>
              <w:rPr>
                <w:rFonts w:ascii="Times New Roman" w:hAnsi="Times New Roman"/>
                <w:sz w:val="28"/>
                <w:szCs w:val="28"/>
              </w:rPr>
            </w:pPr>
            <w:r w:rsidRPr="00C97AE7">
              <w:rPr>
                <w:rFonts w:ascii="Times New Roman" w:hAnsi="Times New Roman"/>
                <w:sz w:val="28"/>
                <w:szCs w:val="28"/>
              </w:rPr>
              <w:t>Приложение № 5</w:t>
            </w:r>
          </w:p>
          <w:p w14:paraId="6B553AE6" w14:textId="77777777" w:rsidR="00284C30" w:rsidRPr="00C97AE7" w:rsidRDefault="00284C30" w:rsidP="00152C75">
            <w:pPr>
              <w:pStyle w:val="a4"/>
              <w:rPr>
                <w:rFonts w:ascii="Times New Roman" w:hAnsi="Times New Roman"/>
                <w:sz w:val="28"/>
                <w:szCs w:val="28"/>
              </w:rPr>
            </w:pPr>
            <w:r w:rsidRPr="00C97AE7">
              <w:rPr>
                <w:rFonts w:ascii="Times New Roman" w:hAnsi="Times New Roman"/>
                <w:sz w:val="28"/>
                <w:szCs w:val="28"/>
              </w:rPr>
              <w:t>к муниципальной программе</w:t>
            </w:r>
          </w:p>
          <w:p w14:paraId="3FC17F1E" w14:textId="77777777" w:rsidR="00284C30" w:rsidRPr="00C97AE7" w:rsidRDefault="00284C30" w:rsidP="00152C75">
            <w:pPr>
              <w:pStyle w:val="a4"/>
              <w:rPr>
                <w:rFonts w:ascii="Times New Roman" w:hAnsi="Times New Roman"/>
                <w:sz w:val="28"/>
                <w:szCs w:val="28"/>
              </w:rPr>
            </w:pPr>
            <w:r w:rsidRPr="00C97AE7">
              <w:rPr>
                <w:rFonts w:ascii="Times New Roman" w:hAnsi="Times New Roman"/>
                <w:sz w:val="28"/>
                <w:szCs w:val="28"/>
              </w:rPr>
              <w:t xml:space="preserve">города Канска </w:t>
            </w:r>
          </w:p>
          <w:p w14:paraId="7D367B96" w14:textId="77777777" w:rsidR="00284C30" w:rsidRPr="00C97AE7" w:rsidRDefault="00284C30" w:rsidP="00152C75">
            <w:pPr>
              <w:pStyle w:val="a4"/>
              <w:rPr>
                <w:rFonts w:ascii="Times New Roman" w:hAnsi="Times New Roman"/>
                <w:sz w:val="28"/>
                <w:szCs w:val="28"/>
              </w:rPr>
            </w:pPr>
            <w:r w:rsidRPr="00C97AE7">
              <w:rPr>
                <w:rFonts w:ascii="Times New Roman" w:hAnsi="Times New Roman"/>
                <w:sz w:val="28"/>
                <w:szCs w:val="28"/>
              </w:rPr>
              <w:t>«Развитие культуры»</w:t>
            </w:r>
          </w:p>
        </w:tc>
      </w:tr>
    </w:tbl>
    <w:p w14:paraId="056C697E" w14:textId="77777777" w:rsidR="00284C30" w:rsidRPr="00C97AE7" w:rsidRDefault="00284C30" w:rsidP="00284C30">
      <w:pPr>
        <w:pStyle w:val="a4"/>
        <w:jc w:val="right"/>
        <w:rPr>
          <w:rFonts w:ascii="Times New Roman" w:hAnsi="Times New Roman"/>
          <w:sz w:val="28"/>
          <w:szCs w:val="28"/>
        </w:rPr>
      </w:pPr>
    </w:p>
    <w:p w14:paraId="2B17ADE3" w14:textId="77777777" w:rsidR="00284C30" w:rsidRPr="00C97AE7" w:rsidRDefault="00284C30" w:rsidP="00284C30">
      <w:pPr>
        <w:jc w:val="center"/>
        <w:rPr>
          <w:rFonts w:eastAsia="Calibri"/>
          <w:sz w:val="28"/>
          <w:szCs w:val="28"/>
        </w:rPr>
      </w:pPr>
      <w:r w:rsidRPr="00C97AE7">
        <w:rPr>
          <w:rFonts w:eastAsia="Calibri"/>
          <w:sz w:val="28"/>
          <w:szCs w:val="28"/>
        </w:rPr>
        <w:t>Подпрограмма 2 «Развитие архивного дела в городе Канске»</w:t>
      </w:r>
    </w:p>
    <w:p w14:paraId="4676B043" w14:textId="77777777" w:rsidR="00284C30" w:rsidRPr="00C97AE7" w:rsidRDefault="00284C30" w:rsidP="00284C30">
      <w:pPr>
        <w:jc w:val="center"/>
        <w:rPr>
          <w:rFonts w:eastAsia="Calibri"/>
          <w:sz w:val="28"/>
          <w:szCs w:val="28"/>
        </w:rPr>
      </w:pPr>
    </w:p>
    <w:p w14:paraId="5254C92A" w14:textId="77777777" w:rsidR="00284C30" w:rsidRPr="00C97AE7" w:rsidRDefault="00284C30" w:rsidP="00284C30">
      <w:pPr>
        <w:numPr>
          <w:ilvl w:val="0"/>
          <w:numId w:val="21"/>
        </w:numPr>
        <w:jc w:val="center"/>
        <w:rPr>
          <w:rFonts w:eastAsia="Calibri"/>
          <w:sz w:val="28"/>
          <w:szCs w:val="28"/>
        </w:rPr>
      </w:pPr>
      <w:r w:rsidRPr="00C97AE7">
        <w:rPr>
          <w:rFonts w:eastAsia="Calibri"/>
          <w:sz w:val="28"/>
          <w:szCs w:val="28"/>
        </w:rPr>
        <w:t>ПАСПОРТ ПОДПРОГРАММЫ</w:t>
      </w:r>
    </w:p>
    <w:tbl>
      <w:tblPr>
        <w:tblStyle w:val="ab"/>
        <w:tblW w:w="0" w:type="auto"/>
        <w:tblInd w:w="360" w:type="dxa"/>
        <w:tblLook w:val="04A0" w:firstRow="1" w:lastRow="0" w:firstColumn="1" w:lastColumn="0" w:noHBand="0" w:noVBand="1"/>
      </w:tblPr>
      <w:tblGrid>
        <w:gridCol w:w="3463"/>
        <w:gridCol w:w="5522"/>
      </w:tblGrid>
      <w:tr w:rsidR="00284C30" w:rsidRPr="00C97AE7" w14:paraId="5CB142B1" w14:textId="77777777" w:rsidTr="00152C75">
        <w:tc>
          <w:tcPr>
            <w:tcW w:w="3463" w:type="dxa"/>
            <w:tcBorders>
              <w:top w:val="single" w:sz="4" w:space="0" w:color="auto"/>
              <w:left w:val="single" w:sz="4" w:space="0" w:color="auto"/>
              <w:bottom w:val="single" w:sz="4" w:space="0" w:color="auto"/>
              <w:right w:val="single" w:sz="4" w:space="0" w:color="auto"/>
            </w:tcBorders>
            <w:hideMark/>
          </w:tcPr>
          <w:p w14:paraId="19B62D65" w14:textId="77777777" w:rsidR="00284C30" w:rsidRPr="00C97AE7" w:rsidRDefault="00284C30" w:rsidP="00152C75">
            <w:pPr>
              <w:rPr>
                <w:sz w:val="28"/>
                <w:szCs w:val="28"/>
              </w:rPr>
            </w:pPr>
            <w:r w:rsidRPr="00C97AE7">
              <w:rPr>
                <w:sz w:val="28"/>
                <w:szCs w:val="28"/>
              </w:rPr>
              <w:t>Наименование подпрограммы</w:t>
            </w:r>
          </w:p>
        </w:tc>
        <w:tc>
          <w:tcPr>
            <w:tcW w:w="5522" w:type="dxa"/>
            <w:tcBorders>
              <w:top w:val="single" w:sz="4" w:space="0" w:color="auto"/>
              <w:left w:val="single" w:sz="4" w:space="0" w:color="auto"/>
              <w:bottom w:val="single" w:sz="4" w:space="0" w:color="auto"/>
              <w:right w:val="single" w:sz="4" w:space="0" w:color="auto"/>
            </w:tcBorders>
            <w:hideMark/>
          </w:tcPr>
          <w:p w14:paraId="7CF84D0F" w14:textId="77777777" w:rsidR="00284C30" w:rsidRPr="00C97AE7" w:rsidRDefault="00284C30" w:rsidP="00152C75">
            <w:pPr>
              <w:rPr>
                <w:sz w:val="28"/>
                <w:szCs w:val="28"/>
              </w:rPr>
            </w:pPr>
            <w:r w:rsidRPr="00C97AE7">
              <w:rPr>
                <w:sz w:val="28"/>
                <w:szCs w:val="28"/>
              </w:rPr>
              <w:t>«Развитие архивного дела в городе Канске» (далее-подпрограмма)</w:t>
            </w:r>
          </w:p>
        </w:tc>
      </w:tr>
      <w:tr w:rsidR="00284C30" w:rsidRPr="00C97AE7" w14:paraId="47C333EC" w14:textId="77777777" w:rsidTr="00152C75">
        <w:tc>
          <w:tcPr>
            <w:tcW w:w="3463" w:type="dxa"/>
            <w:tcBorders>
              <w:top w:val="single" w:sz="4" w:space="0" w:color="auto"/>
              <w:left w:val="single" w:sz="4" w:space="0" w:color="auto"/>
              <w:bottom w:val="single" w:sz="4" w:space="0" w:color="auto"/>
              <w:right w:val="single" w:sz="4" w:space="0" w:color="auto"/>
            </w:tcBorders>
            <w:hideMark/>
          </w:tcPr>
          <w:p w14:paraId="17585F16" w14:textId="77777777" w:rsidR="00284C30" w:rsidRPr="00C97AE7" w:rsidRDefault="00284C30" w:rsidP="00152C75">
            <w:pPr>
              <w:rPr>
                <w:sz w:val="28"/>
                <w:szCs w:val="28"/>
              </w:rPr>
            </w:pPr>
            <w:r w:rsidRPr="00C97AE7">
              <w:rPr>
                <w:sz w:val="28"/>
                <w:szCs w:val="28"/>
              </w:rPr>
              <w:t>Наименование муниципальной программы города Канска, в рамках которой реализуется подпрограмма</w:t>
            </w:r>
          </w:p>
        </w:tc>
        <w:tc>
          <w:tcPr>
            <w:tcW w:w="5522" w:type="dxa"/>
            <w:tcBorders>
              <w:top w:val="single" w:sz="4" w:space="0" w:color="auto"/>
              <w:left w:val="single" w:sz="4" w:space="0" w:color="auto"/>
              <w:bottom w:val="single" w:sz="4" w:space="0" w:color="auto"/>
              <w:right w:val="single" w:sz="4" w:space="0" w:color="auto"/>
            </w:tcBorders>
            <w:hideMark/>
          </w:tcPr>
          <w:p w14:paraId="3444A037" w14:textId="77777777" w:rsidR="00284C30" w:rsidRPr="00C97AE7" w:rsidRDefault="00284C30" w:rsidP="00152C75">
            <w:pPr>
              <w:rPr>
                <w:sz w:val="28"/>
                <w:szCs w:val="28"/>
              </w:rPr>
            </w:pPr>
            <w:r w:rsidRPr="00C97AE7">
              <w:rPr>
                <w:sz w:val="28"/>
                <w:szCs w:val="28"/>
              </w:rPr>
              <w:t>«Развитие культуры» (далее-программа)</w:t>
            </w:r>
          </w:p>
        </w:tc>
      </w:tr>
      <w:tr w:rsidR="00284C30" w:rsidRPr="00C97AE7" w14:paraId="6F2F1828" w14:textId="77777777" w:rsidTr="00152C75">
        <w:tc>
          <w:tcPr>
            <w:tcW w:w="3463" w:type="dxa"/>
            <w:tcBorders>
              <w:top w:val="single" w:sz="4" w:space="0" w:color="auto"/>
              <w:left w:val="single" w:sz="4" w:space="0" w:color="auto"/>
              <w:bottom w:val="single" w:sz="4" w:space="0" w:color="auto"/>
              <w:right w:val="single" w:sz="4" w:space="0" w:color="auto"/>
            </w:tcBorders>
            <w:hideMark/>
          </w:tcPr>
          <w:p w14:paraId="26ABCBB0" w14:textId="77777777" w:rsidR="00284C30" w:rsidRPr="00C97AE7" w:rsidRDefault="00284C30" w:rsidP="00152C75">
            <w:pPr>
              <w:rPr>
                <w:sz w:val="28"/>
                <w:szCs w:val="28"/>
              </w:rPr>
            </w:pPr>
            <w:r w:rsidRPr="00C97AE7">
              <w:rPr>
                <w:sz w:val="28"/>
                <w:szCs w:val="28"/>
              </w:rPr>
              <w:t>Исполнитель подпрограммы</w:t>
            </w:r>
          </w:p>
        </w:tc>
        <w:tc>
          <w:tcPr>
            <w:tcW w:w="5522" w:type="dxa"/>
            <w:tcBorders>
              <w:top w:val="single" w:sz="4" w:space="0" w:color="auto"/>
              <w:left w:val="single" w:sz="4" w:space="0" w:color="auto"/>
              <w:bottom w:val="single" w:sz="4" w:space="0" w:color="auto"/>
              <w:right w:val="single" w:sz="4" w:space="0" w:color="auto"/>
            </w:tcBorders>
            <w:hideMark/>
          </w:tcPr>
          <w:p w14:paraId="27B1E872" w14:textId="77777777" w:rsidR="00284C30" w:rsidRPr="00C97AE7" w:rsidRDefault="00284C30" w:rsidP="00152C75">
            <w:pPr>
              <w:rPr>
                <w:sz w:val="28"/>
                <w:szCs w:val="28"/>
              </w:rPr>
            </w:pPr>
            <w:r w:rsidRPr="00C97AE7">
              <w:rPr>
                <w:sz w:val="28"/>
                <w:szCs w:val="28"/>
              </w:rPr>
              <w:t>Администрация города Канска Красноярского края</w:t>
            </w:r>
          </w:p>
        </w:tc>
      </w:tr>
      <w:tr w:rsidR="00284C30" w:rsidRPr="00C97AE7" w14:paraId="1BA01C1A" w14:textId="77777777" w:rsidTr="00152C75">
        <w:trPr>
          <w:trHeight w:val="2091"/>
        </w:trPr>
        <w:tc>
          <w:tcPr>
            <w:tcW w:w="3463" w:type="dxa"/>
            <w:tcBorders>
              <w:top w:val="single" w:sz="4" w:space="0" w:color="auto"/>
              <w:left w:val="single" w:sz="4" w:space="0" w:color="auto"/>
              <w:bottom w:val="single" w:sz="4" w:space="0" w:color="auto"/>
              <w:right w:val="single" w:sz="4" w:space="0" w:color="auto"/>
            </w:tcBorders>
            <w:hideMark/>
          </w:tcPr>
          <w:p w14:paraId="7CBE9FF4" w14:textId="77777777" w:rsidR="00284C30" w:rsidRPr="00C97AE7" w:rsidRDefault="00284C30" w:rsidP="00152C75">
            <w:pPr>
              <w:rPr>
                <w:sz w:val="28"/>
                <w:szCs w:val="28"/>
              </w:rPr>
            </w:pPr>
            <w:r w:rsidRPr="00C97AE7">
              <w:rPr>
                <w:sz w:val="28"/>
                <w:szCs w:val="28"/>
              </w:rPr>
              <w:t>Цель и задачи подпрограммы</w:t>
            </w:r>
          </w:p>
        </w:tc>
        <w:tc>
          <w:tcPr>
            <w:tcW w:w="5522" w:type="dxa"/>
            <w:tcBorders>
              <w:top w:val="single" w:sz="4" w:space="0" w:color="auto"/>
              <w:left w:val="single" w:sz="4" w:space="0" w:color="auto"/>
              <w:bottom w:val="single" w:sz="4" w:space="0" w:color="auto"/>
              <w:right w:val="single" w:sz="4" w:space="0" w:color="auto"/>
            </w:tcBorders>
            <w:hideMark/>
          </w:tcPr>
          <w:p w14:paraId="380B435C" w14:textId="77777777" w:rsidR="00284C30" w:rsidRPr="00C97AE7" w:rsidRDefault="00284C30" w:rsidP="00152C75">
            <w:pPr>
              <w:rPr>
                <w:sz w:val="28"/>
                <w:szCs w:val="28"/>
              </w:rPr>
            </w:pPr>
            <w:r w:rsidRPr="00C97AE7">
              <w:rPr>
                <w:sz w:val="28"/>
                <w:szCs w:val="28"/>
              </w:rPr>
              <w:t>Цель: Сохранение и приумножение документов архивного фонда города Канска для доступа населения к его использованию.</w:t>
            </w:r>
          </w:p>
          <w:p w14:paraId="2323F3AB" w14:textId="77777777" w:rsidR="00284C30" w:rsidRPr="00C97AE7" w:rsidRDefault="00284C30" w:rsidP="00152C75">
            <w:pPr>
              <w:jc w:val="both"/>
              <w:rPr>
                <w:sz w:val="28"/>
                <w:szCs w:val="28"/>
              </w:rPr>
            </w:pPr>
            <w:r w:rsidRPr="00C97AE7">
              <w:rPr>
                <w:sz w:val="28"/>
                <w:szCs w:val="28"/>
              </w:rPr>
              <w:t>Задача: Формирование информационно-технологической инфраструктуры архива,</w:t>
            </w:r>
          </w:p>
          <w:p w14:paraId="3547B965" w14:textId="77777777" w:rsidR="00284C30" w:rsidRPr="00C97AE7" w:rsidRDefault="00284C30" w:rsidP="00152C75">
            <w:pPr>
              <w:rPr>
                <w:sz w:val="28"/>
                <w:szCs w:val="28"/>
              </w:rPr>
            </w:pPr>
            <w:r w:rsidRPr="00C97AE7">
              <w:rPr>
                <w:sz w:val="28"/>
                <w:szCs w:val="28"/>
              </w:rPr>
              <w:t>создание оптимальных условий для эффективного функционирования архива.</w:t>
            </w:r>
          </w:p>
        </w:tc>
      </w:tr>
      <w:tr w:rsidR="00284C30" w:rsidRPr="00C97AE7" w14:paraId="0AD6D945" w14:textId="77777777" w:rsidTr="00152C75">
        <w:trPr>
          <w:trHeight w:val="459"/>
        </w:trPr>
        <w:tc>
          <w:tcPr>
            <w:tcW w:w="3463" w:type="dxa"/>
            <w:tcBorders>
              <w:top w:val="single" w:sz="4" w:space="0" w:color="auto"/>
              <w:left w:val="single" w:sz="4" w:space="0" w:color="auto"/>
              <w:bottom w:val="single" w:sz="4" w:space="0" w:color="auto"/>
              <w:right w:val="single" w:sz="4" w:space="0" w:color="auto"/>
            </w:tcBorders>
            <w:hideMark/>
          </w:tcPr>
          <w:p w14:paraId="6862E510" w14:textId="77777777" w:rsidR="00284C30" w:rsidRPr="00C97AE7" w:rsidRDefault="00284C30" w:rsidP="00152C75">
            <w:pPr>
              <w:rPr>
                <w:sz w:val="28"/>
                <w:szCs w:val="28"/>
              </w:rPr>
            </w:pPr>
            <w:r w:rsidRPr="00C97AE7">
              <w:rPr>
                <w:sz w:val="28"/>
                <w:szCs w:val="28"/>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5522" w:type="dxa"/>
            <w:tcBorders>
              <w:top w:val="single" w:sz="4" w:space="0" w:color="auto"/>
              <w:left w:val="single" w:sz="4" w:space="0" w:color="auto"/>
              <w:bottom w:val="single" w:sz="4" w:space="0" w:color="auto"/>
              <w:right w:val="single" w:sz="4" w:space="0" w:color="auto"/>
            </w:tcBorders>
            <w:hideMark/>
          </w:tcPr>
          <w:p w14:paraId="34FA8BED" w14:textId="77777777" w:rsidR="00284C30" w:rsidRPr="00C97AE7" w:rsidRDefault="00284C30" w:rsidP="00152C75">
            <w:pPr>
              <w:rPr>
                <w:sz w:val="28"/>
                <w:szCs w:val="28"/>
              </w:rPr>
            </w:pPr>
            <w:r w:rsidRPr="00C97AE7">
              <w:rPr>
                <w:sz w:val="28"/>
                <w:szCs w:val="28"/>
              </w:rPr>
              <w:t>Приложение № 1 к подпрограмме 2.</w:t>
            </w:r>
          </w:p>
        </w:tc>
      </w:tr>
      <w:tr w:rsidR="00284C30" w:rsidRPr="00C97AE7" w14:paraId="212FB25B" w14:textId="77777777" w:rsidTr="00152C75">
        <w:tc>
          <w:tcPr>
            <w:tcW w:w="3463" w:type="dxa"/>
            <w:tcBorders>
              <w:top w:val="single" w:sz="4" w:space="0" w:color="auto"/>
              <w:left w:val="single" w:sz="4" w:space="0" w:color="auto"/>
              <w:bottom w:val="single" w:sz="4" w:space="0" w:color="auto"/>
              <w:right w:val="single" w:sz="4" w:space="0" w:color="auto"/>
            </w:tcBorders>
            <w:hideMark/>
          </w:tcPr>
          <w:p w14:paraId="6F59DB32" w14:textId="77777777" w:rsidR="00284C30" w:rsidRPr="00C97AE7" w:rsidRDefault="00284C30" w:rsidP="00152C75">
            <w:pPr>
              <w:rPr>
                <w:sz w:val="28"/>
                <w:szCs w:val="28"/>
              </w:rPr>
            </w:pPr>
            <w:r w:rsidRPr="00C97AE7">
              <w:rPr>
                <w:sz w:val="28"/>
                <w:szCs w:val="28"/>
              </w:rPr>
              <w:t>Сроки реализации подпрограммы</w:t>
            </w:r>
          </w:p>
        </w:tc>
        <w:tc>
          <w:tcPr>
            <w:tcW w:w="5522" w:type="dxa"/>
            <w:tcBorders>
              <w:top w:val="single" w:sz="4" w:space="0" w:color="auto"/>
              <w:left w:val="single" w:sz="4" w:space="0" w:color="auto"/>
              <w:bottom w:val="single" w:sz="4" w:space="0" w:color="auto"/>
              <w:right w:val="single" w:sz="4" w:space="0" w:color="auto"/>
            </w:tcBorders>
            <w:hideMark/>
          </w:tcPr>
          <w:p w14:paraId="653AF0AB" w14:textId="77777777" w:rsidR="00284C30" w:rsidRPr="00C97AE7" w:rsidRDefault="00284C30" w:rsidP="00152C75">
            <w:pPr>
              <w:rPr>
                <w:sz w:val="28"/>
                <w:szCs w:val="28"/>
              </w:rPr>
            </w:pPr>
            <w:r w:rsidRPr="00C97AE7">
              <w:rPr>
                <w:sz w:val="28"/>
                <w:szCs w:val="28"/>
              </w:rPr>
              <w:t>2017-2024 годы</w:t>
            </w:r>
          </w:p>
        </w:tc>
      </w:tr>
      <w:tr w:rsidR="00284C30" w:rsidRPr="00C97AE7" w14:paraId="33C57EB6" w14:textId="77777777" w:rsidTr="00152C75">
        <w:tc>
          <w:tcPr>
            <w:tcW w:w="3463" w:type="dxa"/>
            <w:tcBorders>
              <w:top w:val="single" w:sz="4" w:space="0" w:color="auto"/>
              <w:left w:val="single" w:sz="4" w:space="0" w:color="auto"/>
              <w:bottom w:val="single" w:sz="4" w:space="0" w:color="auto"/>
              <w:right w:val="single" w:sz="4" w:space="0" w:color="auto"/>
            </w:tcBorders>
            <w:hideMark/>
          </w:tcPr>
          <w:p w14:paraId="3DDA058E" w14:textId="77777777" w:rsidR="00284C30" w:rsidRPr="00C97AE7" w:rsidRDefault="00284C30" w:rsidP="00152C75">
            <w:pPr>
              <w:rPr>
                <w:sz w:val="28"/>
                <w:szCs w:val="28"/>
              </w:rPr>
            </w:pPr>
            <w:r w:rsidRPr="00C97AE7">
              <w:rPr>
                <w:sz w:val="28"/>
                <w:szCs w:val="28"/>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5522" w:type="dxa"/>
            <w:tcBorders>
              <w:top w:val="single" w:sz="4" w:space="0" w:color="auto"/>
              <w:left w:val="single" w:sz="4" w:space="0" w:color="auto"/>
              <w:bottom w:val="single" w:sz="4" w:space="0" w:color="auto"/>
              <w:right w:val="single" w:sz="4" w:space="0" w:color="auto"/>
            </w:tcBorders>
            <w:hideMark/>
          </w:tcPr>
          <w:p w14:paraId="7013F0C6" w14:textId="77777777" w:rsidR="00284C30" w:rsidRPr="00C97AE7" w:rsidRDefault="00284C30" w:rsidP="00152C75">
            <w:pPr>
              <w:rPr>
                <w:sz w:val="28"/>
                <w:szCs w:val="28"/>
              </w:rPr>
            </w:pPr>
            <w:r w:rsidRPr="00C97AE7">
              <w:rPr>
                <w:sz w:val="28"/>
                <w:szCs w:val="28"/>
              </w:rPr>
              <w:t>Общий объём финансирования подпрограммы составляет 12 497 465,00 руб., в том числе по годам:</w:t>
            </w:r>
          </w:p>
          <w:p w14:paraId="4808D41D" w14:textId="77777777" w:rsidR="00284C30" w:rsidRPr="00C97AE7" w:rsidRDefault="00284C30" w:rsidP="00152C75">
            <w:pPr>
              <w:rPr>
                <w:sz w:val="28"/>
                <w:szCs w:val="28"/>
              </w:rPr>
            </w:pPr>
            <w:r w:rsidRPr="00C97AE7">
              <w:rPr>
                <w:sz w:val="28"/>
                <w:szCs w:val="28"/>
              </w:rPr>
              <w:t>2022 год – 4 170 155,00 руб.;</w:t>
            </w:r>
          </w:p>
          <w:p w14:paraId="15BE43DD" w14:textId="77777777" w:rsidR="00284C30" w:rsidRPr="00C97AE7" w:rsidRDefault="00284C30" w:rsidP="00152C75">
            <w:pPr>
              <w:rPr>
                <w:sz w:val="28"/>
                <w:szCs w:val="28"/>
              </w:rPr>
            </w:pPr>
            <w:r w:rsidRPr="00C97AE7">
              <w:rPr>
                <w:sz w:val="28"/>
                <w:szCs w:val="28"/>
              </w:rPr>
              <w:t>2023 год – 4 163 655,00 руб.;</w:t>
            </w:r>
          </w:p>
          <w:p w14:paraId="3F3E3B45" w14:textId="77777777" w:rsidR="00284C30" w:rsidRPr="00C97AE7" w:rsidRDefault="00284C30" w:rsidP="00152C75">
            <w:pPr>
              <w:rPr>
                <w:sz w:val="28"/>
                <w:szCs w:val="28"/>
              </w:rPr>
            </w:pPr>
            <w:r w:rsidRPr="00C97AE7">
              <w:rPr>
                <w:sz w:val="28"/>
                <w:szCs w:val="28"/>
              </w:rPr>
              <w:t>2024 год – 4 163 655,00 руб.</w:t>
            </w:r>
          </w:p>
          <w:p w14:paraId="51749291" w14:textId="77777777" w:rsidR="00284C30" w:rsidRPr="00C97AE7" w:rsidRDefault="00284C30" w:rsidP="00152C75">
            <w:pPr>
              <w:rPr>
                <w:sz w:val="28"/>
                <w:szCs w:val="28"/>
              </w:rPr>
            </w:pPr>
            <w:r w:rsidRPr="00C97AE7">
              <w:rPr>
                <w:sz w:val="28"/>
                <w:szCs w:val="28"/>
              </w:rPr>
              <w:t>Из них:</w:t>
            </w:r>
          </w:p>
          <w:p w14:paraId="0027AFFA" w14:textId="77777777" w:rsidR="00284C30" w:rsidRPr="00C97AE7" w:rsidRDefault="00284C30" w:rsidP="00152C75">
            <w:pPr>
              <w:widowControl w:val="0"/>
              <w:autoSpaceDE w:val="0"/>
              <w:autoSpaceDN w:val="0"/>
              <w:adjustRightInd w:val="0"/>
              <w:rPr>
                <w:rFonts w:eastAsiaTheme="minorEastAsia"/>
                <w:sz w:val="28"/>
                <w:szCs w:val="28"/>
              </w:rPr>
            </w:pPr>
            <w:r w:rsidRPr="00C97AE7">
              <w:rPr>
                <w:rFonts w:eastAsiaTheme="minorEastAsia"/>
                <w:sz w:val="28"/>
                <w:szCs w:val="28"/>
              </w:rPr>
              <w:t>из средств федерального бюджета – 0,00 руб., в том числе по годам:</w:t>
            </w:r>
          </w:p>
          <w:p w14:paraId="0D96C17F" w14:textId="77777777" w:rsidR="00284C30" w:rsidRPr="00C97AE7" w:rsidRDefault="00284C30" w:rsidP="00152C75">
            <w:pPr>
              <w:widowControl w:val="0"/>
              <w:autoSpaceDE w:val="0"/>
              <w:autoSpaceDN w:val="0"/>
              <w:adjustRightInd w:val="0"/>
              <w:rPr>
                <w:rFonts w:eastAsiaTheme="minorEastAsia"/>
                <w:sz w:val="28"/>
                <w:szCs w:val="28"/>
              </w:rPr>
            </w:pPr>
            <w:r w:rsidRPr="00C97AE7">
              <w:rPr>
                <w:rFonts w:eastAsiaTheme="minorEastAsia"/>
                <w:sz w:val="28"/>
                <w:szCs w:val="28"/>
              </w:rPr>
              <w:t>2022 год – 0,00 руб.;</w:t>
            </w:r>
          </w:p>
          <w:p w14:paraId="6B89D70A" w14:textId="77777777" w:rsidR="00284C30" w:rsidRPr="00C97AE7" w:rsidRDefault="00284C30" w:rsidP="00152C75">
            <w:pPr>
              <w:widowControl w:val="0"/>
              <w:autoSpaceDE w:val="0"/>
              <w:autoSpaceDN w:val="0"/>
              <w:adjustRightInd w:val="0"/>
              <w:rPr>
                <w:rFonts w:eastAsiaTheme="minorEastAsia"/>
                <w:sz w:val="28"/>
                <w:szCs w:val="28"/>
              </w:rPr>
            </w:pPr>
            <w:r w:rsidRPr="00C97AE7">
              <w:rPr>
                <w:rFonts w:eastAsiaTheme="minorEastAsia"/>
                <w:sz w:val="28"/>
                <w:szCs w:val="28"/>
              </w:rPr>
              <w:t>2023 год – 0,00 руб.;</w:t>
            </w:r>
          </w:p>
          <w:p w14:paraId="220B81CB" w14:textId="77777777" w:rsidR="00284C30" w:rsidRPr="00C97AE7" w:rsidRDefault="00284C30" w:rsidP="00152C75">
            <w:pPr>
              <w:pStyle w:val="ConsPlusNormal"/>
              <w:ind w:firstLine="0"/>
              <w:rPr>
                <w:rFonts w:ascii="Times New Roman" w:hAnsi="Times New Roman" w:cs="Times New Roman"/>
                <w:sz w:val="28"/>
                <w:szCs w:val="28"/>
              </w:rPr>
            </w:pPr>
            <w:r w:rsidRPr="00C97AE7">
              <w:rPr>
                <w:rFonts w:ascii="Times New Roman" w:hAnsi="Times New Roman" w:cs="Times New Roman"/>
                <w:sz w:val="28"/>
                <w:szCs w:val="28"/>
              </w:rPr>
              <w:t>2024 год – 0,00руб.</w:t>
            </w:r>
          </w:p>
          <w:p w14:paraId="2E7F08A9" w14:textId="77777777" w:rsidR="00284C30" w:rsidRPr="00C97AE7" w:rsidRDefault="00284C30" w:rsidP="00152C75">
            <w:pPr>
              <w:rPr>
                <w:sz w:val="28"/>
                <w:szCs w:val="28"/>
              </w:rPr>
            </w:pPr>
            <w:r w:rsidRPr="00C97AE7">
              <w:rPr>
                <w:sz w:val="28"/>
                <w:szCs w:val="28"/>
              </w:rPr>
              <w:t>из средств краевого бюджета – 876 600,00 руб., в том числе по годам:</w:t>
            </w:r>
          </w:p>
          <w:p w14:paraId="5A7C12E9" w14:textId="77777777" w:rsidR="00284C30" w:rsidRPr="00C97AE7" w:rsidRDefault="00284C30" w:rsidP="00152C75">
            <w:pPr>
              <w:rPr>
                <w:sz w:val="28"/>
                <w:szCs w:val="28"/>
              </w:rPr>
            </w:pPr>
            <w:r w:rsidRPr="00C97AE7">
              <w:rPr>
                <w:sz w:val="28"/>
                <w:szCs w:val="28"/>
              </w:rPr>
              <w:t>2022 год – 292 200,00 руб.;</w:t>
            </w:r>
          </w:p>
          <w:p w14:paraId="64EE547A" w14:textId="77777777" w:rsidR="00284C30" w:rsidRPr="00C97AE7" w:rsidRDefault="00284C30" w:rsidP="00152C75">
            <w:pPr>
              <w:rPr>
                <w:sz w:val="28"/>
                <w:szCs w:val="28"/>
              </w:rPr>
            </w:pPr>
            <w:r w:rsidRPr="00C97AE7">
              <w:rPr>
                <w:sz w:val="28"/>
                <w:szCs w:val="28"/>
              </w:rPr>
              <w:t>2023 год – 292 200,00 руб.;</w:t>
            </w:r>
          </w:p>
          <w:p w14:paraId="262BB260" w14:textId="77777777" w:rsidR="00284C30" w:rsidRPr="00C97AE7" w:rsidRDefault="00284C30" w:rsidP="00152C75">
            <w:pPr>
              <w:rPr>
                <w:sz w:val="28"/>
                <w:szCs w:val="28"/>
              </w:rPr>
            </w:pPr>
            <w:r w:rsidRPr="00C97AE7">
              <w:rPr>
                <w:sz w:val="28"/>
                <w:szCs w:val="28"/>
              </w:rPr>
              <w:t>2024 год – 292 200,00 руб.</w:t>
            </w:r>
          </w:p>
          <w:p w14:paraId="7566CF7C" w14:textId="77777777" w:rsidR="00284C30" w:rsidRPr="00C97AE7" w:rsidRDefault="00284C30" w:rsidP="00152C75">
            <w:pPr>
              <w:rPr>
                <w:sz w:val="28"/>
                <w:szCs w:val="28"/>
              </w:rPr>
            </w:pPr>
            <w:r w:rsidRPr="00C97AE7">
              <w:rPr>
                <w:sz w:val="28"/>
                <w:szCs w:val="28"/>
              </w:rPr>
              <w:t>из средств городского бюджета – 11 620 865,00 руб., в том числе по годам:</w:t>
            </w:r>
          </w:p>
          <w:p w14:paraId="0432B43F" w14:textId="77777777" w:rsidR="00284C30" w:rsidRPr="00C97AE7" w:rsidRDefault="00284C30" w:rsidP="00152C75">
            <w:pPr>
              <w:rPr>
                <w:sz w:val="28"/>
                <w:szCs w:val="28"/>
              </w:rPr>
            </w:pPr>
            <w:r w:rsidRPr="00C97AE7">
              <w:rPr>
                <w:sz w:val="28"/>
                <w:szCs w:val="28"/>
              </w:rPr>
              <w:t>2022 год – 3</w:t>
            </w:r>
            <w:r w:rsidRPr="00C97AE7">
              <w:rPr>
                <w:sz w:val="28"/>
                <w:szCs w:val="28"/>
              </w:rPr>
              <w:lastRenderedPageBreak/>
              <w:t xml:space="preserve"> 877 955,00 руб.;</w:t>
            </w:r>
          </w:p>
          <w:p w14:paraId="28399374" w14:textId="77777777" w:rsidR="00284C30" w:rsidRPr="00C97AE7" w:rsidRDefault="00284C30" w:rsidP="00152C75">
            <w:pPr>
              <w:rPr>
                <w:sz w:val="28"/>
                <w:szCs w:val="28"/>
              </w:rPr>
            </w:pPr>
            <w:r w:rsidRPr="00C97AE7">
              <w:rPr>
                <w:sz w:val="28"/>
                <w:szCs w:val="28"/>
              </w:rPr>
              <w:t xml:space="preserve">2023 год – </w:t>
            </w:r>
            <w:r w:rsidRPr="00C97AE7">
              <w:rPr>
                <w:sz w:val="28"/>
                <w:szCs w:val="28"/>
              </w:rPr>
              <w:lastRenderedPageBreak/>
              <w:t>3</w:t>
            </w:r>
            <w:r w:rsidRPr="00C97AE7">
              <w:rPr>
                <w:sz w:val="28"/>
                <w:szCs w:val="28"/>
              </w:rPr>
              <w:lastRenderedPageBreak/>
              <w:t xml:space="preserve"> 871 455,00 руб.;</w:t>
            </w:r>
          </w:p>
          <w:p w14:paraId="43DA9651" w14:textId="77777777" w:rsidR="00284C30" w:rsidRPr="00C97AE7" w:rsidRDefault="00284C30" w:rsidP="00152C75">
            <w:pPr>
              <w:rPr>
                <w:sz w:val="28"/>
                <w:szCs w:val="28"/>
              </w:rPr>
            </w:pPr>
            <w:r w:rsidRPr="00C97AE7">
              <w:rPr>
                <w:sz w:val="28"/>
                <w:szCs w:val="28"/>
              </w:rPr>
              <w:t>2024 год – 3 871 455,00 руб.</w:t>
            </w:r>
          </w:p>
        </w:tc>
      </w:tr>
    </w:tbl>
    <w:p w14:paraId="3A9AEB6D" w14:textId="77777777" w:rsidR="00284C30" w:rsidRPr="00C97AE7" w:rsidRDefault="00284C30" w:rsidP="00284C30">
      <w:pPr>
        <w:ind w:left="720"/>
        <w:rPr>
          <w:rFonts w:eastAsia="Calibri"/>
          <w:sz w:val="28"/>
          <w:szCs w:val="28"/>
        </w:rPr>
      </w:pPr>
    </w:p>
    <w:p w14:paraId="6446903C" w14:textId="77777777" w:rsidR="00284C30" w:rsidRPr="00C97AE7" w:rsidRDefault="00284C30" w:rsidP="00284C30">
      <w:pPr>
        <w:keepNext/>
        <w:numPr>
          <w:ilvl w:val="0"/>
          <w:numId w:val="21"/>
        </w:numPr>
        <w:suppressLineNumbers/>
        <w:suppressAutoHyphens/>
        <w:autoSpaceDE w:val="0"/>
        <w:autoSpaceDN w:val="0"/>
        <w:adjustRightInd w:val="0"/>
        <w:contextualSpacing/>
        <w:jc w:val="center"/>
        <w:rPr>
          <w:sz w:val="28"/>
          <w:szCs w:val="28"/>
        </w:rPr>
      </w:pPr>
      <w:r w:rsidRPr="00C97AE7">
        <w:rPr>
          <w:sz w:val="28"/>
          <w:szCs w:val="28"/>
        </w:rPr>
        <w:t>МЕРОПРИЯТИЯ ПОДПРОГРАММЫ</w:t>
      </w:r>
    </w:p>
    <w:p w14:paraId="02182D42" w14:textId="77777777" w:rsidR="00284C30" w:rsidRPr="00C97AE7" w:rsidRDefault="00284C30" w:rsidP="00284C30">
      <w:pPr>
        <w:ind w:firstLine="720"/>
        <w:jc w:val="both"/>
        <w:rPr>
          <w:rFonts w:eastAsia="Calibri"/>
          <w:sz w:val="28"/>
          <w:szCs w:val="28"/>
        </w:rPr>
      </w:pPr>
      <w:r w:rsidRPr="00C97AE7">
        <w:rPr>
          <w:rFonts w:eastAsia="Calibri"/>
          <w:sz w:val="28"/>
          <w:szCs w:val="28"/>
        </w:rPr>
        <w:t>Перечень мероприятий подпрограммы приведен в приложении № 2 к подпрограмме.</w:t>
      </w:r>
    </w:p>
    <w:p w14:paraId="748D002F" w14:textId="77777777" w:rsidR="00284C30" w:rsidRPr="00C97AE7" w:rsidRDefault="00284C30" w:rsidP="00284C30">
      <w:pPr>
        <w:ind w:firstLine="708"/>
        <w:jc w:val="both"/>
        <w:rPr>
          <w:sz w:val="28"/>
          <w:szCs w:val="28"/>
        </w:rPr>
      </w:pPr>
    </w:p>
    <w:p w14:paraId="604D08A8" w14:textId="77777777" w:rsidR="00284C30" w:rsidRPr="00C97AE7" w:rsidRDefault="00284C30" w:rsidP="00284C30">
      <w:pPr>
        <w:keepNext/>
        <w:numPr>
          <w:ilvl w:val="0"/>
          <w:numId w:val="21"/>
        </w:numPr>
        <w:suppressLineNumbers/>
        <w:suppressAutoHyphens/>
        <w:autoSpaceDE w:val="0"/>
        <w:autoSpaceDN w:val="0"/>
        <w:adjustRightInd w:val="0"/>
        <w:contextualSpacing/>
        <w:jc w:val="center"/>
        <w:outlineLvl w:val="2"/>
        <w:rPr>
          <w:sz w:val="28"/>
          <w:szCs w:val="28"/>
        </w:rPr>
      </w:pPr>
      <w:r w:rsidRPr="00C97AE7">
        <w:rPr>
          <w:sz w:val="28"/>
          <w:szCs w:val="28"/>
        </w:rPr>
        <w:t>МЕХАНИЗМ РЕАЛИЗАЦИИ ПОДПРОГРАММЫ</w:t>
      </w:r>
    </w:p>
    <w:p w14:paraId="0651F013" w14:textId="77777777" w:rsidR="00284C30" w:rsidRPr="00C97AE7" w:rsidRDefault="00284C30" w:rsidP="00284C30">
      <w:pPr>
        <w:ind w:firstLine="708"/>
        <w:jc w:val="both"/>
        <w:rPr>
          <w:sz w:val="28"/>
          <w:szCs w:val="28"/>
        </w:rPr>
      </w:pPr>
      <w:r w:rsidRPr="00C97AE7">
        <w:rPr>
          <w:sz w:val="28"/>
          <w:szCs w:val="28"/>
        </w:rPr>
        <w:t>Главным распорядителем бюджетных средств, предусмотренных на реализацию подпрограммы, является администрация города Канска.</w:t>
      </w:r>
    </w:p>
    <w:p w14:paraId="1073B09E" w14:textId="77777777" w:rsidR="00284C30" w:rsidRPr="00C97AE7" w:rsidRDefault="00284C30" w:rsidP="00284C30">
      <w:pPr>
        <w:ind w:firstLine="708"/>
        <w:jc w:val="both"/>
        <w:rPr>
          <w:sz w:val="28"/>
          <w:szCs w:val="28"/>
        </w:rPr>
      </w:pPr>
      <w:r w:rsidRPr="00C97AE7">
        <w:rPr>
          <w:sz w:val="28"/>
          <w:szCs w:val="28"/>
        </w:rPr>
        <w:t>Реализация подпрограммных мероприятий осуществляется городским архивом в соответствии с Федеральным законом от 22.10.2004 № 125-ФЗ «Об архивном деле в Российской Федерации» и законом Красноярского края от 21.12.2010 № 11-5564 «О наделении органов местного самоуправления государственными полномочиями в области архивного дела».</w:t>
      </w:r>
    </w:p>
    <w:p w14:paraId="414B5B37" w14:textId="77777777" w:rsidR="00284C30" w:rsidRPr="00C97AE7" w:rsidRDefault="00284C30" w:rsidP="00284C30">
      <w:pPr>
        <w:ind w:firstLine="708"/>
        <w:jc w:val="both"/>
        <w:rPr>
          <w:sz w:val="28"/>
          <w:szCs w:val="28"/>
        </w:rPr>
      </w:pPr>
      <w:r w:rsidRPr="00C97AE7">
        <w:rPr>
          <w:sz w:val="28"/>
          <w:szCs w:val="28"/>
        </w:rPr>
        <w:t>Финансовое обеспечение отдельных мероприятий подпрограммы осуществляется путём предоставления субсидий из краевого бюджета муниципальному образованию город Канск.</w:t>
      </w:r>
    </w:p>
    <w:p w14:paraId="02F72134" w14:textId="77777777" w:rsidR="00284C30" w:rsidRPr="00C97AE7" w:rsidRDefault="00284C30" w:rsidP="00284C30">
      <w:pPr>
        <w:ind w:firstLine="708"/>
        <w:jc w:val="both"/>
        <w:rPr>
          <w:sz w:val="28"/>
          <w:szCs w:val="28"/>
        </w:rPr>
      </w:pPr>
      <w:r w:rsidRPr="00C97AE7">
        <w:rPr>
          <w:sz w:val="28"/>
          <w:szCs w:val="28"/>
        </w:rPr>
        <w:t xml:space="preserve"> Субсидии предоставляются муниципальному образованию город Канск на основании соглашения о предоставлении субсидий, заключенного между архивным агентством Красноярского края и Администрацией города Канска.</w:t>
      </w:r>
    </w:p>
    <w:p w14:paraId="5DC181A9" w14:textId="77777777" w:rsidR="00284C30" w:rsidRPr="00C97AE7" w:rsidRDefault="00284C30" w:rsidP="00284C30">
      <w:pPr>
        <w:ind w:firstLine="708"/>
        <w:jc w:val="both"/>
        <w:rPr>
          <w:sz w:val="28"/>
          <w:szCs w:val="28"/>
        </w:rPr>
      </w:pPr>
    </w:p>
    <w:p w14:paraId="63980BF5" w14:textId="77777777" w:rsidR="00284C30" w:rsidRPr="00C97AE7" w:rsidRDefault="00284C30" w:rsidP="00284C30">
      <w:pPr>
        <w:keepNext/>
        <w:numPr>
          <w:ilvl w:val="0"/>
          <w:numId w:val="21"/>
        </w:numPr>
        <w:suppressLineNumbers/>
        <w:suppressAutoHyphens/>
        <w:autoSpaceDE w:val="0"/>
        <w:autoSpaceDN w:val="0"/>
        <w:adjustRightInd w:val="0"/>
        <w:contextualSpacing/>
        <w:jc w:val="center"/>
        <w:outlineLvl w:val="2"/>
        <w:rPr>
          <w:sz w:val="28"/>
          <w:szCs w:val="28"/>
        </w:rPr>
      </w:pPr>
      <w:r w:rsidRPr="00C97AE7">
        <w:rPr>
          <w:sz w:val="28"/>
          <w:szCs w:val="28"/>
        </w:rPr>
        <w:t>УПРАВЛЕНИЕ ПОДПРОГРАММОЙ И КОНТРОЛЬ</w:t>
      </w:r>
    </w:p>
    <w:p w14:paraId="5B0FA57F" w14:textId="77777777" w:rsidR="00284C30" w:rsidRPr="00C97AE7" w:rsidRDefault="00284C30" w:rsidP="00284C30">
      <w:pPr>
        <w:keepNext/>
        <w:suppressLineNumbers/>
        <w:suppressAutoHyphens/>
        <w:autoSpaceDE w:val="0"/>
        <w:autoSpaceDN w:val="0"/>
        <w:adjustRightInd w:val="0"/>
        <w:jc w:val="center"/>
        <w:rPr>
          <w:sz w:val="28"/>
          <w:szCs w:val="28"/>
        </w:rPr>
      </w:pPr>
      <w:r w:rsidRPr="00C97AE7">
        <w:rPr>
          <w:sz w:val="28"/>
          <w:szCs w:val="28"/>
        </w:rPr>
        <w:t>ЗА ИСПОЛНЕНИЕМ ПОДПРОГРАММЫ</w:t>
      </w:r>
    </w:p>
    <w:p w14:paraId="024CDDC5" w14:textId="77777777" w:rsidR="00284C30" w:rsidRPr="00C97AE7" w:rsidRDefault="00284C30" w:rsidP="00284C30">
      <w:pPr>
        <w:pStyle w:val="ConsPlusNormal"/>
        <w:ind w:firstLine="540"/>
        <w:jc w:val="both"/>
        <w:rPr>
          <w:rFonts w:ascii="Times New Roman" w:hAnsi="Times New Roman" w:cs="Times New Roman"/>
          <w:sz w:val="28"/>
          <w:szCs w:val="28"/>
        </w:rPr>
      </w:pPr>
      <w:r w:rsidRPr="00C97AE7">
        <w:rPr>
          <w:rFonts w:ascii="Times New Roman" w:hAnsi="Times New Roman" w:cs="Times New Roman"/>
          <w:sz w:val="28"/>
          <w:szCs w:val="28"/>
        </w:rPr>
        <w:t>Текущее управление и контроль за реализацией подпрограммы осуществляет Отдел культуры.</w:t>
      </w:r>
    </w:p>
    <w:p w14:paraId="59E47FDE" w14:textId="77777777" w:rsidR="00284C30" w:rsidRPr="00C97AE7" w:rsidRDefault="00284C30" w:rsidP="00284C30">
      <w:pPr>
        <w:pStyle w:val="ConsPlusNormal"/>
        <w:ind w:firstLine="540"/>
        <w:jc w:val="both"/>
        <w:rPr>
          <w:rFonts w:ascii="Times New Roman" w:hAnsi="Times New Roman" w:cs="Times New Roman"/>
          <w:sz w:val="28"/>
          <w:szCs w:val="28"/>
        </w:rPr>
      </w:pPr>
      <w:r w:rsidRPr="00C97AE7">
        <w:rPr>
          <w:rFonts w:ascii="Times New Roman" w:hAnsi="Times New Roman" w:cs="Times New Roman"/>
          <w:sz w:val="28"/>
          <w:szCs w:val="28"/>
        </w:rPr>
        <w:t>Отдел культуры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14:paraId="2E0A556C" w14:textId="77777777" w:rsidR="00284C30" w:rsidRPr="00C97AE7" w:rsidRDefault="00284C30" w:rsidP="00284C30">
      <w:pPr>
        <w:pStyle w:val="ConsPlusNormal"/>
        <w:ind w:firstLine="540"/>
        <w:jc w:val="both"/>
        <w:rPr>
          <w:rFonts w:ascii="Times New Roman" w:hAnsi="Times New Roman" w:cs="Times New Roman"/>
          <w:sz w:val="28"/>
          <w:szCs w:val="28"/>
        </w:rPr>
      </w:pPr>
      <w:r w:rsidRPr="00C97AE7">
        <w:rPr>
          <w:rFonts w:ascii="Times New Roman" w:hAnsi="Times New Roman" w:cs="Times New Roman"/>
          <w:sz w:val="28"/>
          <w:szCs w:val="28"/>
        </w:rPr>
        <w:t>Отдел культуры осуществляет координацию исполнения мероприятий подпрограммы, мониторинг их реализации:</w:t>
      </w:r>
    </w:p>
    <w:p w14:paraId="5D7BDEAF" w14:textId="77777777" w:rsidR="00284C30" w:rsidRPr="00C97AE7" w:rsidRDefault="00284C30" w:rsidP="00284C30">
      <w:pPr>
        <w:pStyle w:val="ConsPlusNormal"/>
        <w:ind w:firstLine="540"/>
        <w:jc w:val="both"/>
        <w:rPr>
          <w:rFonts w:ascii="Times New Roman" w:hAnsi="Times New Roman" w:cs="Times New Roman"/>
          <w:sz w:val="28"/>
          <w:szCs w:val="28"/>
        </w:rPr>
      </w:pPr>
      <w:r w:rsidRPr="00C97AE7">
        <w:rPr>
          <w:rFonts w:ascii="Times New Roman" w:hAnsi="Times New Roman" w:cs="Times New Roman"/>
          <w:sz w:val="28"/>
          <w:szCs w:val="28"/>
        </w:rPr>
        <w:t>- непосредственный контроль за ходом реализации мероприятий подпрограммы;</w:t>
      </w:r>
    </w:p>
    <w:p w14:paraId="741AC03B" w14:textId="77777777" w:rsidR="00284C30" w:rsidRPr="00C97AE7" w:rsidRDefault="00284C30" w:rsidP="00284C30">
      <w:pPr>
        <w:pStyle w:val="ConsPlusNormal"/>
        <w:ind w:firstLine="540"/>
        <w:jc w:val="both"/>
        <w:rPr>
          <w:rFonts w:ascii="Times New Roman" w:hAnsi="Times New Roman" w:cs="Times New Roman"/>
          <w:sz w:val="28"/>
          <w:szCs w:val="28"/>
        </w:rPr>
      </w:pPr>
      <w:r w:rsidRPr="00C97AE7">
        <w:rPr>
          <w:rFonts w:ascii="Times New Roman" w:hAnsi="Times New Roman" w:cs="Times New Roman"/>
          <w:sz w:val="28"/>
          <w:szCs w:val="28"/>
        </w:rPr>
        <w:t xml:space="preserve">- подготовку отчетов о реализации подпрограммы в соответствии с </w:t>
      </w:r>
      <w:hyperlink r:id="rId22" w:history="1">
        <w:r w:rsidRPr="00C97AE7">
          <w:rPr>
            <w:rFonts w:ascii="Times New Roman" w:hAnsi="Times New Roman" w:cs="Times New Roman"/>
            <w:sz w:val="28"/>
            <w:szCs w:val="28"/>
          </w:rPr>
          <w:t>Порядком</w:t>
        </w:r>
      </w:hyperlink>
      <w:r w:rsidRPr="00C97AE7">
        <w:rPr>
          <w:rFonts w:ascii="Times New Roman" w:hAnsi="Times New Roman" w:cs="Times New Roman"/>
          <w:sz w:val="28"/>
          <w:szCs w:val="28"/>
        </w:rPr>
        <w:t xml:space="preserve"> принятия решений о разработке муниципальных программ города Канска, их формирования и реализации, утвержденного Постановлением администрации города Канска от 22.08.2013 N 1096.</w:t>
      </w:r>
    </w:p>
    <w:p w14:paraId="414D7D69" w14:textId="77777777" w:rsidR="00284C30" w:rsidRPr="00C97AE7" w:rsidRDefault="00284C30" w:rsidP="00284C30">
      <w:pPr>
        <w:pStyle w:val="ConsPlusNormal"/>
        <w:ind w:firstLine="540"/>
        <w:jc w:val="both"/>
        <w:rPr>
          <w:rFonts w:ascii="Times New Roman" w:hAnsi="Times New Roman" w:cs="Times New Roman"/>
          <w:sz w:val="28"/>
          <w:szCs w:val="28"/>
        </w:rPr>
      </w:pPr>
      <w:r w:rsidRPr="00C97AE7">
        <w:rPr>
          <w:rFonts w:ascii="Times New Roman" w:hAnsi="Times New Roman" w:cs="Times New Roman"/>
          <w:sz w:val="28"/>
          <w:szCs w:val="28"/>
        </w:rPr>
        <w:t>Отчеты о реализации программы формируются ответственными исполнителями программы с учетом информации, полученной от соисполнителей программы.</w:t>
      </w:r>
    </w:p>
    <w:p w14:paraId="54D1073A" w14:textId="77777777" w:rsidR="00284C30" w:rsidRPr="00C97AE7" w:rsidRDefault="00284C30" w:rsidP="00284C30">
      <w:pPr>
        <w:pStyle w:val="ConsPlusNormal"/>
        <w:ind w:firstLine="540"/>
        <w:jc w:val="both"/>
        <w:rPr>
          <w:rFonts w:ascii="Times New Roman" w:hAnsi="Times New Roman" w:cs="Times New Roman"/>
          <w:sz w:val="28"/>
          <w:szCs w:val="28"/>
        </w:rPr>
      </w:pPr>
      <w:r w:rsidRPr="00C97AE7">
        <w:rPr>
          <w:rFonts w:ascii="Times New Roman" w:hAnsi="Times New Roman" w:cs="Times New Roman"/>
          <w:sz w:val="28"/>
          <w:szCs w:val="28"/>
        </w:rPr>
        <w:t>Отчет о реализации программы за первое полугодие отчетного года представляется в срок не позднее 10-го августа отчетного года в Финансовое управление, в Отдел экономического развития.</w:t>
      </w:r>
    </w:p>
    <w:p w14:paraId="720F0CFD" w14:textId="77777777" w:rsidR="00284C30" w:rsidRPr="00C97AE7" w:rsidRDefault="00284C30" w:rsidP="00284C30">
      <w:pPr>
        <w:pStyle w:val="ConsPlusNormal"/>
        <w:ind w:firstLine="540"/>
        <w:jc w:val="both"/>
        <w:rPr>
          <w:rFonts w:ascii="Times New Roman" w:hAnsi="Times New Roman" w:cs="Times New Roman"/>
          <w:sz w:val="28"/>
          <w:szCs w:val="28"/>
        </w:rPr>
      </w:pPr>
      <w:r w:rsidRPr="00C97AE7">
        <w:rPr>
          <w:rFonts w:ascii="Times New Roman" w:hAnsi="Times New Roman" w:cs="Times New Roman"/>
          <w:sz w:val="28"/>
          <w:szCs w:val="28"/>
        </w:rPr>
        <w:t>Годовой отчет представляется одновременно в Финансовое управление и Отдел экономического развития в срок не позднее 1 марта года, следующего за отчетным.</w:t>
      </w:r>
    </w:p>
    <w:p w14:paraId="46724CB5" w14:textId="77777777" w:rsidR="00284C30" w:rsidRPr="00C97AE7" w:rsidRDefault="00284C30" w:rsidP="00284C30">
      <w:pPr>
        <w:pStyle w:val="ConsPlusNormal"/>
        <w:ind w:firstLine="540"/>
        <w:jc w:val="both"/>
        <w:rPr>
          <w:rFonts w:ascii="Times New Roman" w:hAnsi="Times New Roman" w:cs="Times New Roman"/>
          <w:sz w:val="28"/>
          <w:szCs w:val="28"/>
        </w:rPr>
      </w:pPr>
      <w:r w:rsidRPr="00C97AE7">
        <w:rPr>
          <w:rFonts w:ascii="Times New Roman" w:hAnsi="Times New Roman" w:cs="Times New Roman"/>
          <w:sz w:val="28"/>
          <w:szCs w:val="28"/>
        </w:rPr>
        <w:t>Обеспечение целевого расходования бюджетных средств, контроля за ходом реализации мероприятий подпрограммы и достижением конечных результатов осуществляется главным распорядителем бюджетных средств.</w:t>
      </w:r>
    </w:p>
    <w:p w14:paraId="29F58CE7" w14:textId="77777777" w:rsidR="00284C30" w:rsidRPr="00C97AE7" w:rsidRDefault="00284C30" w:rsidP="00284C30">
      <w:pPr>
        <w:pStyle w:val="ConsPlusNormal"/>
        <w:ind w:firstLine="540"/>
        <w:jc w:val="both"/>
        <w:rPr>
          <w:rFonts w:ascii="Times New Roman" w:hAnsi="Times New Roman" w:cs="Times New Roman"/>
          <w:sz w:val="28"/>
          <w:szCs w:val="28"/>
        </w:rPr>
      </w:pPr>
      <w:r w:rsidRPr="00C97AE7">
        <w:rPr>
          <w:rFonts w:ascii="Times New Roman" w:hAnsi="Times New Roman" w:cs="Times New Roman"/>
          <w:sz w:val="28"/>
          <w:szCs w:val="28"/>
        </w:rPr>
        <w:t xml:space="preserve">Отдел культуры запрашивает у получателей бюджетных средств информацию о целевых показателях и показателях результативности, о значениях данных показателей, которые планировалось достигнуть в ходе реализации подпрограммы, и фактически достигнутых значениях показателей по форме, согласно </w:t>
      </w:r>
      <w:hyperlink r:id="rId23" w:history="1">
        <w:r w:rsidRPr="00C97AE7">
          <w:rPr>
            <w:rFonts w:ascii="Times New Roman" w:hAnsi="Times New Roman" w:cs="Times New Roman"/>
            <w:sz w:val="28"/>
            <w:szCs w:val="28"/>
          </w:rPr>
          <w:t>приложению N 8</w:t>
        </w:r>
      </w:hyperlink>
      <w:r w:rsidRPr="00C97AE7">
        <w:rPr>
          <w:rFonts w:ascii="Times New Roman" w:hAnsi="Times New Roman" w:cs="Times New Roman"/>
          <w:sz w:val="28"/>
          <w:szCs w:val="28"/>
        </w:rPr>
        <w:t xml:space="preserve"> к Порядку принятия решений о разработке муниципальных программ города Канска утвержденного Постановлением администрации города Канска от 22.08.2013 N 1096, их формирования и реализации для рассмотрения и подготовки сводной информации: за первое полугодие в срок не позднее 31-го июля отчетного года, за год в срок не позднее 1 февраля года, следующего за отчетным. Информация предоставляется в письме</w:t>
      </w:r>
      <w:r w:rsidRPr="00C97AE7">
        <w:rPr>
          <w:rFonts w:ascii="Times New Roman" w:hAnsi="Times New Roman" w:cs="Times New Roman"/>
          <w:sz w:val="28"/>
          <w:szCs w:val="28"/>
        </w:rPr>
        <w:lastRenderedPageBreak/>
        <w:t>нной форме за подписью руководителя учреждения, являющегося получателем бюджетных средств по подпрограмме.</w:t>
      </w:r>
    </w:p>
    <w:p w14:paraId="4C2B48E4" w14:textId="77777777" w:rsidR="00284C30" w:rsidRPr="00C97AE7" w:rsidRDefault="00284C30" w:rsidP="00284C30">
      <w:pPr>
        <w:pStyle w:val="ConsPlusNormal"/>
        <w:ind w:firstLine="540"/>
        <w:jc w:val="both"/>
        <w:rPr>
          <w:rFonts w:ascii="Times New Roman" w:hAnsi="Times New Roman" w:cs="Times New Roman"/>
          <w:sz w:val="28"/>
          <w:szCs w:val="28"/>
        </w:rPr>
      </w:pPr>
      <w:r w:rsidRPr="00C97AE7">
        <w:rPr>
          <w:rFonts w:ascii="Times New Roman" w:hAnsi="Times New Roman" w:cs="Times New Roman"/>
          <w:sz w:val="28"/>
          <w:szCs w:val="28"/>
        </w:rPr>
        <w:t>Внутренний муниципальный финансовый контроль за использованием средств городского бюджета осуществляет Финансовое управление администрации города Канска.</w:t>
      </w:r>
    </w:p>
    <w:p w14:paraId="33983DE7" w14:textId="77777777" w:rsidR="00284C30" w:rsidRPr="00C97AE7" w:rsidRDefault="00284C30" w:rsidP="00284C30">
      <w:pPr>
        <w:pStyle w:val="ConsPlusNormal"/>
        <w:ind w:firstLine="540"/>
        <w:jc w:val="both"/>
        <w:rPr>
          <w:rFonts w:ascii="Times New Roman" w:hAnsi="Times New Roman" w:cs="Times New Roman"/>
          <w:sz w:val="28"/>
          <w:szCs w:val="28"/>
        </w:rPr>
      </w:pPr>
      <w:r w:rsidRPr="00C97AE7">
        <w:rPr>
          <w:rFonts w:ascii="Times New Roman" w:hAnsi="Times New Roman" w:cs="Times New Roman"/>
          <w:sz w:val="28"/>
          <w:szCs w:val="28"/>
        </w:rPr>
        <w:t>Внешний муниципальный финансовый контроль за использованием средств городского бюджета осуществляет</w:t>
      </w:r>
      <w:r w:rsidRPr="00C97AE7">
        <w:rPr>
          <w:rFonts w:ascii="Times New Roman" w:hAnsi="Times New Roman" w:cs="Times New Roman"/>
          <w:sz w:val="28"/>
          <w:szCs w:val="28"/>
        </w:rPr>
        <w:lastRenderedPageBreak/>
        <w:t xml:space="preserve"> Контрольно-счетная комиссия города Канска.</w:t>
      </w:r>
    </w:p>
    <w:bookmarkEnd w:id="10"/>
    <w:p w14:paraId="728B900C" w14:textId="77777777" w:rsidR="00284C30" w:rsidRPr="00C97AE7" w:rsidRDefault="00284C30" w:rsidP="00284C30"/>
    <w:p w14:paraId="3F26DA52" w14:textId="50924345" w:rsidR="0095035A" w:rsidRPr="00C97AE7" w:rsidRDefault="0095035A">
      <w:pPr>
        <w:spacing w:after="160" w:line="259" w:lineRule="auto"/>
        <w:rPr>
          <w:sz w:val="28"/>
          <w:szCs w:val="28"/>
        </w:rPr>
      </w:pPr>
      <w:r w:rsidRPr="00C97AE7">
        <w:rPr>
          <w:sz w:val="28"/>
          <w:szCs w:val="28"/>
        </w:rPr>
        <w:br w:type="page"/>
      </w:r>
    </w:p>
    <w:p w14:paraId="1D3E701C" w14:textId="77777777" w:rsidR="00284C30" w:rsidRPr="00C97AE7" w:rsidRDefault="00284C30">
      <w:pPr>
        <w:spacing w:after="160" w:line="259" w:lineRule="auto"/>
        <w:rPr>
          <w:sz w:val="28"/>
          <w:szCs w:val="28"/>
        </w:rPr>
        <w:sectPr w:rsidR="00284C30" w:rsidRPr="00C97AE7" w:rsidSect="00284C30">
          <w:pgSz w:w="11906" w:h="16838"/>
          <w:pgMar w:top="851" w:right="851" w:bottom="851" w:left="1418" w:header="709" w:footer="709" w:gutter="0"/>
          <w:cols w:space="708"/>
          <w:titlePg/>
          <w:docGrid w:linePitch="360"/>
        </w:sectPr>
      </w:pPr>
    </w:p>
    <w:tbl>
      <w:tblPr>
        <w:tblW w:w="15520" w:type="dxa"/>
        <w:tblLook w:val="04A0" w:firstRow="1" w:lastRow="0" w:firstColumn="1" w:lastColumn="0" w:noHBand="0" w:noVBand="1"/>
      </w:tblPr>
      <w:tblGrid>
        <w:gridCol w:w="980"/>
        <w:gridCol w:w="5520"/>
        <w:gridCol w:w="1360"/>
        <w:gridCol w:w="2260"/>
        <w:gridCol w:w="1360"/>
        <w:gridCol w:w="1191"/>
        <w:gridCol w:w="1348"/>
        <w:gridCol w:w="1465"/>
        <w:gridCol w:w="222"/>
      </w:tblGrid>
      <w:tr w:rsidR="00284C30" w:rsidRPr="00284C30" w14:paraId="07463975" w14:textId="77777777" w:rsidTr="00284C30">
        <w:trPr>
          <w:gridAfter w:val="1"/>
          <w:wAfter w:w="36" w:type="dxa"/>
          <w:trHeight w:val="1065"/>
        </w:trPr>
        <w:tc>
          <w:tcPr>
            <w:tcW w:w="980" w:type="dxa"/>
            <w:tcBorders>
              <w:top w:val="nil"/>
              <w:left w:val="nil"/>
              <w:bottom w:val="nil"/>
              <w:right w:val="nil"/>
            </w:tcBorders>
            <w:shd w:val="clear" w:color="auto" w:fill="auto"/>
            <w:noWrap/>
            <w:vAlign w:val="bottom"/>
            <w:hideMark/>
          </w:tcPr>
          <w:p w14:paraId="4877F15A" w14:textId="77777777" w:rsidR="00284C30" w:rsidRPr="00284C30" w:rsidRDefault="00284C30" w:rsidP="00284C30">
            <w:pPr>
              <w:rPr>
                <w:sz w:val="20"/>
                <w:szCs w:val="20"/>
              </w:rPr>
            </w:pPr>
          </w:p>
        </w:tc>
        <w:tc>
          <w:tcPr>
            <w:tcW w:w="5520" w:type="dxa"/>
            <w:tcBorders>
              <w:top w:val="nil"/>
              <w:left w:val="nil"/>
              <w:bottom w:val="nil"/>
              <w:right w:val="nil"/>
            </w:tcBorders>
            <w:shd w:val="clear" w:color="auto" w:fill="auto"/>
            <w:noWrap/>
            <w:vAlign w:val="bottom"/>
            <w:hideMark/>
          </w:tcPr>
          <w:p w14:paraId="3C72EBDA" w14:textId="77777777" w:rsidR="00284C30" w:rsidRPr="00284C30" w:rsidRDefault="00284C30" w:rsidP="00284C30">
            <w:pPr>
              <w:rPr>
                <w:sz w:val="20"/>
                <w:szCs w:val="20"/>
              </w:rPr>
            </w:pPr>
          </w:p>
        </w:tc>
        <w:tc>
          <w:tcPr>
            <w:tcW w:w="1360" w:type="dxa"/>
            <w:tcBorders>
              <w:top w:val="nil"/>
              <w:left w:val="nil"/>
              <w:bottom w:val="nil"/>
              <w:right w:val="nil"/>
            </w:tcBorders>
            <w:shd w:val="clear" w:color="auto" w:fill="auto"/>
            <w:noWrap/>
            <w:vAlign w:val="bottom"/>
            <w:hideMark/>
          </w:tcPr>
          <w:p w14:paraId="1FCEE217" w14:textId="77777777" w:rsidR="00284C30" w:rsidRPr="00284C30" w:rsidRDefault="00284C30" w:rsidP="00284C30">
            <w:pPr>
              <w:rPr>
                <w:sz w:val="20"/>
                <w:szCs w:val="20"/>
              </w:rPr>
            </w:pPr>
          </w:p>
        </w:tc>
        <w:tc>
          <w:tcPr>
            <w:tcW w:w="2260" w:type="dxa"/>
            <w:tcBorders>
              <w:top w:val="nil"/>
              <w:left w:val="nil"/>
              <w:bottom w:val="nil"/>
              <w:right w:val="nil"/>
            </w:tcBorders>
            <w:shd w:val="clear" w:color="auto" w:fill="auto"/>
            <w:noWrap/>
            <w:vAlign w:val="bottom"/>
            <w:hideMark/>
          </w:tcPr>
          <w:p w14:paraId="5EC4424D" w14:textId="77777777" w:rsidR="00284C30" w:rsidRPr="00284C30" w:rsidRDefault="00284C30" w:rsidP="00284C30">
            <w:pPr>
              <w:rPr>
                <w:sz w:val="20"/>
                <w:szCs w:val="20"/>
              </w:rPr>
            </w:pPr>
          </w:p>
        </w:tc>
        <w:tc>
          <w:tcPr>
            <w:tcW w:w="1360" w:type="dxa"/>
            <w:tcBorders>
              <w:top w:val="nil"/>
              <w:left w:val="nil"/>
              <w:bottom w:val="nil"/>
              <w:right w:val="nil"/>
            </w:tcBorders>
            <w:shd w:val="clear" w:color="auto" w:fill="auto"/>
            <w:noWrap/>
            <w:vAlign w:val="bottom"/>
            <w:hideMark/>
          </w:tcPr>
          <w:p w14:paraId="2A307BC9" w14:textId="77777777" w:rsidR="00284C30" w:rsidRPr="00284C30" w:rsidRDefault="00284C30" w:rsidP="00284C30">
            <w:pPr>
              <w:rPr>
                <w:sz w:val="20"/>
                <w:szCs w:val="20"/>
              </w:rPr>
            </w:pPr>
          </w:p>
        </w:tc>
        <w:tc>
          <w:tcPr>
            <w:tcW w:w="4004" w:type="dxa"/>
            <w:gridSpan w:val="3"/>
            <w:tcBorders>
              <w:top w:val="nil"/>
              <w:left w:val="nil"/>
              <w:bottom w:val="nil"/>
              <w:right w:val="nil"/>
            </w:tcBorders>
            <w:shd w:val="clear" w:color="auto" w:fill="auto"/>
            <w:vAlign w:val="center"/>
            <w:hideMark/>
          </w:tcPr>
          <w:p w14:paraId="21099282" w14:textId="77777777" w:rsidR="00284C30" w:rsidRPr="00284C30" w:rsidRDefault="00284C30" w:rsidP="00284C30">
            <w:pPr>
              <w:rPr>
                <w:color w:val="000000"/>
              </w:rPr>
            </w:pPr>
            <w:r w:rsidRPr="00284C30">
              <w:rPr>
                <w:color w:val="000000"/>
              </w:rPr>
              <w:t xml:space="preserve">Приложение № 1                                                                                                                                                                                                                                                                                                                                              к подпрограмме 2 "Развитие архивного дела в городе Канске" </w:t>
            </w:r>
          </w:p>
        </w:tc>
      </w:tr>
      <w:tr w:rsidR="00284C30" w:rsidRPr="00284C30" w14:paraId="5E64E152" w14:textId="77777777" w:rsidTr="00284C30">
        <w:trPr>
          <w:gridAfter w:val="1"/>
          <w:wAfter w:w="36" w:type="dxa"/>
          <w:trHeight w:val="120"/>
        </w:trPr>
        <w:tc>
          <w:tcPr>
            <w:tcW w:w="980" w:type="dxa"/>
            <w:tcBorders>
              <w:top w:val="nil"/>
              <w:left w:val="nil"/>
              <w:bottom w:val="nil"/>
              <w:right w:val="nil"/>
            </w:tcBorders>
            <w:shd w:val="clear" w:color="auto" w:fill="auto"/>
            <w:noWrap/>
            <w:vAlign w:val="bottom"/>
            <w:hideMark/>
          </w:tcPr>
          <w:p w14:paraId="2C16E1C5" w14:textId="77777777" w:rsidR="00284C30" w:rsidRPr="00284C30" w:rsidRDefault="00284C30" w:rsidP="00284C30">
            <w:pPr>
              <w:rPr>
                <w:color w:val="000000"/>
              </w:rPr>
            </w:pPr>
          </w:p>
        </w:tc>
        <w:tc>
          <w:tcPr>
            <w:tcW w:w="5520" w:type="dxa"/>
            <w:tcBorders>
              <w:top w:val="nil"/>
              <w:left w:val="nil"/>
              <w:bottom w:val="nil"/>
              <w:right w:val="nil"/>
            </w:tcBorders>
            <w:shd w:val="clear" w:color="auto" w:fill="auto"/>
            <w:noWrap/>
            <w:vAlign w:val="bottom"/>
            <w:hideMark/>
          </w:tcPr>
          <w:p w14:paraId="04E0191D" w14:textId="77777777" w:rsidR="00284C30" w:rsidRPr="00284C30" w:rsidRDefault="00284C30" w:rsidP="00284C30">
            <w:pPr>
              <w:rPr>
                <w:sz w:val="20"/>
                <w:szCs w:val="20"/>
              </w:rPr>
            </w:pPr>
          </w:p>
        </w:tc>
        <w:tc>
          <w:tcPr>
            <w:tcW w:w="1360" w:type="dxa"/>
            <w:tcBorders>
              <w:top w:val="nil"/>
              <w:left w:val="nil"/>
              <w:bottom w:val="nil"/>
              <w:right w:val="nil"/>
            </w:tcBorders>
            <w:shd w:val="clear" w:color="auto" w:fill="auto"/>
            <w:noWrap/>
            <w:vAlign w:val="bottom"/>
            <w:hideMark/>
          </w:tcPr>
          <w:p w14:paraId="24301925" w14:textId="77777777" w:rsidR="00284C30" w:rsidRPr="00284C30" w:rsidRDefault="00284C30" w:rsidP="00284C30">
            <w:pPr>
              <w:rPr>
                <w:sz w:val="20"/>
                <w:szCs w:val="20"/>
              </w:rPr>
            </w:pPr>
          </w:p>
        </w:tc>
        <w:tc>
          <w:tcPr>
            <w:tcW w:w="2260" w:type="dxa"/>
            <w:tcBorders>
              <w:top w:val="nil"/>
              <w:left w:val="nil"/>
              <w:bottom w:val="nil"/>
              <w:right w:val="nil"/>
            </w:tcBorders>
            <w:shd w:val="clear" w:color="auto" w:fill="auto"/>
            <w:noWrap/>
            <w:vAlign w:val="bottom"/>
            <w:hideMark/>
          </w:tcPr>
          <w:p w14:paraId="64416F57" w14:textId="77777777" w:rsidR="00284C30" w:rsidRPr="00284C30" w:rsidRDefault="00284C30" w:rsidP="00284C30">
            <w:pPr>
              <w:rPr>
                <w:sz w:val="20"/>
                <w:szCs w:val="20"/>
              </w:rPr>
            </w:pPr>
          </w:p>
        </w:tc>
        <w:tc>
          <w:tcPr>
            <w:tcW w:w="1360" w:type="dxa"/>
            <w:tcBorders>
              <w:top w:val="nil"/>
              <w:left w:val="nil"/>
              <w:bottom w:val="nil"/>
              <w:right w:val="nil"/>
            </w:tcBorders>
            <w:shd w:val="clear" w:color="auto" w:fill="auto"/>
            <w:noWrap/>
            <w:vAlign w:val="bottom"/>
            <w:hideMark/>
          </w:tcPr>
          <w:p w14:paraId="3D5940B6" w14:textId="77777777" w:rsidR="00284C30" w:rsidRPr="00284C30" w:rsidRDefault="00284C30" w:rsidP="00284C30">
            <w:pPr>
              <w:rPr>
                <w:sz w:val="20"/>
                <w:szCs w:val="20"/>
              </w:rPr>
            </w:pPr>
          </w:p>
        </w:tc>
        <w:tc>
          <w:tcPr>
            <w:tcW w:w="1191" w:type="dxa"/>
            <w:tcBorders>
              <w:top w:val="nil"/>
              <w:left w:val="nil"/>
              <w:bottom w:val="nil"/>
              <w:right w:val="nil"/>
            </w:tcBorders>
            <w:shd w:val="clear" w:color="auto" w:fill="auto"/>
            <w:noWrap/>
            <w:vAlign w:val="bottom"/>
            <w:hideMark/>
          </w:tcPr>
          <w:p w14:paraId="2414535F" w14:textId="77777777" w:rsidR="00284C30" w:rsidRPr="00284C30" w:rsidRDefault="00284C30" w:rsidP="00284C30">
            <w:pPr>
              <w:rPr>
                <w:sz w:val="20"/>
                <w:szCs w:val="20"/>
              </w:rPr>
            </w:pPr>
          </w:p>
        </w:tc>
        <w:tc>
          <w:tcPr>
            <w:tcW w:w="1348" w:type="dxa"/>
            <w:tcBorders>
              <w:top w:val="nil"/>
              <w:left w:val="nil"/>
              <w:bottom w:val="nil"/>
              <w:right w:val="nil"/>
            </w:tcBorders>
            <w:shd w:val="clear" w:color="auto" w:fill="auto"/>
            <w:noWrap/>
            <w:vAlign w:val="bottom"/>
            <w:hideMark/>
          </w:tcPr>
          <w:p w14:paraId="3ACF2167" w14:textId="77777777" w:rsidR="00284C30" w:rsidRPr="00284C30" w:rsidRDefault="00284C30" w:rsidP="00284C30">
            <w:pPr>
              <w:rPr>
                <w:sz w:val="20"/>
                <w:szCs w:val="20"/>
              </w:rPr>
            </w:pPr>
          </w:p>
        </w:tc>
        <w:tc>
          <w:tcPr>
            <w:tcW w:w="1465" w:type="dxa"/>
            <w:tcBorders>
              <w:top w:val="nil"/>
              <w:left w:val="nil"/>
              <w:bottom w:val="nil"/>
              <w:right w:val="nil"/>
            </w:tcBorders>
            <w:shd w:val="clear" w:color="auto" w:fill="auto"/>
            <w:noWrap/>
            <w:vAlign w:val="bottom"/>
            <w:hideMark/>
          </w:tcPr>
          <w:p w14:paraId="3741479B" w14:textId="77777777" w:rsidR="00284C30" w:rsidRPr="00284C30" w:rsidRDefault="00284C30" w:rsidP="00284C30">
            <w:pPr>
              <w:rPr>
                <w:sz w:val="20"/>
                <w:szCs w:val="20"/>
              </w:rPr>
            </w:pPr>
          </w:p>
        </w:tc>
      </w:tr>
      <w:tr w:rsidR="00284C30" w:rsidRPr="00284C30" w14:paraId="251ACE8A" w14:textId="77777777" w:rsidTr="00284C30">
        <w:trPr>
          <w:gridAfter w:val="1"/>
          <w:wAfter w:w="36" w:type="dxa"/>
          <w:trHeight w:val="375"/>
        </w:trPr>
        <w:tc>
          <w:tcPr>
            <w:tcW w:w="15484" w:type="dxa"/>
            <w:gridSpan w:val="8"/>
            <w:tcBorders>
              <w:top w:val="nil"/>
              <w:left w:val="nil"/>
              <w:bottom w:val="nil"/>
              <w:right w:val="nil"/>
            </w:tcBorders>
            <w:shd w:val="clear" w:color="auto" w:fill="auto"/>
            <w:noWrap/>
            <w:vAlign w:val="bottom"/>
            <w:hideMark/>
          </w:tcPr>
          <w:p w14:paraId="5F24E2B9" w14:textId="77777777" w:rsidR="00284C30" w:rsidRPr="00284C30" w:rsidRDefault="00284C30" w:rsidP="00284C30">
            <w:pPr>
              <w:jc w:val="center"/>
              <w:rPr>
                <w:color w:val="000000"/>
                <w:sz w:val="28"/>
                <w:szCs w:val="28"/>
              </w:rPr>
            </w:pPr>
            <w:r w:rsidRPr="00284C30">
              <w:rPr>
                <w:color w:val="000000"/>
                <w:sz w:val="28"/>
                <w:szCs w:val="28"/>
              </w:rPr>
              <w:t>Перечень и значения показателей результативности подпрограммы «Развитие архивного дела в городе Канске»</w:t>
            </w:r>
          </w:p>
        </w:tc>
      </w:tr>
      <w:tr w:rsidR="00284C30" w:rsidRPr="00284C30" w14:paraId="0E6F2C6D" w14:textId="77777777" w:rsidTr="00284C30">
        <w:trPr>
          <w:gridAfter w:val="1"/>
          <w:wAfter w:w="36" w:type="dxa"/>
          <w:trHeight w:val="315"/>
        </w:trPr>
        <w:tc>
          <w:tcPr>
            <w:tcW w:w="15484" w:type="dxa"/>
            <w:gridSpan w:val="8"/>
            <w:tcBorders>
              <w:top w:val="nil"/>
              <w:left w:val="nil"/>
              <w:bottom w:val="nil"/>
              <w:right w:val="nil"/>
            </w:tcBorders>
            <w:shd w:val="clear" w:color="auto" w:fill="auto"/>
            <w:noWrap/>
            <w:vAlign w:val="center"/>
            <w:hideMark/>
          </w:tcPr>
          <w:p w14:paraId="10725D3A" w14:textId="77777777" w:rsidR="00284C30" w:rsidRPr="00284C30" w:rsidRDefault="00284C30" w:rsidP="00284C30">
            <w:pPr>
              <w:jc w:val="center"/>
              <w:rPr>
                <w:color w:val="000000"/>
                <w:sz w:val="28"/>
                <w:szCs w:val="28"/>
              </w:rPr>
            </w:pPr>
          </w:p>
        </w:tc>
      </w:tr>
      <w:tr w:rsidR="00284C30" w:rsidRPr="00284C30" w14:paraId="6EECC4D0" w14:textId="77777777" w:rsidTr="00284C30">
        <w:trPr>
          <w:gridAfter w:val="1"/>
          <w:wAfter w:w="36" w:type="dxa"/>
          <w:trHeight w:val="420"/>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080778" w14:textId="77777777" w:rsidR="00284C30" w:rsidRPr="00284C30" w:rsidRDefault="00284C30" w:rsidP="00284C30">
            <w:pPr>
              <w:jc w:val="center"/>
              <w:rPr>
                <w:color w:val="000000"/>
              </w:rPr>
            </w:pPr>
            <w:r w:rsidRPr="00284C30">
              <w:rPr>
                <w:color w:val="000000"/>
              </w:rPr>
              <w:t>№  п/п</w:t>
            </w:r>
          </w:p>
        </w:tc>
        <w:tc>
          <w:tcPr>
            <w:tcW w:w="5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137771" w14:textId="77777777" w:rsidR="00284C30" w:rsidRPr="00284C30" w:rsidRDefault="00284C30" w:rsidP="00284C30">
            <w:pPr>
              <w:jc w:val="center"/>
              <w:rPr>
                <w:color w:val="000000"/>
              </w:rPr>
            </w:pPr>
            <w:r w:rsidRPr="00284C30">
              <w:rPr>
                <w:color w:val="000000"/>
              </w:rPr>
              <w:t>Цель,  показатели результативности</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D9CC4B" w14:textId="77777777" w:rsidR="00284C30" w:rsidRPr="00284C30" w:rsidRDefault="00284C30" w:rsidP="00284C30">
            <w:pPr>
              <w:jc w:val="center"/>
              <w:rPr>
                <w:color w:val="000000"/>
              </w:rPr>
            </w:pPr>
            <w:r w:rsidRPr="00284C30">
              <w:rPr>
                <w:color w:val="000000"/>
              </w:rPr>
              <w:t>Единица измерения</w:t>
            </w:r>
          </w:p>
        </w:tc>
        <w:tc>
          <w:tcPr>
            <w:tcW w:w="2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7F3376" w14:textId="77777777" w:rsidR="00284C30" w:rsidRPr="00284C30" w:rsidRDefault="00284C30" w:rsidP="00284C30">
            <w:pPr>
              <w:jc w:val="center"/>
              <w:rPr>
                <w:color w:val="000000"/>
              </w:rPr>
            </w:pPr>
            <w:r w:rsidRPr="00284C30">
              <w:rPr>
                <w:color w:val="000000"/>
              </w:rPr>
              <w:t>Источник информации</w:t>
            </w:r>
          </w:p>
        </w:tc>
        <w:tc>
          <w:tcPr>
            <w:tcW w:w="5364"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22E60F7C" w14:textId="77777777" w:rsidR="00284C30" w:rsidRPr="00284C30" w:rsidRDefault="00284C30" w:rsidP="00284C30">
            <w:pPr>
              <w:jc w:val="center"/>
              <w:rPr>
                <w:color w:val="000000"/>
                <w:sz w:val="22"/>
                <w:szCs w:val="22"/>
              </w:rPr>
            </w:pPr>
            <w:r w:rsidRPr="00284C30">
              <w:rPr>
                <w:color w:val="000000"/>
                <w:sz w:val="22"/>
                <w:szCs w:val="22"/>
              </w:rPr>
              <w:t>Годы реализации подпрограммы</w:t>
            </w:r>
          </w:p>
        </w:tc>
      </w:tr>
      <w:tr w:rsidR="00284C30" w:rsidRPr="00284C30" w14:paraId="532C43CB" w14:textId="77777777" w:rsidTr="00284C30">
        <w:trPr>
          <w:gridAfter w:val="1"/>
          <w:wAfter w:w="36" w:type="dxa"/>
          <w:trHeight w:val="600"/>
        </w:trPr>
        <w:tc>
          <w:tcPr>
            <w:tcW w:w="980" w:type="dxa"/>
            <w:vMerge/>
            <w:tcBorders>
              <w:top w:val="single" w:sz="4" w:space="0" w:color="auto"/>
              <w:left w:val="single" w:sz="4" w:space="0" w:color="auto"/>
              <w:bottom w:val="single" w:sz="4" w:space="0" w:color="auto"/>
              <w:right w:val="single" w:sz="4" w:space="0" w:color="auto"/>
            </w:tcBorders>
            <w:vAlign w:val="center"/>
            <w:hideMark/>
          </w:tcPr>
          <w:p w14:paraId="0C474552" w14:textId="77777777" w:rsidR="00284C30" w:rsidRPr="00284C30" w:rsidRDefault="00284C30" w:rsidP="00284C30">
            <w:pPr>
              <w:rPr>
                <w:color w:val="000000"/>
              </w:rPr>
            </w:pPr>
          </w:p>
        </w:tc>
        <w:tc>
          <w:tcPr>
            <w:tcW w:w="5520" w:type="dxa"/>
            <w:vMerge/>
            <w:tcBorders>
              <w:top w:val="single" w:sz="4" w:space="0" w:color="auto"/>
              <w:left w:val="single" w:sz="4" w:space="0" w:color="auto"/>
              <w:bottom w:val="single" w:sz="4" w:space="0" w:color="auto"/>
              <w:right w:val="single" w:sz="4" w:space="0" w:color="auto"/>
            </w:tcBorders>
            <w:vAlign w:val="center"/>
            <w:hideMark/>
          </w:tcPr>
          <w:p w14:paraId="253B01AE" w14:textId="77777777" w:rsidR="00284C30" w:rsidRPr="00284C30" w:rsidRDefault="00284C30" w:rsidP="00284C30">
            <w:pPr>
              <w:rPr>
                <w:color w:val="00000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14:paraId="63BC2E1A" w14:textId="77777777" w:rsidR="00284C30" w:rsidRPr="00284C30" w:rsidRDefault="00284C30" w:rsidP="00284C30">
            <w:pPr>
              <w:rPr>
                <w:color w:val="000000"/>
              </w:rPr>
            </w:pPr>
          </w:p>
        </w:tc>
        <w:tc>
          <w:tcPr>
            <w:tcW w:w="2260" w:type="dxa"/>
            <w:vMerge/>
            <w:tcBorders>
              <w:top w:val="single" w:sz="4" w:space="0" w:color="auto"/>
              <w:left w:val="single" w:sz="4" w:space="0" w:color="auto"/>
              <w:bottom w:val="single" w:sz="4" w:space="0" w:color="auto"/>
              <w:right w:val="single" w:sz="4" w:space="0" w:color="auto"/>
            </w:tcBorders>
            <w:vAlign w:val="center"/>
            <w:hideMark/>
          </w:tcPr>
          <w:p w14:paraId="454176A2" w14:textId="77777777" w:rsidR="00284C30" w:rsidRPr="00284C30" w:rsidRDefault="00284C30" w:rsidP="00284C30">
            <w:pPr>
              <w:rPr>
                <w:color w:val="000000"/>
              </w:rPr>
            </w:pPr>
          </w:p>
        </w:tc>
        <w:tc>
          <w:tcPr>
            <w:tcW w:w="13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B7100DC" w14:textId="77777777" w:rsidR="00284C30" w:rsidRPr="00284C30" w:rsidRDefault="00284C30" w:rsidP="00284C30">
            <w:pPr>
              <w:jc w:val="center"/>
              <w:rPr>
                <w:color w:val="000000"/>
              </w:rPr>
            </w:pPr>
            <w:r w:rsidRPr="00284C30">
              <w:rPr>
                <w:color w:val="000000"/>
              </w:rPr>
              <w:t>2021</w:t>
            </w:r>
          </w:p>
        </w:tc>
        <w:tc>
          <w:tcPr>
            <w:tcW w:w="1191" w:type="dxa"/>
            <w:vMerge w:val="restart"/>
            <w:tcBorders>
              <w:top w:val="nil"/>
              <w:left w:val="single" w:sz="4" w:space="0" w:color="auto"/>
              <w:bottom w:val="single" w:sz="4" w:space="0" w:color="auto"/>
              <w:right w:val="single" w:sz="4" w:space="0" w:color="auto"/>
            </w:tcBorders>
            <w:shd w:val="clear" w:color="auto" w:fill="auto"/>
            <w:vAlign w:val="center"/>
            <w:hideMark/>
          </w:tcPr>
          <w:p w14:paraId="393AFA39" w14:textId="77777777" w:rsidR="00284C30" w:rsidRPr="00284C30" w:rsidRDefault="00284C30" w:rsidP="00284C30">
            <w:pPr>
              <w:jc w:val="center"/>
              <w:rPr>
                <w:color w:val="000000"/>
              </w:rPr>
            </w:pPr>
            <w:r w:rsidRPr="00284C30">
              <w:rPr>
                <w:color w:val="000000"/>
              </w:rPr>
              <w:t>2022</w:t>
            </w:r>
          </w:p>
        </w:tc>
        <w:tc>
          <w:tcPr>
            <w:tcW w:w="1348" w:type="dxa"/>
            <w:vMerge w:val="restart"/>
            <w:tcBorders>
              <w:top w:val="nil"/>
              <w:left w:val="single" w:sz="4" w:space="0" w:color="auto"/>
              <w:bottom w:val="single" w:sz="4" w:space="0" w:color="auto"/>
              <w:right w:val="single" w:sz="4" w:space="0" w:color="auto"/>
            </w:tcBorders>
            <w:shd w:val="clear" w:color="auto" w:fill="auto"/>
            <w:vAlign w:val="center"/>
            <w:hideMark/>
          </w:tcPr>
          <w:p w14:paraId="269E31C1" w14:textId="77777777" w:rsidR="00284C30" w:rsidRPr="00284C30" w:rsidRDefault="00284C30" w:rsidP="00284C30">
            <w:pPr>
              <w:jc w:val="center"/>
              <w:rPr>
                <w:color w:val="000000"/>
              </w:rPr>
            </w:pPr>
            <w:r w:rsidRPr="00284C30">
              <w:rPr>
                <w:color w:val="000000"/>
              </w:rPr>
              <w:t>2023</w:t>
            </w:r>
          </w:p>
        </w:tc>
        <w:tc>
          <w:tcPr>
            <w:tcW w:w="1465" w:type="dxa"/>
            <w:vMerge w:val="restart"/>
            <w:tcBorders>
              <w:top w:val="nil"/>
              <w:left w:val="single" w:sz="4" w:space="0" w:color="auto"/>
              <w:bottom w:val="single" w:sz="4" w:space="0" w:color="auto"/>
              <w:right w:val="single" w:sz="4" w:space="0" w:color="auto"/>
            </w:tcBorders>
            <w:shd w:val="clear" w:color="auto" w:fill="auto"/>
            <w:vAlign w:val="center"/>
            <w:hideMark/>
          </w:tcPr>
          <w:p w14:paraId="1DE772CF" w14:textId="77777777" w:rsidR="00284C30" w:rsidRPr="00284C30" w:rsidRDefault="00284C30" w:rsidP="00284C30">
            <w:pPr>
              <w:jc w:val="center"/>
              <w:rPr>
                <w:color w:val="000000"/>
              </w:rPr>
            </w:pPr>
            <w:r w:rsidRPr="00284C30">
              <w:rPr>
                <w:color w:val="000000"/>
              </w:rPr>
              <w:t>2024</w:t>
            </w:r>
          </w:p>
        </w:tc>
      </w:tr>
      <w:tr w:rsidR="00284C30" w:rsidRPr="00284C30" w14:paraId="4F0A4761" w14:textId="77777777" w:rsidTr="00284C30">
        <w:trPr>
          <w:trHeight w:val="300"/>
        </w:trPr>
        <w:tc>
          <w:tcPr>
            <w:tcW w:w="980" w:type="dxa"/>
            <w:vMerge/>
            <w:tcBorders>
              <w:top w:val="single" w:sz="4" w:space="0" w:color="auto"/>
              <w:left w:val="single" w:sz="4" w:space="0" w:color="auto"/>
              <w:bottom w:val="single" w:sz="4" w:space="0" w:color="auto"/>
              <w:right w:val="single" w:sz="4" w:space="0" w:color="auto"/>
            </w:tcBorders>
            <w:vAlign w:val="center"/>
            <w:hideMark/>
          </w:tcPr>
          <w:p w14:paraId="64319F5B" w14:textId="77777777" w:rsidR="00284C30" w:rsidRPr="00284C30" w:rsidRDefault="00284C30" w:rsidP="00284C30">
            <w:pPr>
              <w:rPr>
                <w:color w:val="000000"/>
              </w:rPr>
            </w:pPr>
          </w:p>
        </w:tc>
        <w:tc>
          <w:tcPr>
            <w:tcW w:w="5520" w:type="dxa"/>
            <w:vMerge/>
            <w:tcBorders>
              <w:top w:val="single" w:sz="4" w:space="0" w:color="auto"/>
              <w:left w:val="single" w:sz="4" w:space="0" w:color="auto"/>
              <w:bottom w:val="single" w:sz="4" w:space="0" w:color="auto"/>
              <w:right w:val="single" w:sz="4" w:space="0" w:color="auto"/>
            </w:tcBorders>
            <w:vAlign w:val="center"/>
            <w:hideMark/>
          </w:tcPr>
          <w:p w14:paraId="5EBB5361" w14:textId="77777777" w:rsidR="00284C30" w:rsidRPr="00284C30" w:rsidRDefault="00284C30" w:rsidP="00284C30">
            <w:pPr>
              <w:rPr>
                <w:color w:val="00000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14:paraId="537A8A9A" w14:textId="77777777" w:rsidR="00284C30" w:rsidRPr="00284C30" w:rsidRDefault="00284C30" w:rsidP="00284C30">
            <w:pPr>
              <w:rPr>
                <w:color w:val="000000"/>
              </w:rPr>
            </w:pPr>
          </w:p>
        </w:tc>
        <w:tc>
          <w:tcPr>
            <w:tcW w:w="2260" w:type="dxa"/>
            <w:vMerge/>
            <w:tcBorders>
              <w:top w:val="single" w:sz="4" w:space="0" w:color="auto"/>
              <w:left w:val="single" w:sz="4" w:space="0" w:color="auto"/>
              <w:bottom w:val="single" w:sz="4" w:space="0" w:color="auto"/>
              <w:right w:val="single" w:sz="4" w:space="0" w:color="auto"/>
            </w:tcBorders>
            <w:vAlign w:val="center"/>
            <w:hideMark/>
          </w:tcPr>
          <w:p w14:paraId="1F241209" w14:textId="77777777" w:rsidR="00284C30" w:rsidRPr="00284C30" w:rsidRDefault="00284C30" w:rsidP="00284C30">
            <w:pPr>
              <w:rPr>
                <w:color w:val="000000"/>
              </w:rPr>
            </w:pPr>
          </w:p>
        </w:tc>
        <w:tc>
          <w:tcPr>
            <w:tcW w:w="1360" w:type="dxa"/>
            <w:vMerge/>
            <w:tcBorders>
              <w:top w:val="nil"/>
              <w:left w:val="single" w:sz="4" w:space="0" w:color="auto"/>
              <w:bottom w:val="single" w:sz="4" w:space="0" w:color="000000"/>
              <w:right w:val="single" w:sz="4" w:space="0" w:color="auto"/>
            </w:tcBorders>
            <w:vAlign w:val="center"/>
            <w:hideMark/>
          </w:tcPr>
          <w:p w14:paraId="45D49FD0" w14:textId="77777777" w:rsidR="00284C30" w:rsidRPr="00284C30" w:rsidRDefault="00284C30" w:rsidP="00284C30">
            <w:pPr>
              <w:rPr>
                <w:color w:val="000000"/>
              </w:rPr>
            </w:pPr>
          </w:p>
        </w:tc>
        <w:tc>
          <w:tcPr>
            <w:tcW w:w="1191" w:type="dxa"/>
            <w:vMerge/>
            <w:tcBorders>
              <w:top w:val="nil"/>
              <w:left w:val="single" w:sz="4" w:space="0" w:color="auto"/>
              <w:bottom w:val="single" w:sz="4" w:space="0" w:color="auto"/>
              <w:right w:val="single" w:sz="4" w:space="0" w:color="auto"/>
            </w:tcBorders>
            <w:vAlign w:val="center"/>
            <w:hideMark/>
          </w:tcPr>
          <w:p w14:paraId="0903BF6A" w14:textId="77777777" w:rsidR="00284C30" w:rsidRPr="00284C30" w:rsidRDefault="00284C30" w:rsidP="00284C30">
            <w:pPr>
              <w:rPr>
                <w:color w:val="000000"/>
              </w:rPr>
            </w:pPr>
          </w:p>
        </w:tc>
        <w:tc>
          <w:tcPr>
            <w:tcW w:w="1348" w:type="dxa"/>
            <w:vMerge/>
            <w:tcBorders>
              <w:top w:val="nil"/>
              <w:left w:val="single" w:sz="4" w:space="0" w:color="auto"/>
              <w:bottom w:val="single" w:sz="4" w:space="0" w:color="auto"/>
              <w:right w:val="single" w:sz="4" w:space="0" w:color="auto"/>
            </w:tcBorders>
            <w:vAlign w:val="center"/>
            <w:hideMark/>
          </w:tcPr>
          <w:p w14:paraId="6FD2F89B" w14:textId="77777777" w:rsidR="00284C30" w:rsidRPr="00284C30" w:rsidRDefault="00284C30" w:rsidP="00284C30">
            <w:pPr>
              <w:rPr>
                <w:color w:val="000000"/>
              </w:rPr>
            </w:pPr>
          </w:p>
        </w:tc>
        <w:tc>
          <w:tcPr>
            <w:tcW w:w="1465" w:type="dxa"/>
            <w:vMerge/>
            <w:tcBorders>
              <w:top w:val="nil"/>
              <w:left w:val="single" w:sz="4" w:space="0" w:color="auto"/>
              <w:bottom w:val="single" w:sz="4" w:space="0" w:color="auto"/>
              <w:right w:val="single" w:sz="4" w:space="0" w:color="auto"/>
            </w:tcBorders>
            <w:vAlign w:val="center"/>
            <w:hideMark/>
          </w:tcPr>
          <w:p w14:paraId="0B984DDE" w14:textId="77777777" w:rsidR="00284C30" w:rsidRPr="00284C30" w:rsidRDefault="00284C30" w:rsidP="00284C30">
            <w:pPr>
              <w:rPr>
                <w:color w:val="000000"/>
              </w:rPr>
            </w:pPr>
          </w:p>
        </w:tc>
        <w:tc>
          <w:tcPr>
            <w:tcW w:w="36" w:type="dxa"/>
            <w:tcBorders>
              <w:top w:val="nil"/>
              <w:left w:val="nil"/>
              <w:bottom w:val="nil"/>
              <w:right w:val="nil"/>
            </w:tcBorders>
            <w:shd w:val="clear" w:color="auto" w:fill="auto"/>
            <w:noWrap/>
            <w:vAlign w:val="bottom"/>
            <w:hideMark/>
          </w:tcPr>
          <w:p w14:paraId="6CF0055A" w14:textId="77777777" w:rsidR="00284C30" w:rsidRPr="00284C30" w:rsidRDefault="00284C30" w:rsidP="00284C30">
            <w:pPr>
              <w:jc w:val="center"/>
              <w:rPr>
                <w:color w:val="000000"/>
              </w:rPr>
            </w:pPr>
          </w:p>
        </w:tc>
      </w:tr>
      <w:tr w:rsidR="00284C30" w:rsidRPr="00284C30" w14:paraId="67EB50B6" w14:textId="77777777" w:rsidTr="00284C30">
        <w:trPr>
          <w:trHeight w:val="31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58612D7A" w14:textId="77777777" w:rsidR="00284C30" w:rsidRPr="00284C30" w:rsidRDefault="00284C30" w:rsidP="00284C30">
            <w:pPr>
              <w:jc w:val="center"/>
              <w:rPr>
                <w:color w:val="000000"/>
                <w:sz w:val="22"/>
                <w:szCs w:val="22"/>
              </w:rPr>
            </w:pPr>
            <w:r w:rsidRPr="00284C30">
              <w:rPr>
                <w:color w:val="000000"/>
                <w:sz w:val="22"/>
                <w:szCs w:val="22"/>
              </w:rPr>
              <w:t>1</w:t>
            </w:r>
          </w:p>
        </w:tc>
        <w:tc>
          <w:tcPr>
            <w:tcW w:w="5520" w:type="dxa"/>
            <w:tcBorders>
              <w:top w:val="nil"/>
              <w:left w:val="nil"/>
              <w:bottom w:val="single" w:sz="4" w:space="0" w:color="auto"/>
              <w:right w:val="single" w:sz="4" w:space="0" w:color="auto"/>
            </w:tcBorders>
            <w:shd w:val="clear" w:color="auto" w:fill="auto"/>
            <w:noWrap/>
            <w:vAlign w:val="center"/>
            <w:hideMark/>
          </w:tcPr>
          <w:p w14:paraId="231A87F9" w14:textId="77777777" w:rsidR="00284C30" w:rsidRPr="00284C30" w:rsidRDefault="00284C30" w:rsidP="00284C30">
            <w:pPr>
              <w:jc w:val="center"/>
              <w:rPr>
                <w:color w:val="000000"/>
                <w:sz w:val="22"/>
                <w:szCs w:val="22"/>
              </w:rPr>
            </w:pPr>
            <w:r w:rsidRPr="00284C30">
              <w:rPr>
                <w:color w:val="000000"/>
                <w:sz w:val="22"/>
                <w:szCs w:val="22"/>
              </w:rPr>
              <w:t>2</w:t>
            </w:r>
          </w:p>
        </w:tc>
        <w:tc>
          <w:tcPr>
            <w:tcW w:w="1360" w:type="dxa"/>
            <w:tcBorders>
              <w:top w:val="nil"/>
              <w:left w:val="nil"/>
              <w:bottom w:val="single" w:sz="4" w:space="0" w:color="auto"/>
              <w:right w:val="single" w:sz="4" w:space="0" w:color="auto"/>
            </w:tcBorders>
            <w:shd w:val="clear" w:color="auto" w:fill="auto"/>
            <w:noWrap/>
            <w:vAlign w:val="center"/>
            <w:hideMark/>
          </w:tcPr>
          <w:p w14:paraId="4BDF2F74" w14:textId="77777777" w:rsidR="00284C30" w:rsidRPr="00284C30" w:rsidRDefault="00284C30" w:rsidP="00284C30">
            <w:pPr>
              <w:jc w:val="center"/>
              <w:rPr>
                <w:color w:val="000000"/>
                <w:sz w:val="22"/>
                <w:szCs w:val="22"/>
              </w:rPr>
            </w:pPr>
            <w:r w:rsidRPr="00284C30">
              <w:rPr>
                <w:color w:val="000000"/>
                <w:sz w:val="22"/>
                <w:szCs w:val="22"/>
              </w:rPr>
              <w:t>3</w:t>
            </w:r>
          </w:p>
        </w:tc>
        <w:tc>
          <w:tcPr>
            <w:tcW w:w="2260" w:type="dxa"/>
            <w:tcBorders>
              <w:top w:val="nil"/>
              <w:left w:val="nil"/>
              <w:bottom w:val="single" w:sz="4" w:space="0" w:color="auto"/>
              <w:right w:val="single" w:sz="4" w:space="0" w:color="auto"/>
            </w:tcBorders>
            <w:shd w:val="clear" w:color="auto" w:fill="auto"/>
            <w:noWrap/>
            <w:vAlign w:val="center"/>
            <w:hideMark/>
          </w:tcPr>
          <w:p w14:paraId="4C2C405E" w14:textId="77777777" w:rsidR="00284C30" w:rsidRPr="00284C30" w:rsidRDefault="00284C30" w:rsidP="00284C30">
            <w:pPr>
              <w:jc w:val="center"/>
              <w:rPr>
                <w:color w:val="000000"/>
                <w:sz w:val="22"/>
                <w:szCs w:val="22"/>
              </w:rPr>
            </w:pPr>
            <w:r w:rsidRPr="00284C30">
              <w:rPr>
                <w:color w:val="000000"/>
                <w:sz w:val="22"/>
                <w:szCs w:val="22"/>
              </w:rPr>
              <w:t>4</w:t>
            </w:r>
          </w:p>
        </w:tc>
        <w:tc>
          <w:tcPr>
            <w:tcW w:w="1360" w:type="dxa"/>
            <w:tcBorders>
              <w:top w:val="nil"/>
              <w:left w:val="nil"/>
              <w:bottom w:val="single" w:sz="4" w:space="0" w:color="auto"/>
              <w:right w:val="single" w:sz="4" w:space="0" w:color="auto"/>
            </w:tcBorders>
            <w:shd w:val="clear" w:color="auto" w:fill="auto"/>
            <w:noWrap/>
            <w:vAlign w:val="center"/>
            <w:hideMark/>
          </w:tcPr>
          <w:p w14:paraId="58AE3E13" w14:textId="77777777" w:rsidR="00284C30" w:rsidRPr="00284C30" w:rsidRDefault="00284C30" w:rsidP="00284C30">
            <w:pPr>
              <w:jc w:val="center"/>
              <w:rPr>
                <w:color w:val="000000"/>
                <w:sz w:val="22"/>
                <w:szCs w:val="22"/>
              </w:rPr>
            </w:pPr>
            <w:r w:rsidRPr="00284C30">
              <w:rPr>
                <w:color w:val="000000"/>
                <w:sz w:val="22"/>
                <w:szCs w:val="22"/>
              </w:rPr>
              <w:t>5</w:t>
            </w:r>
          </w:p>
        </w:tc>
        <w:tc>
          <w:tcPr>
            <w:tcW w:w="1191" w:type="dxa"/>
            <w:tcBorders>
              <w:top w:val="nil"/>
              <w:left w:val="nil"/>
              <w:bottom w:val="single" w:sz="4" w:space="0" w:color="auto"/>
              <w:right w:val="single" w:sz="4" w:space="0" w:color="auto"/>
            </w:tcBorders>
            <w:shd w:val="clear" w:color="auto" w:fill="auto"/>
            <w:vAlign w:val="center"/>
            <w:hideMark/>
          </w:tcPr>
          <w:p w14:paraId="2F903645" w14:textId="77777777" w:rsidR="00284C30" w:rsidRPr="00284C30" w:rsidRDefault="00284C30" w:rsidP="00284C30">
            <w:pPr>
              <w:jc w:val="center"/>
              <w:rPr>
                <w:color w:val="000000"/>
              </w:rPr>
            </w:pPr>
            <w:r w:rsidRPr="00284C30">
              <w:rPr>
                <w:color w:val="000000"/>
              </w:rPr>
              <w:t>6</w:t>
            </w:r>
          </w:p>
        </w:tc>
        <w:tc>
          <w:tcPr>
            <w:tcW w:w="1348" w:type="dxa"/>
            <w:tcBorders>
              <w:top w:val="nil"/>
              <w:left w:val="nil"/>
              <w:bottom w:val="single" w:sz="4" w:space="0" w:color="auto"/>
              <w:right w:val="single" w:sz="4" w:space="0" w:color="auto"/>
            </w:tcBorders>
            <w:shd w:val="clear" w:color="auto" w:fill="auto"/>
            <w:vAlign w:val="center"/>
            <w:hideMark/>
          </w:tcPr>
          <w:p w14:paraId="4A7EC6F6" w14:textId="77777777" w:rsidR="00284C30" w:rsidRPr="00284C30" w:rsidRDefault="00284C30" w:rsidP="00284C30">
            <w:pPr>
              <w:jc w:val="center"/>
              <w:rPr>
                <w:color w:val="000000"/>
              </w:rPr>
            </w:pPr>
            <w:r w:rsidRPr="00284C30">
              <w:rPr>
                <w:color w:val="000000"/>
              </w:rPr>
              <w:t>7</w:t>
            </w:r>
          </w:p>
        </w:tc>
        <w:tc>
          <w:tcPr>
            <w:tcW w:w="1465" w:type="dxa"/>
            <w:tcBorders>
              <w:top w:val="nil"/>
              <w:left w:val="nil"/>
              <w:bottom w:val="single" w:sz="4" w:space="0" w:color="auto"/>
              <w:right w:val="single" w:sz="4" w:space="0" w:color="auto"/>
            </w:tcBorders>
            <w:shd w:val="clear" w:color="auto" w:fill="auto"/>
            <w:vAlign w:val="center"/>
            <w:hideMark/>
          </w:tcPr>
          <w:p w14:paraId="7CA3B9A9" w14:textId="77777777" w:rsidR="00284C30" w:rsidRPr="00284C30" w:rsidRDefault="00284C30" w:rsidP="00284C30">
            <w:pPr>
              <w:jc w:val="center"/>
              <w:rPr>
                <w:color w:val="000000"/>
              </w:rPr>
            </w:pPr>
            <w:r w:rsidRPr="00284C30">
              <w:rPr>
                <w:color w:val="000000"/>
              </w:rPr>
              <w:t>8</w:t>
            </w:r>
          </w:p>
        </w:tc>
        <w:tc>
          <w:tcPr>
            <w:tcW w:w="36" w:type="dxa"/>
            <w:vAlign w:val="center"/>
            <w:hideMark/>
          </w:tcPr>
          <w:p w14:paraId="3016709F" w14:textId="77777777" w:rsidR="00284C30" w:rsidRPr="00284C30" w:rsidRDefault="00284C30" w:rsidP="00284C30">
            <w:pPr>
              <w:rPr>
                <w:sz w:val="20"/>
                <w:szCs w:val="20"/>
              </w:rPr>
            </w:pPr>
          </w:p>
        </w:tc>
      </w:tr>
      <w:tr w:rsidR="00284C30" w:rsidRPr="00284C30" w14:paraId="2653FBF6" w14:textId="77777777" w:rsidTr="00284C30">
        <w:trPr>
          <w:trHeight w:val="46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498444DC" w14:textId="77777777" w:rsidR="00284C30" w:rsidRPr="00284C30" w:rsidRDefault="00284C30" w:rsidP="00284C30">
            <w:pPr>
              <w:jc w:val="center"/>
              <w:rPr>
                <w:b/>
                <w:bCs/>
                <w:color w:val="000000"/>
              </w:rPr>
            </w:pPr>
            <w:r w:rsidRPr="00284C30">
              <w:rPr>
                <w:b/>
                <w:bCs/>
                <w:color w:val="000000"/>
              </w:rPr>
              <w:t>1</w:t>
            </w:r>
          </w:p>
        </w:tc>
        <w:tc>
          <w:tcPr>
            <w:tcW w:w="14504" w:type="dxa"/>
            <w:gridSpan w:val="7"/>
            <w:tcBorders>
              <w:top w:val="single" w:sz="4" w:space="0" w:color="auto"/>
              <w:left w:val="nil"/>
              <w:bottom w:val="single" w:sz="4" w:space="0" w:color="auto"/>
              <w:right w:val="single" w:sz="4" w:space="0" w:color="000000"/>
            </w:tcBorders>
            <w:shd w:val="clear" w:color="auto" w:fill="auto"/>
            <w:hideMark/>
          </w:tcPr>
          <w:p w14:paraId="72529797" w14:textId="77777777" w:rsidR="00284C30" w:rsidRPr="00284C30" w:rsidRDefault="00284C30" w:rsidP="00284C30">
            <w:pPr>
              <w:rPr>
                <w:b/>
                <w:bCs/>
                <w:color w:val="000000"/>
              </w:rPr>
            </w:pPr>
            <w:proofErr w:type="spellStart"/>
            <w:r w:rsidRPr="00284C30">
              <w:rPr>
                <w:b/>
                <w:bCs/>
                <w:color w:val="000000"/>
              </w:rPr>
              <w:t>Цель:Сохранение</w:t>
            </w:r>
            <w:proofErr w:type="spellEnd"/>
            <w:r w:rsidRPr="00284C30">
              <w:rPr>
                <w:b/>
                <w:bCs/>
                <w:color w:val="000000"/>
              </w:rPr>
              <w:t xml:space="preserve"> и приумножение документов архивного фонда города Канска для доступа населения к его использованию</w:t>
            </w:r>
          </w:p>
        </w:tc>
        <w:tc>
          <w:tcPr>
            <w:tcW w:w="36" w:type="dxa"/>
            <w:vAlign w:val="center"/>
            <w:hideMark/>
          </w:tcPr>
          <w:p w14:paraId="658E7CBB" w14:textId="77777777" w:rsidR="00284C30" w:rsidRPr="00284C30" w:rsidRDefault="00284C30" w:rsidP="00284C30">
            <w:pPr>
              <w:rPr>
                <w:sz w:val="20"/>
                <w:szCs w:val="20"/>
              </w:rPr>
            </w:pPr>
          </w:p>
        </w:tc>
      </w:tr>
      <w:tr w:rsidR="00284C30" w:rsidRPr="00284C30" w14:paraId="322D0CEC" w14:textId="77777777" w:rsidTr="00284C30">
        <w:trPr>
          <w:trHeight w:val="70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7EF5C0AA" w14:textId="77777777" w:rsidR="00284C30" w:rsidRPr="00284C30" w:rsidRDefault="00284C30" w:rsidP="00284C30">
            <w:pPr>
              <w:jc w:val="center"/>
              <w:rPr>
                <w:b/>
                <w:bCs/>
                <w:color w:val="000000"/>
              </w:rPr>
            </w:pPr>
            <w:r w:rsidRPr="00284C30">
              <w:rPr>
                <w:b/>
                <w:bCs/>
                <w:color w:val="000000"/>
              </w:rPr>
              <w:t>1.1</w:t>
            </w:r>
          </w:p>
        </w:tc>
        <w:tc>
          <w:tcPr>
            <w:tcW w:w="14504" w:type="dxa"/>
            <w:gridSpan w:val="7"/>
            <w:tcBorders>
              <w:top w:val="single" w:sz="4" w:space="0" w:color="auto"/>
              <w:left w:val="nil"/>
              <w:bottom w:val="single" w:sz="4" w:space="0" w:color="auto"/>
              <w:right w:val="single" w:sz="4" w:space="0" w:color="auto"/>
            </w:tcBorders>
            <w:shd w:val="clear" w:color="auto" w:fill="auto"/>
            <w:vAlign w:val="bottom"/>
            <w:hideMark/>
          </w:tcPr>
          <w:p w14:paraId="34ED31B8" w14:textId="77777777" w:rsidR="00284C30" w:rsidRPr="00284C30" w:rsidRDefault="00284C30" w:rsidP="00284C30">
            <w:pPr>
              <w:rPr>
                <w:b/>
                <w:bCs/>
                <w:color w:val="000000"/>
              </w:rPr>
            </w:pPr>
            <w:r w:rsidRPr="00284C30">
              <w:rPr>
                <w:b/>
                <w:bCs/>
                <w:color w:val="000000"/>
              </w:rPr>
              <w:t>Задача 1: Формирование информационно-технологической инфраструктуры архива, создание оптимальных условий для эффективного функционирования архива</w:t>
            </w:r>
          </w:p>
        </w:tc>
        <w:tc>
          <w:tcPr>
            <w:tcW w:w="36" w:type="dxa"/>
            <w:vAlign w:val="center"/>
            <w:hideMark/>
          </w:tcPr>
          <w:p w14:paraId="0A993258" w14:textId="77777777" w:rsidR="00284C30" w:rsidRPr="00284C30" w:rsidRDefault="00284C30" w:rsidP="00284C30">
            <w:pPr>
              <w:rPr>
                <w:sz w:val="20"/>
                <w:szCs w:val="20"/>
              </w:rPr>
            </w:pPr>
          </w:p>
        </w:tc>
      </w:tr>
      <w:tr w:rsidR="00284C30" w:rsidRPr="00284C30" w14:paraId="3B60A3D5" w14:textId="77777777" w:rsidTr="00284C30">
        <w:trPr>
          <w:trHeight w:val="1860"/>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055580FF" w14:textId="77777777" w:rsidR="00284C30" w:rsidRPr="00284C30" w:rsidRDefault="00284C30" w:rsidP="00284C30">
            <w:pPr>
              <w:jc w:val="center"/>
              <w:rPr>
                <w:color w:val="000000"/>
              </w:rPr>
            </w:pPr>
            <w:r w:rsidRPr="00284C30">
              <w:rPr>
                <w:color w:val="000000"/>
              </w:rPr>
              <w:t>1.1.1</w:t>
            </w:r>
          </w:p>
        </w:tc>
        <w:tc>
          <w:tcPr>
            <w:tcW w:w="5520" w:type="dxa"/>
            <w:tcBorders>
              <w:top w:val="nil"/>
              <w:left w:val="nil"/>
              <w:bottom w:val="single" w:sz="4" w:space="0" w:color="auto"/>
              <w:right w:val="single" w:sz="4" w:space="0" w:color="auto"/>
            </w:tcBorders>
            <w:shd w:val="clear" w:color="auto" w:fill="auto"/>
            <w:vAlign w:val="center"/>
            <w:hideMark/>
          </w:tcPr>
          <w:p w14:paraId="3C426026" w14:textId="77777777" w:rsidR="00284C30" w:rsidRPr="00284C30" w:rsidRDefault="00284C30" w:rsidP="00284C30">
            <w:pPr>
              <w:rPr>
                <w:color w:val="000000"/>
              </w:rPr>
            </w:pPr>
            <w:r w:rsidRPr="00284C30">
              <w:rPr>
                <w:color w:val="000000"/>
              </w:rPr>
              <w:t>Доля архивных фондов Муниципального казённого учреждения «Канский городской архив», переведённых в электронную форму, в общем объёме архивных фондов Муниципального казённого учреждения «Канский городской архив»</w:t>
            </w:r>
          </w:p>
        </w:tc>
        <w:tc>
          <w:tcPr>
            <w:tcW w:w="1360" w:type="dxa"/>
            <w:tcBorders>
              <w:top w:val="nil"/>
              <w:left w:val="nil"/>
              <w:bottom w:val="single" w:sz="4" w:space="0" w:color="auto"/>
              <w:right w:val="single" w:sz="4" w:space="0" w:color="auto"/>
            </w:tcBorders>
            <w:shd w:val="clear" w:color="auto" w:fill="auto"/>
            <w:vAlign w:val="center"/>
            <w:hideMark/>
          </w:tcPr>
          <w:p w14:paraId="596F5D68" w14:textId="77777777" w:rsidR="00284C30" w:rsidRPr="00284C30" w:rsidRDefault="00284C30" w:rsidP="00284C30">
            <w:pPr>
              <w:jc w:val="center"/>
              <w:rPr>
                <w:color w:val="000000"/>
              </w:rPr>
            </w:pPr>
            <w:r w:rsidRPr="00284C30">
              <w:rPr>
                <w:color w:val="000000"/>
              </w:rPr>
              <w:t>%</w:t>
            </w:r>
          </w:p>
        </w:tc>
        <w:tc>
          <w:tcPr>
            <w:tcW w:w="2260" w:type="dxa"/>
            <w:tcBorders>
              <w:top w:val="nil"/>
              <w:left w:val="nil"/>
              <w:bottom w:val="single" w:sz="4" w:space="0" w:color="auto"/>
              <w:right w:val="single" w:sz="4" w:space="0" w:color="auto"/>
            </w:tcBorders>
            <w:shd w:val="clear" w:color="auto" w:fill="auto"/>
            <w:vAlign w:val="center"/>
            <w:hideMark/>
          </w:tcPr>
          <w:p w14:paraId="205F4330" w14:textId="77777777" w:rsidR="00284C30" w:rsidRPr="00284C30" w:rsidRDefault="00284C30" w:rsidP="00284C30">
            <w:pPr>
              <w:jc w:val="center"/>
              <w:rPr>
                <w:color w:val="000000"/>
              </w:rPr>
            </w:pPr>
            <w:r w:rsidRPr="00284C30">
              <w:rPr>
                <w:color w:val="000000"/>
              </w:rPr>
              <w:t>Расчётный показатель на основе ведомственной отчетности</w:t>
            </w:r>
          </w:p>
        </w:tc>
        <w:tc>
          <w:tcPr>
            <w:tcW w:w="1360" w:type="dxa"/>
            <w:tcBorders>
              <w:top w:val="nil"/>
              <w:left w:val="nil"/>
              <w:bottom w:val="single" w:sz="4" w:space="0" w:color="auto"/>
              <w:right w:val="single" w:sz="4" w:space="0" w:color="auto"/>
            </w:tcBorders>
            <w:shd w:val="clear" w:color="auto" w:fill="auto"/>
            <w:vAlign w:val="center"/>
            <w:hideMark/>
          </w:tcPr>
          <w:p w14:paraId="01A14B34" w14:textId="77777777" w:rsidR="00284C30" w:rsidRPr="00284C30" w:rsidRDefault="00284C30" w:rsidP="00284C30">
            <w:pPr>
              <w:jc w:val="center"/>
              <w:rPr>
                <w:color w:val="000000"/>
              </w:rPr>
            </w:pPr>
            <w:r w:rsidRPr="00284C30">
              <w:rPr>
                <w:color w:val="000000"/>
              </w:rPr>
              <w:t>100</w:t>
            </w:r>
          </w:p>
        </w:tc>
        <w:tc>
          <w:tcPr>
            <w:tcW w:w="1191" w:type="dxa"/>
            <w:tcBorders>
              <w:top w:val="nil"/>
              <w:left w:val="nil"/>
              <w:bottom w:val="single" w:sz="4" w:space="0" w:color="auto"/>
              <w:right w:val="single" w:sz="4" w:space="0" w:color="auto"/>
            </w:tcBorders>
            <w:shd w:val="clear" w:color="auto" w:fill="auto"/>
            <w:vAlign w:val="center"/>
            <w:hideMark/>
          </w:tcPr>
          <w:p w14:paraId="23CEB74D" w14:textId="77777777" w:rsidR="00284C30" w:rsidRPr="00284C30" w:rsidRDefault="00284C30" w:rsidP="00284C30">
            <w:pPr>
              <w:jc w:val="center"/>
              <w:rPr>
                <w:color w:val="000000"/>
              </w:rPr>
            </w:pPr>
            <w:r w:rsidRPr="00284C30">
              <w:rPr>
                <w:color w:val="000000"/>
              </w:rPr>
              <w:t>100</w:t>
            </w:r>
          </w:p>
        </w:tc>
        <w:tc>
          <w:tcPr>
            <w:tcW w:w="1348" w:type="dxa"/>
            <w:tcBorders>
              <w:top w:val="nil"/>
              <w:left w:val="nil"/>
              <w:bottom w:val="single" w:sz="4" w:space="0" w:color="auto"/>
              <w:right w:val="single" w:sz="4" w:space="0" w:color="auto"/>
            </w:tcBorders>
            <w:shd w:val="clear" w:color="auto" w:fill="auto"/>
            <w:vAlign w:val="center"/>
            <w:hideMark/>
          </w:tcPr>
          <w:p w14:paraId="4C5ABB4C" w14:textId="77777777" w:rsidR="00284C30" w:rsidRPr="00284C30" w:rsidRDefault="00284C30" w:rsidP="00284C30">
            <w:pPr>
              <w:jc w:val="center"/>
              <w:rPr>
                <w:color w:val="000000"/>
              </w:rPr>
            </w:pPr>
            <w:r w:rsidRPr="00284C30">
              <w:rPr>
                <w:color w:val="000000"/>
              </w:rPr>
              <w:t>100</w:t>
            </w:r>
          </w:p>
        </w:tc>
        <w:tc>
          <w:tcPr>
            <w:tcW w:w="1465" w:type="dxa"/>
            <w:tcBorders>
              <w:top w:val="nil"/>
              <w:left w:val="nil"/>
              <w:bottom w:val="single" w:sz="4" w:space="0" w:color="auto"/>
              <w:right w:val="single" w:sz="4" w:space="0" w:color="auto"/>
            </w:tcBorders>
            <w:shd w:val="clear" w:color="auto" w:fill="auto"/>
            <w:vAlign w:val="center"/>
            <w:hideMark/>
          </w:tcPr>
          <w:p w14:paraId="4FD02C09" w14:textId="77777777" w:rsidR="00284C30" w:rsidRPr="00284C30" w:rsidRDefault="00284C30" w:rsidP="00284C30">
            <w:pPr>
              <w:jc w:val="center"/>
              <w:rPr>
                <w:color w:val="000000"/>
              </w:rPr>
            </w:pPr>
            <w:r w:rsidRPr="00284C30">
              <w:rPr>
                <w:color w:val="000000"/>
              </w:rPr>
              <w:t>100</w:t>
            </w:r>
          </w:p>
        </w:tc>
        <w:tc>
          <w:tcPr>
            <w:tcW w:w="36" w:type="dxa"/>
            <w:vAlign w:val="center"/>
            <w:hideMark/>
          </w:tcPr>
          <w:p w14:paraId="00363A21" w14:textId="77777777" w:rsidR="00284C30" w:rsidRPr="00284C30" w:rsidRDefault="00284C30" w:rsidP="00284C30">
            <w:pPr>
              <w:rPr>
                <w:sz w:val="20"/>
                <w:szCs w:val="20"/>
              </w:rPr>
            </w:pPr>
          </w:p>
        </w:tc>
      </w:tr>
      <w:tr w:rsidR="00284C30" w:rsidRPr="00284C30" w14:paraId="74A20433" w14:textId="77777777" w:rsidTr="00284C30">
        <w:trPr>
          <w:trHeight w:val="1410"/>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057A03CB" w14:textId="77777777" w:rsidR="00284C30" w:rsidRPr="00284C30" w:rsidRDefault="00284C30" w:rsidP="00284C30">
            <w:pPr>
              <w:jc w:val="center"/>
              <w:rPr>
                <w:color w:val="000000"/>
              </w:rPr>
            </w:pPr>
            <w:r w:rsidRPr="00284C30">
              <w:rPr>
                <w:color w:val="000000"/>
              </w:rPr>
              <w:t>1.1.2</w:t>
            </w:r>
          </w:p>
        </w:tc>
        <w:tc>
          <w:tcPr>
            <w:tcW w:w="5520" w:type="dxa"/>
            <w:tcBorders>
              <w:top w:val="nil"/>
              <w:left w:val="nil"/>
              <w:bottom w:val="single" w:sz="4" w:space="0" w:color="auto"/>
              <w:right w:val="single" w:sz="4" w:space="0" w:color="auto"/>
            </w:tcBorders>
            <w:shd w:val="clear" w:color="auto" w:fill="auto"/>
            <w:vAlign w:val="center"/>
            <w:hideMark/>
          </w:tcPr>
          <w:p w14:paraId="34F02357" w14:textId="77777777" w:rsidR="00284C30" w:rsidRPr="00284C30" w:rsidRDefault="00284C30" w:rsidP="00284C30">
            <w:pPr>
              <w:rPr>
                <w:color w:val="000000"/>
              </w:rPr>
            </w:pPr>
            <w:r w:rsidRPr="00284C30">
              <w:rPr>
                <w:color w:val="000000"/>
              </w:rPr>
              <w:t xml:space="preserve">Удельный вес удовлетворённых запросов пользователям в общем объеме запросов, поступающих </w:t>
            </w:r>
            <w:proofErr w:type="spellStart"/>
            <w:r w:rsidRPr="00284C30">
              <w:rPr>
                <w:color w:val="000000"/>
              </w:rPr>
              <w:t>вМКУ</w:t>
            </w:r>
            <w:proofErr w:type="spellEnd"/>
            <w:r w:rsidRPr="00284C30">
              <w:rPr>
                <w:color w:val="000000"/>
              </w:rPr>
              <w:t xml:space="preserve"> «Канский городской архив»</w:t>
            </w:r>
          </w:p>
        </w:tc>
        <w:tc>
          <w:tcPr>
            <w:tcW w:w="1360" w:type="dxa"/>
            <w:tcBorders>
              <w:top w:val="nil"/>
              <w:left w:val="nil"/>
              <w:bottom w:val="single" w:sz="4" w:space="0" w:color="auto"/>
              <w:right w:val="single" w:sz="4" w:space="0" w:color="auto"/>
            </w:tcBorders>
            <w:shd w:val="clear" w:color="auto" w:fill="auto"/>
            <w:vAlign w:val="center"/>
            <w:hideMark/>
          </w:tcPr>
          <w:p w14:paraId="7B889AF7" w14:textId="77777777" w:rsidR="00284C30" w:rsidRPr="00284C30" w:rsidRDefault="00284C30" w:rsidP="00284C30">
            <w:pPr>
              <w:jc w:val="center"/>
              <w:rPr>
                <w:color w:val="000000"/>
              </w:rPr>
            </w:pPr>
            <w:r w:rsidRPr="00284C30">
              <w:rPr>
                <w:color w:val="000000"/>
              </w:rPr>
              <w:t>%</w:t>
            </w:r>
          </w:p>
        </w:tc>
        <w:tc>
          <w:tcPr>
            <w:tcW w:w="2260" w:type="dxa"/>
            <w:tcBorders>
              <w:top w:val="nil"/>
              <w:left w:val="nil"/>
              <w:bottom w:val="single" w:sz="4" w:space="0" w:color="auto"/>
              <w:right w:val="single" w:sz="4" w:space="0" w:color="auto"/>
            </w:tcBorders>
            <w:shd w:val="clear" w:color="auto" w:fill="auto"/>
            <w:vAlign w:val="center"/>
            <w:hideMark/>
          </w:tcPr>
          <w:p w14:paraId="42ADF82E" w14:textId="77777777" w:rsidR="00284C30" w:rsidRPr="00284C30" w:rsidRDefault="00284C30" w:rsidP="00284C30">
            <w:pPr>
              <w:jc w:val="center"/>
              <w:rPr>
                <w:color w:val="000000"/>
              </w:rPr>
            </w:pPr>
            <w:r w:rsidRPr="00284C30">
              <w:rPr>
                <w:color w:val="000000"/>
              </w:rPr>
              <w:t>Расчётный показатель на осно</w:t>
            </w:r>
            <w:r w:rsidRPr="00284C30">
              <w:rPr>
                <w:color w:val="000000"/>
              </w:rPr>
              <w:lastRenderedPageBreak/>
              <w:t>ве ведомственной отчетности</w:t>
            </w:r>
          </w:p>
        </w:tc>
        <w:tc>
          <w:tcPr>
            <w:tcW w:w="1360" w:type="dxa"/>
            <w:tcBorders>
              <w:top w:val="nil"/>
              <w:left w:val="nil"/>
              <w:bottom w:val="single" w:sz="4" w:space="0" w:color="auto"/>
              <w:right w:val="single" w:sz="4" w:space="0" w:color="auto"/>
            </w:tcBorders>
            <w:shd w:val="clear" w:color="auto" w:fill="auto"/>
            <w:vAlign w:val="center"/>
            <w:hideMark/>
          </w:tcPr>
          <w:p w14:paraId="2716DFB1" w14:textId="77777777" w:rsidR="00284C30" w:rsidRPr="00284C30" w:rsidRDefault="00284C30" w:rsidP="00284C30">
            <w:pPr>
              <w:jc w:val="center"/>
              <w:rPr>
                <w:color w:val="000000"/>
              </w:rPr>
            </w:pPr>
            <w:r w:rsidRPr="00284C30">
              <w:rPr>
                <w:color w:val="000000"/>
              </w:rPr>
              <w:t>100</w:t>
            </w:r>
          </w:p>
        </w:tc>
        <w:tc>
          <w:tcPr>
            <w:tcW w:w="1191" w:type="dxa"/>
            <w:tcBorders>
              <w:top w:val="nil"/>
              <w:left w:val="nil"/>
              <w:bottom w:val="single" w:sz="4" w:space="0" w:color="auto"/>
              <w:right w:val="single" w:sz="4" w:space="0" w:color="auto"/>
            </w:tcBorders>
            <w:shd w:val="clear" w:color="auto" w:fill="auto"/>
            <w:vAlign w:val="center"/>
            <w:hideMark/>
          </w:tcPr>
          <w:p w14:paraId="3390611E" w14:textId="77777777" w:rsidR="00284C30" w:rsidRPr="00284C30" w:rsidRDefault="00284C30" w:rsidP="00284C30">
            <w:pPr>
              <w:jc w:val="center"/>
              <w:rPr>
                <w:color w:val="000000"/>
              </w:rPr>
            </w:pPr>
            <w:r w:rsidRPr="00284C30">
              <w:rPr>
                <w:color w:val="000000"/>
              </w:rPr>
              <w:t>100</w:t>
            </w:r>
          </w:p>
        </w:tc>
        <w:tc>
          <w:tcPr>
            <w:tcW w:w="1348" w:type="dxa"/>
            <w:tcBorders>
              <w:top w:val="nil"/>
              <w:left w:val="nil"/>
              <w:bottom w:val="single" w:sz="4" w:space="0" w:color="auto"/>
              <w:right w:val="single" w:sz="4" w:space="0" w:color="auto"/>
            </w:tcBorders>
            <w:shd w:val="clear" w:color="auto" w:fill="auto"/>
            <w:vAlign w:val="center"/>
            <w:hideMark/>
          </w:tcPr>
          <w:p w14:paraId="44EA913E" w14:textId="77777777" w:rsidR="00284C30" w:rsidRPr="00284C30" w:rsidRDefault="00284C30" w:rsidP="00284C30">
            <w:pPr>
              <w:jc w:val="center"/>
              <w:rPr>
                <w:color w:val="000000"/>
              </w:rPr>
            </w:pPr>
            <w:r w:rsidRPr="00284C30">
              <w:rPr>
                <w:color w:val="000000"/>
              </w:rPr>
              <w:t>100</w:t>
            </w:r>
          </w:p>
        </w:tc>
        <w:tc>
          <w:tcPr>
            <w:tcW w:w="1465" w:type="dxa"/>
            <w:tcBorders>
              <w:top w:val="nil"/>
              <w:left w:val="nil"/>
              <w:bottom w:val="single" w:sz="4" w:space="0" w:color="auto"/>
              <w:right w:val="single" w:sz="4" w:space="0" w:color="auto"/>
            </w:tcBorders>
            <w:shd w:val="clear" w:color="auto" w:fill="auto"/>
            <w:vAlign w:val="center"/>
            <w:hideMark/>
          </w:tcPr>
          <w:p w14:paraId="75D2CD17" w14:textId="77777777" w:rsidR="00284C30" w:rsidRPr="00284C30" w:rsidRDefault="00284C30" w:rsidP="00284C30">
            <w:pPr>
              <w:jc w:val="center"/>
              <w:rPr>
                <w:color w:val="000000"/>
              </w:rPr>
            </w:pPr>
            <w:r w:rsidRPr="00284C30">
              <w:rPr>
                <w:color w:val="000000"/>
              </w:rPr>
              <w:t>100</w:t>
            </w:r>
          </w:p>
        </w:tc>
        <w:tc>
          <w:tcPr>
            <w:tcW w:w="36" w:type="dxa"/>
            <w:vAlign w:val="center"/>
            <w:hideMark/>
          </w:tcPr>
          <w:p w14:paraId="3312D5D4" w14:textId="77777777" w:rsidR="00284C30" w:rsidRPr="00284C30" w:rsidRDefault="00284C30" w:rsidP="00284C30">
            <w:pPr>
              <w:rPr>
                <w:sz w:val="20"/>
                <w:szCs w:val="20"/>
              </w:rPr>
            </w:pPr>
          </w:p>
        </w:tc>
      </w:tr>
    </w:tbl>
    <w:p w14:paraId="162B92D9" w14:textId="20AD4E13" w:rsidR="0095035A" w:rsidRPr="00C97AE7" w:rsidRDefault="0095035A">
      <w:pPr>
        <w:spacing w:after="160" w:line="259" w:lineRule="auto"/>
        <w:rPr>
          <w:sz w:val="28"/>
          <w:szCs w:val="28"/>
        </w:rPr>
      </w:pPr>
      <w:r w:rsidRPr="00C97AE7">
        <w:rPr>
          <w:sz w:val="28"/>
          <w:szCs w:val="28"/>
        </w:rPr>
        <w:br w:type="page"/>
      </w:r>
    </w:p>
    <w:tbl>
      <w:tblPr>
        <w:tblW w:w="5000" w:type="pct"/>
        <w:tblLook w:val="04A0" w:firstRow="1" w:lastRow="0" w:firstColumn="1" w:lastColumn="0" w:noHBand="0" w:noVBand="1"/>
      </w:tblPr>
      <w:tblGrid>
        <w:gridCol w:w="1905"/>
        <w:gridCol w:w="1633"/>
        <w:gridCol w:w="668"/>
        <w:gridCol w:w="631"/>
        <w:gridCol w:w="1254"/>
        <w:gridCol w:w="1981"/>
        <w:gridCol w:w="1306"/>
        <w:gridCol w:w="1306"/>
        <w:gridCol w:w="1306"/>
        <w:gridCol w:w="1410"/>
        <w:gridCol w:w="1736"/>
      </w:tblGrid>
      <w:tr w:rsidR="00284C30" w:rsidRPr="00C97AE7" w14:paraId="3541AEE0" w14:textId="77777777" w:rsidTr="00284C30">
        <w:trPr>
          <w:trHeight w:val="1020"/>
        </w:trPr>
        <w:tc>
          <w:tcPr>
            <w:tcW w:w="1003" w:type="pct"/>
            <w:tcBorders>
              <w:top w:val="nil"/>
              <w:left w:val="nil"/>
              <w:bottom w:val="nil"/>
              <w:right w:val="nil"/>
            </w:tcBorders>
            <w:shd w:val="clear" w:color="auto" w:fill="auto"/>
            <w:noWrap/>
            <w:vAlign w:val="bottom"/>
            <w:hideMark/>
          </w:tcPr>
          <w:p w14:paraId="4A200767" w14:textId="77777777" w:rsidR="00284C30" w:rsidRPr="00284C30" w:rsidRDefault="00284C30" w:rsidP="00284C30">
            <w:pPr>
              <w:rPr>
                <w:sz w:val="20"/>
                <w:szCs w:val="20"/>
              </w:rPr>
            </w:pPr>
          </w:p>
        </w:tc>
        <w:tc>
          <w:tcPr>
            <w:tcW w:w="399" w:type="pct"/>
            <w:tcBorders>
              <w:top w:val="nil"/>
              <w:left w:val="nil"/>
              <w:bottom w:val="nil"/>
              <w:right w:val="nil"/>
            </w:tcBorders>
            <w:shd w:val="clear" w:color="auto" w:fill="auto"/>
            <w:noWrap/>
            <w:vAlign w:val="bottom"/>
            <w:hideMark/>
          </w:tcPr>
          <w:p w14:paraId="49C8E903" w14:textId="77777777" w:rsidR="00284C30" w:rsidRPr="00284C30" w:rsidRDefault="00284C30" w:rsidP="00284C30">
            <w:pPr>
              <w:rPr>
                <w:sz w:val="20"/>
                <w:szCs w:val="20"/>
              </w:rPr>
            </w:pPr>
          </w:p>
        </w:tc>
        <w:tc>
          <w:tcPr>
            <w:tcW w:w="176" w:type="pct"/>
            <w:tcBorders>
              <w:top w:val="nil"/>
              <w:left w:val="nil"/>
              <w:bottom w:val="nil"/>
              <w:right w:val="nil"/>
            </w:tcBorders>
            <w:shd w:val="clear" w:color="auto" w:fill="auto"/>
            <w:noWrap/>
            <w:vAlign w:val="bottom"/>
            <w:hideMark/>
          </w:tcPr>
          <w:p w14:paraId="3B9FF5D3" w14:textId="77777777" w:rsidR="00284C30" w:rsidRPr="00284C30" w:rsidRDefault="00284C30" w:rsidP="00284C30">
            <w:pPr>
              <w:rPr>
                <w:sz w:val="20"/>
                <w:szCs w:val="20"/>
              </w:rPr>
            </w:pPr>
          </w:p>
        </w:tc>
        <w:tc>
          <w:tcPr>
            <w:tcW w:w="181" w:type="pct"/>
            <w:tcBorders>
              <w:top w:val="nil"/>
              <w:left w:val="nil"/>
              <w:bottom w:val="nil"/>
              <w:right w:val="nil"/>
            </w:tcBorders>
            <w:shd w:val="clear" w:color="auto" w:fill="auto"/>
            <w:noWrap/>
            <w:vAlign w:val="bottom"/>
            <w:hideMark/>
          </w:tcPr>
          <w:p w14:paraId="02A68269" w14:textId="77777777" w:rsidR="00284C30" w:rsidRPr="00284C30" w:rsidRDefault="00284C30" w:rsidP="00284C30">
            <w:pPr>
              <w:rPr>
                <w:sz w:val="20"/>
                <w:szCs w:val="20"/>
              </w:rPr>
            </w:pPr>
          </w:p>
        </w:tc>
        <w:tc>
          <w:tcPr>
            <w:tcW w:w="305" w:type="pct"/>
            <w:tcBorders>
              <w:top w:val="nil"/>
              <w:left w:val="nil"/>
              <w:bottom w:val="nil"/>
              <w:right w:val="nil"/>
            </w:tcBorders>
            <w:shd w:val="clear" w:color="auto" w:fill="auto"/>
            <w:noWrap/>
            <w:vAlign w:val="bottom"/>
            <w:hideMark/>
          </w:tcPr>
          <w:p w14:paraId="48E5B90E" w14:textId="77777777" w:rsidR="00284C30" w:rsidRPr="00284C30" w:rsidRDefault="00284C30" w:rsidP="00284C30">
            <w:pPr>
              <w:rPr>
                <w:sz w:val="20"/>
                <w:szCs w:val="20"/>
              </w:rPr>
            </w:pPr>
          </w:p>
        </w:tc>
        <w:tc>
          <w:tcPr>
            <w:tcW w:w="577" w:type="pct"/>
            <w:tcBorders>
              <w:top w:val="nil"/>
              <w:left w:val="nil"/>
              <w:bottom w:val="nil"/>
              <w:right w:val="nil"/>
            </w:tcBorders>
            <w:shd w:val="clear" w:color="auto" w:fill="auto"/>
            <w:noWrap/>
            <w:vAlign w:val="bottom"/>
            <w:hideMark/>
          </w:tcPr>
          <w:p w14:paraId="2FF92FCC" w14:textId="77777777" w:rsidR="00284C30" w:rsidRPr="00284C30" w:rsidRDefault="00284C30" w:rsidP="00284C30">
            <w:pPr>
              <w:rPr>
                <w:sz w:val="20"/>
                <w:szCs w:val="20"/>
              </w:rPr>
            </w:pPr>
          </w:p>
        </w:tc>
        <w:tc>
          <w:tcPr>
            <w:tcW w:w="430" w:type="pct"/>
            <w:tcBorders>
              <w:top w:val="nil"/>
              <w:left w:val="nil"/>
              <w:bottom w:val="nil"/>
              <w:right w:val="nil"/>
            </w:tcBorders>
            <w:shd w:val="clear" w:color="auto" w:fill="auto"/>
            <w:noWrap/>
            <w:vAlign w:val="bottom"/>
            <w:hideMark/>
          </w:tcPr>
          <w:p w14:paraId="05AB6A32" w14:textId="77777777" w:rsidR="00284C30" w:rsidRPr="00284C30" w:rsidRDefault="00284C30" w:rsidP="00284C30">
            <w:pPr>
              <w:rPr>
                <w:sz w:val="20"/>
                <w:szCs w:val="20"/>
              </w:rPr>
            </w:pPr>
          </w:p>
        </w:tc>
        <w:tc>
          <w:tcPr>
            <w:tcW w:w="357" w:type="pct"/>
            <w:tcBorders>
              <w:top w:val="nil"/>
              <w:left w:val="nil"/>
              <w:bottom w:val="nil"/>
              <w:right w:val="nil"/>
            </w:tcBorders>
            <w:shd w:val="clear" w:color="auto" w:fill="auto"/>
            <w:noWrap/>
            <w:vAlign w:val="bottom"/>
            <w:hideMark/>
          </w:tcPr>
          <w:p w14:paraId="1C15C5C6" w14:textId="77777777" w:rsidR="00284C30" w:rsidRPr="00284C30" w:rsidRDefault="00284C30" w:rsidP="00284C30">
            <w:pPr>
              <w:rPr>
                <w:sz w:val="20"/>
                <w:szCs w:val="20"/>
              </w:rPr>
            </w:pPr>
          </w:p>
        </w:tc>
        <w:tc>
          <w:tcPr>
            <w:tcW w:w="349" w:type="pct"/>
            <w:tcBorders>
              <w:top w:val="nil"/>
              <w:left w:val="nil"/>
              <w:bottom w:val="nil"/>
              <w:right w:val="nil"/>
            </w:tcBorders>
            <w:shd w:val="clear" w:color="auto" w:fill="auto"/>
            <w:noWrap/>
            <w:vAlign w:val="bottom"/>
            <w:hideMark/>
          </w:tcPr>
          <w:p w14:paraId="0A510CF5" w14:textId="77777777" w:rsidR="00284C30" w:rsidRPr="00284C30" w:rsidRDefault="00284C30" w:rsidP="00284C30">
            <w:pPr>
              <w:rPr>
                <w:sz w:val="20"/>
                <w:szCs w:val="20"/>
              </w:rPr>
            </w:pPr>
          </w:p>
        </w:tc>
        <w:tc>
          <w:tcPr>
            <w:tcW w:w="1223" w:type="pct"/>
            <w:gridSpan w:val="2"/>
            <w:tcBorders>
              <w:top w:val="nil"/>
              <w:left w:val="nil"/>
              <w:bottom w:val="nil"/>
              <w:right w:val="nil"/>
            </w:tcBorders>
            <w:shd w:val="clear" w:color="auto" w:fill="auto"/>
            <w:vAlign w:val="center"/>
            <w:hideMark/>
          </w:tcPr>
          <w:p w14:paraId="626AC62E" w14:textId="77777777" w:rsidR="00284C30" w:rsidRPr="00284C30" w:rsidRDefault="00284C30" w:rsidP="00284C30">
            <w:pPr>
              <w:rPr>
                <w:color w:val="000000"/>
              </w:rPr>
            </w:pPr>
            <w:r w:rsidRPr="00284C30">
              <w:rPr>
                <w:color w:val="000000"/>
              </w:rPr>
              <w:t>Приложение № 2                                                                                                                                                                                                                                                                                                                                                к подпрограмме 2 "Развитие архивного дела в городе Канске"</w:t>
            </w:r>
          </w:p>
        </w:tc>
      </w:tr>
      <w:tr w:rsidR="00284C30" w:rsidRPr="00C97AE7" w14:paraId="1E87D2C2" w14:textId="77777777" w:rsidTr="00284C30">
        <w:trPr>
          <w:trHeight w:val="165"/>
        </w:trPr>
        <w:tc>
          <w:tcPr>
            <w:tcW w:w="1003" w:type="pct"/>
            <w:tcBorders>
              <w:top w:val="nil"/>
              <w:left w:val="nil"/>
              <w:bottom w:val="nil"/>
              <w:right w:val="nil"/>
            </w:tcBorders>
            <w:shd w:val="clear" w:color="auto" w:fill="auto"/>
            <w:noWrap/>
            <w:vAlign w:val="bottom"/>
            <w:hideMark/>
          </w:tcPr>
          <w:p w14:paraId="33DE8AE3" w14:textId="77777777" w:rsidR="00284C30" w:rsidRPr="00284C30" w:rsidRDefault="00284C30" w:rsidP="00284C30">
            <w:pPr>
              <w:rPr>
                <w:color w:val="000000"/>
              </w:rPr>
            </w:pPr>
          </w:p>
        </w:tc>
        <w:tc>
          <w:tcPr>
            <w:tcW w:w="399" w:type="pct"/>
            <w:tcBorders>
              <w:top w:val="nil"/>
              <w:left w:val="nil"/>
              <w:bottom w:val="nil"/>
              <w:right w:val="nil"/>
            </w:tcBorders>
            <w:shd w:val="clear" w:color="auto" w:fill="auto"/>
            <w:noWrap/>
            <w:vAlign w:val="bottom"/>
            <w:hideMark/>
          </w:tcPr>
          <w:p w14:paraId="7B82F330" w14:textId="77777777" w:rsidR="00284C30" w:rsidRPr="00284C30" w:rsidRDefault="00284C30" w:rsidP="00284C30">
            <w:pPr>
              <w:rPr>
                <w:sz w:val="20"/>
                <w:szCs w:val="20"/>
              </w:rPr>
            </w:pPr>
          </w:p>
        </w:tc>
        <w:tc>
          <w:tcPr>
            <w:tcW w:w="176" w:type="pct"/>
            <w:tcBorders>
              <w:top w:val="nil"/>
              <w:left w:val="nil"/>
              <w:bottom w:val="nil"/>
              <w:right w:val="nil"/>
            </w:tcBorders>
            <w:shd w:val="clear" w:color="auto" w:fill="auto"/>
            <w:noWrap/>
            <w:vAlign w:val="bottom"/>
            <w:hideMark/>
          </w:tcPr>
          <w:p w14:paraId="69B878A3" w14:textId="77777777" w:rsidR="00284C30" w:rsidRPr="00284C30" w:rsidRDefault="00284C30" w:rsidP="00284C30">
            <w:pPr>
              <w:rPr>
                <w:sz w:val="20"/>
                <w:szCs w:val="20"/>
              </w:rPr>
            </w:pPr>
          </w:p>
        </w:tc>
        <w:tc>
          <w:tcPr>
            <w:tcW w:w="181" w:type="pct"/>
            <w:tcBorders>
              <w:top w:val="nil"/>
              <w:left w:val="nil"/>
              <w:bottom w:val="nil"/>
              <w:right w:val="nil"/>
            </w:tcBorders>
            <w:shd w:val="clear" w:color="auto" w:fill="auto"/>
            <w:noWrap/>
            <w:vAlign w:val="bottom"/>
            <w:hideMark/>
          </w:tcPr>
          <w:p w14:paraId="64F8FD53" w14:textId="77777777" w:rsidR="00284C30" w:rsidRPr="00284C30" w:rsidRDefault="00284C30" w:rsidP="00284C30">
            <w:pPr>
              <w:rPr>
                <w:sz w:val="20"/>
                <w:szCs w:val="20"/>
              </w:rPr>
            </w:pPr>
          </w:p>
        </w:tc>
        <w:tc>
          <w:tcPr>
            <w:tcW w:w="305" w:type="pct"/>
            <w:tcBorders>
              <w:top w:val="nil"/>
              <w:left w:val="nil"/>
              <w:bottom w:val="nil"/>
              <w:right w:val="nil"/>
            </w:tcBorders>
            <w:shd w:val="clear" w:color="auto" w:fill="auto"/>
            <w:noWrap/>
            <w:vAlign w:val="bottom"/>
            <w:hideMark/>
          </w:tcPr>
          <w:p w14:paraId="3F1B3983" w14:textId="77777777" w:rsidR="00284C30" w:rsidRPr="00284C30" w:rsidRDefault="00284C30" w:rsidP="00284C30">
            <w:pPr>
              <w:rPr>
                <w:sz w:val="20"/>
                <w:szCs w:val="20"/>
              </w:rPr>
            </w:pPr>
          </w:p>
        </w:tc>
        <w:tc>
          <w:tcPr>
            <w:tcW w:w="577" w:type="pct"/>
            <w:tcBorders>
              <w:top w:val="nil"/>
              <w:left w:val="nil"/>
              <w:bottom w:val="nil"/>
              <w:right w:val="nil"/>
            </w:tcBorders>
            <w:shd w:val="clear" w:color="auto" w:fill="auto"/>
            <w:noWrap/>
            <w:vAlign w:val="bottom"/>
            <w:hideMark/>
          </w:tcPr>
          <w:p w14:paraId="127A20B2" w14:textId="77777777" w:rsidR="00284C30" w:rsidRPr="00284C30" w:rsidRDefault="00284C30" w:rsidP="00284C30">
            <w:pPr>
              <w:rPr>
                <w:sz w:val="20"/>
                <w:szCs w:val="20"/>
              </w:rPr>
            </w:pPr>
          </w:p>
        </w:tc>
        <w:tc>
          <w:tcPr>
            <w:tcW w:w="430" w:type="pct"/>
            <w:tcBorders>
              <w:top w:val="nil"/>
              <w:left w:val="nil"/>
              <w:bottom w:val="nil"/>
              <w:right w:val="nil"/>
            </w:tcBorders>
            <w:shd w:val="clear" w:color="auto" w:fill="auto"/>
            <w:noWrap/>
            <w:vAlign w:val="bottom"/>
            <w:hideMark/>
          </w:tcPr>
          <w:p w14:paraId="724518CA" w14:textId="77777777" w:rsidR="00284C30" w:rsidRPr="00284C30" w:rsidRDefault="00284C30" w:rsidP="00284C30">
            <w:pPr>
              <w:rPr>
                <w:sz w:val="20"/>
                <w:szCs w:val="20"/>
              </w:rPr>
            </w:pPr>
          </w:p>
        </w:tc>
        <w:tc>
          <w:tcPr>
            <w:tcW w:w="357" w:type="pct"/>
            <w:tcBorders>
              <w:top w:val="nil"/>
              <w:left w:val="nil"/>
              <w:bottom w:val="nil"/>
              <w:right w:val="nil"/>
            </w:tcBorders>
            <w:shd w:val="clear" w:color="auto" w:fill="auto"/>
            <w:noWrap/>
            <w:vAlign w:val="bottom"/>
            <w:hideMark/>
          </w:tcPr>
          <w:p w14:paraId="5FD4EC33" w14:textId="77777777" w:rsidR="00284C30" w:rsidRPr="00284C30" w:rsidRDefault="00284C30" w:rsidP="00284C30">
            <w:pPr>
              <w:rPr>
                <w:sz w:val="20"/>
                <w:szCs w:val="20"/>
              </w:rPr>
            </w:pPr>
          </w:p>
        </w:tc>
        <w:tc>
          <w:tcPr>
            <w:tcW w:w="349" w:type="pct"/>
            <w:tcBorders>
              <w:top w:val="nil"/>
              <w:left w:val="nil"/>
              <w:bottom w:val="nil"/>
              <w:right w:val="nil"/>
            </w:tcBorders>
            <w:shd w:val="clear" w:color="auto" w:fill="auto"/>
            <w:noWrap/>
            <w:vAlign w:val="bottom"/>
            <w:hideMark/>
          </w:tcPr>
          <w:p w14:paraId="0676533F" w14:textId="77777777" w:rsidR="00284C30" w:rsidRPr="00284C30" w:rsidRDefault="00284C30" w:rsidP="00284C30">
            <w:pPr>
              <w:rPr>
                <w:sz w:val="20"/>
                <w:szCs w:val="20"/>
              </w:rPr>
            </w:pPr>
          </w:p>
        </w:tc>
        <w:tc>
          <w:tcPr>
            <w:tcW w:w="353" w:type="pct"/>
            <w:tcBorders>
              <w:top w:val="nil"/>
              <w:left w:val="nil"/>
              <w:bottom w:val="nil"/>
              <w:right w:val="nil"/>
            </w:tcBorders>
            <w:shd w:val="clear" w:color="auto" w:fill="auto"/>
            <w:vAlign w:val="center"/>
            <w:hideMark/>
          </w:tcPr>
          <w:p w14:paraId="04644EE3" w14:textId="77777777" w:rsidR="00284C30" w:rsidRPr="00284C30" w:rsidRDefault="00284C30" w:rsidP="00284C30">
            <w:pPr>
              <w:rPr>
                <w:sz w:val="20"/>
                <w:szCs w:val="20"/>
              </w:rPr>
            </w:pPr>
          </w:p>
        </w:tc>
        <w:tc>
          <w:tcPr>
            <w:tcW w:w="870" w:type="pct"/>
            <w:tcBorders>
              <w:top w:val="nil"/>
              <w:left w:val="nil"/>
              <w:bottom w:val="nil"/>
              <w:right w:val="nil"/>
            </w:tcBorders>
            <w:shd w:val="clear" w:color="auto" w:fill="auto"/>
            <w:noWrap/>
            <w:vAlign w:val="center"/>
            <w:hideMark/>
          </w:tcPr>
          <w:p w14:paraId="17331A62" w14:textId="77777777" w:rsidR="00284C30" w:rsidRPr="00284C30" w:rsidRDefault="00284C30" w:rsidP="00284C30">
            <w:pPr>
              <w:rPr>
                <w:sz w:val="20"/>
                <w:szCs w:val="20"/>
              </w:rPr>
            </w:pPr>
          </w:p>
        </w:tc>
      </w:tr>
      <w:tr w:rsidR="00284C30" w:rsidRPr="00284C30" w14:paraId="1A2FCAF8" w14:textId="77777777" w:rsidTr="00284C30">
        <w:trPr>
          <w:trHeight w:val="315"/>
        </w:trPr>
        <w:tc>
          <w:tcPr>
            <w:tcW w:w="5000" w:type="pct"/>
            <w:gridSpan w:val="11"/>
            <w:tcBorders>
              <w:top w:val="nil"/>
              <w:left w:val="nil"/>
              <w:bottom w:val="nil"/>
              <w:right w:val="nil"/>
            </w:tcBorders>
            <w:shd w:val="clear" w:color="auto" w:fill="auto"/>
            <w:noWrap/>
            <w:vAlign w:val="bottom"/>
            <w:hideMark/>
          </w:tcPr>
          <w:p w14:paraId="5BAD15F2" w14:textId="77777777" w:rsidR="00284C30" w:rsidRPr="00284C30" w:rsidRDefault="00284C30" w:rsidP="00284C30">
            <w:pPr>
              <w:jc w:val="center"/>
              <w:rPr>
                <w:color w:val="000000"/>
              </w:rPr>
            </w:pPr>
            <w:r w:rsidRPr="00284C30">
              <w:rPr>
                <w:color w:val="000000"/>
              </w:rPr>
              <w:t xml:space="preserve">Перечень мероприятий подпрограммы  «Развитие архивного дела в городе Канске» </w:t>
            </w:r>
          </w:p>
        </w:tc>
      </w:tr>
      <w:tr w:rsidR="00284C30" w:rsidRPr="00C97AE7" w14:paraId="07508C40" w14:textId="77777777" w:rsidTr="00284C30">
        <w:trPr>
          <w:trHeight w:val="300"/>
        </w:trPr>
        <w:tc>
          <w:tcPr>
            <w:tcW w:w="1003" w:type="pct"/>
            <w:tcBorders>
              <w:top w:val="nil"/>
              <w:left w:val="nil"/>
              <w:bottom w:val="nil"/>
              <w:right w:val="nil"/>
            </w:tcBorders>
            <w:shd w:val="clear" w:color="auto" w:fill="auto"/>
            <w:noWrap/>
            <w:vAlign w:val="bottom"/>
            <w:hideMark/>
          </w:tcPr>
          <w:p w14:paraId="368A4EB5" w14:textId="77777777" w:rsidR="00284C30" w:rsidRPr="00284C30" w:rsidRDefault="00284C30" w:rsidP="00284C30">
            <w:pPr>
              <w:jc w:val="center"/>
              <w:rPr>
                <w:color w:val="000000"/>
              </w:rPr>
            </w:pPr>
          </w:p>
        </w:tc>
        <w:tc>
          <w:tcPr>
            <w:tcW w:w="399" w:type="pct"/>
            <w:tcBorders>
              <w:top w:val="nil"/>
              <w:left w:val="nil"/>
              <w:bottom w:val="nil"/>
              <w:right w:val="nil"/>
            </w:tcBorders>
            <w:shd w:val="clear" w:color="auto" w:fill="auto"/>
            <w:noWrap/>
            <w:vAlign w:val="bottom"/>
            <w:hideMark/>
          </w:tcPr>
          <w:p w14:paraId="72FA3B96" w14:textId="77777777" w:rsidR="00284C30" w:rsidRPr="00284C30" w:rsidRDefault="00284C30" w:rsidP="00284C30">
            <w:pPr>
              <w:rPr>
                <w:sz w:val="20"/>
                <w:szCs w:val="20"/>
              </w:rPr>
            </w:pPr>
          </w:p>
        </w:tc>
        <w:tc>
          <w:tcPr>
            <w:tcW w:w="176" w:type="pct"/>
            <w:tcBorders>
              <w:top w:val="nil"/>
              <w:left w:val="nil"/>
              <w:bottom w:val="nil"/>
              <w:right w:val="nil"/>
            </w:tcBorders>
            <w:shd w:val="clear" w:color="auto" w:fill="auto"/>
            <w:noWrap/>
            <w:vAlign w:val="bottom"/>
            <w:hideMark/>
          </w:tcPr>
          <w:p w14:paraId="04CCCE6D" w14:textId="77777777" w:rsidR="00284C30" w:rsidRPr="00284C30" w:rsidRDefault="00284C30" w:rsidP="00284C30">
            <w:pPr>
              <w:rPr>
                <w:sz w:val="20"/>
                <w:szCs w:val="20"/>
              </w:rPr>
            </w:pPr>
          </w:p>
        </w:tc>
        <w:tc>
          <w:tcPr>
            <w:tcW w:w="181" w:type="pct"/>
            <w:tcBorders>
              <w:top w:val="nil"/>
              <w:left w:val="nil"/>
              <w:bottom w:val="nil"/>
              <w:right w:val="nil"/>
            </w:tcBorders>
            <w:shd w:val="clear" w:color="auto" w:fill="auto"/>
            <w:noWrap/>
            <w:vAlign w:val="bottom"/>
            <w:hideMark/>
          </w:tcPr>
          <w:p w14:paraId="4017D27C" w14:textId="77777777" w:rsidR="00284C30" w:rsidRPr="00284C30" w:rsidRDefault="00284C30" w:rsidP="00284C30">
            <w:pPr>
              <w:rPr>
                <w:sz w:val="20"/>
                <w:szCs w:val="20"/>
              </w:rPr>
            </w:pPr>
          </w:p>
        </w:tc>
        <w:tc>
          <w:tcPr>
            <w:tcW w:w="305" w:type="pct"/>
            <w:tcBorders>
              <w:top w:val="nil"/>
              <w:left w:val="nil"/>
              <w:bottom w:val="nil"/>
              <w:right w:val="nil"/>
            </w:tcBorders>
            <w:shd w:val="clear" w:color="auto" w:fill="auto"/>
            <w:noWrap/>
            <w:vAlign w:val="bottom"/>
            <w:hideMark/>
          </w:tcPr>
          <w:p w14:paraId="6CF2C34C" w14:textId="77777777" w:rsidR="00284C30" w:rsidRPr="00284C30" w:rsidRDefault="00284C30" w:rsidP="00284C30">
            <w:pPr>
              <w:rPr>
                <w:sz w:val="20"/>
                <w:szCs w:val="20"/>
              </w:rPr>
            </w:pPr>
          </w:p>
        </w:tc>
        <w:tc>
          <w:tcPr>
            <w:tcW w:w="577" w:type="pct"/>
            <w:tcBorders>
              <w:top w:val="nil"/>
              <w:left w:val="nil"/>
              <w:bottom w:val="nil"/>
              <w:right w:val="nil"/>
            </w:tcBorders>
            <w:shd w:val="clear" w:color="auto" w:fill="auto"/>
            <w:noWrap/>
            <w:vAlign w:val="bottom"/>
            <w:hideMark/>
          </w:tcPr>
          <w:p w14:paraId="383B3C29" w14:textId="77777777" w:rsidR="00284C30" w:rsidRPr="00284C30" w:rsidRDefault="00284C30" w:rsidP="00284C30">
            <w:pPr>
              <w:rPr>
                <w:sz w:val="20"/>
                <w:szCs w:val="20"/>
              </w:rPr>
            </w:pPr>
          </w:p>
        </w:tc>
        <w:tc>
          <w:tcPr>
            <w:tcW w:w="430" w:type="pct"/>
            <w:tcBorders>
              <w:top w:val="nil"/>
              <w:left w:val="nil"/>
              <w:bottom w:val="nil"/>
              <w:right w:val="nil"/>
            </w:tcBorders>
            <w:shd w:val="clear" w:color="auto" w:fill="auto"/>
            <w:noWrap/>
            <w:vAlign w:val="bottom"/>
            <w:hideMark/>
          </w:tcPr>
          <w:p w14:paraId="537FCCFB" w14:textId="77777777" w:rsidR="00284C30" w:rsidRPr="00284C30" w:rsidRDefault="00284C30" w:rsidP="00284C30">
            <w:pPr>
              <w:rPr>
                <w:sz w:val="20"/>
                <w:szCs w:val="20"/>
              </w:rPr>
            </w:pPr>
          </w:p>
        </w:tc>
        <w:tc>
          <w:tcPr>
            <w:tcW w:w="357" w:type="pct"/>
            <w:tcBorders>
              <w:top w:val="nil"/>
              <w:left w:val="nil"/>
              <w:bottom w:val="nil"/>
              <w:right w:val="nil"/>
            </w:tcBorders>
            <w:shd w:val="clear" w:color="auto" w:fill="auto"/>
            <w:noWrap/>
            <w:vAlign w:val="bottom"/>
            <w:hideMark/>
          </w:tcPr>
          <w:p w14:paraId="68E79C16" w14:textId="77777777" w:rsidR="00284C30" w:rsidRPr="00284C30" w:rsidRDefault="00284C30" w:rsidP="00284C30">
            <w:pPr>
              <w:rPr>
                <w:sz w:val="20"/>
                <w:szCs w:val="20"/>
              </w:rPr>
            </w:pPr>
          </w:p>
        </w:tc>
        <w:tc>
          <w:tcPr>
            <w:tcW w:w="349" w:type="pct"/>
            <w:tcBorders>
              <w:top w:val="nil"/>
              <w:left w:val="nil"/>
              <w:bottom w:val="nil"/>
              <w:right w:val="nil"/>
            </w:tcBorders>
            <w:shd w:val="clear" w:color="auto" w:fill="auto"/>
            <w:noWrap/>
            <w:vAlign w:val="bottom"/>
            <w:hideMark/>
          </w:tcPr>
          <w:p w14:paraId="185BEF35" w14:textId="77777777" w:rsidR="00284C30" w:rsidRPr="00284C30" w:rsidRDefault="00284C30" w:rsidP="00284C30">
            <w:pPr>
              <w:rPr>
                <w:sz w:val="20"/>
                <w:szCs w:val="20"/>
              </w:rPr>
            </w:pPr>
          </w:p>
        </w:tc>
        <w:tc>
          <w:tcPr>
            <w:tcW w:w="353" w:type="pct"/>
            <w:tcBorders>
              <w:top w:val="nil"/>
              <w:left w:val="nil"/>
              <w:bottom w:val="nil"/>
              <w:right w:val="nil"/>
            </w:tcBorders>
            <w:shd w:val="clear" w:color="auto" w:fill="auto"/>
            <w:noWrap/>
            <w:vAlign w:val="bottom"/>
            <w:hideMark/>
          </w:tcPr>
          <w:p w14:paraId="19F4775C" w14:textId="77777777" w:rsidR="00284C30" w:rsidRPr="00284C30" w:rsidRDefault="00284C30" w:rsidP="00284C30">
            <w:pPr>
              <w:rPr>
                <w:sz w:val="20"/>
                <w:szCs w:val="20"/>
              </w:rPr>
            </w:pPr>
          </w:p>
        </w:tc>
        <w:tc>
          <w:tcPr>
            <w:tcW w:w="870" w:type="pct"/>
            <w:tcBorders>
              <w:top w:val="nil"/>
              <w:left w:val="nil"/>
              <w:bottom w:val="nil"/>
              <w:right w:val="nil"/>
            </w:tcBorders>
            <w:shd w:val="clear" w:color="auto" w:fill="auto"/>
            <w:noWrap/>
            <w:vAlign w:val="bottom"/>
            <w:hideMark/>
          </w:tcPr>
          <w:p w14:paraId="5293B340" w14:textId="77777777" w:rsidR="00284C30" w:rsidRPr="00284C30" w:rsidRDefault="00284C30" w:rsidP="00284C30">
            <w:pPr>
              <w:rPr>
                <w:sz w:val="20"/>
                <w:szCs w:val="20"/>
              </w:rPr>
            </w:pPr>
          </w:p>
        </w:tc>
      </w:tr>
      <w:tr w:rsidR="00284C30" w:rsidRPr="00284C30" w14:paraId="51025C0A" w14:textId="77777777" w:rsidTr="00284C30">
        <w:trPr>
          <w:trHeight w:val="720"/>
        </w:trPr>
        <w:tc>
          <w:tcPr>
            <w:tcW w:w="100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821193D" w14:textId="77777777" w:rsidR="00284C30" w:rsidRPr="00284C30" w:rsidRDefault="00284C30" w:rsidP="00284C30">
            <w:pPr>
              <w:jc w:val="center"/>
              <w:rPr>
                <w:color w:val="000000"/>
                <w:sz w:val="22"/>
                <w:szCs w:val="22"/>
              </w:rPr>
            </w:pPr>
            <w:r w:rsidRPr="00284C30">
              <w:rPr>
                <w:color w:val="000000"/>
                <w:sz w:val="22"/>
                <w:szCs w:val="22"/>
              </w:rPr>
              <w:t>Наименование  программы, подпрограммы</w:t>
            </w:r>
          </w:p>
        </w:tc>
        <w:tc>
          <w:tcPr>
            <w:tcW w:w="39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8D21685" w14:textId="77777777" w:rsidR="00284C30" w:rsidRPr="00284C30" w:rsidRDefault="00284C30" w:rsidP="00284C30">
            <w:pPr>
              <w:jc w:val="center"/>
              <w:rPr>
                <w:color w:val="000000"/>
                <w:sz w:val="22"/>
                <w:szCs w:val="22"/>
              </w:rPr>
            </w:pPr>
            <w:r w:rsidRPr="00284C30">
              <w:rPr>
                <w:color w:val="000000"/>
                <w:sz w:val="22"/>
                <w:szCs w:val="22"/>
              </w:rPr>
              <w:t xml:space="preserve">ГРБС </w:t>
            </w:r>
          </w:p>
        </w:tc>
        <w:tc>
          <w:tcPr>
            <w:tcW w:w="1239" w:type="pct"/>
            <w:gridSpan w:val="4"/>
            <w:tcBorders>
              <w:top w:val="single" w:sz="4" w:space="0" w:color="auto"/>
              <w:left w:val="nil"/>
              <w:bottom w:val="single" w:sz="4" w:space="0" w:color="auto"/>
              <w:right w:val="single" w:sz="4" w:space="0" w:color="auto"/>
            </w:tcBorders>
            <w:shd w:val="clear" w:color="000000" w:fill="FFFFFF"/>
            <w:vAlign w:val="center"/>
            <w:hideMark/>
          </w:tcPr>
          <w:p w14:paraId="5EB6D298" w14:textId="77777777" w:rsidR="00284C30" w:rsidRPr="00284C30" w:rsidRDefault="00284C30" w:rsidP="00284C30">
            <w:pPr>
              <w:jc w:val="center"/>
              <w:rPr>
                <w:color w:val="000000"/>
                <w:sz w:val="22"/>
                <w:szCs w:val="22"/>
              </w:rPr>
            </w:pPr>
            <w:r w:rsidRPr="00284C30">
              <w:rPr>
                <w:color w:val="000000"/>
                <w:sz w:val="22"/>
                <w:szCs w:val="22"/>
              </w:rPr>
              <w:t>Код бюджетной классификации</w:t>
            </w:r>
          </w:p>
        </w:tc>
        <w:tc>
          <w:tcPr>
            <w:tcW w:w="1489" w:type="pct"/>
            <w:gridSpan w:val="4"/>
            <w:tcBorders>
              <w:top w:val="single" w:sz="4" w:space="0" w:color="auto"/>
              <w:left w:val="nil"/>
              <w:bottom w:val="single" w:sz="4" w:space="0" w:color="auto"/>
              <w:right w:val="single" w:sz="4" w:space="0" w:color="auto"/>
            </w:tcBorders>
            <w:shd w:val="clear" w:color="auto" w:fill="auto"/>
            <w:vAlign w:val="center"/>
            <w:hideMark/>
          </w:tcPr>
          <w:p w14:paraId="26B9E8BD" w14:textId="77777777" w:rsidR="00284C30" w:rsidRPr="00284C30" w:rsidRDefault="00284C30" w:rsidP="00284C30">
            <w:pPr>
              <w:jc w:val="center"/>
              <w:rPr>
                <w:color w:val="000000"/>
                <w:sz w:val="22"/>
                <w:szCs w:val="22"/>
              </w:rPr>
            </w:pPr>
            <w:r w:rsidRPr="00284C30">
              <w:rPr>
                <w:color w:val="000000"/>
                <w:sz w:val="22"/>
                <w:szCs w:val="22"/>
              </w:rPr>
              <w:t>Расходы по годам реализации программы (рублей)</w:t>
            </w:r>
          </w:p>
        </w:tc>
        <w:tc>
          <w:tcPr>
            <w:tcW w:w="870"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5225421" w14:textId="77777777" w:rsidR="00284C30" w:rsidRPr="00284C30" w:rsidRDefault="00284C30" w:rsidP="00284C30">
            <w:pPr>
              <w:jc w:val="center"/>
              <w:rPr>
                <w:color w:val="000000"/>
                <w:sz w:val="22"/>
                <w:szCs w:val="22"/>
              </w:rPr>
            </w:pPr>
            <w:r w:rsidRPr="00284C30">
              <w:rPr>
                <w:color w:val="000000"/>
                <w:sz w:val="22"/>
                <w:szCs w:val="22"/>
              </w:rPr>
              <w:t>Ожидаемый непосредственный результат (краткое описание)от реализации подпрограммного мероприятия (в том числе в натуральном выражении)</w:t>
            </w:r>
          </w:p>
        </w:tc>
      </w:tr>
      <w:tr w:rsidR="00284C30" w:rsidRPr="00C97AE7" w14:paraId="3ED372ED" w14:textId="77777777" w:rsidTr="00284C30">
        <w:trPr>
          <w:trHeight w:val="1215"/>
        </w:trPr>
        <w:tc>
          <w:tcPr>
            <w:tcW w:w="1003" w:type="pct"/>
            <w:vMerge/>
            <w:tcBorders>
              <w:top w:val="single" w:sz="4" w:space="0" w:color="auto"/>
              <w:left w:val="single" w:sz="4" w:space="0" w:color="auto"/>
              <w:bottom w:val="single" w:sz="4" w:space="0" w:color="auto"/>
              <w:right w:val="single" w:sz="4" w:space="0" w:color="auto"/>
            </w:tcBorders>
            <w:vAlign w:val="center"/>
            <w:hideMark/>
          </w:tcPr>
          <w:p w14:paraId="6291D49B" w14:textId="77777777" w:rsidR="00284C30" w:rsidRPr="00284C30" w:rsidRDefault="00284C30" w:rsidP="00284C30">
            <w:pPr>
              <w:rPr>
                <w:color w:val="000000"/>
                <w:sz w:val="22"/>
                <w:szCs w:val="22"/>
              </w:rPr>
            </w:pPr>
          </w:p>
        </w:tc>
        <w:tc>
          <w:tcPr>
            <w:tcW w:w="399" w:type="pct"/>
            <w:vMerge/>
            <w:tcBorders>
              <w:top w:val="single" w:sz="4" w:space="0" w:color="auto"/>
              <w:left w:val="single" w:sz="4" w:space="0" w:color="auto"/>
              <w:bottom w:val="single" w:sz="4" w:space="0" w:color="auto"/>
              <w:right w:val="single" w:sz="4" w:space="0" w:color="auto"/>
            </w:tcBorders>
            <w:vAlign w:val="center"/>
            <w:hideMark/>
          </w:tcPr>
          <w:p w14:paraId="0F962A82" w14:textId="77777777" w:rsidR="00284C30" w:rsidRPr="00284C30" w:rsidRDefault="00284C30" w:rsidP="00284C30">
            <w:pPr>
              <w:rPr>
                <w:color w:val="000000"/>
                <w:sz w:val="22"/>
                <w:szCs w:val="22"/>
              </w:rPr>
            </w:pPr>
          </w:p>
        </w:tc>
        <w:tc>
          <w:tcPr>
            <w:tcW w:w="176" w:type="pct"/>
            <w:tcBorders>
              <w:top w:val="nil"/>
              <w:left w:val="nil"/>
              <w:bottom w:val="single" w:sz="4" w:space="0" w:color="auto"/>
              <w:right w:val="nil"/>
            </w:tcBorders>
            <w:shd w:val="clear" w:color="000000" w:fill="FFFFFF"/>
            <w:vAlign w:val="center"/>
            <w:hideMark/>
          </w:tcPr>
          <w:p w14:paraId="0EE97BCC" w14:textId="77777777" w:rsidR="00284C30" w:rsidRPr="00284C30" w:rsidRDefault="00284C30" w:rsidP="00284C30">
            <w:pPr>
              <w:jc w:val="center"/>
              <w:rPr>
                <w:color w:val="000000"/>
                <w:sz w:val="22"/>
                <w:szCs w:val="22"/>
              </w:rPr>
            </w:pPr>
            <w:r w:rsidRPr="00284C30">
              <w:rPr>
                <w:color w:val="000000"/>
                <w:sz w:val="22"/>
                <w:szCs w:val="22"/>
              </w:rPr>
              <w:t>ГРБС</w:t>
            </w:r>
          </w:p>
        </w:tc>
        <w:tc>
          <w:tcPr>
            <w:tcW w:w="181" w:type="pct"/>
            <w:tcBorders>
              <w:top w:val="nil"/>
              <w:left w:val="single" w:sz="4" w:space="0" w:color="auto"/>
              <w:bottom w:val="single" w:sz="4" w:space="0" w:color="auto"/>
              <w:right w:val="single" w:sz="4" w:space="0" w:color="auto"/>
            </w:tcBorders>
            <w:shd w:val="clear" w:color="000000" w:fill="FFFFFF"/>
            <w:vAlign w:val="center"/>
            <w:hideMark/>
          </w:tcPr>
          <w:p w14:paraId="2E3EE7EC" w14:textId="77777777" w:rsidR="00284C30" w:rsidRPr="00284C30" w:rsidRDefault="00284C30" w:rsidP="00284C30">
            <w:pPr>
              <w:jc w:val="center"/>
              <w:rPr>
                <w:color w:val="000000"/>
                <w:sz w:val="22"/>
                <w:szCs w:val="22"/>
              </w:rPr>
            </w:pPr>
            <w:proofErr w:type="spellStart"/>
            <w:r w:rsidRPr="00284C30">
              <w:rPr>
                <w:color w:val="000000"/>
                <w:sz w:val="22"/>
                <w:szCs w:val="22"/>
              </w:rPr>
              <w:t>РзПр</w:t>
            </w:r>
            <w:proofErr w:type="spellEnd"/>
          </w:p>
        </w:tc>
        <w:tc>
          <w:tcPr>
            <w:tcW w:w="305" w:type="pct"/>
            <w:tcBorders>
              <w:top w:val="nil"/>
              <w:left w:val="nil"/>
              <w:bottom w:val="single" w:sz="4" w:space="0" w:color="auto"/>
              <w:right w:val="single" w:sz="4" w:space="0" w:color="auto"/>
            </w:tcBorders>
            <w:shd w:val="clear" w:color="000000" w:fill="FFFFFF"/>
            <w:vAlign w:val="center"/>
            <w:hideMark/>
          </w:tcPr>
          <w:p w14:paraId="3E542605" w14:textId="77777777" w:rsidR="00284C30" w:rsidRPr="00284C30" w:rsidRDefault="00284C30" w:rsidP="00284C30">
            <w:pPr>
              <w:jc w:val="center"/>
              <w:rPr>
                <w:color w:val="000000"/>
                <w:sz w:val="22"/>
                <w:szCs w:val="22"/>
              </w:rPr>
            </w:pPr>
            <w:r w:rsidRPr="00284C30">
              <w:rPr>
                <w:color w:val="000000"/>
                <w:sz w:val="22"/>
                <w:szCs w:val="22"/>
              </w:rPr>
              <w:t>ЦСР</w:t>
            </w:r>
          </w:p>
        </w:tc>
        <w:tc>
          <w:tcPr>
            <w:tcW w:w="577" w:type="pct"/>
            <w:tcBorders>
              <w:top w:val="nil"/>
              <w:left w:val="nil"/>
              <w:bottom w:val="single" w:sz="4" w:space="0" w:color="auto"/>
              <w:right w:val="single" w:sz="4" w:space="0" w:color="auto"/>
            </w:tcBorders>
            <w:shd w:val="clear" w:color="000000" w:fill="FFFFFF"/>
            <w:vAlign w:val="center"/>
            <w:hideMark/>
          </w:tcPr>
          <w:p w14:paraId="3D436D20" w14:textId="77777777" w:rsidR="00284C30" w:rsidRPr="00284C30" w:rsidRDefault="00284C30" w:rsidP="00284C30">
            <w:pPr>
              <w:jc w:val="center"/>
              <w:rPr>
                <w:color w:val="000000"/>
                <w:sz w:val="22"/>
                <w:szCs w:val="22"/>
              </w:rPr>
            </w:pPr>
            <w:r w:rsidRPr="00284C30">
              <w:rPr>
                <w:color w:val="000000"/>
                <w:sz w:val="22"/>
                <w:szCs w:val="22"/>
              </w:rPr>
              <w:t>ВР</w:t>
            </w:r>
          </w:p>
        </w:tc>
        <w:tc>
          <w:tcPr>
            <w:tcW w:w="430" w:type="pct"/>
            <w:tcBorders>
              <w:top w:val="nil"/>
              <w:left w:val="nil"/>
              <w:bottom w:val="single" w:sz="4" w:space="0" w:color="auto"/>
              <w:right w:val="single" w:sz="4" w:space="0" w:color="auto"/>
            </w:tcBorders>
            <w:shd w:val="clear" w:color="000000" w:fill="FFFFFF"/>
            <w:vAlign w:val="center"/>
            <w:hideMark/>
          </w:tcPr>
          <w:p w14:paraId="5EBE4043" w14:textId="77777777" w:rsidR="00284C30" w:rsidRPr="00284C30" w:rsidRDefault="00284C30" w:rsidP="00284C30">
            <w:pPr>
              <w:jc w:val="center"/>
              <w:rPr>
                <w:color w:val="000000"/>
                <w:sz w:val="22"/>
                <w:szCs w:val="22"/>
              </w:rPr>
            </w:pPr>
            <w:r w:rsidRPr="00284C30">
              <w:rPr>
                <w:color w:val="000000"/>
                <w:sz w:val="22"/>
                <w:szCs w:val="22"/>
              </w:rPr>
              <w:t>2022 год</w:t>
            </w:r>
          </w:p>
        </w:tc>
        <w:tc>
          <w:tcPr>
            <w:tcW w:w="357" w:type="pct"/>
            <w:tcBorders>
              <w:top w:val="nil"/>
              <w:left w:val="nil"/>
              <w:bottom w:val="single" w:sz="4" w:space="0" w:color="auto"/>
              <w:right w:val="single" w:sz="4" w:space="0" w:color="auto"/>
            </w:tcBorders>
            <w:shd w:val="clear" w:color="000000" w:fill="FFFFFF"/>
            <w:vAlign w:val="center"/>
            <w:hideMark/>
          </w:tcPr>
          <w:p w14:paraId="43B429CC" w14:textId="77777777" w:rsidR="00284C30" w:rsidRPr="00284C30" w:rsidRDefault="00284C30" w:rsidP="00284C30">
            <w:pPr>
              <w:jc w:val="center"/>
              <w:rPr>
                <w:color w:val="000000"/>
                <w:sz w:val="22"/>
                <w:szCs w:val="22"/>
              </w:rPr>
            </w:pPr>
            <w:r w:rsidRPr="00284C30">
              <w:rPr>
                <w:color w:val="000000"/>
                <w:sz w:val="22"/>
                <w:szCs w:val="22"/>
              </w:rPr>
              <w:t>2023 год</w:t>
            </w:r>
          </w:p>
        </w:tc>
        <w:tc>
          <w:tcPr>
            <w:tcW w:w="349" w:type="pct"/>
            <w:tcBorders>
              <w:top w:val="nil"/>
              <w:left w:val="nil"/>
              <w:bottom w:val="single" w:sz="4" w:space="0" w:color="auto"/>
              <w:right w:val="single" w:sz="4" w:space="0" w:color="auto"/>
            </w:tcBorders>
            <w:shd w:val="clear" w:color="000000" w:fill="FFFFFF"/>
            <w:vAlign w:val="center"/>
            <w:hideMark/>
          </w:tcPr>
          <w:p w14:paraId="71B460AE" w14:textId="77777777" w:rsidR="00284C30" w:rsidRPr="00284C30" w:rsidRDefault="00284C30" w:rsidP="00284C30">
            <w:pPr>
              <w:jc w:val="center"/>
              <w:rPr>
                <w:color w:val="000000"/>
                <w:sz w:val="22"/>
                <w:szCs w:val="22"/>
              </w:rPr>
            </w:pPr>
            <w:r w:rsidRPr="00284C30">
              <w:rPr>
                <w:color w:val="000000"/>
                <w:sz w:val="22"/>
                <w:szCs w:val="22"/>
              </w:rPr>
              <w:t>2024 год</w:t>
            </w:r>
          </w:p>
        </w:tc>
        <w:tc>
          <w:tcPr>
            <w:tcW w:w="353" w:type="pct"/>
            <w:tcBorders>
              <w:top w:val="nil"/>
              <w:left w:val="nil"/>
              <w:bottom w:val="single" w:sz="4" w:space="0" w:color="auto"/>
              <w:right w:val="single" w:sz="4" w:space="0" w:color="auto"/>
            </w:tcBorders>
            <w:shd w:val="clear" w:color="000000" w:fill="FFFFFF"/>
            <w:vAlign w:val="center"/>
            <w:hideMark/>
          </w:tcPr>
          <w:p w14:paraId="2FEDF0CB" w14:textId="77777777" w:rsidR="00284C30" w:rsidRPr="00284C30" w:rsidRDefault="00284C30" w:rsidP="00284C30">
            <w:pPr>
              <w:jc w:val="center"/>
              <w:rPr>
                <w:color w:val="000000"/>
                <w:sz w:val="22"/>
                <w:szCs w:val="22"/>
              </w:rPr>
            </w:pPr>
            <w:r w:rsidRPr="00284C30">
              <w:rPr>
                <w:color w:val="000000"/>
                <w:sz w:val="22"/>
                <w:szCs w:val="22"/>
              </w:rPr>
              <w:t>итого на 2022-2024 годы</w:t>
            </w:r>
          </w:p>
        </w:tc>
        <w:tc>
          <w:tcPr>
            <w:tcW w:w="870" w:type="pct"/>
            <w:vMerge/>
            <w:tcBorders>
              <w:top w:val="single" w:sz="4" w:space="0" w:color="auto"/>
              <w:left w:val="single" w:sz="4" w:space="0" w:color="auto"/>
              <w:bottom w:val="single" w:sz="4" w:space="0" w:color="000000"/>
              <w:right w:val="single" w:sz="4" w:space="0" w:color="auto"/>
            </w:tcBorders>
            <w:vAlign w:val="center"/>
            <w:hideMark/>
          </w:tcPr>
          <w:p w14:paraId="563B5FB4" w14:textId="77777777" w:rsidR="00284C30" w:rsidRPr="00284C30" w:rsidRDefault="00284C30" w:rsidP="00284C30">
            <w:pPr>
              <w:rPr>
                <w:color w:val="000000"/>
                <w:sz w:val="22"/>
                <w:szCs w:val="22"/>
              </w:rPr>
            </w:pPr>
          </w:p>
        </w:tc>
      </w:tr>
      <w:tr w:rsidR="00284C30" w:rsidRPr="00C97AE7" w14:paraId="427D5A33" w14:textId="77777777" w:rsidTr="00284C30">
        <w:trPr>
          <w:trHeight w:val="375"/>
        </w:trPr>
        <w:tc>
          <w:tcPr>
            <w:tcW w:w="1003" w:type="pct"/>
            <w:tcBorders>
              <w:top w:val="nil"/>
              <w:left w:val="single" w:sz="4" w:space="0" w:color="auto"/>
              <w:bottom w:val="single" w:sz="4" w:space="0" w:color="auto"/>
              <w:right w:val="single" w:sz="4" w:space="0" w:color="auto"/>
            </w:tcBorders>
            <w:shd w:val="clear" w:color="000000" w:fill="FFFFFF"/>
            <w:vAlign w:val="center"/>
            <w:hideMark/>
          </w:tcPr>
          <w:p w14:paraId="50ECD593" w14:textId="77777777" w:rsidR="00284C30" w:rsidRPr="00284C30" w:rsidRDefault="00284C30" w:rsidP="00284C30">
            <w:pPr>
              <w:jc w:val="center"/>
              <w:rPr>
                <w:b/>
                <w:bCs/>
                <w:color w:val="000000"/>
                <w:sz w:val="22"/>
                <w:szCs w:val="22"/>
              </w:rPr>
            </w:pPr>
            <w:r w:rsidRPr="00284C30">
              <w:rPr>
                <w:b/>
                <w:bCs/>
                <w:color w:val="000000"/>
                <w:sz w:val="22"/>
                <w:szCs w:val="22"/>
              </w:rPr>
              <w:t>2</w:t>
            </w:r>
          </w:p>
        </w:tc>
        <w:tc>
          <w:tcPr>
            <w:tcW w:w="399" w:type="pct"/>
            <w:tcBorders>
              <w:top w:val="nil"/>
              <w:left w:val="nil"/>
              <w:bottom w:val="single" w:sz="4" w:space="0" w:color="auto"/>
              <w:right w:val="single" w:sz="4" w:space="0" w:color="auto"/>
            </w:tcBorders>
            <w:shd w:val="clear" w:color="000000" w:fill="FFFFFF"/>
            <w:vAlign w:val="center"/>
            <w:hideMark/>
          </w:tcPr>
          <w:p w14:paraId="28CA3C53" w14:textId="77777777" w:rsidR="00284C30" w:rsidRPr="00284C30" w:rsidRDefault="00284C30" w:rsidP="00284C30">
            <w:pPr>
              <w:jc w:val="center"/>
              <w:rPr>
                <w:b/>
                <w:bCs/>
                <w:color w:val="000000"/>
                <w:sz w:val="22"/>
                <w:szCs w:val="22"/>
              </w:rPr>
            </w:pPr>
            <w:r w:rsidRPr="00284C30">
              <w:rPr>
                <w:b/>
                <w:bCs/>
                <w:color w:val="000000"/>
                <w:sz w:val="22"/>
                <w:szCs w:val="22"/>
              </w:rPr>
              <w:t>3</w:t>
            </w:r>
          </w:p>
        </w:tc>
        <w:tc>
          <w:tcPr>
            <w:tcW w:w="176" w:type="pct"/>
            <w:tcBorders>
              <w:top w:val="nil"/>
              <w:left w:val="nil"/>
              <w:bottom w:val="single" w:sz="4" w:space="0" w:color="auto"/>
              <w:right w:val="nil"/>
            </w:tcBorders>
            <w:shd w:val="clear" w:color="000000" w:fill="FFFFFF"/>
            <w:vAlign w:val="center"/>
            <w:hideMark/>
          </w:tcPr>
          <w:p w14:paraId="71790069" w14:textId="77777777" w:rsidR="00284C30" w:rsidRPr="00284C30" w:rsidRDefault="00284C30" w:rsidP="00284C30">
            <w:pPr>
              <w:jc w:val="center"/>
              <w:rPr>
                <w:b/>
                <w:bCs/>
                <w:color w:val="000000"/>
                <w:sz w:val="22"/>
                <w:szCs w:val="22"/>
              </w:rPr>
            </w:pPr>
            <w:r w:rsidRPr="00284C30">
              <w:rPr>
                <w:b/>
                <w:bCs/>
                <w:color w:val="000000"/>
                <w:sz w:val="22"/>
                <w:szCs w:val="22"/>
              </w:rPr>
              <w:t>4</w:t>
            </w:r>
          </w:p>
        </w:tc>
        <w:tc>
          <w:tcPr>
            <w:tcW w:w="181" w:type="pct"/>
            <w:tcBorders>
              <w:top w:val="nil"/>
              <w:left w:val="single" w:sz="4" w:space="0" w:color="auto"/>
              <w:bottom w:val="single" w:sz="4" w:space="0" w:color="auto"/>
              <w:right w:val="single" w:sz="4" w:space="0" w:color="auto"/>
            </w:tcBorders>
            <w:shd w:val="clear" w:color="000000" w:fill="FFFFFF"/>
            <w:vAlign w:val="center"/>
            <w:hideMark/>
          </w:tcPr>
          <w:p w14:paraId="4A11A831" w14:textId="77777777" w:rsidR="00284C30" w:rsidRPr="00284C30" w:rsidRDefault="00284C30" w:rsidP="00284C30">
            <w:pPr>
              <w:jc w:val="center"/>
              <w:rPr>
                <w:b/>
                <w:bCs/>
                <w:color w:val="000000"/>
                <w:sz w:val="22"/>
                <w:szCs w:val="22"/>
              </w:rPr>
            </w:pPr>
            <w:r w:rsidRPr="00284C30">
              <w:rPr>
                <w:b/>
                <w:bCs/>
                <w:color w:val="000000"/>
                <w:sz w:val="22"/>
                <w:szCs w:val="22"/>
              </w:rPr>
              <w:t>5</w:t>
            </w:r>
          </w:p>
        </w:tc>
        <w:tc>
          <w:tcPr>
            <w:tcW w:w="305" w:type="pct"/>
            <w:tcBorders>
              <w:top w:val="nil"/>
              <w:left w:val="nil"/>
              <w:bottom w:val="single" w:sz="4" w:space="0" w:color="auto"/>
              <w:right w:val="single" w:sz="4" w:space="0" w:color="auto"/>
            </w:tcBorders>
            <w:shd w:val="clear" w:color="000000" w:fill="FFFFFF"/>
            <w:vAlign w:val="center"/>
            <w:hideMark/>
          </w:tcPr>
          <w:p w14:paraId="226E36F2" w14:textId="77777777" w:rsidR="00284C30" w:rsidRPr="00284C30" w:rsidRDefault="00284C30" w:rsidP="00284C30">
            <w:pPr>
              <w:jc w:val="center"/>
              <w:rPr>
                <w:b/>
                <w:bCs/>
                <w:color w:val="000000"/>
                <w:sz w:val="22"/>
                <w:szCs w:val="22"/>
              </w:rPr>
            </w:pPr>
            <w:r w:rsidRPr="00284C30">
              <w:rPr>
                <w:b/>
                <w:bCs/>
                <w:color w:val="000000"/>
                <w:sz w:val="22"/>
                <w:szCs w:val="22"/>
              </w:rPr>
              <w:t>6</w:t>
            </w:r>
          </w:p>
        </w:tc>
        <w:tc>
          <w:tcPr>
            <w:tcW w:w="577" w:type="pct"/>
            <w:tcBorders>
              <w:top w:val="nil"/>
              <w:left w:val="nil"/>
              <w:bottom w:val="single" w:sz="4" w:space="0" w:color="auto"/>
              <w:right w:val="single" w:sz="4" w:space="0" w:color="auto"/>
            </w:tcBorders>
            <w:shd w:val="clear" w:color="000000" w:fill="FFFFFF"/>
            <w:vAlign w:val="center"/>
            <w:hideMark/>
          </w:tcPr>
          <w:p w14:paraId="793E9EE7" w14:textId="77777777" w:rsidR="00284C30" w:rsidRPr="00284C30" w:rsidRDefault="00284C30" w:rsidP="00284C30">
            <w:pPr>
              <w:jc w:val="center"/>
              <w:rPr>
                <w:b/>
                <w:bCs/>
                <w:color w:val="000000"/>
                <w:sz w:val="22"/>
                <w:szCs w:val="22"/>
              </w:rPr>
            </w:pPr>
            <w:r w:rsidRPr="00284C30">
              <w:rPr>
                <w:b/>
                <w:bCs/>
                <w:color w:val="000000"/>
                <w:sz w:val="22"/>
                <w:szCs w:val="22"/>
              </w:rPr>
              <w:t>7</w:t>
            </w:r>
          </w:p>
        </w:tc>
        <w:tc>
          <w:tcPr>
            <w:tcW w:w="430" w:type="pct"/>
            <w:tcBorders>
              <w:top w:val="nil"/>
              <w:left w:val="nil"/>
              <w:bottom w:val="single" w:sz="4" w:space="0" w:color="auto"/>
              <w:right w:val="single" w:sz="4" w:space="0" w:color="auto"/>
            </w:tcBorders>
            <w:shd w:val="clear" w:color="000000" w:fill="FFFFFF"/>
            <w:vAlign w:val="center"/>
            <w:hideMark/>
          </w:tcPr>
          <w:p w14:paraId="7262FE93" w14:textId="77777777" w:rsidR="00284C30" w:rsidRPr="00284C30" w:rsidRDefault="00284C30" w:rsidP="00284C30">
            <w:pPr>
              <w:jc w:val="center"/>
              <w:rPr>
                <w:b/>
                <w:bCs/>
                <w:color w:val="000000"/>
                <w:sz w:val="22"/>
                <w:szCs w:val="22"/>
              </w:rPr>
            </w:pPr>
            <w:r w:rsidRPr="00284C30">
              <w:rPr>
                <w:b/>
                <w:bCs/>
                <w:color w:val="000000"/>
                <w:sz w:val="22"/>
                <w:szCs w:val="22"/>
              </w:rPr>
              <w:t>8</w:t>
            </w:r>
          </w:p>
        </w:tc>
        <w:tc>
          <w:tcPr>
            <w:tcW w:w="357" w:type="pct"/>
            <w:tcBorders>
              <w:top w:val="nil"/>
              <w:left w:val="nil"/>
              <w:bottom w:val="single" w:sz="4" w:space="0" w:color="auto"/>
              <w:right w:val="single" w:sz="4" w:space="0" w:color="auto"/>
            </w:tcBorders>
            <w:shd w:val="clear" w:color="000000" w:fill="FFFFFF"/>
            <w:vAlign w:val="center"/>
            <w:hideMark/>
          </w:tcPr>
          <w:p w14:paraId="5ACD3494" w14:textId="77777777" w:rsidR="00284C30" w:rsidRPr="00284C30" w:rsidRDefault="00284C30" w:rsidP="00284C30">
            <w:pPr>
              <w:jc w:val="center"/>
              <w:rPr>
                <w:b/>
                <w:bCs/>
                <w:color w:val="000000"/>
                <w:sz w:val="22"/>
                <w:szCs w:val="22"/>
              </w:rPr>
            </w:pPr>
            <w:r w:rsidRPr="00284C30">
              <w:rPr>
                <w:b/>
                <w:bCs/>
                <w:color w:val="000000"/>
                <w:sz w:val="22"/>
                <w:szCs w:val="22"/>
              </w:rPr>
              <w:t>9</w:t>
            </w:r>
          </w:p>
        </w:tc>
        <w:tc>
          <w:tcPr>
            <w:tcW w:w="349" w:type="pct"/>
            <w:tcBorders>
              <w:top w:val="nil"/>
              <w:left w:val="nil"/>
              <w:bottom w:val="single" w:sz="4" w:space="0" w:color="auto"/>
              <w:right w:val="single" w:sz="4" w:space="0" w:color="auto"/>
            </w:tcBorders>
            <w:shd w:val="clear" w:color="000000" w:fill="FFFFFF"/>
            <w:vAlign w:val="center"/>
            <w:hideMark/>
          </w:tcPr>
          <w:p w14:paraId="0D66F041" w14:textId="77777777" w:rsidR="00284C30" w:rsidRPr="00284C30" w:rsidRDefault="00284C30" w:rsidP="00284C30">
            <w:pPr>
              <w:jc w:val="center"/>
              <w:rPr>
                <w:b/>
                <w:bCs/>
                <w:color w:val="000000"/>
                <w:sz w:val="22"/>
                <w:szCs w:val="22"/>
              </w:rPr>
            </w:pPr>
            <w:r w:rsidRPr="00284C30">
              <w:rPr>
                <w:b/>
                <w:bCs/>
                <w:color w:val="000000"/>
                <w:sz w:val="22"/>
                <w:szCs w:val="22"/>
              </w:rPr>
              <w:t>10</w:t>
            </w:r>
          </w:p>
        </w:tc>
        <w:tc>
          <w:tcPr>
            <w:tcW w:w="353" w:type="pct"/>
            <w:tcBorders>
              <w:top w:val="nil"/>
              <w:left w:val="nil"/>
              <w:bottom w:val="single" w:sz="4" w:space="0" w:color="auto"/>
              <w:right w:val="single" w:sz="4" w:space="0" w:color="auto"/>
            </w:tcBorders>
            <w:shd w:val="clear" w:color="000000" w:fill="FFFFFF"/>
            <w:vAlign w:val="center"/>
            <w:hideMark/>
          </w:tcPr>
          <w:p w14:paraId="411BA2F6" w14:textId="77777777" w:rsidR="00284C30" w:rsidRPr="00284C30" w:rsidRDefault="00284C30" w:rsidP="00284C30">
            <w:pPr>
              <w:jc w:val="center"/>
              <w:rPr>
                <w:b/>
                <w:bCs/>
                <w:color w:val="000000"/>
                <w:sz w:val="22"/>
                <w:szCs w:val="22"/>
              </w:rPr>
            </w:pPr>
            <w:r w:rsidRPr="00284C30">
              <w:rPr>
                <w:b/>
                <w:bCs/>
                <w:color w:val="000000"/>
                <w:sz w:val="22"/>
                <w:szCs w:val="22"/>
              </w:rPr>
              <w:t>11</w:t>
            </w:r>
          </w:p>
        </w:tc>
        <w:tc>
          <w:tcPr>
            <w:tcW w:w="870" w:type="pct"/>
            <w:tcBorders>
              <w:top w:val="nil"/>
              <w:left w:val="nil"/>
              <w:bottom w:val="single" w:sz="4" w:space="0" w:color="auto"/>
              <w:right w:val="single" w:sz="4" w:space="0" w:color="auto"/>
            </w:tcBorders>
            <w:shd w:val="clear" w:color="auto" w:fill="auto"/>
            <w:vAlign w:val="center"/>
            <w:hideMark/>
          </w:tcPr>
          <w:p w14:paraId="5C479DCB" w14:textId="77777777" w:rsidR="00284C30" w:rsidRPr="00284C30" w:rsidRDefault="00284C30" w:rsidP="00284C30">
            <w:pPr>
              <w:jc w:val="center"/>
              <w:rPr>
                <w:b/>
                <w:bCs/>
                <w:color w:val="000000"/>
                <w:sz w:val="22"/>
                <w:szCs w:val="22"/>
              </w:rPr>
            </w:pPr>
            <w:r w:rsidRPr="00284C30">
              <w:rPr>
                <w:b/>
                <w:bCs/>
                <w:color w:val="000000"/>
                <w:sz w:val="22"/>
                <w:szCs w:val="22"/>
              </w:rPr>
              <w:t>12</w:t>
            </w:r>
          </w:p>
        </w:tc>
      </w:tr>
      <w:tr w:rsidR="00284C30" w:rsidRPr="00284C30" w14:paraId="61C81BB3" w14:textId="77777777" w:rsidTr="00284C30">
        <w:trPr>
          <w:trHeight w:val="465"/>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5DFA2E1E" w14:textId="77777777" w:rsidR="00284C30" w:rsidRPr="00284C30" w:rsidRDefault="00284C30" w:rsidP="00284C30">
            <w:pPr>
              <w:rPr>
                <w:b/>
                <w:bCs/>
                <w:color w:val="000000"/>
              </w:rPr>
            </w:pPr>
            <w:r w:rsidRPr="00284C30">
              <w:rPr>
                <w:b/>
                <w:bCs/>
                <w:color w:val="000000"/>
              </w:rPr>
              <w:t>Цель: . Сохранение  и  приумножение  документов  архивного  фонда города Канска для доступа  населения  к  его  использованию</w:t>
            </w:r>
          </w:p>
        </w:tc>
      </w:tr>
      <w:tr w:rsidR="00284C30" w:rsidRPr="00284C30" w14:paraId="0462375B" w14:textId="77777777" w:rsidTr="00284C30">
        <w:trPr>
          <w:trHeight w:val="465"/>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54DB83F5" w14:textId="77777777" w:rsidR="00284C30" w:rsidRPr="00284C30" w:rsidRDefault="00284C30" w:rsidP="00284C30">
            <w:pPr>
              <w:rPr>
                <w:b/>
                <w:bCs/>
                <w:color w:val="000000"/>
              </w:rPr>
            </w:pPr>
            <w:proofErr w:type="spellStart"/>
            <w:r w:rsidRPr="00284C30">
              <w:rPr>
                <w:b/>
                <w:bCs/>
                <w:color w:val="000000"/>
              </w:rPr>
              <w:t>Задача:Формирование</w:t>
            </w:r>
            <w:proofErr w:type="spellEnd"/>
            <w:r w:rsidRPr="00284C30">
              <w:rPr>
                <w:b/>
                <w:bCs/>
                <w:color w:val="000000"/>
              </w:rPr>
              <w:t xml:space="preserve"> информационно-технологической инфраструктуры архива, создание оптимальных условий для эффективного функционирования архива</w:t>
            </w:r>
          </w:p>
        </w:tc>
      </w:tr>
      <w:tr w:rsidR="00284C30" w:rsidRPr="00C97AE7" w14:paraId="32159BF9" w14:textId="77777777" w:rsidTr="00284C30">
        <w:trPr>
          <w:trHeight w:val="1245"/>
        </w:trPr>
        <w:tc>
          <w:tcPr>
            <w:tcW w:w="1003" w:type="pct"/>
            <w:tcBorders>
              <w:top w:val="nil"/>
              <w:left w:val="single" w:sz="4" w:space="0" w:color="auto"/>
              <w:bottom w:val="nil"/>
              <w:right w:val="single" w:sz="4" w:space="0" w:color="auto"/>
            </w:tcBorders>
            <w:shd w:val="clear" w:color="000000" w:fill="FFFFFF"/>
            <w:vAlign w:val="center"/>
            <w:hideMark/>
          </w:tcPr>
          <w:p w14:paraId="46F2605F" w14:textId="77777777" w:rsidR="00284C30" w:rsidRPr="00284C30" w:rsidRDefault="00284C30" w:rsidP="00284C30">
            <w:pPr>
              <w:rPr>
                <w:color w:val="000000"/>
              </w:rPr>
            </w:pPr>
            <w:r w:rsidRPr="00284C30">
              <w:rPr>
                <w:color w:val="000000"/>
              </w:rPr>
              <w:t>2.1. Обеспечение деятельности (оказание услуг) подведомственных учреждений</w:t>
            </w:r>
          </w:p>
        </w:tc>
        <w:tc>
          <w:tcPr>
            <w:tcW w:w="399" w:type="pct"/>
            <w:tcBorders>
              <w:top w:val="nil"/>
              <w:left w:val="nil"/>
              <w:bottom w:val="nil"/>
              <w:right w:val="single" w:sz="4" w:space="0" w:color="auto"/>
            </w:tcBorders>
            <w:shd w:val="clear" w:color="000000" w:fill="FFFFFF"/>
            <w:vAlign w:val="center"/>
            <w:hideMark/>
          </w:tcPr>
          <w:p w14:paraId="5B67ECD5" w14:textId="77777777" w:rsidR="00284C30" w:rsidRPr="00284C30" w:rsidRDefault="00284C30" w:rsidP="00284C30">
            <w:pPr>
              <w:jc w:val="center"/>
              <w:rPr>
                <w:color w:val="000000"/>
              </w:rPr>
            </w:pPr>
            <w:r w:rsidRPr="00284C30">
              <w:rPr>
                <w:color w:val="000000"/>
              </w:rPr>
              <w:t>Администрация города Канска</w:t>
            </w:r>
          </w:p>
        </w:tc>
        <w:tc>
          <w:tcPr>
            <w:tcW w:w="176" w:type="pct"/>
            <w:tcBorders>
              <w:top w:val="nil"/>
              <w:left w:val="nil"/>
              <w:bottom w:val="nil"/>
              <w:right w:val="single" w:sz="4" w:space="0" w:color="auto"/>
            </w:tcBorders>
            <w:shd w:val="clear" w:color="000000" w:fill="FFFFFF"/>
            <w:noWrap/>
            <w:vAlign w:val="center"/>
            <w:hideMark/>
          </w:tcPr>
          <w:p w14:paraId="3CF59CCB" w14:textId="77777777" w:rsidR="00284C30" w:rsidRPr="00284C30" w:rsidRDefault="00284C30" w:rsidP="00284C30">
            <w:pPr>
              <w:jc w:val="center"/>
              <w:rPr>
                <w:color w:val="000000"/>
              </w:rPr>
            </w:pPr>
            <w:r w:rsidRPr="00284C30">
              <w:rPr>
                <w:color w:val="000000"/>
              </w:rPr>
              <w:t>901</w:t>
            </w:r>
          </w:p>
        </w:tc>
        <w:tc>
          <w:tcPr>
            <w:tcW w:w="181" w:type="pct"/>
            <w:tcBorders>
              <w:top w:val="nil"/>
              <w:left w:val="nil"/>
              <w:bottom w:val="nil"/>
              <w:right w:val="single" w:sz="4" w:space="0" w:color="auto"/>
            </w:tcBorders>
            <w:shd w:val="clear" w:color="000000" w:fill="FFFFFF"/>
            <w:noWrap/>
            <w:vAlign w:val="center"/>
            <w:hideMark/>
          </w:tcPr>
          <w:p w14:paraId="358CE36D" w14:textId="77777777" w:rsidR="00284C30" w:rsidRPr="00284C30" w:rsidRDefault="00284C30" w:rsidP="00284C30">
            <w:pPr>
              <w:jc w:val="center"/>
              <w:rPr>
                <w:color w:val="000000"/>
              </w:rPr>
            </w:pPr>
            <w:r w:rsidRPr="00284C30">
              <w:rPr>
                <w:color w:val="000000"/>
              </w:rPr>
              <w:t>0113</w:t>
            </w:r>
          </w:p>
        </w:tc>
        <w:tc>
          <w:tcPr>
            <w:tcW w:w="305" w:type="pct"/>
            <w:tcBorders>
              <w:top w:val="nil"/>
              <w:left w:val="nil"/>
              <w:bottom w:val="nil"/>
              <w:right w:val="single" w:sz="4" w:space="0" w:color="auto"/>
            </w:tcBorders>
            <w:shd w:val="clear" w:color="auto" w:fill="auto"/>
            <w:noWrap/>
            <w:vAlign w:val="center"/>
            <w:hideMark/>
          </w:tcPr>
          <w:p w14:paraId="78FD919A" w14:textId="77777777" w:rsidR="00284C30" w:rsidRPr="00284C30" w:rsidRDefault="00284C30" w:rsidP="00284C30">
            <w:pPr>
              <w:jc w:val="center"/>
              <w:rPr>
                <w:color w:val="000000"/>
              </w:rPr>
            </w:pPr>
            <w:r w:rsidRPr="00284C30">
              <w:rPr>
                <w:color w:val="000000"/>
              </w:rPr>
              <w:t>0520000710</w:t>
            </w:r>
          </w:p>
        </w:tc>
        <w:tc>
          <w:tcPr>
            <w:tcW w:w="577" w:type="pct"/>
            <w:tcBorders>
              <w:top w:val="nil"/>
              <w:left w:val="nil"/>
              <w:bottom w:val="single" w:sz="4" w:space="0" w:color="auto"/>
              <w:right w:val="single" w:sz="4" w:space="0" w:color="auto"/>
            </w:tcBorders>
            <w:shd w:val="clear" w:color="auto" w:fill="auto"/>
            <w:noWrap/>
            <w:vAlign w:val="center"/>
            <w:hideMark/>
          </w:tcPr>
          <w:p w14:paraId="32C7CC50" w14:textId="77777777" w:rsidR="00284C30" w:rsidRPr="00284C30" w:rsidRDefault="00284C30" w:rsidP="00284C30">
            <w:pPr>
              <w:jc w:val="center"/>
              <w:rPr>
                <w:color w:val="000000"/>
              </w:rPr>
            </w:pPr>
            <w:r w:rsidRPr="00284C30">
              <w:rPr>
                <w:color w:val="000000"/>
              </w:rPr>
              <w:t>111,112,119,244,247</w:t>
            </w:r>
          </w:p>
        </w:tc>
        <w:tc>
          <w:tcPr>
            <w:tcW w:w="430" w:type="pct"/>
            <w:tcBorders>
              <w:top w:val="nil"/>
              <w:left w:val="nil"/>
              <w:bottom w:val="single" w:sz="4" w:space="0" w:color="auto"/>
              <w:right w:val="single" w:sz="4" w:space="0" w:color="auto"/>
            </w:tcBorders>
            <w:shd w:val="clear" w:color="000000" w:fill="FFFFFF"/>
            <w:noWrap/>
            <w:vAlign w:val="center"/>
            <w:hideMark/>
          </w:tcPr>
          <w:p w14:paraId="35F5ED35" w14:textId="77777777" w:rsidR="00284C30" w:rsidRPr="00284C30" w:rsidRDefault="00284C30" w:rsidP="00284C30">
            <w:pPr>
              <w:jc w:val="center"/>
              <w:rPr>
                <w:color w:val="000000"/>
              </w:rPr>
            </w:pPr>
            <w:r w:rsidRPr="00284C30">
              <w:rPr>
                <w:color w:val="000000"/>
              </w:rPr>
              <w:t>3 877 955,00</w:t>
            </w:r>
          </w:p>
        </w:tc>
        <w:tc>
          <w:tcPr>
            <w:tcW w:w="357" w:type="pct"/>
            <w:tcBorders>
              <w:top w:val="nil"/>
              <w:left w:val="nil"/>
              <w:bottom w:val="single" w:sz="4" w:space="0" w:color="auto"/>
              <w:right w:val="single" w:sz="4" w:space="0" w:color="auto"/>
            </w:tcBorders>
            <w:shd w:val="clear" w:color="auto" w:fill="auto"/>
            <w:noWrap/>
            <w:vAlign w:val="center"/>
            <w:hideMark/>
          </w:tcPr>
          <w:p w14:paraId="3699E36B" w14:textId="77777777" w:rsidR="00284C30" w:rsidRPr="00284C30" w:rsidRDefault="00284C30" w:rsidP="00284C30">
            <w:pPr>
              <w:jc w:val="center"/>
              <w:rPr>
                <w:color w:val="000000"/>
              </w:rPr>
            </w:pPr>
            <w:r w:rsidRPr="00284C30">
              <w:rPr>
                <w:color w:val="000000"/>
              </w:rPr>
              <w:t>3 871 455,00</w:t>
            </w:r>
          </w:p>
        </w:tc>
        <w:tc>
          <w:tcPr>
            <w:tcW w:w="349" w:type="pct"/>
            <w:tcBorders>
              <w:top w:val="nil"/>
              <w:left w:val="nil"/>
              <w:bottom w:val="single" w:sz="4" w:space="0" w:color="auto"/>
              <w:right w:val="single" w:sz="4" w:space="0" w:color="auto"/>
            </w:tcBorders>
            <w:shd w:val="clear" w:color="auto" w:fill="auto"/>
            <w:noWrap/>
            <w:vAlign w:val="center"/>
            <w:hideMark/>
          </w:tcPr>
          <w:p w14:paraId="48B65F8E" w14:textId="77777777" w:rsidR="00284C30" w:rsidRPr="00284C30" w:rsidRDefault="00284C30" w:rsidP="00284C30">
            <w:pPr>
              <w:jc w:val="center"/>
              <w:rPr>
                <w:color w:val="000000"/>
              </w:rPr>
            </w:pPr>
            <w:r w:rsidRPr="00284C30">
              <w:rPr>
                <w:color w:val="000000"/>
              </w:rPr>
              <w:t>3 871 455,00</w:t>
            </w:r>
          </w:p>
        </w:tc>
        <w:tc>
          <w:tcPr>
            <w:tcW w:w="353" w:type="pct"/>
            <w:tcBorders>
              <w:top w:val="nil"/>
              <w:left w:val="nil"/>
              <w:bottom w:val="single" w:sz="4" w:space="0" w:color="auto"/>
              <w:right w:val="single" w:sz="4" w:space="0" w:color="auto"/>
            </w:tcBorders>
            <w:shd w:val="clear" w:color="auto" w:fill="auto"/>
            <w:vAlign w:val="center"/>
            <w:hideMark/>
          </w:tcPr>
          <w:p w14:paraId="177CA2B4" w14:textId="77777777" w:rsidR="00284C30" w:rsidRPr="00284C30" w:rsidRDefault="00284C30" w:rsidP="00284C30">
            <w:pPr>
              <w:jc w:val="right"/>
              <w:rPr>
                <w:color w:val="000000"/>
              </w:rPr>
            </w:pPr>
            <w:r w:rsidRPr="00284C30">
              <w:rPr>
                <w:color w:val="000000"/>
              </w:rPr>
              <w:t>11 620 865,00</w:t>
            </w:r>
          </w:p>
        </w:tc>
        <w:tc>
          <w:tcPr>
            <w:tcW w:w="870" w:type="pct"/>
            <w:tcBorders>
              <w:top w:val="nil"/>
              <w:left w:val="nil"/>
              <w:bottom w:val="nil"/>
              <w:right w:val="single" w:sz="4" w:space="0" w:color="auto"/>
            </w:tcBorders>
            <w:shd w:val="clear" w:color="000000" w:fill="FFFFFF"/>
            <w:hideMark/>
          </w:tcPr>
          <w:p w14:paraId="237A9E3F" w14:textId="77777777" w:rsidR="00284C30" w:rsidRPr="00284C30" w:rsidRDefault="00284C30" w:rsidP="00284C30">
            <w:pPr>
              <w:rPr>
                <w:color w:val="000000"/>
                <w:sz w:val="22"/>
                <w:szCs w:val="22"/>
              </w:rPr>
            </w:pPr>
            <w:r w:rsidRPr="00284C30">
              <w:rPr>
                <w:color w:val="000000"/>
                <w:sz w:val="22"/>
                <w:szCs w:val="22"/>
              </w:rPr>
              <w:t>Удельный вес удовлетворённых запросов пользователям в общем объёме</w:t>
            </w:r>
            <w:r w:rsidRPr="00284C30">
              <w:rPr>
                <w:color w:val="000000"/>
                <w:sz w:val="22"/>
                <w:szCs w:val="22"/>
              </w:rPr>
              <w:lastRenderedPageBreak/>
              <w:t xml:space="preserve"> запросов, поступающих в МКУ «Кан</w:t>
            </w:r>
            <w:r w:rsidRPr="00284C30">
              <w:rPr>
                <w:color w:val="000000"/>
                <w:sz w:val="22"/>
                <w:szCs w:val="22"/>
              </w:rPr>
              <w:lastRenderedPageBreak/>
              <w:t>с</w:t>
            </w:r>
            <w:r w:rsidRPr="00284C30">
              <w:rPr>
                <w:color w:val="000000"/>
                <w:sz w:val="22"/>
                <w:szCs w:val="22"/>
              </w:rPr>
              <w:lastRenderedPageBreak/>
              <w:t>кий городской архив» к 2024 году составит 100%</w:t>
            </w:r>
          </w:p>
        </w:tc>
      </w:tr>
      <w:tr w:rsidR="00284C30" w:rsidRPr="00C97AE7" w14:paraId="58698F9B" w14:textId="77777777" w:rsidTr="00284C30">
        <w:trPr>
          <w:trHeight w:val="2370"/>
        </w:trPr>
        <w:tc>
          <w:tcPr>
            <w:tcW w:w="1003" w:type="pct"/>
            <w:tcBorders>
              <w:top w:val="single" w:sz="4" w:space="0" w:color="auto"/>
              <w:left w:val="single" w:sz="4" w:space="0" w:color="auto"/>
              <w:bottom w:val="nil"/>
              <w:right w:val="single" w:sz="4" w:space="0" w:color="auto"/>
            </w:tcBorders>
            <w:shd w:val="clear" w:color="000000" w:fill="FFFFFF"/>
            <w:vAlign w:val="center"/>
            <w:hideMark/>
          </w:tcPr>
          <w:p w14:paraId="020D6512" w14:textId="77777777" w:rsidR="00284C30" w:rsidRPr="00284C30" w:rsidRDefault="00284C30" w:rsidP="00284C30">
            <w:pPr>
              <w:rPr>
                <w:color w:val="000000"/>
              </w:rPr>
            </w:pPr>
            <w:r w:rsidRPr="00284C30">
              <w:rPr>
                <w:color w:val="000000"/>
              </w:rPr>
              <w:t>2.2. Осуществление государственных полномочий в области архивного дела, переданных органам местного самоуправления</w:t>
            </w:r>
          </w:p>
        </w:tc>
        <w:tc>
          <w:tcPr>
            <w:tcW w:w="399" w:type="pct"/>
            <w:tcBorders>
              <w:top w:val="single" w:sz="4" w:space="0" w:color="auto"/>
              <w:left w:val="nil"/>
              <w:bottom w:val="nil"/>
              <w:right w:val="single" w:sz="4" w:space="0" w:color="auto"/>
            </w:tcBorders>
            <w:shd w:val="clear" w:color="000000" w:fill="FFFFFF"/>
            <w:vAlign w:val="center"/>
            <w:hideMark/>
          </w:tcPr>
          <w:p w14:paraId="56EB0D33" w14:textId="77777777" w:rsidR="00284C30" w:rsidRPr="00284C30" w:rsidRDefault="00284C30" w:rsidP="00284C30">
            <w:pPr>
              <w:jc w:val="center"/>
              <w:rPr>
                <w:color w:val="000000"/>
              </w:rPr>
            </w:pPr>
            <w:r w:rsidRPr="00284C30">
              <w:rPr>
                <w:color w:val="000000"/>
              </w:rPr>
              <w:t>Администрация города Канска</w:t>
            </w:r>
          </w:p>
        </w:tc>
        <w:tc>
          <w:tcPr>
            <w:tcW w:w="176" w:type="pct"/>
            <w:tcBorders>
              <w:top w:val="single" w:sz="4" w:space="0" w:color="auto"/>
              <w:left w:val="nil"/>
              <w:bottom w:val="nil"/>
              <w:right w:val="single" w:sz="4" w:space="0" w:color="auto"/>
            </w:tcBorders>
            <w:shd w:val="clear" w:color="000000" w:fill="FFFFFF"/>
            <w:noWrap/>
            <w:vAlign w:val="center"/>
            <w:hideMark/>
          </w:tcPr>
          <w:p w14:paraId="12663712" w14:textId="77777777" w:rsidR="00284C30" w:rsidRPr="00284C30" w:rsidRDefault="00284C30" w:rsidP="00284C30">
            <w:pPr>
              <w:jc w:val="center"/>
              <w:rPr>
                <w:color w:val="000000"/>
              </w:rPr>
            </w:pPr>
            <w:r w:rsidRPr="00284C30">
              <w:rPr>
                <w:color w:val="000000"/>
              </w:rPr>
              <w:t>901</w:t>
            </w:r>
          </w:p>
        </w:tc>
        <w:tc>
          <w:tcPr>
            <w:tcW w:w="181" w:type="pct"/>
            <w:tcBorders>
              <w:top w:val="single" w:sz="4" w:space="0" w:color="auto"/>
              <w:left w:val="nil"/>
              <w:bottom w:val="nil"/>
              <w:right w:val="single" w:sz="4" w:space="0" w:color="auto"/>
            </w:tcBorders>
            <w:shd w:val="clear" w:color="000000" w:fill="FFFFFF"/>
            <w:noWrap/>
            <w:vAlign w:val="center"/>
            <w:hideMark/>
          </w:tcPr>
          <w:p w14:paraId="765B7A56" w14:textId="77777777" w:rsidR="00284C30" w:rsidRPr="00284C30" w:rsidRDefault="00284C30" w:rsidP="00284C30">
            <w:pPr>
              <w:jc w:val="center"/>
              <w:rPr>
                <w:color w:val="000000"/>
              </w:rPr>
            </w:pPr>
            <w:r w:rsidRPr="00284C30">
              <w:rPr>
                <w:color w:val="000000"/>
              </w:rPr>
              <w:t>0113</w:t>
            </w:r>
          </w:p>
        </w:tc>
        <w:tc>
          <w:tcPr>
            <w:tcW w:w="305" w:type="pct"/>
            <w:tcBorders>
              <w:top w:val="single" w:sz="4" w:space="0" w:color="auto"/>
              <w:left w:val="nil"/>
              <w:bottom w:val="nil"/>
              <w:right w:val="single" w:sz="4" w:space="0" w:color="auto"/>
            </w:tcBorders>
            <w:shd w:val="clear" w:color="auto" w:fill="auto"/>
            <w:noWrap/>
            <w:vAlign w:val="center"/>
            <w:hideMark/>
          </w:tcPr>
          <w:p w14:paraId="2E713C6A" w14:textId="77777777" w:rsidR="00284C30" w:rsidRPr="00284C30" w:rsidRDefault="00284C30" w:rsidP="00284C30">
            <w:pPr>
              <w:jc w:val="center"/>
              <w:rPr>
                <w:color w:val="000000"/>
              </w:rPr>
            </w:pPr>
            <w:r w:rsidRPr="00284C30">
              <w:rPr>
                <w:color w:val="000000"/>
              </w:rPr>
              <w:t>0520075190</w:t>
            </w:r>
          </w:p>
        </w:tc>
        <w:tc>
          <w:tcPr>
            <w:tcW w:w="577" w:type="pct"/>
            <w:tcBorders>
              <w:top w:val="nil"/>
              <w:left w:val="nil"/>
              <w:bottom w:val="single" w:sz="4" w:space="0" w:color="auto"/>
              <w:right w:val="single" w:sz="4" w:space="0" w:color="auto"/>
            </w:tcBorders>
            <w:shd w:val="clear" w:color="auto" w:fill="auto"/>
            <w:noWrap/>
            <w:vAlign w:val="center"/>
            <w:hideMark/>
          </w:tcPr>
          <w:p w14:paraId="49277C0F" w14:textId="77777777" w:rsidR="00284C30" w:rsidRPr="00284C30" w:rsidRDefault="00284C30" w:rsidP="00284C30">
            <w:pPr>
              <w:jc w:val="center"/>
            </w:pPr>
            <w:r w:rsidRPr="00284C30">
              <w:t>111,119,244</w:t>
            </w:r>
          </w:p>
        </w:tc>
        <w:tc>
          <w:tcPr>
            <w:tcW w:w="430" w:type="pct"/>
            <w:tcBorders>
              <w:top w:val="nil"/>
              <w:left w:val="nil"/>
              <w:bottom w:val="single" w:sz="4" w:space="0" w:color="auto"/>
              <w:right w:val="single" w:sz="4" w:space="0" w:color="auto"/>
            </w:tcBorders>
            <w:shd w:val="clear" w:color="000000" w:fill="FFFFFF"/>
            <w:noWrap/>
            <w:vAlign w:val="center"/>
            <w:hideMark/>
          </w:tcPr>
          <w:p w14:paraId="0ACF2538" w14:textId="77777777" w:rsidR="00284C30" w:rsidRPr="00284C30" w:rsidRDefault="00284C30" w:rsidP="00284C30">
            <w:pPr>
              <w:jc w:val="center"/>
              <w:rPr>
                <w:color w:val="000000"/>
              </w:rPr>
            </w:pPr>
            <w:r w:rsidRPr="00284C30">
              <w:rPr>
                <w:color w:val="000000"/>
              </w:rPr>
              <w:t>292 200,00</w:t>
            </w:r>
          </w:p>
        </w:tc>
        <w:tc>
          <w:tcPr>
            <w:tcW w:w="357" w:type="pct"/>
            <w:tcBorders>
              <w:top w:val="nil"/>
              <w:left w:val="nil"/>
              <w:bottom w:val="single" w:sz="4" w:space="0" w:color="auto"/>
              <w:right w:val="single" w:sz="4" w:space="0" w:color="auto"/>
            </w:tcBorders>
            <w:shd w:val="clear" w:color="000000" w:fill="FFFFFF"/>
            <w:noWrap/>
            <w:vAlign w:val="center"/>
            <w:hideMark/>
          </w:tcPr>
          <w:p w14:paraId="47D379AF" w14:textId="77777777" w:rsidR="00284C30" w:rsidRPr="00284C30" w:rsidRDefault="00284C30" w:rsidP="00284C30">
            <w:pPr>
              <w:jc w:val="center"/>
              <w:rPr>
                <w:color w:val="000000"/>
              </w:rPr>
            </w:pPr>
            <w:r w:rsidRPr="00284C30">
              <w:rPr>
                <w:color w:val="000000"/>
              </w:rPr>
              <w:t>292 200,00</w:t>
            </w:r>
          </w:p>
        </w:tc>
        <w:tc>
          <w:tcPr>
            <w:tcW w:w="349" w:type="pct"/>
            <w:tcBorders>
              <w:top w:val="nil"/>
              <w:left w:val="nil"/>
              <w:bottom w:val="single" w:sz="4" w:space="0" w:color="auto"/>
              <w:right w:val="single" w:sz="4" w:space="0" w:color="auto"/>
            </w:tcBorders>
            <w:shd w:val="clear" w:color="000000" w:fill="FFFFFF"/>
            <w:noWrap/>
            <w:vAlign w:val="center"/>
            <w:hideMark/>
          </w:tcPr>
          <w:p w14:paraId="16F00C16" w14:textId="77777777" w:rsidR="00284C30" w:rsidRPr="00284C30" w:rsidRDefault="00284C30" w:rsidP="00284C30">
            <w:pPr>
              <w:jc w:val="center"/>
              <w:rPr>
                <w:color w:val="000000"/>
              </w:rPr>
            </w:pPr>
            <w:r w:rsidRPr="00284C30">
              <w:rPr>
                <w:color w:val="000000"/>
              </w:rPr>
              <w:t>292 200,00</w:t>
            </w:r>
          </w:p>
        </w:tc>
        <w:tc>
          <w:tcPr>
            <w:tcW w:w="353" w:type="pct"/>
            <w:tcBorders>
              <w:top w:val="nil"/>
              <w:left w:val="nil"/>
              <w:bottom w:val="single" w:sz="4" w:space="0" w:color="auto"/>
              <w:right w:val="single" w:sz="4" w:space="0" w:color="auto"/>
            </w:tcBorders>
            <w:shd w:val="clear" w:color="auto" w:fill="auto"/>
            <w:vAlign w:val="center"/>
            <w:hideMark/>
          </w:tcPr>
          <w:p w14:paraId="120C75D9" w14:textId="77777777" w:rsidR="00284C30" w:rsidRPr="00284C30" w:rsidRDefault="00284C30" w:rsidP="00284C30">
            <w:pPr>
              <w:jc w:val="right"/>
              <w:rPr>
                <w:color w:val="000000"/>
              </w:rPr>
            </w:pPr>
            <w:r w:rsidRPr="00284C30">
              <w:rPr>
                <w:color w:val="000000"/>
              </w:rPr>
              <w:t>876 600,00</w:t>
            </w:r>
          </w:p>
        </w:tc>
        <w:tc>
          <w:tcPr>
            <w:tcW w:w="870" w:type="pct"/>
            <w:tcBorders>
              <w:top w:val="single" w:sz="4" w:space="0" w:color="auto"/>
              <w:left w:val="nil"/>
              <w:bottom w:val="nil"/>
              <w:right w:val="single" w:sz="4" w:space="0" w:color="auto"/>
            </w:tcBorders>
            <w:shd w:val="clear" w:color="000000" w:fill="FFFFFF"/>
            <w:vAlign w:val="center"/>
            <w:hideMark/>
          </w:tcPr>
          <w:p w14:paraId="0311AEBF" w14:textId="77777777" w:rsidR="00284C30" w:rsidRPr="00284C30" w:rsidRDefault="00284C30" w:rsidP="00284C30">
            <w:pPr>
              <w:rPr>
                <w:color w:val="000000"/>
                <w:sz w:val="22"/>
                <w:szCs w:val="22"/>
              </w:rPr>
            </w:pPr>
            <w:r w:rsidRPr="00284C30">
              <w:rPr>
                <w:color w:val="000000"/>
                <w:sz w:val="22"/>
                <w:szCs w:val="22"/>
              </w:rPr>
              <w:t>Доля архивных фондов Муниципального казённого учреждения «Канский городской архив», переведённых в электронную форму, в общем объёме архивных фондов Муниципального казённого учреждения «Канский городской архив» к 2024 году составит 100%</w:t>
            </w:r>
          </w:p>
        </w:tc>
      </w:tr>
      <w:tr w:rsidR="00284C30" w:rsidRPr="00C97AE7" w14:paraId="605D0D23" w14:textId="77777777" w:rsidTr="00284C30">
        <w:trPr>
          <w:trHeight w:val="360"/>
        </w:trPr>
        <w:tc>
          <w:tcPr>
            <w:tcW w:w="10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B70C51" w14:textId="77777777" w:rsidR="00284C30" w:rsidRPr="00284C30" w:rsidRDefault="00284C30" w:rsidP="00284C30">
            <w:pPr>
              <w:rPr>
                <w:b/>
                <w:bCs/>
                <w:color w:val="000000"/>
              </w:rPr>
            </w:pPr>
            <w:r w:rsidRPr="00284C30">
              <w:rPr>
                <w:b/>
                <w:bCs/>
                <w:color w:val="000000"/>
              </w:rPr>
              <w:t>Итого по подпрограмме:</w:t>
            </w:r>
          </w:p>
        </w:tc>
        <w:tc>
          <w:tcPr>
            <w:tcW w:w="399" w:type="pct"/>
            <w:tcBorders>
              <w:top w:val="single" w:sz="4" w:space="0" w:color="auto"/>
              <w:left w:val="nil"/>
              <w:bottom w:val="single" w:sz="4" w:space="0" w:color="auto"/>
              <w:right w:val="single" w:sz="4" w:space="0" w:color="auto"/>
            </w:tcBorders>
            <w:shd w:val="clear" w:color="auto" w:fill="auto"/>
            <w:vAlign w:val="center"/>
            <w:hideMark/>
          </w:tcPr>
          <w:p w14:paraId="5D607C8E" w14:textId="77777777" w:rsidR="00284C30" w:rsidRPr="00284C30" w:rsidRDefault="00284C30" w:rsidP="00284C30">
            <w:pPr>
              <w:rPr>
                <w:b/>
                <w:bCs/>
                <w:color w:val="000000"/>
              </w:rPr>
            </w:pPr>
            <w:r w:rsidRPr="00284C30">
              <w:rPr>
                <w:b/>
                <w:bCs/>
                <w:color w:val="000000"/>
              </w:rPr>
              <w:t> </w:t>
            </w:r>
          </w:p>
        </w:tc>
        <w:tc>
          <w:tcPr>
            <w:tcW w:w="176" w:type="pct"/>
            <w:tcBorders>
              <w:top w:val="single" w:sz="4" w:space="0" w:color="auto"/>
              <w:left w:val="nil"/>
              <w:bottom w:val="single" w:sz="4" w:space="0" w:color="auto"/>
              <w:right w:val="single" w:sz="4" w:space="0" w:color="auto"/>
            </w:tcBorders>
            <w:shd w:val="clear" w:color="auto" w:fill="auto"/>
            <w:noWrap/>
            <w:vAlign w:val="center"/>
            <w:hideMark/>
          </w:tcPr>
          <w:p w14:paraId="59973A76" w14:textId="77777777" w:rsidR="00284C30" w:rsidRPr="00284C30" w:rsidRDefault="00284C30" w:rsidP="00284C30">
            <w:pPr>
              <w:jc w:val="center"/>
              <w:rPr>
                <w:b/>
                <w:bCs/>
                <w:color w:val="000000"/>
              </w:rPr>
            </w:pPr>
            <w:r w:rsidRPr="00284C30">
              <w:rPr>
                <w:b/>
                <w:bCs/>
                <w:color w:val="000000"/>
              </w:rPr>
              <w:t> </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14:paraId="19AAA9C5" w14:textId="77777777" w:rsidR="00284C30" w:rsidRPr="00284C30" w:rsidRDefault="00284C30" w:rsidP="00284C30">
            <w:pPr>
              <w:jc w:val="center"/>
              <w:rPr>
                <w:b/>
                <w:bCs/>
                <w:color w:val="000000"/>
              </w:rPr>
            </w:pPr>
            <w:r w:rsidRPr="00284C30">
              <w:rPr>
                <w:b/>
                <w:bCs/>
                <w:color w:val="000000"/>
              </w:rPr>
              <w:t> </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14:paraId="433FA96E" w14:textId="77777777" w:rsidR="00284C30" w:rsidRPr="00284C30" w:rsidRDefault="00284C30" w:rsidP="00284C30">
            <w:pPr>
              <w:jc w:val="center"/>
              <w:rPr>
                <w:b/>
                <w:bCs/>
                <w:color w:val="000000"/>
              </w:rPr>
            </w:pPr>
            <w:r w:rsidRPr="00284C30">
              <w:rPr>
                <w:b/>
                <w:bCs/>
                <w:color w:val="000000"/>
              </w:rPr>
              <w:t> </w:t>
            </w:r>
          </w:p>
        </w:tc>
        <w:tc>
          <w:tcPr>
            <w:tcW w:w="577" w:type="pct"/>
            <w:tcBorders>
              <w:top w:val="nil"/>
              <w:left w:val="nil"/>
              <w:bottom w:val="single" w:sz="4" w:space="0" w:color="auto"/>
              <w:right w:val="single" w:sz="4" w:space="0" w:color="auto"/>
            </w:tcBorders>
            <w:shd w:val="clear" w:color="auto" w:fill="auto"/>
            <w:noWrap/>
            <w:vAlign w:val="center"/>
            <w:hideMark/>
          </w:tcPr>
          <w:p w14:paraId="7C53CA02" w14:textId="77777777" w:rsidR="00284C30" w:rsidRPr="00284C30" w:rsidRDefault="00284C30" w:rsidP="00284C30">
            <w:pPr>
              <w:jc w:val="center"/>
              <w:rPr>
                <w:b/>
                <w:bCs/>
                <w:color w:val="000000"/>
              </w:rPr>
            </w:pPr>
            <w:r w:rsidRPr="00284C30">
              <w:rPr>
                <w:b/>
                <w:bCs/>
                <w:color w:val="000000"/>
              </w:rPr>
              <w:t> </w:t>
            </w:r>
          </w:p>
        </w:tc>
        <w:tc>
          <w:tcPr>
            <w:tcW w:w="430" w:type="pct"/>
            <w:tcBorders>
              <w:top w:val="nil"/>
              <w:left w:val="nil"/>
              <w:bottom w:val="single" w:sz="4" w:space="0" w:color="auto"/>
              <w:right w:val="single" w:sz="4" w:space="0" w:color="auto"/>
            </w:tcBorders>
            <w:shd w:val="clear" w:color="000000" w:fill="FFFFFF"/>
            <w:noWrap/>
            <w:vAlign w:val="center"/>
            <w:hideMark/>
          </w:tcPr>
          <w:p w14:paraId="3579A1E4" w14:textId="77777777" w:rsidR="00284C30" w:rsidRPr="00284C30" w:rsidRDefault="00284C30" w:rsidP="00284C30">
            <w:pPr>
              <w:jc w:val="center"/>
              <w:rPr>
                <w:b/>
                <w:bCs/>
                <w:color w:val="000000"/>
              </w:rPr>
            </w:pPr>
            <w:r w:rsidRPr="00284C30">
              <w:rPr>
                <w:b/>
                <w:bCs/>
                <w:color w:val="000000"/>
              </w:rPr>
              <w:t>4 170 155,00</w:t>
            </w:r>
          </w:p>
        </w:tc>
        <w:tc>
          <w:tcPr>
            <w:tcW w:w="357" w:type="pct"/>
            <w:tcBorders>
              <w:top w:val="nil"/>
              <w:left w:val="nil"/>
              <w:bottom w:val="single" w:sz="4" w:space="0" w:color="auto"/>
              <w:right w:val="single" w:sz="4" w:space="0" w:color="auto"/>
            </w:tcBorders>
            <w:shd w:val="clear" w:color="000000" w:fill="FFFFFF"/>
            <w:noWrap/>
            <w:vAlign w:val="center"/>
            <w:hideMark/>
          </w:tcPr>
          <w:p w14:paraId="164488B7" w14:textId="77777777" w:rsidR="00284C30" w:rsidRPr="00284C30" w:rsidRDefault="00284C30" w:rsidP="00284C30">
            <w:pPr>
              <w:jc w:val="center"/>
              <w:rPr>
                <w:b/>
                <w:bCs/>
                <w:color w:val="000000"/>
              </w:rPr>
            </w:pPr>
            <w:r w:rsidRPr="00284C30">
              <w:rPr>
                <w:b/>
                <w:bCs/>
                <w:color w:val="000000"/>
              </w:rPr>
              <w:t>4 163 655,00</w:t>
            </w:r>
          </w:p>
        </w:tc>
        <w:tc>
          <w:tcPr>
            <w:tcW w:w="349" w:type="pct"/>
            <w:tcBorders>
              <w:top w:val="nil"/>
              <w:left w:val="nil"/>
              <w:bottom w:val="single" w:sz="4" w:space="0" w:color="auto"/>
              <w:right w:val="single" w:sz="4" w:space="0" w:color="auto"/>
            </w:tcBorders>
            <w:shd w:val="clear" w:color="000000" w:fill="FFFFFF"/>
            <w:noWrap/>
            <w:vAlign w:val="center"/>
            <w:hideMark/>
          </w:tcPr>
          <w:p w14:paraId="5E3D82A3" w14:textId="77777777" w:rsidR="00284C30" w:rsidRPr="00284C30" w:rsidRDefault="00284C30" w:rsidP="00284C30">
            <w:pPr>
              <w:jc w:val="center"/>
              <w:rPr>
                <w:b/>
                <w:bCs/>
                <w:color w:val="000000"/>
              </w:rPr>
            </w:pPr>
            <w:r w:rsidRPr="00284C30">
              <w:rPr>
                <w:b/>
                <w:bCs/>
                <w:color w:val="000000"/>
              </w:rPr>
              <w:t>4 163 655,00</w:t>
            </w:r>
          </w:p>
        </w:tc>
        <w:tc>
          <w:tcPr>
            <w:tcW w:w="353" w:type="pct"/>
            <w:tcBorders>
              <w:top w:val="nil"/>
              <w:left w:val="nil"/>
              <w:bottom w:val="single" w:sz="4" w:space="0" w:color="auto"/>
              <w:right w:val="single" w:sz="4" w:space="0" w:color="auto"/>
            </w:tcBorders>
            <w:shd w:val="clear" w:color="000000" w:fill="FFFFFF"/>
            <w:noWrap/>
            <w:vAlign w:val="center"/>
            <w:hideMark/>
          </w:tcPr>
          <w:p w14:paraId="78C97CDB" w14:textId="77777777" w:rsidR="00284C30" w:rsidRPr="00284C30" w:rsidRDefault="00284C30" w:rsidP="00284C30">
            <w:pPr>
              <w:jc w:val="center"/>
              <w:rPr>
                <w:b/>
                <w:bCs/>
                <w:color w:val="000000"/>
              </w:rPr>
            </w:pPr>
            <w:r w:rsidRPr="00284C30">
              <w:rPr>
                <w:b/>
                <w:bCs/>
                <w:color w:val="000000"/>
              </w:rPr>
              <w:t>12 497 465,00</w:t>
            </w:r>
          </w:p>
        </w:tc>
        <w:tc>
          <w:tcPr>
            <w:tcW w:w="870" w:type="pct"/>
            <w:tcBorders>
              <w:top w:val="single" w:sz="4" w:space="0" w:color="auto"/>
              <w:left w:val="nil"/>
              <w:bottom w:val="single" w:sz="4" w:space="0" w:color="auto"/>
              <w:right w:val="single" w:sz="4" w:space="0" w:color="auto"/>
            </w:tcBorders>
            <w:shd w:val="clear" w:color="auto" w:fill="auto"/>
            <w:vAlign w:val="center"/>
            <w:hideMark/>
          </w:tcPr>
          <w:p w14:paraId="64C7CF00" w14:textId="77777777" w:rsidR="00284C30" w:rsidRPr="00284C30" w:rsidRDefault="00284C30" w:rsidP="00284C30">
            <w:pPr>
              <w:rPr>
                <w:color w:val="000000"/>
              </w:rPr>
            </w:pPr>
            <w:r w:rsidRPr="00284C30">
              <w:rPr>
                <w:color w:val="000000"/>
              </w:rPr>
              <w:t> </w:t>
            </w:r>
          </w:p>
        </w:tc>
      </w:tr>
    </w:tbl>
    <w:p w14:paraId="3398EE11" w14:textId="49F03190" w:rsidR="00284C30" w:rsidRPr="00C97AE7" w:rsidRDefault="00284C30" w:rsidP="00E95288">
      <w:pPr>
        <w:rPr>
          <w:sz w:val="28"/>
          <w:szCs w:val="28"/>
        </w:rPr>
      </w:pPr>
    </w:p>
    <w:p w14:paraId="1EAA4A11" w14:textId="77777777" w:rsidR="00284C30" w:rsidRPr="00C97AE7" w:rsidRDefault="00284C30">
      <w:pPr>
        <w:spacing w:after="160" w:line="259" w:lineRule="auto"/>
        <w:rPr>
          <w:sz w:val="28"/>
          <w:szCs w:val="28"/>
        </w:rPr>
      </w:pPr>
      <w:r w:rsidRPr="00C97AE7">
        <w:rPr>
          <w:sz w:val="28"/>
          <w:szCs w:val="28"/>
        </w:rPr>
        <w:br w:type="page"/>
      </w:r>
    </w:p>
    <w:p w14:paraId="06CDA449" w14:textId="77777777" w:rsidR="00284C30" w:rsidRPr="00C97AE7" w:rsidRDefault="00284C30">
      <w:pPr>
        <w:spacing w:after="160" w:line="259" w:lineRule="auto"/>
        <w:rPr>
          <w:sz w:val="28"/>
          <w:szCs w:val="28"/>
        </w:rPr>
        <w:sectPr w:rsidR="00284C30" w:rsidRPr="00C97AE7" w:rsidSect="003545EF">
          <w:pgSz w:w="16838" w:h="11906" w:orient="landscape"/>
          <w:pgMar w:top="1418" w:right="851" w:bottom="851" w:left="851" w:header="709" w:footer="709" w:gutter="0"/>
          <w:cols w:space="708"/>
          <w:titlePg/>
          <w:docGrid w:linePitch="360"/>
        </w:sectPr>
      </w:pPr>
    </w:p>
    <w:tbl>
      <w:tblPr>
        <w:tblW w:w="0" w:type="auto"/>
        <w:tblLook w:val="04A0" w:firstRow="1" w:lastRow="0" w:firstColumn="1" w:lastColumn="0" w:noHBand="0" w:noVBand="1"/>
      </w:tblPr>
      <w:tblGrid>
        <w:gridCol w:w="4931"/>
        <w:gridCol w:w="4706"/>
      </w:tblGrid>
      <w:tr w:rsidR="00284C30" w:rsidRPr="00C97AE7" w14:paraId="3392DF0C" w14:textId="77777777" w:rsidTr="00152C75">
        <w:tc>
          <w:tcPr>
            <w:tcW w:w="4931" w:type="dxa"/>
            <w:shd w:val="clear" w:color="auto" w:fill="auto"/>
          </w:tcPr>
          <w:p w14:paraId="79A69964" w14:textId="77777777" w:rsidR="00284C30" w:rsidRPr="00C97AE7" w:rsidRDefault="00284C30" w:rsidP="00152C75">
            <w:pPr>
              <w:pStyle w:val="ConsPlusTitle"/>
              <w:widowControl/>
              <w:jc w:val="right"/>
              <w:rPr>
                <w:rFonts w:ascii="Times New Roman" w:hAnsi="Times New Roman" w:cs="Times New Roman"/>
                <w:b w:val="0"/>
                <w:sz w:val="28"/>
                <w:szCs w:val="28"/>
              </w:rPr>
            </w:pPr>
          </w:p>
        </w:tc>
        <w:tc>
          <w:tcPr>
            <w:tcW w:w="4706" w:type="dxa"/>
            <w:shd w:val="clear" w:color="auto" w:fill="auto"/>
          </w:tcPr>
          <w:p w14:paraId="07579402" w14:textId="77777777" w:rsidR="00284C30" w:rsidRPr="00C97AE7" w:rsidRDefault="00284C30" w:rsidP="00152C75">
            <w:pPr>
              <w:pStyle w:val="ConsPlusTitle"/>
              <w:widowControl/>
              <w:rPr>
                <w:rFonts w:ascii="Times New Roman" w:hAnsi="Times New Roman" w:cs="Times New Roman"/>
                <w:b w:val="0"/>
                <w:sz w:val="28"/>
                <w:szCs w:val="28"/>
              </w:rPr>
            </w:pPr>
            <w:r w:rsidRPr="00C97AE7">
              <w:rPr>
                <w:rFonts w:ascii="Times New Roman" w:hAnsi="Times New Roman" w:cs="Times New Roman"/>
                <w:b w:val="0"/>
                <w:sz w:val="28"/>
                <w:szCs w:val="28"/>
              </w:rPr>
              <w:t>Приложение № 6</w:t>
            </w:r>
          </w:p>
          <w:p w14:paraId="45D5BBCF" w14:textId="77777777" w:rsidR="00284C30" w:rsidRPr="00C97AE7" w:rsidRDefault="00284C30" w:rsidP="00152C75">
            <w:pPr>
              <w:pStyle w:val="ConsPlusTitle"/>
              <w:widowControl/>
              <w:rPr>
                <w:rFonts w:ascii="Times New Roman" w:hAnsi="Times New Roman" w:cs="Times New Roman"/>
                <w:b w:val="0"/>
                <w:sz w:val="28"/>
                <w:szCs w:val="28"/>
              </w:rPr>
            </w:pPr>
            <w:r w:rsidRPr="00C97AE7">
              <w:rPr>
                <w:rFonts w:ascii="Times New Roman" w:hAnsi="Times New Roman" w:cs="Times New Roman"/>
                <w:b w:val="0"/>
                <w:sz w:val="28"/>
                <w:szCs w:val="28"/>
              </w:rPr>
              <w:t>к муниципальной программе города Канска «Развитие культуры»</w:t>
            </w:r>
          </w:p>
        </w:tc>
      </w:tr>
    </w:tbl>
    <w:p w14:paraId="2483A9F3" w14:textId="77777777" w:rsidR="00284C30" w:rsidRPr="00C97AE7" w:rsidRDefault="00284C30" w:rsidP="00284C30">
      <w:pPr>
        <w:pStyle w:val="ConsPlusTitle"/>
        <w:widowControl/>
        <w:jc w:val="right"/>
        <w:rPr>
          <w:rFonts w:ascii="Times New Roman" w:hAnsi="Times New Roman" w:cs="Times New Roman"/>
          <w:b w:val="0"/>
          <w:sz w:val="28"/>
          <w:szCs w:val="28"/>
        </w:rPr>
      </w:pPr>
    </w:p>
    <w:p w14:paraId="6A1B99E7" w14:textId="77777777" w:rsidR="00284C30" w:rsidRPr="00C97AE7" w:rsidRDefault="00284C30" w:rsidP="00284C30">
      <w:pPr>
        <w:pStyle w:val="ConsPlusTitle"/>
        <w:widowControl/>
        <w:tabs>
          <w:tab w:val="left" w:pos="5040"/>
          <w:tab w:val="left" w:pos="5220"/>
        </w:tabs>
        <w:jc w:val="center"/>
        <w:rPr>
          <w:rFonts w:ascii="Times New Roman" w:hAnsi="Times New Roman" w:cs="Times New Roman"/>
          <w:b w:val="0"/>
          <w:sz w:val="28"/>
          <w:szCs w:val="28"/>
        </w:rPr>
      </w:pPr>
      <w:r w:rsidRPr="00C97AE7">
        <w:rPr>
          <w:rFonts w:ascii="Times New Roman" w:hAnsi="Times New Roman" w:cs="Times New Roman"/>
          <w:b w:val="0"/>
          <w:sz w:val="28"/>
          <w:szCs w:val="28"/>
        </w:rPr>
        <w:t>Подпрограмма 3 «</w:t>
      </w:r>
      <w:r w:rsidRPr="00C97AE7">
        <w:rPr>
          <w:rFonts w:ascii="Times New Roman" w:hAnsi="Times New Roman" w:cs="Times New Roman"/>
          <w:b w:val="0"/>
          <w:color w:val="000000"/>
          <w:sz w:val="28"/>
          <w:szCs w:val="28"/>
        </w:rPr>
        <w:t>Поддержка искусства и народного творчества</w:t>
      </w:r>
      <w:r w:rsidRPr="00C97AE7">
        <w:rPr>
          <w:rFonts w:ascii="Times New Roman" w:hAnsi="Times New Roman" w:cs="Times New Roman"/>
          <w:b w:val="0"/>
          <w:sz w:val="28"/>
          <w:szCs w:val="28"/>
        </w:rPr>
        <w:t>»</w:t>
      </w:r>
    </w:p>
    <w:p w14:paraId="3FEC2FD3" w14:textId="77777777" w:rsidR="00284C30" w:rsidRPr="00C97AE7" w:rsidRDefault="00284C30" w:rsidP="00284C30">
      <w:pPr>
        <w:pStyle w:val="ConsPlusTitle"/>
        <w:widowControl/>
        <w:tabs>
          <w:tab w:val="left" w:pos="5040"/>
          <w:tab w:val="left" w:pos="5220"/>
        </w:tabs>
        <w:jc w:val="center"/>
        <w:rPr>
          <w:rFonts w:ascii="Times New Roman" w:hAnsi="Times New Roman" w:cs="Times New Roman"/>
          <w:b w:val="0"/>
          <w:sz w:val="28"/>
          <w:szCs w:val="28"/>
        </w:rPr>
      </w:pPr>
    </w:p>
    <w:p w14:paraId="62F3839F" w14:textId="77777777" w:rsidR="00284C30" w:rsidRPr="00C97AE7" w:rsidRDefault="00284C30" w:rsidP="00284C30">
      <w:pPr>
        <w:pStyle w:val="ConsPlusTitle"/>
        <w:widowControl/>
        <w:numPr>
          <w:ilvl w:val="0"/>
          <w:numId w:val="23"/>
        </w:numPr>
        <w:tabs>
          <w:tab w:val="left" w:pos="5040"/>
          <w:tab w:val="left" w:pos="5220"/>
        </w:tabs>
        <w:jc w:val="center"/>
        <w:rPr>
          <w:rFonts w:ascii="Times New Roman" w:hAnsi="Times New Roman" w:cs="Times New Roman"/>
          <w:b w:val="0"/>
          <w:sz w:val="28"/>
          <w:szCs w:val="28"/>
        </w:rPr>
      </w:pPr>
      <w:r w:rsidRPr="00C97AE7">
        <w:rPr>
          <w:rFonts w:ascii="Times New Roman" w:hAnsi="Times New Roman" w:cs="Times New Roman"/>
          <w:b w:val="0"/>
          <w:sz w:val="28"/>
          <w:szCs w:val="28"/>
        </w:rPr>
        <w:t>ПАСПОРТ ПОДПРОГРАММЫ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6237"/>
      </w:tblGrid>
      <w:tr w:rsidR="00284C30" w:rsidRPr="00C97AE7" w14:paraId="10767FC6" w14:textId="77777777" w:rsidTr="00152C75">
        <w:trPr>
          <w:trHeight w:val="675"/>
        </w:trPr>
        <w:tc>
          <w:tcPr>
            <w:tcW w:w="3652" w:type="dxa"/>
          </w:tcPr>
          <w:p w14:paraId="330D6007" w14:textId="77777777" w:rsidR="00284C30" w:rsidRPr="00C97AE7" w:rsidRDefault="00284C30" w:rsidP="00152C75">
            <w:pPr>
              <w:rPr>
                <w:sz w:val="28"/>
                <w:szCs w:val="28"/>
              </w:rPr>
            </w:pPr>
            <w:r w:rsidRPr="00C97AE7">
              <w:rPr>
                <w:sz w:val="28"/>
                <w:szCs w:val="28"/>
              </w:rPr>
              <w:t>Наименование подпрограммы</w:t>
            </w:r>
          </w:p>
        </w:tc>
        <w:tc>
          <w:tcPr>
            <w:tcW w:w="6237" w:type="dxa"/>
          </w:tcPr>
          <w:p w14:paraId="2329AA49" w14:textId="77777777" w:rsidR="00284C30" w:rsidRPr="00C97AE7" w:rsidRDefault="00284C30" w:rsidP="00152C75">
            <w:pPr>
              <w:pStyle w:val="ConsPlusTitle"/>
              <w:widowControl/>
              <w:tabs>
                <w:tab w:val="left" w:pos="5040"/>
                <w:tab w:val="left" w:pos="5220"/>
              </w:tabs>
              <w:rPr>
                <w:rFonts w:ascii="Times New Roman" w:hAnsi="Times New Roman" w:cs="Times New Roman"/>
                <w:b w:val="0"/>
                <w:bCs w:val="0"/>
                <w:sz w:val="28"/>
                <w:szCs w:val="28"/>
              </w:rPr>
            </w:pPr>
            <w:r w:rsidRPr="00C97AE7">
              <w:rPr>
                <w:rFonts w:ascii="Times New Roman" w:hAnsi="Times New Roman" w:cs="Times New Roman"/>
                <w:b w:val="0"/>
                <w:bCs w:val="0"/>
                <w:sz w:val="28"/>
                <w:szCs w:val="28"/>
              </w:rPr>
              <w:t>«</w:t>
            </w:r>
            <w:r w:rsidRPr="00C97AE7">
              <w:rPr>
                <w:rFonts w:ascii="Times New Roman" w:hAnsi="Times New Roman" w:cs="Times New Roman"/>
                <w:b w:val="0"/>
                <w:color w:val="000000"/>
                <w:sz w:val="28"/>
                <w:szCs w:val="28"/>
              </w:rPr>
              <w:t>Поддержка искусства и народного творчества</w:t>
            </w:r>
            <w:r w:rsidRPr="00C97AE7">
              <w:rPr>
                <w:rFonts w:ascii="Times New Roman" w:hAnsi="Times New Roman" w:cs="Times New Roman"/>
                <w:b w:val="0"/>
                <w:bCs w:val="0"/>
                <w:sz w:val="28"/>
                <w:szCs w:val="28"/>
              </w:rPr>
              <w:t>» (далее – подпрограмма)</w:t>
            </w:r>
          </w:p>
        </w:tc>
      </w:tr>
      <w:tr w:rsidR="00284C30" w:rsidRPr="00C97AE7" w14:paraId="1BE53756" w14:textId="77777777" w:rsidTr="00152C75">
        <w:trPr>
          <w:trHeight w:val="1267"/>
        </w:trPr>
        <w:tc>
          <w:tcPr>
            <w:tcW w:w="3652" w:type="dxa"/>
          </w:tcPr>
          <w:p w14:paraId="2D108CD2" w14:textId="77777777" w:rsidR="00284C30" w:rsidRPr="00C97AE7" w:rsidRDefault="00284C30" w:rsidP="00152C75">
            <w:pPr>
              <w:rPr>
                <w:sz w:val="28"/>
                <w:szCs w:val="28"/>
              </w:rPr>
            </w:pPr>
            <w:r w:rsidRPr="00C97AE7">
              <w:rPr>
                <w:sz w:val="28"/>
                <w:szCs w:val="28"/>
              </w:rPr>
              <w:t>Наименование муниципальной программы города Канска, в рамках которой реализуется подпрограмма</w:t>
            </w:r>
          </w:p>
        </w:tc>
        <w:tc>
          <w:tcPr>
            <w:tcW w:w="6237" w:type="dxa"/>
          </w:tcPr>
          <w:p w14:paraId="6EF72F79" w14:textId="77777777" w:rsidR="00284C30" w:rsidRPr="00C97AE7" w:rsidRDefault="00284C30" w:rsidP="00152C75">
            <w:pPr>
              <w:pStyle w:val="ConsPlusTitle"/>
              <w:widowControl/>
              <w:tabs>
                <w:tab w:val="left" w:pos="5040"/>
                <w:tab w:val="left" w:pos="5220"/>
              </w:tabs>
              <w:rPr>
                <w:rFonts w:ascii="Times New Roman" w:hAnsi="Times New Roman" w:cs="Times New Roman"/>
                <w:b w:val="0"/>
                <w:bCs w:val="0"/>
                <w:sz w:val="28"/>
                <w:szCs w:val="28"/>
              </w:rPr>
            </w:pPr>
            <w:r w:rsidRPr="00C97AE7">
              <w:rPr>
                <w:rFonts w:ascii="Times New Roman" w:hAnsi="Times New Roman" w:cs="Times New Roman"/>
                <w:b w:val="0"/>
                <w:bCs w:val="0"/>
                <w:sz w:val="28"/>
                <w:szCs w:val="28"/>
              </w:rPr>
              <w:t>«Развитие культуры» (далее – программа)</w:t>
            </w:r>
          </w:p>
        </w:tc>
      </w:tr>
      <w:tr w:rsidR="00284C30" w:rsidRPr="00C97AE7" w14:paraId="0F9F6349" w14:textId="77777777" w:rsidTr="00152C75">
        <w:trPr>
          <w:trHeight w:val="409"/>
        </w:trPr>
        <w:tc>
          <w:tcPr>
            <w:tcW w:w="3652" w:type="dxa"/>
          </w:tcPr>
          <w:p w14:paraId="438893D1" w14:textId="77777777" w:rsidR="00284C30" w:rsidRPr="00C97AE7" w:rsidRDefault="00284C30" w:rsidP="00152C75">
            <w:pPr>
              <w:rPr>
                <w:sz w:val="28"/>
                <w:szCs w:val="28"/>
              </w:rPr>
            </w:pPr>
            <w:r w:rsidRPr="00C97AE7">
              <w:rPr>
                <w:sz w:val="28"/>
                <w:szCs w:val="28"/>
              </w:rPr>
              <w:t>Исполнитель подпрограммы</w:t>
            </w:r>
          </w:p>
        </w:tc>
        <w:tc>
          <w:tcPr>
            <w:tcW w:w="6237" w:type="dxa"/>
          </w:tcPr>
          <w:p w14:paraId="699B8DE4" w14:textId="77777777" w:rsidR="00284C30" w:rsidRPr="00C97AE7" w:rsidRDefault="00284C30" w:rsidP="00152C75">
            <w:pPr>
              <w:pStyle w:val="ConsPlusTitle"/>
              <w:widowControl/>
              <w:tabs>
                <w:tab w:val="left" w:pos="5040"/>
                <w:tab w:val="left" w:pos="5220"/>
              </w:tabs>
              <w:rPr>
                <w:rFonts w:ascii="Times New Roman" w:hAnsi="Times New Roman" w:cs="Times New Roman"/>
                <w:b w:val="0"/>
                <w:bCs w:val="0"/>
                <w:sz w:val="28"/>
                <w:szCs w:val="28"/>
              </w:rPr>
            </w:pPr>
            <w:r w:rsidRPr="00C97AE7">
              <w:rPr>
                <w:rFonts w:ascii="Times New Roman" w:hAnsi="Times New Roman" w:cs="Times New Roman"/>
                <w:b w:val="0"/>
                <w:bCs w:val="0"/>
                <w:sz w:val="28"/>
                <w:szCs w:val="28"/>
              </w:rPr>
              <w:t>Отдел культуры администрации г. Канска (далее-Отдел культуры)</w:t>
            </w:r>
          </w:p>
        </w:tc>
      </w:tr>
      <w:tr w:rsidR="00284C30" w:rsidRPr="00C97AE7" w14:paraId="404F1BAF" w14:textId="77777777" w:rsidTr="00152C75">
        <w:trPr>
          <w:trHeight w:val="3136"/>
        </w:trPr>
        <w:tc>
          <w:tcPr>
            <w:tcW w:w="3652" w:type="dxa"/>
          </w:tcPr>
          <w:p w14:paraId="70B099DE" w14:textId="77777777" w:rsidR="00284C30" w:rsidRPr="00C97AE7" w:rsidRDefault="00284C30" w:rsidP="00152C75">
            <w:pPr>
              <w:rPr>
                <w:sz w:val="28"/>
                <w:szCs w:val="28"/>
              </w:rPr>
            </w:pPr>
            <w:r w:rsidRPr="00C97AE7">
              <w:rPr>
                <w:sz w:val="28"/>
                <w:szCs w:val="28"/>
              </w:rPr>
              <w:t>Цель и задачи подпрограммы</w:t>
            </w:r>
          </w:p>
        </w:tc>
        <w:tc>
          <w:tcPr>
            <w:tcW w:w="6237" w:type="dxa"/>
          </w:tcPr>
          <w:p w14:paraId="420BDC40" w14:textId="77777777" w:rsidR="00284C30" w:rsidRPr="00C97AE7" w:rsidRDefault="00284C30" w:rsidP="00152C75">
            <w:pPr>
              <w:pStyle w:val="ConsPlusTitle"/>
              <w:widowControl/>
              <w:tabs>
                <w:tab w:val="left" w:pos="5040"/>
                <w:tab w:val="left" w:pos="5220"/>
              </w:tabs>
              <w:rPr>
                <w:rFonts w:ascii="Times New Roman" w:hAnsi="Times New Roman" w:cs="Times New Roman"/>
                <w:b w:val="0"/>
                <w:bCs w:val="0"/>
                <w:sz w:val="28"/>
                <w:szCs w:val="28"/>
              </w:rPr>
            </w:pPr>
            <w:r w:rsidRPr="00C97AE7">
              <w:rPr>
                <w:rFonts w:ascii="Times New Roman" w:hAnsi="Times New Roman" w:cs="Times New Roman"/>
                <w:b w:val="0"/>
                <w:bCs w:val="0"/>
                <w:sz w:val="28"/>
                <w:szCs w:val="28"/>
              </w:rPr>
              <w:t>Цель: обеспечение доступа населения города Канска к культурным благам и участию в культурной жизни.</w:t>
            </w:r>
          </w:p>
          <w:p w14:paraId="5C0D4DCD" w14:textId="77777777" w:rsidR="00284C30" w:rsidRPr="00C97AE7" w:rsidRDefault="00284C30" w:rsidP="00152C75">
            <w:pPr>
              <w:pStyle w:val="ConsPlusNormal"/>
              <w:widowControl/>
              <w:ind w:firstLine="0"/>
              <w:rPr>
                <w:rFonts w:ascii="Times New Roman" w:hAnsi="Times New Roman" w:cs="Times New Roman"/>
                <w:bCs/>
                <w:sz w:val="16"/>
                <w:szCs w:val="16"/>
              </w:rPr>
            </w:pPr>
          </w:p>
          <w:p w14:paraId="056EA76A" w14:textId="77777777" w:rsidR="00284C30" w:rsidRPr="00C97AE7" w:rsidRDefault="00284C30" w:rsidP="00152C75">
            <w:pPr>
              <w:pStyle w:val="ConsPlusNormal"/>
              <w:widowControl/>
              <w:ind w:firstLine="0"/>
              <w:rPr>
                <w:rFonts w:ascii="Times New Roman" w:hAnsi="Times New Roman" w:cs="Times New Roman"/>
                <w:bCs/>
                <w:sz w:val="28"/>
                <w:szCs w:val="28"/>
              </w:rPr>
            </w:pPr>
            <w:r w:rsidRPr="00C97AE7">
              <w:rPr>
                <w:rFonts w:ascii="Times New Roman" w:hAnsi="Times New Roman" w:cs="Times New Roman"/>
                <w:bCs/>
                <w:sz w:val="28"/>
                <w:szCs w:val="28"/>
              </w:rPr>
              <w:t>Задача 1. Сохранение и развитие традиций, культурных ценностей, поддержка народной культуры и искусства</w:t>
            </w:r>
          </w:p>
          <w:p w14:paraId="01193D3E" w14:textId="77777777" w:rsidR="00284C30" w:rsidRPr="00C97AE7" w:rsidRDefault="00284C30" w:rsidP="00152C75">
            <w:pPr>
              <w:pStyle w:val="ConsPlusNormal"/>
              <w:widowControl/>
              <w:ind w:firstLine="0"/>
              <w:rPr>
                <w:rFonts w:ascii="Times New Roman" w:hAnsi="Times New Roman" w:cs="Times New Roman"/>
                <w:b/>
                <w:bCs/>
                <w:sz w:val="28"/>
                <w:szCs w:val="28"/>
              </w:rPr>
            </w:pPr>
            <w:r w:rsidRPr="00C97AE7">
              <w:rPr>
                <w:rFonts w:ascii="Times New Roman" w:hAnsi="Times New Roman" w:cs="Times New Roman"/>
                <w:bCs/>
                <w:sz w:val="28"/>
                <w:szCs w:val="28"/>
              </w:rPr>
              <w:t>Задача 2. Организация и проведение культурных событий, в том числе на региональном, федеральном, международном уровнях</w:t>
            </w:r>
          </w:p>
        </w:tc>
      </w:tr>
      <w:tr w:rsidR="00284C30" w:rsidRPr="00C97AE7" w14:paraId="22E57C33" w14:textId="77777777" w:rsidTr="00152C75">
        <w:trPr>
          <w:trHeight w:val="408"/>
        </w:trPr>
        <w:tc>
          <w:tcPr>
            <w:tcW w:w="3652" w:type="dxa"/>
          </w:tcPr>
          <w:p w14:paraId="35E5F034" w14:textId="77777777" w:rsidR="00284C30" w:rsidRPr="00C97AE7" w:rsidRDefault="00284C30" w:rsidP="00152C75">
            <w:pPr>
              <w:rPr>
                <w:sz w:val="28"/>
                <w:szCs w:val="28"/>
              </w:rPr>
            </w:pPr>
            <w:r w:rsidRPr="00C97AE7">
              <w:rPr>
                <w:sz w:val="28"/>
                <w:szCs w:val="28"/>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237" w:type="dxa"/>
          </w:tcPr>
          <w:p w14:paraId="513CC1D9" w14:textId="77777777" w:rsidR="00284C30" w:rsidRPr="00C97AE7" w:rsidRDefault="00284C30" w:rsidP="00152C75">
            <w:pPr>
              <w:pStyle w:val="ConsPlusNormal"/>
              <w:widowControl/>
              <w:ind w:firstLine="0"/>
              <w:rPr>
                <w:rFonts w:ascii="Times New Roman" w:hAnsi="Times New Roman" w:cs="Times New Roman"/>
                <w:bCs/>
                <w:sz w:val="28"/>
                <w:szCs w:val="28"/>
              </w:rPr>
            </w:pPr>
            <w:r w:rsidRPr="00C97AE7">
              <w:rPr>
                <w:rFonts w:ascii="Times New Roman" w:hAnsi="Times New Roman" w:cs="Times New Roman"/>
                <w:bCs/>
                <w:sz w:val="28"/>
                <w:szCs w:val="28"/>
              </w:rPr>
              <w:t>Приложение № 1 к подпрограмме 3</w:t>
            </w:r>
          </w:p>
        </w:tc>
      </w:tr>
      <w:tr w:rsidR="00284C30" w:rsidRPr="00C97AE7" w14:paraId="63213761" w14:textId="77777777" w:rsidTr="00152C75">
        <w:trPr>
          <w:trHeight w:val="556"/>
        </w:trPr>
        <w:tc>
          <w:tcPr>
            <w:tcW w:w="3652" w:type="dxa"/>
          </w:tcPr>
          <w:p w14:paraId="58DA6640" w14:textId="77777777" w:rsidR="00284C30" w:rsidRPr="00C97AE7" w:rsidRDefault="00284C30" w:rsidP="00152C75">
            <w:pPr>
              <w:rPr>
                <w:sz w:val="28"/>
                <w:szCs w:val="28"/>
              </w:rPr>
            </w:pPr>
            <w:r w:rsidRPr="00C97AE7">
              <w:rPr>
                <w:sz w:val="28"/>
                <w:szCs w:val="28"/>
              </w:rPr>
              <w:t>Сроки реализации подпрограммы</w:t>
            </w:r>
          </w:p>
        </w:tc>
        <w:tc>
          <w:tcPr>
            <w:tcW w:w="6237" w:type="dxa"/>
          </w:tcPr>
          <w:p w14:paraId="4D918828" w14:textId="77777777" w:rsidR="00284C30" w:rsidRPr="00C97AE7" w:rsidRDefault="00284C30" w:rsidP="00152C75">
            <w:pPr>
              <w:pStyle w:val="ConsPlusCell"/>
              <w:rPr>
                <w:bCs/>
                <w:sz w:val="28"/>
                <w:szCs w:val="28"/>
              </w:rPr>
            </w:pPr>
            <w:r w:rsidRPr="00C97AE7">
              <w:rPr>
                <w:bCs/>
                <w:sz w:val="28"/>
                <w:szCs w:val="28"/>
              </w:rPr>
              <w:t>2017-2024  годы</w:t>
            </w:r>
          </w:p>
        </w:tc>
      </w:tr>
      <w:tr w:rsidR="00284C30" w:rsidRPr="00C97AE7" w14:paraId="65EC9804" w14:textId="77777777" w:rsidTr="00152C75">
        <w:trPr>
          <w:trHeight w:val="557"/>
        </w:trPr>
        <w:tc>
          <w:tcPr>
            <w:tcW w:w="3652" w:type="dxa"/>
          </w:tcPr>
          <w:p w14:paraId="0C565DB5" w14:textId="77777777" w:rsidR="00284C30" w:rsidRPr="00C97AE7" w:rsidRDefault="00284C30" w:rsidP="00152C75">
            <w:pPr>
              <w:rPr>
                <w:sz w:val="28"/>
                <w:szCs w:val="28"/>
              </w:rPr>
            </w:pPr>
            <w:r w:rsidRPr="00C97AE7">
              <w:rPr>
                <w:sz w:val="28"/>
                <w:szCs w:val="28"/>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237" w:type="dxa"/>
          </w:tcPr>
          <w:p w14:paraId="68559795" w14:textId="77777777" w:rsidR="00284C30" w:rsidRPr="00C97AE7" w:rsidRDefault="00284C30" w:rsidP="00152C75">
            <w:pPr>
              <w:widowControl w:val="0"/>
              <w:autoSpaceDE w:val="0"/>
              <w:autoSpaceDN w:val="0"/>
              <w:adjustRightInd w:val="0"/>
              <w:spacing w:line="233" w:lineRule="auto"/>
              <w:rPr>
                <w:bCs/>
                <w:sz w:val="28"/>
                <w:szCs w:val="28"/>
              </w:rPr>
            </w:pPr>
            <w:r w:rsidRPr="00C97AE7">
              <w:rPr>
                <w:bCs/>
                <w:sz w:val="28"/>
                <w:szCs w:val="28"/>
              </w:rPr>
              <w:t xml:space="preserve">Общий объем финансирования подпрограммы </w:t>
            </w:r>
          </w:p>
          <w:p w14:paraId="36A51D20" w14:textId="77777777" w:rsidR="00284C30" w:rsidRPr="00C97AE7" w:rsidRDefault="00284C30" w:rsidP="00152C75">
            <w:pPr>
              <w:widowControl w:val="0"/>
              <w:autoSpaceDE w:val="0"/>
              <w:autoSpaceDN w:val="0"/>
              <w:adjustRightInd w:val="0"/>
              <w:spacing w:line="233" w:lineRule="auto"/>
              <w:rPr>
                <w:bCs/>
                <w:sz w:val="28"/>
                <w:szCs w:val="28"/>
              </w:rPr>
            </w:pPr>
            <w:r w:rsidRPr="00C97AE7">
              <w:rPr>
                <w:bCs/>
                <w:sz w:val="28"/>
                <w:szCs w:val="28"/>
              </w:rPr>
              <w:t xml:space="preserve">105 446 324,00 руб., в том числе по годам: </w:t>
            </w:r>
          </w:p>
          <w:p w14:paraId="775B20F9" w14:textId="77777777" w:rsidR="00284C30" w:rsidRPr="00C97AE7" w:rsidRDefault="00284C30" w:rsidP="00152C75">
            <w:pPr>
              <w:widowControl w:val="0"/>
              <w:autoSpaceDE w:val="0"/>
              <w:autoSpaceDN w:val="0"/>
              <w:adjustRightInd w:val="0"/>
              <w:spacing w:line="233" w:lineRule="auto"/>
              <w:rPr>
                <w:bCs/>
                <w:sz w:val="28"/>
                <w:szCs w:val="28"/>
              </w:rPr>
            </w:pPr>
            <w:r w:rsidRPr="00C97AE7">
              <w:rPr>
                <w:bCs/>
                <w:sz w:val="28"/>
                <w:szCs w:val="28"/>
              </w:rPr>
              <w:t>2022 год – 35 741 619,00 руб.;</w:t>
            </w:r>
          </w:p>
          <w:p w14:paraId="7E0CF42D" w14:textId="77777777" w:rsidR="00284C30" w:rsidRPr="00C97AE7" w:rsidRDefault="00284C30" w:rsidP="00152C75">
            <w:pPr>
              <w:widowControl w:val="0"/>
              <w:autoSpaceDE w:val="0"/>
              <w:autoSpaceDN w:val="0"/>
              <w:adjustRightInd w:val="0"/>
              <w:spacing w:line="233" w:lineRule="auto"/>
              <w:rPr>
                <w:bCs/>
                <w:sz w:val="28"/>
                <w:szCs w:val="28"/>
              </w:rPr>
            </w:pPr>
            <w:r w:rsidRPr="00C97AE7">
              <w:rPr>
                <w:bCs/>
                <w:sz w:val="28"/>
                <w:szCs w:val="28"/>
              </w:rPr>
              <w:t>2023 год – 34 918 276,00 руб.;</w:t>
            </w:r>
          </w:p>
          <w:p w14:paraId="52006F23" w14:textId="77777777" w:rsidR="00284C30" w:rsidRPr="00C97AE7" w:rsidRDefault="00284C30" w:rsidP="00152C75">
            <w:pPr>
              <w:pStyle w:val="ConsPlusNormal"/>
              <w:ind w:firstLine="0"/>
              <w:rPr>
                <w:rFonts w:ascii="Times New Roman" w:hAnsi="Times New Roman" w:cs="Times New Roman"/>
                <w:bCs/>
                <w:sz w:val="28"/>
                <w:szCs w:val="28"/>
              </w:rPr>
            </w:pPr>
            <w:r w:rsidRPr="00C97AE7">
              <w:rPr>
                <w:rFonts w:ascii="Times New Roman" w:hAnsi="Times New Roman" w:cs="Times New Roman"/>
                <w:sz w:val="28"/>
                <w:szCs w:val="28"/>
              </w:rPr>
              <w:t>2024 год – 34 786 429,00 руб.</w:t>
            </w:r>
            <w:r w:rsidRPr="00C97AE7">
              <w:rPr>
                <w:rFonts w:ascii="Times New Roman" w:hAnsi="Times New Roman" w:cs="Times New Roman"/>
                <w:bCs/>
                <w:sz w:val="28"/>
                <w:szCs w:val="28"/>
              </w:rPr>
              <w:t xml:space="preserve"> </w:t>
            </w:r>
          </w:p>
          <w:p w14:paraId="75B4773D" w14:textId="77777777" w:rsidR="00284C30" w:rsidRPr="00C97AE7" w:rsidRDefault="00284C30" w:rsidP="00152C75">
            <w:pPr>
              <w:widowControl w:val="0"/>
              <w:autoSpaceDE w:val="0"/>
              <w:autoSpaceDN w:val="0"/>
              <w:adjustRightInd w:val="0"/>
              <w:spacing w:line="233" w:lineRule="auto"/>
              <w:rPr>
                <w:bCs/>
                <w:sz w:val="28"/>
                <w:szCs w:val="28"/>
              </w:rPr>
            </w:pPr>
            <w:r w:rsidRPr="00C97AE7">
              <w:rPr>
                <w:bCs/>
                <w:sz w:val="28"/>
                <w:szCs w:val="28"/>
              </w:rPr>
              <w:t>Из них:</w:t>
            </w:r>
          </w:p>
          <w:p w14:paraId="274F6416" w14:textId="77777777" w:rsidR="00284C30" w:rsidRPr="00C97AE7" w:rsidRDefault="00284C30" w:rsidP="00152C75">
            <w:pPr>
              <w:widowControl w:val="0"/>
              <w:autoSpaceDE w:val="0"/>
              <w:autoSpaceDN w:val="0"/>
              <w:adjustRightInd w:val="0"/>
              <w:rPr>
                <w:rFonts w:eastAsiaTheme="minorEastAsia"/>
                <w:sz w:val="28"/>
                <w:szCs w:val="28"/>
              </w:rPr>
            </w:pPr>
            <w:r w:rsidRPr="00C97AE7">
              <w:rPr>
                <w:rFonts w:eastAsiaTheme="minorEastAsia"/>
                <w:sz w:val="28"/>
                <w:szCs w:val="28"/>
              </w:rPr>
              <w:t>из средств федерального бюджета – 0,00 руб., в том числе по годам:</w:t>
            </w:r>
          </w:p>
          <w:p w14:paraId="2BBF5C76" w14:textId="77777777" w:rsidR="00284C30" w:rsidRPr="00C97AE7" w:rsidRDefault="00284C30" w:rsidP="00152C75">
            <w:pPr>
              <w:widowControl w:val="0"/>
              <w:autoSpaceDE w:val="0"/>
              <w:autoSpaceDN w:val="0"/>
              <w:adjustRightInd w:val="0"/>
              <w:rPr>
                <w:rFonts w:eastAsiaTheme="minorEastAsia"/>
                <w:sz w:val="28"/>
                <w:szCs w:val="28"/>
              </w:rPr>
            </w:pPr>
            <w:r w:rsidRPr="00C97AE7">
              <w:rPr>
                <w:rFonts w:eastAsiaTheme="minorEastAsia"/>
                <w:sz w:val="28"/>
                <w:szCs w:val="28"/>
              </w:rPr>
              <w:t>2022 год – 0,00 руб.;</w:t>
            </w:r>
          </w:p>
          <w:p w14:paraId="674AE4BF" w14:textId="77777777" w:rsidR="00284C30" w:rsidRPr="00C97AE7" w:rsidRDefault="00284C30" w:rsidP="00152C75">
            <w:pPr>
              <w:widowControl w:val="0"/>
              <w:autoSpaceDE w:val="0"/>
              <w:autoSpaceDN w:val="0"/>
              <w:adjustRightInd w:val="0"/>
              <w:rPr>
                <w:rFonts w:eastAsiaTheme="minorEastAsia"/>
                <w:sz w:val="28"/>
                <w:szCs w:val="28"/>
              </w:rPr>
            </w:pPr>
            <w:r w:rsidRPr="00C97AE7">
              <w:rPr>
                <w:rFonts w:eastAsiaTheme="minorEastAsia"/>
                <w:sz w:val="28"/>
                <w:szCs w:val="28"/>
              </w:rPr>
              <w:t>2023 год – 0,00 руб.;</w:t>
            </w:r>
          </w:p>
          <w:p w14:paraId="3F3650F9" w14:textId="77777777" w:rsidR="00284C30" w:rsidRPr="00C97AE7" w:rsidRDefault="00284C30" w:rsidP="00152C75">
            <w:pPr>
              <w:pStyle w:val="ConsPlusNormal"/>
              <w:ind w:firstLine="0"/>
              <w:rPr>
                <w:rFonts w:ascii="Times New Roman" w:hAnsi="Times New Roman" w:cs="Times New Roman"/>
                <w:sz w:val="28"/>
                <w:szCs w:val="28"/>
              </w:rPr>
            </w:pPr>
            <w:r w:rsidRPr="00C97AE7">
              <w:rPr>
                <w:rFonts w:ascii="Times New Roman" w:hAnsi="Times New Roman" w:cs="Times New Roman"/>
                <w:sz w:val="28"/>
                <w:szCs w:val="28"/>
              </w:rPr>
              <w:t>2024 год – 0,00руб.</w:t>
            </w:r>
          </w:p>
          <w:p w14:paraId="21CD3547" w14:textId="77777777" w:rsidR="00284C30" w:rsidRPr="00C97AE7" w:rsidRDefault="00284C30" w:rsidP="00152C75">
            <w:pPr>
              <w:widowControl w:val="0"/>
              <w:autoSpaceDE w:val="0"/>
              <w:autoSpaceDN w:val="0"/>
              <w:adjustRightInd w:val="0"/>
              <w:spacing w:line="233" w:lineRule="auto"/>
              <w:rPr>
                <w:bCs/>
                <w:sz w:val="28"/>
                <w:szCs w:val="28"/>
              </w:rPr>
            </w:pPr>
            <w:r w:rsidRPr="00C97AE7">
              <w:rPr>
                <w:bCs/>
                <w:sz w:val="28"/>
                <w:szCs w:val="28"/>
              </w:rPr>
              <w:t xml:space="preserve">из средств краевого бюджета – 0,00 руб., в том числе по годам: </w:t>
            </w:r>
          </w:p>
          <w:p w14:paraId="5881AFF2" w14:textId="77777777" w:rsidR="00284C30" w:rsidRPr="00C97AE7" w:rsidRDefault="00284C30" w:rsidP="00152C75">
            <w:pPr>
              <w:widowControl w:val="0"/>
              <w:autoSpaceDE w:val="0"/>
              <w:autoSpaceDN w:val="0"/>
              <w:adjustRightInd w:val="0"/>
              <w:spacing w:line="233" w:lineRule="auto"/>
              <w:rPr>
                <w:bCs/>
                <w:sz w:val="28"/>
                <w:szCs w:val="28"/>
              </w:rPr>
            </w:pPr>
            <w:r w:rsidRPr="00C97AE7">
              <w:rPr>
                <w:bCs/>
                <w:sz w:val="28"/>
                <w:szCs w:val="28"/>
              </w:rPr>
              <w:t>2022 год – 0,00 руб.;</w:t>
            </w:r>
          </w:p>
          <w:p w14:paraId="0247B7E0" w14:textId="77777777" w:rsidR="00284C30" w:rsidRPr="00C97AE7" w:rsidRDefault="00284C30" w:rsidP="00152C75">
            <w:pPr>
              <w:widowControl w:val="0"/>
              <w:autoSpaceDE w:val="0"/>
              <w:autoSpaceDN w:val="0"/>
              <w:adjustRightInd w:val="0"/>
              <w:spacing w:line="233" w:lineRule="auto"/>
              <w:rPr>
                <w:bCs/>
                <w:sz w:val="28"/>
                <w:szCs w:val="28"/>
              </w:rPr>
            </w:pPr>
            <w:r w:rsidRPr="00C97AE7">
              <w:rPr>
                <w:bCs/>
                <w:sz w:val="28"/>
                <w:szCs w:val="28"/>
              </w:rPr>
              <w:t>2023 год – 0,00 руб.;</w:t>
            </w:r>
          </w:p>
          <w:p w14:paraId="1465C181" w14:textId="77777777" w:rsidR="00284C30" w:rsidRPr="00C97AE7" w:rsidRDefault="00284C30" w:rsidP="00152C75">
            <w:pPr>
              <w:widowControl w:val="0"/>
              <w:autoSpaceDE w:val="0"/>
              <w:autoSpaceDN w:val="0"/>
              <w:adjustRightInd w:val="0"/>
              <w:spacing w:line="233" w:lineRule="auto"/>
              <w:rPr>
                <w:bCs/>
                <w:sz w:val="28"/>
                <w:szCs w:val="28"/>
              </w:rPr>
            </w:pPr>
            <w:r w:rsidRPr="00C97AE7">
              <w:rPr>
                <w:bCs/>
                <w:sz w:val="28"/>
                <w:szCs w:val="28"/>
              </w:rPr>
              <w:t>2024 год – 0,00 руб.</w:t>
            </w:r>
          </w:p>
          <w:p w14:paraId="1EBD1D07" w14:textId="77777777" w:rsidR="00284C30" w:rsidRPr="00C97AE7" w:rsidRDefault="00284C30" w:rsidP="00152C75">
            <w:pPr>
              <w:widowControl w:val="0"/>
              <w:autoSpaceDE w:val="0"/>
              <w:autoSpaceDN w:val="0"/>
              <w:adjustRightInd w:val="0"/>
              <w:spacing w:line="233" w:lineRule="auto"/>
              <w:rPr>
                <w:bCs/>
                <w:sz w:val="28"/>
                <w:szCs w:val="28"/>
              </w:rPr>
            </w:pPr>
            <w:r w:rsidRPr="00C97AE7">
              <w:rPr>
                <w:bCs/>
                <w:sz w:val="28"/>
                <w:szCs w:val="28"/>
              </w:rPr>
              <w:t>из сред</w:t>
            </w:r>
            <w:r w:rsidRPr="00C97AE7">
              <w:rPr>
                <w:bCs/>
                <w:sz w:val="28"/>
                <w:szCs w:val="28"/>
              </w:rPr>
              <w:lastRenderedPageBreak/>
              <w:t xml:space="preserve">ств городского бюджета – 105 446 324,00 руб., в том числе по годам: </w:t>
            </w:r>
          </w:p>
          <w:p w14:paraId="580F51A2" w14:textId="77777777" w:rsidR="00284C30" w:rsidRPr="00C97AE7" w:rsidRDefault="00284C30" w:rsidP="00152C75">
            <w:pPr>
              <w:widowControl w:val="0"/>
              <w:autoSpaceDE w:val="0"/>
              <w:autoSpaceDN w:val="0"/>
              <w:adjustRightInd w:val="0"/>
              <w:spacing w:line="233" w:lineRule="auto"/>
              <w:rPr>
                <w:bCs/>
                <w:sz w:val="28"/>
                <w:szCs w:val="28"/>
              </w:rPr>
            </w:pPr>
            <w:r w:rsidRPr="00C97AE7">
              <w:rPr>
                <w:bCs/>
                <w:sz w:val="28"/>
                <w:szCs w:val="28"/>
              </w:rPr>
              <w:t>2022 год – 35 741 619,00 руб.;</w:t>
            </w:r>
          </w:p>
          <w:p w14:paraId="5EBBA79D" w14:textId="77777777" w:rsidR="00284C30" w:rsidRPr="00C97AE7" w:rsidRDefault="00284C30" w:rsidP="00152C75">
            <w:pPr>
              <w:widowControl w:val="0"/>
              <w:autoSpaceDE w:val="0"/>
              <w:autoSpaceDN w:val="0"/>
              <w:adjustRightInd w:val="0"/>
              <w:spacing w:line="233" w:lineRule="auto"/>
              <w:rPr>
                <w:bCs/>
                <w:sz w:val="28"/>
                <w:szCs w:val="28"/>
              </w:rPr>
            </w:pPr>
            <w:r w:rsidRPr="00C97AE7">
              <w:rPr>
                <w:bCs/>
                <w:sz w:val="28"/>
                <w:szCs w:val="28"/>
              </w:rPr>
              <w:t xml:space="preserve">2023 год – 34 </w:t>
            </w:r>
            <w:r w:rsidRPr="00C97AE7">
              <w:rPr>
                <w:bCs/>
                <w:sz w:val="28"/>
                <w:szCs w:val="28"/>
              </w:rPr>
              <w:lastRenderedPageBreak/>
              <w:t>9</w:t>
            </w:r>
            <w:r w:rsidRPr="00C97AE7">
              <w:rPr>
                <w:bCs/>
                <w:sz w:val="28"/>
                <w:szCs w:val="28"/>
              </w:rPr>
              <w:lastRenderedPageBreak/>
              <w:t>18 276,00 руб.;</w:t>
            </w:r>
          </w:p>
          <w:p w14:paraId="601A2439" w14:textId="77777777" w:rsidR="00284C30" w:rsidRPr="00C97AE7" w:rsidRDefault="00284C30" w:rsidP="00152C75">
            <w:pPr>
              <w:pStyle w:val="ConsPlusNormal"/>
              <w:ind w:firstLine="0"/>
              <w:rPr>
                <w:rFonts w:ascii="Times New Roman" w:hAnsi="Times New Roman" w:cs="Times New Roman"/>
                <w:bCs/>
                <w:sz w:val="28"/>
                <w:szCs w:val="28"/>
              </w:rPr>
            </w:pPr>
            <w:r w:rsidRPr="00C97AE7">
              <w:rPr>
                <w:rFonts w:ascii="Times New Roman" w:hAnsi="Times New Roman" w:cs="Times New Roman"/>
                <w:sz w:val="28"/>
                <w:szCs w:val="28"/>
              </w:rPr>
              <w:t>2024 год – 34 786 429,00 руб.</w:t>
            </w:r>
            <w:r w:rsidRPr="00C97AE7">
              <w:rPr>
                <w:rFonts w:ascii="Times New Roman" w:hAnsi="Times New Roman" w:cs="Times New Roman"/>
                <w:bCs/>
                <w:sz w:val="28"/>
                <w:szCs w:val="28"/>
              </w:rPr>
              <w:t xml:space="preserve"> </w:t>
            </w:r>
          </w:p>
        </w:tc>
      </w:tr>
    </w:tbl>
    <w:p w14:paraId="4090AE37" w14:textId="77777777" w:rsidR="00284C30" w:rsidRPr="00C97AE7" w:rsidRDefault="00284C30" w:rsidP="00284C30">
      <w:pPr>
        <w:autoSpaceDE w:val="0"/>
        <w:autoSpaceDN w:val="0"/>
        <w:adjustRightInd w:val="0"/>
        <w:jc w:val="center"/>
        <w:rPr>
          <w:sz w:val="28"/>
          <w:szCs w:val="28"/>
        </w:rPr>
      </w:pPr>
    </w:p>
    <w:p w14:paraId="097848E1" w14:textId="77777777" w:rsidR="00284C30" w:rsidRPr="00C97AE7" w:rsidRDefault="00284C30" w:rsidP="00284C30">
      <w:pPr>
        <w:keepNext/>
        <w:suppressLineNumbers/>
        <w:suppressAutoHyphens/>
        <w:autoSpaceDE w:val="0"/>
        <w:autoSpaceDN w:val="0"/>
        <w:adjustRightInd w:val="0"/>
        <w:jc w:val="center"/>
        <w:rPr>
          <w:rFonts w:eastAsia="Calibri"/>
          <w:sz w:val="28"/>
          <w:szCs w:val="28"/>
          <w:lang w:eastAsia="en-US"/>
        </w:rPr>
      </w:pPr>
      <w:r w:rsidRPr="00C97AE7">
        <w:rPr>
          <w:rFonts w:eastAsia="Calibri"/>
          <w:sz w:val="28"/>
          <w:szCs w:val="28"/>
          <w:lang w:eastAsia="en-US"/>
        </w:rPr>
        <w:t>2. МЕРОПРИЯТИЯ ПОДПРОГРАММЫ</w:t>
      </w:r>
    </w:p>
    <w:p w14:paraId="66908B7F" w14:textId="77777777" w:rsidR="00284C30" w:rsidRPr="00C97AE7" w:rsidRDefault="00284C30" w:rsidP="00284C30">
      <w:pPr>
        <w:widowControl w:val="0"/>
        <w:autoSpaceDE w:val="0"/>
        <w:autoSpaceDN w:val="0"/>
        <w:adjustRightInd w:val="0"/>
        <w:ind w:firstLine="708"/>
        <w:jc w:val="both"/>
        <w:outlineLvl w:val="1"/>
        <w:rPr>
          <w:sz w:val="28"/>
          <w:szCs w:val="28"/>
        </w:rPr>
      </w:pPr>
      <w:hyperlink w:anchor="Par573" w:history="1">
        <w:r w:rsidRPr="00C97AE7">
          <w:rPr>
            <w:sz w:val="28"/>
            <w:szCs w:val="28"/>
          </w:rPr>
          <w:t>Перечень</w:t>
        </w:r>
      </w:hyperlink>
      <w:r w:rsidRPr="00C97AE7">
        <w:rPr>
          <w:sz w:val="28"/>
          <w:szCs w:val="28"/>
        </w:rPr>
        <w:t xml:space="preserve"> мероприятий подпрограммы приведен в приложении № 2 к подпрограмме.</w:t>
      </w:r>
    </w:p>
    <w:p w14:paraId="524463F9" w14:textId="77777777" w:rsidR="00284C30" w:rsidRPr="00C97AE7" w:rsidRDefault="00284C30" w:rsidP="00284C30">
      <w:pPr>
        <w:widowControl w:val="0"/>
        <w:autoSpaceDE w:val="0"/>
        <w:autoSpaceDN w:val="0"/>
        <w:adjustRightInd w:val="0"/>
        <w:ind w:firstLine="708"/>
        <w:jc w:val="both"/>
        <w:outlineLvl w:val="1"/>
        <w:rPr>
          <w:sz w:val="28"/>
          <w:szCs w:val="28"/>
        </w:rPr>
      </w:pPr>
    </w:p>
    <w:p w14:paraId="24BC2352" w14:textId="77777777" w:rsidR="00284C30" w:rsidRPr="00C97AE7" w:rsidRDefault="00284C30" w:rsidP="00284C30">
      <w:pPr>
        <w:keepNext/>
        <w:suppressLineNumbers/>
        <w:suppressAutoHyphens/>
        <w:autoSpaceDE w:val="0"/>
        <w:autoSpaceDN w:val="0"/>
        <w:adjustRightInd w:val="0"/>
        <w:jc w:val="center"/>
        <w:outlineLvl w:val="2"/>
        <w:rPr>
          <w:rFonts w:eastAsia="Calibri"/>
          <w:sz w:val="28"/>
          <w:szCs w:val="28"/>
          <w:lang w:eastAsia="en-US"/>
        </w:rPr>
      </w:pPr>
      <w:r w:rsidRPr="00C97AE7">
        <w:rPr>
          <w:rFonts w:eastAsia="Calibri"/>
          <w:sz w:val="28"/>
          <w:szCs w:val="28"/>
          <w:lang w:eastAsia="en-US"/>
        </w:rPr>
        <w:t>3. МЕХАНИЗМ РЕАЛИЗАЦИИ ПОДПРОГРАММЫ</w:t>
      </w:r>
    </w:p>
    <w:p w14:paraId="60A3CECA" w14:textId="77777777" w:rsidR="00284C30" w:rsidRPr="00C97AE7" w:rsidRDefault="00284C30" w:rsidP="00284C30">
      <w:pPr>
        <w:autoSpaceDE w:val="0"/>
        <w:autoSpaceDN w:val="0"/>
        <w:adjustRightInd w:val="0"/>
        <w:ind w:firstLine="720"/>
        <w:jc w:val="both"/>
        <w:rPr>
          <w:sz w:val="28"/>
          <w:szCs w:val="28"/>
        </w:rPr>
      </w:pPr>
      <w:r w:rsidRPr="00C97AE7">
        <w:rPr>
          <w:sz w:val="28"/>
          <w:szCs w:val="28"/>
        </w:rPr>
        <w:t>Финансирование подпрограммных мероприятий осуществляется за счет средств краевого и городского бюджетов.</w:t>
      </w:r>
    </w:p>
    <w:p w14:paraId="0740F899" w14:textId="77777777" w:rsidR="00284C30" w:rsidRPr="00C97AE7" w:rsidRDefault="00284C30" w:rsidP="00284C30">
      <w:pPr>
        <w:autoSpaceDE w:val="0"/>
        <w:autoSpaceDN w:val="0"/>
        <w:adjustRightInd w:val="0"/>
        <w:ind w:firstLine="720"/>
        <w:jc w:val="both"/>
        <w:rPr>
          <w:sz w:val="28"/>
          <w:szCs w:val="28"/>
        </w:rPr>
      </w:pPr>
      <w:r w:rsidRPr="00C97AE7">
        <w:rPr>
          <w:sz w:val="28"/>
          <w:szCs w:val="28"/>
        </w:rPr>
        <w:t>Реализация мероприятий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r w:rsidRPr="00C97AE7">
        <w:t xml:space="preserve"> </w:t>
      </w:r>
      <w:r w:rsidRPr="00C97AE7">
        <w:rPr>
          <w:sz w:val="28"/>
          <w:szCs w:val="28"/>
        </w:rPr>
        <w:t>Финансирование мероприятий подпрограммы осуществляется на основании муниципальных контрактов, заключенных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628DB78F" w14:textId="77777777" w:rsidR="00284C30" w:rsidRPr="00C97AE7" w:rsidRDefault="00284C30" w:rsidP="00284C30">
      <w:pPr>
        <w:autoSpaceDE w:val="0"/>
        <w:autoSpaceDN w:val="0"/>
        <w:adjustRightInd w:val="0"/>
        <w:ind w:firstLine="720"/>
        <w:jc w:val="both"/>
        <w:rPr>
          <w:sz w:val="28"/>
          <w:szCs w:val="28"/>
        </w:rPr>
      </w:pPr>
      <w:r w:rsidRPr="00C97AE7">
        <w:rPr>
          <w:sz w:val="28"/>
          <w:szCs w:val="28"/>
        </w:rPr>
        <w:t>Главным распорядителем бюджетных средств на выполнение мероприятий подпрограммы выступает Отдел культуры. Получателем бюджетных средств является Муниципальное бюджетное учреждение культуры «Городской Дом культуры г. Канска».</w:t>
      </w:r>
    </w:p>
    <w:p w14:paraId="71C7C8B4" w14:textId="77777777" w:rsidR="00284C30" w:rsidRPr="00C97AE7" w:rsidRDefault="00284C30" w:rsidP="00284C30">
      <w:pPr>
        <w:ind w:firstLine="709"/>
        <w:jc w:val="both"/>
        <w:rPr>
          <w:rFonts w:eastAsia="Calibri"/>
          <w:color w:val="000000"/>
          <w:sz w:val="28"/>
          <w:szCs w:val="28"/>
          <w:lang w:eastAsia="en-US"/>
        </w:rPr>
      </w:pPr>
      <w:r w:rsidRPr="00C97AE7">
        <w:rPr>
          <w:rFonts w:eastAsia="Calibri"/>
          <w:color w:val="000000"/>
          <w:sz w:val="28"/>
          <w:szCs w:val="28"/>
          <w:lang w:eastAsia="en-US"/>
        </w:rPr>
        <w:t>Расходы на обеспечение деятельности учреждений, подведомственных Отделу культуры сформированы в соответствии с постановлением администрации г. Канска от 16.11.2015 № 1663 «Об утверждении Порядка формирования муниципального задания в отношении муниципальных учреждений и финансового обеспечения выполнения муниципального задания».</w:t>
      </w:r>
    </w:p>
    <w:p w14:paraId="186BA6D7" w14:textId="77777777" w:rsidR="00284C30" w:rsidRPr="00C97AE7" w:rsidRDefault="00284C30" w:rsidP="00284C30">
      <w:pPr>
        <w:autoSpaceDE w:val="0"/>
        <w:autoSpaceDN w:val="0"/>
        <w:adjustRightInd w:val="0"/>
        <w:ind w:firstLine="709"/>
        <w:jc w:val="center"/>
        <w:rPr>
          <w:sz w:val="28"/>
          <w:szCs w:val="28"/>
        </w:rPr>
      </w:pPr>
    </w:p>
    <w:p w14:paraId="74EC4CE9" w14:textId="77777777" w:rsidR="00284C30" w:rsidRPr="00C97AE7" w:rsidRDefault="00284C30" w:rsidP="00284C30">
      <w:pPr>
        <w:keepNext/>
        <w:suppressLineNumbers/>
        <w:suppressAutoHyphens/>
        <w:autoSpaceDE w:val="0"/>
        <w:autoSpaceDN w:val="0"/>
        <w:adjustRightInd w:val="0"/>
        <w:jc w:val="center"/>
        <w:outlineLvl w:val="2"/>
        <w:rPr>
          <w:rFonts w:eastAsia="Calibri"/>
          <w:sz w:val="28"/>
          <w:szCs w:val="28"/>
          <w:lang w:eastAsia="en-US"/>
        </w:rPr>
      </w:pPr>
      <w:r w:rsidRPr="00C97AE7">
        <w:rPr>
          <w:rFonts w:eastAsia="Calibri"/>
          <w:sz w:val="28"/>
          <w:szCs w:val="28"/>
          <w:lang w:eastAsia="en-US"/>
        </w:rPr>
        <w:t>4. УПРАВЛЕНИЕ ПОДПРОГРАММОЙ И КОНТРОЛЬ</w:t>
      </w:r>
    </w:p>
    <w:p w14:paraId="284F7970" w14:textId="77777777" w:rsidR="00284C30" w:rsidRPr="00C97AE7" w:rsidRDefault="00284C30" w:rsidP="00284C30">
      <w:pPr>
        <w:keepNext/>
        <w:suppressLineNumbers/>
        <w:suppressAutoHyphens/>
        <w:autoSpaceDE w:val="0"/>
        <w:autoSpaceDN w:val="0"/>
        <w:adjustRightInd w:val="0"/>
        <w:jc w:val="center"/>
        <w:rPr>
          <w:sz w:val="28"/>
          <w:szCs w:val="28"/>
        </w:rPr>
      </w:pPr>
      <w:r w:rsidRPr="00C97AE7">
        <w:rPr>
          <w:rFonts w:eastAsia="Calibri"/>
          <w:sz w:val="28"/>
          <w:szCs w:val="28"/>
          <w:lang w:eastAsia="en-US"/>
        </w:rPr>
        <w:t>ЗА ИСПОЛНЕНИЕМ ПОДПРОГРАММЫ</w:t>
      </w:r>
    </w:p>
    <w:p w14:paraId="0BF27BA8" w14:textId="77777777" w:rsidR="00284C30" w:rsidRPr="00C97AE7" w:rsidRDefault="00284C30" w:rsidP="00284C30">
      <w:pPr>
        <w:pStyle w:val="ConsPlusNormal"/>
        <w:ind w:firstLine="539"/>
        <w:jc w:val="both"/>
        <w:rPr>
          <w:rFonts w:ascii="Times New Roman" w:hAnsi="Times New Roman" w:cs="Times New Roman"/>
          <w:sz w:val="28"/>
          <w:szCs w:val="28"/>
        </w:rPr>
      </w:pPr>
      <w:r w:rsidRPr="00C97AE7">
        <w:rPr>
          <w:rFonts w:ascii="Times New Roman" w:hAnsi="Times New Roman" w:cs="Times New Roman"/>
          <w:sz w:val="28"/>
          <w:szCs w:val="28"/>
        </w:rPr>
        <w:t>Текущее управление и контроль за реализацией подпрограммы осуществляет Отдел культуры.</w:t>
      </w:r>
    </w:p>
    <w:p w14:paraId="707E97D2" w14:textId="77777777" w:rsidR="00284C30" w:rsidRPr="00C97AE7" w:rsidRDefault="00284C30" w:rsidP="00284C30">
      <w:pPr>
        <w:pStyle w:val="ConsPlusNormal"/>
        <w:ind w:firstLine="539"/>
        <w:jc w:val="both"/>
        <w:rPr>
          <w:rFonts w:ascii="Times New Roman" w:hAnsi="Times New Roman" w:cs="Times New Roman"/>
          <w:sz w:val="28"/>
          <w:szCs w:val="28"/>
        </w:rPr>
      </w:pPr>
      <w:r w:rsidRPr="00C97AE7">
        <w:rPr>
          <w:rFonts w:ascii="Times New Roman" w:hAnsi="Times New Roman" w:cs="Times New Roman"/>
          <w:sz w:val="28"/>
          <w:szCs w:val="28"/>
        </w:rPr>
        <w:t>Отдел культуры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14:paraId="4393518B" w14:textId="77777777" w:rsidR="00284C30" w:rsidRPr="00C97AE7" w:rsidRDefault="00284C30" w:rsidP="00284C30">
      <w:pPr>
        <w:pStyle w:val="ConsPlusNormal"/>
        <w:ind w:firstLine="539"/>
        <w:jc w:val="both"/>
        <w:rPr>
          <w:rFonts w:ascii="Times New Roman" w:hAnsi="Times New Roman" w:cs="Times New Roman"/>
          <w:sz w:val="28"/>
          <w:szCs w:val="28"/>
        </w:rPr>
      </w:pPr>
      <w:r w:rsidRPr="00C97AE7">
        <w:rPr>
          <w:rFonts w:ascii="Times New Roman" w:hAnsi="Times New Roman" w:cs="Times New Roman"/>
          <w:sz w:val="28"/>
          <w:szCs w:val="28"/>
        </w:rPr>
        <w:t>Отдел культуры осуществляет координацию исполнения мероприятий подпрограммы, мониторинг их реализации:</w:t>
      </w:r>
    </w:p>
    <w:p w14:paraId="05AC1DE3" w14:textId="77777777" w:rsidR="00284C30" w:rsidRPr="00C97AE7" w:rsidRDefault="00284C30" w:rsidP="00284C30">
      <w:pPr>
        <w:pStyle w:val="ConsPlusNormal"/>
        <w:ind w:firstLine="539"/>
        <w:jc w:val="both"/>
        <w:rPr>
          <w:rFonts w:ascii="Times New Roman" w:hAnsi="Times New Roman" w:cs="Times New Roman"/>
          <w:sz w:val="28"/>
          <w:szCs w:val="28"/>
        </w:rPr>
      </w:pPr>
      <w:r w:rsidRPr="00C97AE7">
        <w:rPr>
          <w:rFonts w:ascii="Times New Roman" w:hAnsi="Times New Roman" w:cs="Times New Roman"/>
          <w:sz w:val="28"/>
          <w:szCs w:val="28"/>
        </w:rPr>
        <w:t>- непосредственный контроль за ходом реализации мероприятий подпрограммы;</w:t>
      </w:r>
    </w:p>
    <w:p w14:paraId="37033F85" w14:textId="77777777" w:rsidR="00284C30" w:rsidRPr="00C97AE7" w:rsidRDefault="00284C30" w:rsidP="00284C30">
      <w:pPr>
        <w:pStyle w:val="ConsPlusNormal"/>
        <w:ind w:firstLine="539"/>
        <w:jc w:val="both"/>
        <w:rPr>
          <w:rFonts w:ascii="Times New Roman" w:hAnsi="Times New Roman" w:cs="Times New Roman"/>
          <w:sz w:val="28"/>
          <w:szCs w:val="28"/>
        </w:rPr>
      </w:pPr>
      <w:r w:rsidRPr="00C97AE7">
        <w:rPr>
          <w:rFonts w:ascii="Times New Roman" w:hAnsi="Times New Roman" w:cs="Times New Roman"/>
          <w:sz w:val="28"/>
          <w:szCs w:val="28"/>
        </w:rPr>
        <w:t xml:space="preserve">- подготовку отчетов о реализации подпрограммы в соответствии с </w:t>
      </w:r>
      <w:hyperlink r:id="rId24" w:history="1">
        <w:r w:rsidRPr="00C97AE7">
          <w:rPr>
            <w:rFonts w:ascii="Times New Roman" w:hAnsi="Times New Roman" w:cs="Times New Roman"/>
            <w:sz w:val="28"/>
            <w:szCs w:val="28"/>
          </w:rPr>
          <w:t>Порядком</w:t>
        </w:r>
      </w:hyperlink>
      <w:r w:rsidRPr="00C97AE7">
        <w:rPr>
          <w:rFonts w:ascii="Times New Roman" w:hAnsi="Times New Roman" w:cs="Times New Roman"/>
          <w:sz w:val="28"/>
          <w:szCs w:val="28"/>
        </w:rPr>
        <w:t xml:space="preserve"> принятия решений о разработке муниципальных программ города Канска, их формирования и реализации, утвержденного Постановлением администрации города Канска от 22.08.2013 N 1096.</w:t>
      </w:r>
    </w:p>
    <w:p w14:paraId="12A891AF" w14:textId="77777777" w:rsidR="00284C30" w:rsidRPr="00C97AE7" w:rsidRDefault="00284C30" w:rsidP="00284C30">
      <w:pPr>
        <w:pStyle w:val="ConsPlusNormal"/>
        <w:ind w:firstLine="539"/>
        <w:jc w:val="both"/>
        <w:rPr>
          <w:rFonts w:ascii="Times New Roman" w:hAnsi="Times New Roman" w:cs="Times New Roman"/>
          <w:sz w:val="28"/>
          <w:szCs w:val="28"/>
        </w:rPr>
      </w:pPr>
      <w:r w:rsidRPr="00C97AE7">
        <w:rPr>
          <w:rFonts w:ascii="Times New Roman" w:hAnsi="Times New Roman" w:cs="Times New Roman"/>
          <w:sz w:val="28"/>
          <w:szCs w:val="28"/>
        </w:rPr>
        <w:t>Отчеты о реализации программы формируются ответственными исполнителями программы с учетом информации, полученной от соисполнителей программы.</w:t>
      </w:r>
    </w:p>
    <w:p w14:paraId="67E99B2C" w14:textId="77777777" w:rsidR="00284C30" w:rsidRPr="00C97AE7" w:rsidRDefault="00284C30" w:rsidP="00284C30">
      <w:pPr>
        <w:pStyle w:val="ConsPlusNormal"/>
        <w:ind w:firstLine="539"/>
        <w:jc w:val="both"/>
        <w:rPr>
          <w:rFonts w:ascii="Times New Roman" w:hAnsi="Times New Roman" w:cs="Times New Roman"/>
          <w:sz w:val="28"/>
          <w:szCs w:val="28"/>
        </w:rPr>
      </w:pPr>
      <w:r w:rsidRPr="00C97AE7">
        <w:rPr>
          <w:rFonts w:ascii="Times New Roman" w:hAnsi="Times New Roman" w:cs="Times New Roman"/>
          <w:sz w:val="28"/>
          <w:szCs w:val="28"/>
        </w:rPr>
        <w:t>Отчет о реализации программы за первое полугодие отчетного года представляется в срок не позднее 10-го августа отчетного года в Финансовое управление, в Отдел экономического развития.</w:t>
      </w:r>
    </w:p>
    <w:p w14:paraId="07F2D475" w14:textId="77777777" w:rsidR="00284C30" w:rsidRPr="00C97AE7" w:rsidRDefault="00284C30" w:rsidP="00284C30">
      <w:pPr>
        <w:pStyle w:val="ConsPlusNormal"/>
        <w:ind w:firstLine="539"/>
        <w:jc w:val="both"/>
        <w:rPr>
          <w:rFonts w:ascii="Times New Roman" w:hAnsi="Times New Roman" w:cs="Times New Roman"/>
          <w:sz w:val="28"/>
          <w:szCs w:val="28"/>
        </w:rPr>
      </w:pPr>
      <w:r w:rsidRPr="00C97AE7">
        <w:rPr>
          <w:rFonts w:ascii="Times New Roman" w:hAnsi="Times New Roman" w:cs="Times New Roman"/>
          <w:sz w:val="28"/>
          <w:szCs w:val="28"/>
        </w:rPr>
        <w:t>Годовой отчет представляется одновременно в Финансовое управление и Отдел экономического развития в срок не позднее 1 марта года, следующего за отчетным.</w:t>
      </w:r>
    </w:p>
    <w:p w14:paraId="09CD4E72" w14:textId="77777777" w:rsidR="00284C30" w:rsidRPr="00C97AE7" w:rsidRDefault="00284C30" w:rsidP="00284C30">
      <w:pPr>
        <w:pStyle w:val="ConsPlusNormal"/>
        <w:ind w:firstLine="539"/>
        <w:jc w:val="both"/>
        <w:rPr>
          <w:rFonts w:ascii="Times New Roman" w:hAnsi="Times New Roman" w:cs="Times New Roman"/>
          <w:sz w:val="28"/>
          <w:szCs w:val="28"/>
        </w:rPr>
      </w:pPr>
      <w:r w:rsidRPr="00C97AE7">
        <w:rPr>
          <w:rFonts w:ascii="Times New Roman" w:hAnsi="Times New Roman" w:cs="Times New Roman"/>
          <w:sz w:val="28"/>
          <w:szCs w:val="28"/>
        </w:rPr>
        <w:t>Обеспечение целевого расходования бюджетных средств, контроля за ходом реализации мероприятий подпрограммы и достижением конечных результатов осуществляется главным распорядителем бюджетных средств.</w:t>
      </w:r>
    </w:p>
    <w:p w14:paraId="244718E6" w14:textId="77777777" w:rsidR="00284C30" w:rsidRPr="00C97AE7" w:rsidRDefault="00284C30" w:rsidP="00284C30">
      <w:pPr>
        <w:pStyle w:val="ConsPlusNormal"/>
        <w:ind w:firstLine="539"/>
        <w:jc w:val="both"/>
        <w:rPr>
          <w:rFonts w:ascii="Times New Roman" w:hAnsi="Times New Roman" w:cs="Times New Roman"/>
          <w:sz w:val="28"/>
          <w:szCs w:val="28"/>
        </w:rPr>
      </w:pPr>
      <w:r w:rsidRPr="00C97AE7">
        <w:rPr>
          <w:rFonts w:ascii="Times New Roman" w:hAnsi="Times New Roman" w:cs="Times New Roman"/>
          <w:sz w:val="28"/>
          <w:szCs w:val="28"/>
        </w:rPr>
        <w:t>Отдел культуры запрашивает у получателей бюджетных средств информацию о целевых показателях и показателях результати</w:t>
      </w:r>
      <w:r w:rsidRPr="00C97AE7">
        <w:rPr>
          <w:rFonts w:ascii="Times New Roman" w:hAnsi="Times New Roman" w:cs="Times New Roman"/>
          <w:sz w:val="28"/>
          <w:szCs w:val="28"/>
        </w:rPr>
        <w:lastRenderedPageBreak/>
        <w:t xml:space="preserve">вности, о значениях данных показателей, которые планировалось достигнуть в ходе реализации подпрограммы, и фактически достигнутых значениях показателей по форме, согласно </w:t>
      </w:r>
      <w:hyperlink r:id="rId25" w:history="1">
        <w:r w:rsidRPr="00C97AE7">
          <w:rPr>
            <w:rFonts w:ascii="Times New Roman" w:hAnsi="Times New Roman" w:cs="Times New Roman"/>
            <w:sz w:val="28"/>
            <w:szCs w:val="28"/>
          </w:rPr>
          <w:t>приложению N 8</w:t>
        </w:r>
      </w:hyperlink>
      <w:r w:rsidRPr="00C97AE7">
        <w:rPr>
          <w:rFonts w:ascii="Times New Roman" w:hAnsi="Times New Roman" w:cs="Times New Roman"/>
          <w:sz w:val="28"/>
          <w:szCs w:val="28"/>
        </w:rPr>
        <w:t xml:space="preserve"> к Порядку принятия решений о разработке муниципальных программ города Канска утвержденного Постановлением администрации города Канска от 22.08.2013 N 1096, их формирования и реализации для рассмотрения и подготовки сводной информации: за первое полугодие в срок не позднее 31-го июля отчетного года, за год в срок не позднее 1 февраля года, следующего за отчетным. Информация предоставляется в письменной форме за подписью руководителя учреждения, являющегося получателем бюджетных средств по подпрограмме.</w:t>
      </w:r>
    </w:p>
    <w:p w14:paraId="5692ECD8" w14:textId="77777777" w:rsidR="00284C30" w:rsidRPr="00C97AE7" w:rsidRDefault="00284C30" w:rsidP="00284C30">
      <w:pPr>
        <w:pStyle w:val="ConsPlusNormal"/>
        <w:ind w:firstLine="539"/>
        <w:jc w:val="both"/>
        <w:rPr>
          <w:rFonts w:ascii="Times New Roman" w:hAnsi="Times New Roman" w:cs="Times New Roman"/>
          <w:sz w:val="28"/>
          <w:szCs w:val="28"/>
        </w:rPr>
      </w:pPr>
      <w:r w:rsidRPr="00C97AE7">
        <w:rPr>
          <w:rFonts w:ascii="Times New Roman" w:hAnsi="Times New Roman" w:cs="Times New Roman"/>
          <w:sz w:val="28"/>
          <w:szCs w:val="28"/>
        </w:rPr>
        <w:t>Внутренний муниципальный финансовый контроль за использованием средств городского бюджета осуществляет Финансовое управление администрации города Канска.</w:t>
      </w:r>
    </w:p>
    <w:p w14:paraId="5D950AA3" w14:textId="77777777" w:rsidR="00284C30" w:rsidRPr="00C97AE7" w:rsidRDefault="00284C30" w:rsidP="00284C30">
      <w:pPr>
        <w:pStyle w:val="ConsPlusNormal"/>
        <w:ind w:firstLine="539"/>
        <w:jc w:val="both"/>
        <w:rPr>
          <w:rFonts w:ascii="Times New Roman" w:hAnsi="Times New Roman" w:cs="Times New Roman"/>
          <w:sz w:val="28"/>
          <w:szCs w:val="28"/>
        </w:rPr>
      </w:pPr>
      <w:r w:rsidRPr="00C97AE7">
        <w:rPr>
          <w:rFonts w:ascii="Times New Roman" w:hAnsi="Times New Roman" w:cs="Times New Roman"/>
          <w:sz w:val="28"/>
          <w:szCs w:val="28"/>
        </w:rPr>
        <w:t>Внешний муниципальный финансовый контроль за использованием средств городского бюджета осуществляет</w:t>
      </w:r>
      <w:r w:rsidRPr="00C97AE7">
        <w:rPr>
          <w:rFonts w:ascii="Times New Roman" w:hAnsi="Times New Roman" w:cs="Times New Roman"/>
          <w:sz w:val="28"/>
          <w:szCs w:val="28"/>
        </w:rPr>
        <w:lastRenderedPageBreak/>
        <w:t xml:space="preserve"> Контрольно-счетная комиссия города Канска.</w:t>
      </w:r>
    </w:p>
    <w:p w14:paraId="39C5E5D5" w14:textId="77777777" w:rsidR="00284C30" w:rsidRPr="00C97AE7" w:rsidRDefault="00284C30" w:rsidP="00284C30">
      <w:pPr>
        <w:widowControl w:val="0"/>
        <w:tabs>
          <w:tab w:val="left" w:pos="709"/>
        </w:tabs>
        <w:autoSpaceDE w:val="0"/>
        <w:autoSpaceDN w:val="0"/>
        <w:adjustRightInd w:val="0"/>
        <w:ind w:firstLine="539"/>
        <w:jc w:val="both"/>
        <w:rPr>
          <w:sz w:val="28"/>
          <w:szCs w:val="28"/>
        </w:rPr>
      </w:pPr>
    </w:p>
    <w:p w14:paraId="055C8893" w14:textId="132E33B7" w:rsidR="00284C30" w:rsidRPr="00C97AE7" w:rsidRDefault="00284C30">
      <w:pPr>
        <w:spacing w:after="160" w:line="259" w:lineRule="auto"/>
        <w:rPr>
          <w:sz w:val="28"/>
          <w:szCs w:val="28"/>
        </w:rPr>
      </w:pPr>
      <w:r w:rsidRPr="00C97AE7">
        <w:rPr>
          <w:sz w:val="28"/>
          <w:szCs w:val="28"/>
        </w:rPr>
        <w:br w:type="page"/>
      </w:r>
    </w:p>
    <w:p w14:paraId="1A243467" w14:textId="77777777" w:rsidR="00284C30" w:rsidRPr="00C97AE7" w:rsidRDefault="00284C30">
      <w:pPr>
        <w:spacing w:after="160" w:line="259" w:lineRule="auto"/>
        <w:rPr>
          <w:sz w:val="28"/>
          <w:szCs w:val="28"/>
        </w:rPr>
        <w:sectPr w:rsidR="00284C30" w:rsidRPr="00C97AE7" w:rsidSect="00284C30">
          <w:pgSz w:w="11906" w:h="16838"/>
          <w:pgMar w:top="851" w:right="851" w:bottom="851" w:left="1418" w:header="709" w:footer="709" w:gutter="0"/>
          <w:cols w:space="708"/>
          <w:titlePg/>
          <w:docGrid w:linePitch="360"/>
        </w:sectPr>
      </w:pPr>
    </w:p>
    <w:tbl>
      <w:tblPr>
        <w:tblW w:w="13360" w:type="dxa"/>
        <w:jc w:val="center"/>
        <w:tblLook w:val="04A0" w:firstRow="1" w:lastRow="0" w:firstColumn="1" w:lastColumn="0" w:noHBand="0" w:noVBand="1"/>
      </w:tblPr>
      <w:tblGrid>
        <w:gridCol w:w="696"/>
        <w:gridCol w:w="4300"/>
        <w:gridCol w:w="960"/>
        <w:gridCol w:w="3240"/>
        <w:gridCol w:w="1300"/>
        <w:gridCol w:w="960"/>
        <w:gridCol w:w="960"/>
        <w:gridCol w:w="960"/>
      </w:tblGrid>
      <w:tr w:rsidR="00A339EB" w:rsidRPr="00A339EB" w14:paraId="7E49BBC0" w14:textId="77777777" w:rsidTr="00A339EB">
        <w:trPr>
          <w:trHeight w:val="1245"/>
          <w:jc w:val="center"/>
        </w:trPr>
        <w:tc>
          <w:tcPr>
            <w:tcW w:w="680" w:type="dxa"/>
            <w:tcBorders>
              <w:top w:val="nil"/>
              <w:left w:val="nil"/>
              <w:bottom w:val="nil"/>
              <w:right w:val="nil"/>
            </w:tcBorders>
            <w:shd w:val="clear" w:color="auto" w:fill="auto"/>
            <w:noWrap/>
            <w:vAlign w:val="bottom"/>
            <w:hideMark/>
          </w:tcPr>
          <w:p w14:paraId="25EEA43F" w14:textId="77777777" w:rsidR="00A339EB" w:rsidRPr="00A339EB" w:rsidRDefault="00A339EB" w:rsidP="00A339EB">
            <w:pPr>
              <w:rPr>
                <w:sz w:val="20"/>
                <w:szCs w:val="20"/>
              </w:rPr>
            </w:pPr>
            <w:bookmarkStart w:id="11" w:name="RANGE!A2:H13"/>
            <w:bookmarkEnd w:id="11"/>
          </w:p>
        </w:tc>
        <w:tc>
          <w:tcPr>
            <w:tcW w:w="4300" w:type="dxa"/>
            <w:tcBorders>
              <w:top w:val="nil"/>
              <w:left w:val="nil"/>
              <w:bottom w:val="nil"/>
              <w:right w:val="nil"/>
            </w:tcBorders>
            <w:shd w:val="clear" w:color="auto" w:fill="auto"/>
            <w:noWrap/>
            <w:vAlign w:val="bottom"/>
            <w:hideMark/>
          </w:tcPr>
          <w:p w14:paraId="4F1FBB6F" w14:textId="77777777" w:rsidR="00A339EB" w:rsidRPr="00A339EB" w:rsidRDefault="00A339EB" w:rsidP="00A339EB">
            <w:pPr>
              <w:rPr>
                <w:sz w:val="20"/>
                <w:szCs w:val="20"/>
              </w:rPr>
            </w:pPr>
          </w:p>
        </w:tc>
        <w:tc>
          <w:tcPr>
            <w:tcW w:w="960" w:type="dxa"/>
            <w:tcBorders>
              <w:top w:val="nil"/>
              <w:left w:val="nil"/>
              <w:bottom w:val="nil"/>
              <w:right w:val="nil"/>
            </w:tcBorders>
            <w:shd w:val="clear" w:color="auto" w:fill="auto"/>
            <w:noWrap/>
            <w:vAlign w:val="bottom"/>
            <w:hideMark/>
          </w:tcPr>
          <w:p w14:paraId="0F667428" w14:textId="77777777" w:rsidR="00A339EB" w:rsidRPr="00A339EB" w:rsidRDefault="00A339EB" w:rsidP="00A339EB">
            <w:pPr>
              <w:rPr>
                <w:sz w:val="20"/>
                <w:szCs w:val="20"/>
              </w:rPr>
            </w:pPr>
          </w:p>
        </w:tc>
        <w:tc>
          <w:tcPr>
            <w:tcW w:w="3240" w:type="dxa"/>
            <w:tcBorders>
              <w:top w:val="nil"/>
              <w:left w:val="nil"/>
              <w:bottom w:val="nil"/>
              <w:right w:val="nil"/>
            </w:tcBorders>
            <w:shd w:val="clear" w:color="auto" w:fill="auto"/>
            <w:noWrap/>
            <w:vAlign w:val="bottom"/>
            <w:hideMark/>
          </w:tcPr>
          <w:p w14:paraId="6882EC69" w14:textId="77777777" w:rsidR="00A339EB" w:rsidRPr="00A339EB" w:rsidRDefault="00A339EB" w:rsidP="00A339EB">
            <w:pPr>
              <w:rPr>
                <w:sz w:val="20"/>
                <w:szCs w:val="20"/>
              </w:rPr>
            </w:pPr>
          </w:p>
        </w:tc>
        <w:tc>
          <w:tcPr>
            <w:tcW w:w="4180" w:type="dxa"/>
            <w:gridSpan w:val="4"/>
            <w:tcBorders>
              <w:top w:val="nil"/>
              <w:left w:val="nil"/>
              <w:bottom w:val="nil"/>
              <w:right w:val="nil"/>
            </w:tcBorders>
            <w:shd w:val="clear" w:color="auto" w:fill="auto"/>
            <w:vAlign w:val="center"/>
            <w:hideMark/>
          </w:tcPr>
          <w:p w14:paraId="01B455BC" w14:textId="77777777" w:rsidR="00A339EB" w:rsidRPr="00A339EB" w:rsidRDefault="00A339EB" w:rsidP="00A339EB">
            <w:pPr>
              <w:rPr>
                <w:color w:val="000000"/>
              </w:rPr>
            </w:pPr>
            <w:r w:rsidRPr="00A339EB">
              <w:rPr>
                <w:color w:val="000000"/>
              </w:rPr>
              <w:t>Приложение № 1                                                                                                                                                                                                                                                                                                                                               к подпрограмме 3 "Поддержка искусства и народного творчества"</w:t>
            </w:r>
          </w:p>
        </w:tc>
      </w:tr>
      <w:tr w:rsidR="00A339EB" w:rsidRPr="00A339EB" w14:paraId="353FF141" w14:textId="77777777" w:rsidTr="00A339EB">
        <w:trPr>
          <w:trHeight w:val="240"/>
          <w:jc w:val="center"/>
        </w:trPr>
        <w:tc>
          <w:tcPr>
            <w:tcW w:w="680" w:type="dxa"/>
            <w:tcBorders>
              <w:top w:val="nil"/>
              <w:left w:val="nil"/>
              <w:bottom w:val="nil"/>
              <w:right w:val="nil"/>
            </w:tcBorders>
            <w:shd w:val="clear" w:color="auto" w:fill="auto"/>
            <w:noWrap/>
            <w:vAlign w:val="bottom"/>
            <w:hideMark/>
          </w:tcPr>
          <w:p w14:paraId="6DB4A644" w14:textId="77777777" w:rsidR="00A339EB" w:rsidRPr="00A339EB" w:rsidRDefault="00A339EB" w:rsidP="00A339EB">
            <w:pPr>
              <w:rPr>
                <w:color w:val="000000"/>
              </w:rPr>
            </w:pPr>
          </w:p>
        </w:tc>
        <w:tc>
          <w:tcPr>
            <w:tcW w:w="4300" w:type="dxa"/>
            <w:tcBorders>
              <w:top w:val="nil"/>
              <w:left w:val="nil"/>
              <w:bottom w:val="nil"/>
              <w:right w:val="nil"/>
            </w:tcBorders>
            <w:shd w:val="clear" w:color="auto" w:fill="auto"/>
            <w:noWrap/>
            <w:vAlign w:val="bottom"/>
            <w:hideMark/>
          </w:tcPr>
          <w:p w14:paraId="465B76AA" w14:textId="77777777" w:rsidR="00A339EB" w:rsidRPr="00A339EB" w:rsidRDefault="00A339EB" w:rsidP="00A339EB">
            <w:pPr>
              <w:rPr>
                <w:sz w:val="20"/>
                <w:szCs w:val="20"/>
              </w:rPr>
            </w:pPr>
          </w:p>
        </w:tc>
        <w:tc>
          <w:tcPr>
            <w:tcW w:w="960" w:type="dxa"/>
            <w:tcBorders>
              <w:top w:val="nil"/>
              <w:left w:val="nil"/>
              <w:bottom w:val="nil"/>
              <w:right w:val="nil"/>
            </w:tcBorders>
            <w:shd w:val="clear" w:color="auto" w:fill="auto"/>
            <w:noWrap/>
            <w:vAlign w:val="bottom"/>
            <w:hideMark/>
          </w:tcPr>
          <w:p w14:paraId="3DE42A41" w14:textId="77777777" w:rsidR="00A339EB" w:rsidRPr="00A339EB" w:rsidRDefault="00A339EB" w:rsidP="00A339EB">
            <w:pPr>
              <w:rPr>
                <w:sz w:val="20"/>
                <w:szCs w:val="20"/>
              </w:rPr>
            </w:pPr>
          </w:p>
        </w:tc>
        <w:tc>
          <w:tcPr>
            <w:tcW w:w="3240" w:type="dxa"/>
            <w:tcBorders>
              <w:top w:val="nil"/>
              <w:left w:val="nil"/>
              <w:bottom w:val="nil"/>
              <w:right w:val="nil"/>
            </w:tcBorders>
            <w:shd w:val="clear" w:color="auto" w:fill="auto"/>
            <w:noWrap/>
            <w:vAlign w:val="bottom"/>
            <w:hideMark/>
          </w:tcPr>
          <w:p w14:paraId="7535D8ED" w14:textId="77777777" w:rsidR="00A339EB" w:rsidRPr="00A339EB" w:rsidRDefault="00A339EB" w:rsidP="00A339EB">
            <w:pPr>
              <w:rPr>
                <w:sz w:val="20"/>
                <w:szCs w:val="20"/>
              </w:rPr>
            </w:pPr>
          </w:p>
        </w:tc>
        <w:tc>
          <w:tcPr>
            <w:tcW w:w="1300" w:type="dxa"/>
            <w:tcBorders>
              <w:top w:val="nil"/>
              <w:left w:val="nil"/>
              <w:bottom w:val="nil"/>
              <w:right w:val="nil"/>
            </w:tcBorders>
            <w:shd w:val="clear" w:color="auto" w:fill="auto"/>
            <w:vAlign w:val="center"/>
            <w:hideMark/>
          </w:tcPr>
          <w:p w14:paraId="2DCFE9B8" w14:textId="77777777" w:rsidR="00A339EB" w:rsidRPr="00A339EB" w:rsidRDefault="00A339EB" w:rsidP="00A339EB">
            <w:pPr>
              <w:rPr>
                <w:sz w:val="20"/>
                <w:szCs w:val="20"/>
              </w:rPr>
            </w:pPr>
          </w:p>
        </w:tc>
        <w:tc>
          <w:tcPr>
            <w:tcW w:w="960" w:type="dxa"/>
            <w:tcBorders>
              <w:top w:val="nil"/>
              <w:left w:val="nil"/>
              <w:bottom w:val="nil"/>
              <w:right w:val="nil"/>
            </w:tcBorders>
            <w:shd w:val="clear" w:color="auto" w:fill="auto"/>
            <w:vAlign w:val="center"/>
            <w:hideMark/>
          </w:tcPr>
          <w:p w14:paraId="1C4607CB" w14:textId="77777777" w:rsidR="00A339EB" w:rsidRPr="00A339EB" w:rsidRDefault="00A339EB" w:rsidP="00A339EB">
            <w:pPr>
              <w:rPr>
                <w:sz w:val="20"/>
                <w:szCs w:val="20"/>
              </w:rPr>
            </w:pPr>
          </w:p>
        </w:tc>
        <w:tc>
          <w:tcPr>
            <w:tcW w:w="960" w:type="dxa"/>
            <w:tcBorders>
              <w:top w:val="nil"/>
              <w:left w:val="nil"/>
              <w:bottom w:val="nil"/>
              <w:right w:val="nil"/>
            </w:tcBorders>
            <w:shd w:val="clear" w:color="auto" w:fill="auto"/>
            <w:vAlign w:val="center"/>
            <w:hideMark/>
          </w:tcPr>
          <w:p w14:paraId="45A5C951" w14:textId="77777777" w:rsidR="00A339EB" w:rsidRPr="00A339EB" w:rsidRDefault="00A339EB" w:rsidP="00A339EB">
            <w:pPr>
              <w:rPr>
                <w:sz w:val="20"/>
                <w:szCs w:val="20"/>
              </w:rPr>
            </w:pPr>
          </w:p>
        </w:tc>
        <w:tc>
          <w:tcPr>
            <w:tcW w:w="960" w:type="dxa"/>
            <w:tcBorders>
              <w:top w:val="nil"/>
              <w:left w:val="nil"/>
              <w:bottom w:val="nil"/>
              <w:right w:val="nil"/>
            </w:tcBorders>
            <w:shd w:val="clear" w:color="auto" w:fill="auto"/>
            <w:vAlign w:val="center"/>
            <w:hideMark/>
          </w:tcPr>
          <w:p w14:paraId="042908B6" w14:textId="77777777" w:rsidR="00A339EB" w:rsidRPr="00A339EB" w:rsidRDefault="00A339EB" w:rsidP="00A339EB">
            <w:pPr>
              <w:rPr>
                <w:sz w:val="20"/>
                <w:szCs w:val="20"/>
              </w:rPr>
            </w:pPr>
          </w:p>
        </w:tc>
      </w:tr>
      <w:tr w:rsidR="00A339EB" w:rsidRPr="00A339EB" w14:paraId="1E6E585E" w14:textId="77777777" w:rsidTr="00A339EB">
        <w:trPr>
          <w:trHeight w:val="675"/>
          <w:jc w:val="center"/>
        </w:trPr>
        <w:tc>
          <w:tcPr>
            <w:tcW w:w="13360" w:type="dxa"/>
            <w:gridSpan w:val="8"/>
            <w:tcBorders>
              <w:top w:val="nil"/>
              <w:left w:val="nil"/>
              <w:bottom w:val="nil"/>
              <w:right w:val="nil"/>
            </w:tcBorders>
            <w:shd w:val="clear" w:color="auto" w:fill="auto"/>
            <w:vAlign w:val="bottom"/>
            <w:hideMark/>
          </w:tcPr>
          <w:p w14:paraId="71171ADC" w14:textId="77777777" w:rsidR="00A339EB" w:rsidRPr="00A339EB" w:rsidRDefault="00A339EB" w:rsidP="00A339EB">
            <w:pPr>
              <w:jc w:val="center"/>
              <w:rPr>
                <w:color w:val="000000"/>
                <w:sz w:val="28"/>
                <w:szCs w:val="28"/>
              </w:rPr>
            </w:pPr>
            <w:r w:rsidRPr="00A339EB">
              <w:rPr>
                <w:color w:val="000000"/>
                <w:sz w:val="28"/>
                <w:szCs w:val="28"/>
              </w:rPr>
              <w:t>Перечень и значения показателей результативности подпрограммы «Поддержка искусства и народного творчества»</w:t>
            </w:r>
          </w:p>
        </w:tc>
      </w:tr>
      <w:tr w:rsidR="00A339EB" w:rsidRPr="00A339EB" w14:paraId="759537A6" w14:textId="77777777" w:rsidTr="00A339EB">
        <w:trPr>
          <w:trHeight w:val="315"/>
          <w:jc w:val="center"/>
        </w:trPr>
        <w:tc>
          <w:tcPr>
            <w:tcW w:w="13360" w:type="dxa"/>
            <w:gridSpan w:val="8"/>
            <w:tcBorders>
              <w:top w:val="nil"/>
              <w:left w:val="nil"/>
              <w:bottom w:val="nil"/>
              <w:right w:val="nil"/>
            </w:tcBorders>
            <w:shd w:val="clear" w:color="auto" w:fill="auto"/>
            <w:noWrap/>
            <w:vAlign w:val="bottom"/>
            <w:hideMark/>
          </w:tcPr>
          <w:p w14:paraId="0A40DE1A" w14:textId="77777777" w:rsidR="00A339EB" w:rsidRPr="00A339EB" w:rsidRDefault="00A339EB" w:rsidP="00A339EB">
            <w:pPr>
              <w:jc w:val="center"/>
              <w:rPr>
                <w:color w:val="000000"/>
                <w:sz w:val="28"/>
                <w:szCs w:val="28"/>
              </w:rPr>
            </w:pPr>
          </w:p>
        </w:tc>
      </w:tr>
      <w:tr w:rsidR="00A339EB" w:rsidRPr="00A339EB" w14:paraId="123245E3" w14:textId="77777777" w:rsidTr="00A339EB">
        <w:trPr>
          <w:trHeight w:val="1020"/>
          <w:jc w:val="center"/>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84E1F3" w14:textId="77777777" w:rsidR="00A339EB" w:rsidRPr="00A339EB" w:rsidRDefault="00A339EB" w:rsidP="00A339EB">
            <w:pPr>
              <w:jc w:val="center"/>
              <w:rPr>
                <w:color w:val="000000"/>
              </w:rPr>
            </w:pPr>
            <w:r w:rsidRPr="00A339EB">
              <w:rPr>
                <w:color w:val="000000"/>
              </w:rPr>
              <w:t xml:space="preserve">№ п/п  </w:t>
            </w:r>
          </w:p>
        </w:tc>
        <w:tc>
          <w:tcPr>
            <w:tcW w:w="4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DD10DB" w14:textId="77777777" w:rsidR="00A339EB" w:rsidRPr="00A339EB" w:rsidRDefault="00A339EB" w:rsidP="00A339EB">
            <w:pPr>
              <w:jc w:val="center"/>
              <w:rPr>
                <w:color w:val="000000"/>
              </w:rPr>
            </w:pPr>
            <w:r w:rsidRPr="00A339EB">
              <w:rPr>
                <w:color w:val="000000"/>
              </w:rPr>
              <w:t>Цель, показатели результативности</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DC527C" w14:textId="77777777" w:rsidR="00A339EB" w:rsidRPr="00A339EB" w:rsidRDefault="00A339EB" w:rsidP="00A339EB">
            <w:pPr>
              <w:jc w:val="center"/>
              <w:rPr>
                <w:color w:val="000000"/>
              </w:rPr>
            </w:pPr>
            <w:r w:rsidRPr="00A339EB">
              <w:rPr>
                <w:color w:val="000000"/>
              </w:rPr>
              <w:t>Ед. изм.</w:t>
            </w:r>
          </w:p>
        </w:tc>
        <w:tc>
          <w:tcPr>
            <w:tcW w:w="3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555058" w14:textId="77777777" w:rsidR="00A339EB" w:rsidRPr="00A339EB" w:rsidRDefault="00A339EB" w:rsidP="00A339EB">
            <w:pPr>
              <w:jc w:val="center"/>
              <w:rPr>
                <w:color w:val="000000"/>
              </w:rPr>
            </w:pPr>
            <w:r w:rsidRPr="00A339EB">
              <w:rPr>
                <w:color w:val="000000"/>
              </w:rPr>
              <w:t>Источник информации</w:t>
            </w:r>
          </w:p>
        </w:tc>
        <w:tc>
          <w:tcPr>
            <w:tcW w:w="4180" w:type="dxa"/>
            <w:gridSpan w:val="4"/>
            <w:tcBorders>
              <w:top w:val="single" w:sz="4" w:space="0" w:color="auto"/>
              <w:left w:val="nil"/>
              <w:bottom w:val="single" w:sz="4" w:space="0" w:color="auto"/>
              <w:right w:val="single" w:sz="4" w:space="0" w:color="000000"/>
            </w:tcBorders>
            <w:shd w:val="clear" w:color="auto" w:fill="auto"/>
            <w:vAlign w:val="center"/>
            <w:hideMark/>
          </w:tcPr>
          <w:p w14:paraId="05F7E5A9" w14:textId="77777777" w:rsidR="00A339EB" w:rsidRPr="00A339EB" w:rsidRDefault="00A339EB" w:rsidP="00A339EB">
            <w:pPr>
              <w:jc w:val="center"/>
              <w:rPr>
                <w:color w:val="000000"/>
                <w:sz w:val="22"/>
                <w:szCs w:val="22"/>
              </w:rPr>
            </w:pPr>
            <w:r w:rsidRPr="00A339EB">
              <w:rPr>
                <w:color w:val="000000"/>
                <w:sz w:val="22"/>
                <w:szCs w:val="22"/>
              </w:rPr>
              <w:t>Годы реализации подпрограммы</w:t>
            </w:r>
          </w:p>
        </w:tc>
      </w:tr>
      <w:tr w:rsidR="00A339EB" w:rsidRPr="00A339EB" w14:paraId="08336178" w14:textId="77777777" w:rsidTr="00A339EB">
        <w:trPr>
          <w:trHeight w:val="330"/>
          <w:jc w:val="center"/>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2DAFBF80" w14:textId="77777777" w:rsidR="00A339EB" w:rsidRPr="00A339EB" w:rsidRDefault="00A339EB" w:rsidP="00A339EB">
            <w:pPr>
              <w:rPr>
                <w:color w:val="000000"/>
              </w:rPr>
            </w:pPr>
          </w:p>
        </w:tc>
        <w:tc>
          <w:tcPr>
            <w:tcW w:w="4300" w:type="dxa"/>
            <w:vMerge/>
            <w:tcBorders>
              <w:top w:val="single" w:sz="4" w:space="0" w:color="auto"/>
              <w:left w:val="single" w:sz="4" w:space="0" w:color="auto"/>
              <w:bottom w:val="single" w:sz="4" w:space="0" w:color="auto"/>
              <w:right w:val="single" w:sz="4" w:space="0" w:color="auto"/>
            </w:tcBorders>
            <w:vAlign w:val="center"/>
            <w:hideMark/>
          </w:tcPr>
          <w:p w14:paraId="4A526784" w14:textId="77777777" w:rsidR="00A339EB" w:rsidRPr="00A339EB" w:rsidRDefault="00A339EB" w:rsidP="00A339EB">
            <w:pPr>
              <w:rPr>
                <w:color w:val="00000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565A20DF" w14:textId="77777777" w:rsidR="00A339EB" w:rsidRPr="00A339EB" w:rsidRDefault="00A339EB" w:rsidP="00A339EB">
            <w:pPr>
              <w:rPr>
                <w:color w:val="000000"/>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14:paraId="5AABF6C2" w14:textId="77777777" w:rsidR="00A339EB" w:rsidRPr="00A339EB" w:rsidRDefault="00A339EB" w:rsidP="00A339EB">
            <w:pPr>
              <w:rPr>
                <w:color w:val="000000"/>
              </w:rPr>
            </w:pPr>
          </w:p>
        </w:tc>
        <w:tc>
          <w:tcPr>
            <w:tcW w:w="1300" w:type="dxa"/>
            <w:tcBorders>
              <w:top w:val="nil"/>
              <w:left w:val="nil"/>
              <w:bottom w:val="single" w:sz="4" w:space="0" w:color="auto"/>
              <w:right w:val="single" w:sz="4" w:space="0" w:color="auto"/>
            </w:tcBorders>
            <w:shd w:val="clear" w:color="auto" w:fill="auto"/>
            <w:vAlign w:val="center"/>
            <w:hideMark/>
          </w:tcPr>
          <w:p w14:paraId="122651F6" w14:textId="77777777" w:rsidR="00A339EB" w:rsidRPr="00A339EB" w:rsidRDefault="00A339EB" w:rsidP="00A339EB">
            <w:pPr>
              <w:jc w:val="center"/>
              <w:rPr>
                <w:color w:val="000000"/>
              </w:rPr>
            </w:pPr>
            <w:r w:rsidRPr="00A339EB">
              <w:rPr>
                <w:color w:val="000000"/>
              </w:rPr>
              <w:t>2021</w:t>
            </w:r>
          </w:p>
        </w:tc>
        <w:tc>
          <w:tcPr>
            <w:tcW w:w="960" w:type="dxa"/>
            <w:tcBorders>
              <w:top w:val="nil"/>
              <w:left w:val="nil"/>
              <w:bottom w:val="single" w:sz="4" w:space="0" w:color="auto"/>
              <w:right w:val="single" w:sz="4" w:space="0" w:color="auto"/>
            </w:tcBorders>
            <w:shd w:val="clear" w:color="auto" w:fill="auto"/>
            <w:vAlign w:val="center"/>
            <w:hideMark/>
          </w:tcPr>
          <w:p w14:paraId="632309E8" w14:textId="77777777" w:rsidR="00A339EB" w:rsidRPr="00A339EB" w:rsidRDefault="00A339EB" w:rsidP="00A339EB">
            <w:pPr>
              <w:jc w:val="center"/>
              <w:rPr>
                <w:color w:val="000000"/>
              </w:rPr>
            </w:pPr>
            <w:r w:rsidRPr="00A339EB">
              <w:rPr>
                <w:color w:val="000000"/>
              </w:rPr>
              <w:t>2022</w:t>
            </w:r>
          </w:p>
        </w:tc>
        <w:tc>
          <w:tcPr>
            <w:tcW w:w="960" w:type="dxa"/>
            <w:tcBorders>
              <w:top w:val="nil"/>
              <w:left w:val="nil"/>
              <w:bottom w:val="single" w:sz="4" w:space="0" w:color="auto"/>
              <w:right w:val="single" w:sz="4" w:space="0" w:color="auto"/>
            </w:tcBorders>
            <w:shd w:val="clear" w:color="auto" w:fill="auto"/>
            <w:vAlign w:val="center"/>
            <w:hideMark/>
          </w:tcPr>
          <w:p w14:paraId="523FE451" w14:textId="77777777" w:rsidR="00A339EB" w:rsidRPr="00A339EB" w:rsidRDefault="00A339EB" w:rsidP="00A339EB">
            <w:pPr>
              <w:jc w:val="center"/>
              <w:rPr>
                <w:color w:val="000000"/>
              </w:rPr>
            </w:pPr>
            <w:r w:rsidRPr="00A339EB">
              <w:rPr>
                <w:color w:val="000000"/>
              </w:rPr>
              <w:t>2023</w:t>
            </w:r>
          </w:p>
        </w:tc>
        <w:tc>
          <w:tcPr>
            <w:tcW w:w="960" w:type="dxa"/>
            <w:tcBorders>
              <w:top w:val="nil"/>
              <w:left w:val="nil"/>
              <w:bottom w:val="single" w:sz="4" w:space="0" w:color="auto"/>
              <w:right w:val="single" w:sz="4" w:space="0" w:color="auto"/>
            </w:tcBorders>
            <w:shd w:val="clear" w:color="auto" w:fill="auto"/>
            <w:vAlign w:val="center"/>
            <w:hideMark/>
          </w:tcPr>
          <w:p w14:paraId="7826EBDC" w14:textId="77777777" w:rsidR="00A339EB" w:rsidRPr="00A339EB" w:rsidRDefault="00A339EB" w:rsidP="00A339EB">
            <w:pPr>
              <w:jc w:val="center"/>
              <w:rPr>
                <w:color w:val="000000"/>
              </w:rPr>
            </w:pPr>
            <w:r w:rsidRPr="00A339EB">
              <w:rPr>
                <w:color w:val="000000"/>
              </w:rPr>
              <w:t>2024</w:t>
            </w:r>
          </w:p>
        </w:tc>
      </w:tr>
      <w:tr w:rsidR="00A339EB" w:rsidRPr="00A339EB" w14:paraId="4E23FEDB" w14:textId="77777777" w:rsidTr="00A339EB">
        <w:trPr>
          <w:trHeight w:val="33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62EE687" w14:textId="77777777" w:rsidR="00A339EB" w:rsidRPr="00A339EB" w:rsidRDefault="00A339EB" w:rsidP="00A339EB">
            <w:pPr>
              <w:jc w:val="center"/>
              <w:rPr>
                <w:color w:val="000000"/>
                <w:sz w:val="22"/>
                <w:szCs w:val="22"/>
              </w:rPr>
            </w:pPr>
            <w:r w:rsidRPr="00A339EB">
              <w:rPr>
                <w:color w:val="000000"/>
                <w:sz w:val="22"/>
                <w:szCs w:val="22"/>
              </w:rPr>
              <w:t>1</w:t>
            </w:r>
          </w:p>
        </w:tc>
        <w:tc>
          <w:tcPr>
            <w:tcW w:w="4300" w:type="dxa"/>
            <w:tcBorders>
              <w:top w:val="nil"/>
              <w:left w:val="nil"/>
              <w:bottom w:val="single" w:sz="4" w:space="0" w:color="auto"/>
              <w:right w:val="single" w:sz="4" w:space="0" w:color="auto"/>
            </w:tcBorders>
            <w:shd w:val="clear" w:color="auto" w:fill="auto"/>
            <w:noWrap/>
            <w:vAlign w:val="center"/>
            <w:hideMark/>
          </w:tcPr>
          <w:p w14:paraId="404E89C8" w14:textId="77777777" w:rsidR="00A339EB" w:rsidRPr="00A339EB" w:rsidRDefault="00A339EB" w:rsidP="00A339EB">
            <w:pPr>
              <w:jc w:val="center"/>
              <w:rPr>
                <w:color w:val="000000"/>
                <w:sz w:val="22"/>
                <w:szCs w:val="22"/>
              </w:rPr>
            </w:pPr>
            <w:r w:rsidRPr="00A339EB">
              <w:rPr>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center"/>
            <w:hideMark/>
          </w:tcPr>
          <w:p w14:paraId="2008951A" w14:textId="77777777" w:rsidR="00A339EB" w:rsidRPr="00A339EB" w:rsidRDefault="00A339EB" w:rsidP="00A339EB">
            <w:pPr>
              <w:jc w:val="center"/>
              <w:rPr>
                <w:color w:val="000000"/>
                <w:sz w:val="22"/>
                <w:szCs w:val="22"/>
              </w:rPr>
            </w:pPr>
            <w:r w:rsidRPr="00A339EB">
              <w:rPr>
                <w:color w:val="000000"/>
                <w:sz w:val="22"/>
                <w:szCs w:val="22"/>
              </w:rPr>
              <w:t>3</w:t>
            </w:r>
          </w:p>
        </w:tc>
        <w:tc>
          <w:tcPr>
            <w:tcW w:w="3240" w:type="dxa"/>
            <w:tcBorders>
              <w:top w:val="nil"/>
              <w:left w:val="nil"/>
              <w:bottom w:val="single" w:sz="4" w:space="0" w:color="auto"/>
              <w:right w:val="single" w:sz="4" w:space="0" w:color="auto"/>
            </w:tcBorders>
            <w:shd w:val="clear" w:color="auto" w:fill="auto"/>
            <w:noWrap/>
            <w:vAlign w:val="center"/>
            <w:hideMark/>
          </w:tcPr>
          <w:p w14:paraId="044CB8F3" w14:textId="77777777" w:rsidR="00A339EB" w:rsidRPr="00A339EB" w:rsidRDefault="00A339EB" w:rsidP="00A339EB">
            <w:pPr>
              <w:jc w:val="center"/>
              <w:rPr>
                <w:color w:val="000000"/>
                <w:sz w:val="22"/>
                <w:szCs w:val="22"/>
              </w:rPr>
            </w:pPr>
            <w:r w:rsidRPr="00A339EB">
              <w:rPr>
                <w:color w:val="000000"/>
                <w:sz w:val="22"/>
                <w:szCs w:val="22"/>
              </w:rPr>
              <w:t>4</w:t>
            </w:r>
          </w:p>
        </w:tc>
        <w:tc>
          <w:tcPr>
            <w:tcW w:w="1300" w:type="dxa"/>
            <w:tcBorders>
              <w:top w:val="nil"/>
              <w:left w:val="nil"/>
              <w:bottom w:val="single" w:sz="4" w:space="0" w:color="auto"/>
              <w:right w:val="single" w:sz="4" w:space="0" w:color="auto"/>
            </w:tcBorders>
            <w:shd w:val="clear" w:color="auto" w:fill="auto"/>
            <w:vAlign w:val="center"/>
            <w:hideMark/>
          </w:tcPr>
          <w:p w14:paraId="0E600617" w14:textId="77777777" w:rsidR="00A339EB" w:rsidRPr="00A339EB" w:rsidRDefault="00A339EB" w:rsidP="00A339EB">
            <w:pPr>
              <w:jc w:val="center"/>
              <w:rPr>
                <w:color w:val="000000"/>
              </w:rPr>
            </w:pPr>
            <w:r w:rsidRPr="00A339EB">
              <w:rPr>
                <w:color w:val="000000"/>
              </w:rPr>
              <w:t>5</w:t>
            </w:r>
          </w:p>
        </w:tc>
        <w:tc>
          <w:tcPr>
            <w:tcW w:w="960" w:type="dxa"/>
            <w:tcBorders>
              <w:top w:val="nil"/>
              <w:left w:val="nil"/>
              <w:bottom w:val="single" w:sz="4" w:space="0" w:color="auto"/>
              <w:right w:val="single" w:sz="4" w:space="0" w:color="auto"/>
            </w:tcBorders>
            <w:shd w:val="clear" w:color="auto" w:fill="auto"/>
            <w:vAlign w:val="center"/>
            <w:hideMark/>
          </w:tcPr>
          <w:p w14:paraId="14D66298" w14:textId="77777777" w:rsidR="00A339EB" w:rsidRPr="00A339EB" w:rsidRDefault="00A339EB" w:rsidP="00A339EB">
            <w:pPr>
              <w:jc w:val="center"/>
              <w:rPr>
                <w:color w:val="000000"/>
              </w:rPr>
            </w:pPr>
            <w:r w:rsidRPr="00A339EB">
              <w:rPr>
                <w:color w:val="000000"/>
              </w:rPr>
              <w:t>6</w:t>
            </w:r>
          </w:p>
        </w:tc>
        <w:tc>
          <w:tcPr>
            <w:tcW w:w="960" w:type="dxa"/>
            <w:tcBorders>
              <w:top w:val="nil"/>
              <w:left w:val="nil"/>
              <w:bottom w:val="single" w:sz="4" w:space="0" w:color="auto"/>
              <w:right w:val="single" w:sz="4" w:space="0" w:color="auto"/>
            </w:tcBorders>
            <w:shd w:val="clear" w:color="auto" w:fill="auto"/>
            <w:vAlign w:val="center"/>
            <w:hideMark/>
          </w:tcPr>
          <w:p w14:paraId="7F912A92" w14:textId="77777777" w:rsidR="00A339EB" w:rsidRPr="00A339EB" w:rsidRDefault="00A339EB" w:rsidP="00A339EB">
            <w:pPr>
              <w:jc w:val="center"/>
              <w:rPr>
                <w:color w:val="000000"/>
              </w:rPr>
            </w:pPr>
            <w:r w:rsidRPr="00A339EB">
              <w:rPr>
                <w:color w:val="000000"/>
              </w:rPr>
              <w:t>7</w:t>
            </w:r>
          </w:p>
        </w:tc>
        <w:tc>
          <w:tcPr>
            <w:tcW w:w="960" w:type="dxa"/>
            <w:tcBorders>
              <w:top w:val="nil"/>
              <w:left w:val="nil"/>
              <w:bottom w:val="single" w:sz="4" w:space="0" w:color="auto"/>
              <w:right w:val="single" w:sz="4" w:space="0" w:color="auto"/>
            </w:tcBorders>
            <w:shd w:val="clear" w:color="auto" w:fill="auto"/>
            <w:vAlign w:val="center"/>
            <w:hideMark/>
          </w:tcPr>
          <w:p w14:paraId="7F1B1C92" w14:textId="77777777" w:rsidR="00A339EB" w:rsidRPr="00A339EB" w:rsidRDefault="00A339EB" w:rsidP="00A339EB">
            <w:pPr>
              <w:jc w:val="center"/>
              <w:rPr>
                <w:color w:val="000000"/>
              </w:rPr>
            </w:pPr>
            <w:r w:rsidRPr="00A339EB">
              <w:rPr>
                <w:color w:val="000000"/>
              </w:rPr>
              <w:t>8</w:t>
            </w:r>
          </w:p>
        </w:tc>
      </w:tr>
      <w:tr w:rsidR="00A339EB" w:rsidRPr="00A339EB" w14:paraId="4E5E30C5" w14:textId="77777777" w:rsidTr="00A339EB">
        <w:trPr>
          <w:trHeight w:val="390"/>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55F4EE1A" w14:textId="77777777" w:rsidR="00A339EB" w:rsidRPr="00A339EB" w:rsidRDefault="00A339EB" w:rsidP="00A339EB">
            <w:pPr>
              <w:rPr>
                <w:color w:val="000000"/>
                <w:sz w:val="22"/>
                <w:szCs w:val="22"/>
              </w:rPr>
            </w:pPr>
            <w:r w:rsidRPr="00A339EB">
              <w:rPr>
                <w:color w:val="000000"/>
                <w:sz w:val="22"/>
                <w:szCs w:val="22"/>
              </w:rPr>
              <w:t>1</w:t>
            </w:r>
          </w:p>
        </w:tc>
        <w:tc>
          <w:tcPr>
            <w:tcW w:w="12680"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305F2D6B" w14:textId="77777777" w:rsidR="00A339EB" w:rsidRPr="00A339EB" w:rsidRDefault="00A339EB" w:rsidP="00A339EB">
            <w:pPr>
              <w:rPr>
                <w:color w:val="000000"/>
                <w:sz w:val="22"/>
                <w:szCs w:val="22"/>
              </w:rPr>
            </w:pPr>
            <w:r w:rsidRPr="00A339EB">
              <w:rPr>
                <w:color w:val="000000"/>
                <w:sz w:val="22"/>
                <w:szCs w:val="22"/>
              </w:rPr>
              <w:t>Цель: Обеспечение доступа населения города Канска к культурным благам и участия в культурной жизни</w:t>
            </w:r>
          </w:p>
        </w:tc>
      </w:tr>
      <w:tr w:rsidR="00A339EB" w:rsidRPr="00A339EB" w14:paraId="5A26D88D" w14:textId="77777777" w:rsidTr="00A339EB">
        <w:trPr>
          <w:trHeight w:val="330"/>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0E81D9AD" w14:textId="77777777" w:rsidR="00A339EB" w:rsidRPr="00A339EB" w:rsidRDefault="00A339EB" w:rsidP="00A339EB">
            <w:pPr>
              <w:rPr>
                <w:color w:val="000000"/>
                <w:sz w:val="22"/>
                <w:szCs w:val="22"/>
              </w:rPr>
            </w:pPr>
            <w:r w:rsidRPr="00A339EB">
              <w:rPr>
                <w:color w:val="000000"/>
                <w:sz w:val="22"/>
                <w:szCs w:val="22"/>
              </w:rPr>
              <w:t>1.1</w:t>
            </w:r>
          </w:p>
        </w:tc>
        <w:tc>
          <w:tcPr>
            <w:tcW w:w="12680"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268868BD" w14:textId="77777777" w:rsidR="00A339EB" w:rsidRPr="00A339EB" w:rsidRDefault="00A339EB" w:rsidP="00A339EB">
            <w:pPr>
              <w:rPr>
                <w:color w:val="000000"/>
                <w:sz w:val="22"/>
                <w:szCs w:val="22"/>
              </w:rPr>
            </w:pPr>
            <w:r w:rsidRPr="00A339EB">
              <w:rPr>
                <w:color w:val="000000"/>
                <w:sz w:val="22"/>
                <w:szCs w:val="22"/>
              </w:rPr>
              <w:t>Задача 1: Сохранение и развитие традиций, культурных ценностей, поддержка народной культуры и искусства</w:t>
            </w:r>
          </w:p>
        </w:tc>
      </w:tr>
      <w:tr w:rsidR="00A339EB" w:rsidRPr="00A339EB" w14:paraId="768EC9D8" w14:textId="77777777" w:rsidTr="00A339EB">
        <w:trPr>
          <w:trHeight w:val="945"/>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1F4E746A" w14:textId="77777777" w:rsidR="00A339EB" w:rsidRPr="00A339EB" w:rsidRDefault="00A339EB" w:rsidP="00A339EB">
            <w:pPr>
              <w:jc w:val="center"/>
              <w:rPr>
                <w:color w:val="000000"/>
              </w:rPr>
            </w:pPr>
            <w:r w:rsidRPr="00A339EB">
              <w:rPr>
                <w:color w:val="000000"/>
              </w:rPr>
              <w:t>1.1.1</w:t>
            </w:r>
          </w:p>
        </w:tc>
        <w:tc>
          <w:tcPr>
            <w:tcW w:w="4300" w:type="dxa"/>
            <w:tcBorders>
              <w:top w:val="nil"/>
              <w:left w:val="nil"/>
              <w:bottom w:val="single" w:sz="4" w:space="0" w:color="auto"/>
              <w:right w:val="single" w:sz="4" w:space="0" w:color="auto"/>
            </w:tcBorders>
            <w:shd w:val="clear" w:color="auto" w:fill="auto"/>
            <w:vAlign w:val="center"/>
            <w:hideMark/>
          </w:tcPr>
          <w:p w14:paraId="1FD4BC29" w14:textId="77777777" w:rsidR="00A339EB" w:rsidRPr="00A339EB" w:rsidRDefault="00A339EB" w:rsidP="00A339EB">
            <w:pPr>
              <w:rPr>
                <w:color w:val="000000"/>
              </w:rPr>
            </w:pPr>
            <w:r w:rsidRPr="00A339EB">
              <w:rPr>
                <w:color w:val="000000"/>
              </w:rPr>
              <w:t>Количество клубных формирований</w:t>
            </w:r>
          </w:p>
        </w:tc>
        <w:tc>
          <w:tcPr>
            <w:tcW w:w="960" w:type="dxa"/>
            <w:tcBorders>
              <w:top w:val="nil"/>
              <w:left w:val="nil"/>
              <w:bottom w:val="single" w:sz="4" w:space="0" w:color="auto"/>
              <w:right w:val="single" w:sz="4" w:space="0" w:color="auto"/>
            </w:tcBorders>
            <w:shd w:val="clear" w:color="auto" w:fill="auto"/>
            <w:vAlign w:val="center"/>
            <w:hideMark/>
          </w:tcPr>
          <w:p w14:paraId="3F432678" w14:textId="77777777" w:rsidR="00A339EB" w:rsidRPr="00A339EB" w:rsidRDefault="00A339EB" w:rsidP="00A339EB">
            <w:pPr>
              <w:jc w:val="center"/>
              <w:rPr>
                <w:color w:val="000000"/>
              </w:rPr>
            </w:pPr>
            <w:r w:rsidRPr="00A339EB">
              <w:rPr>
                <w:color w:val="000000"/>
              </w:rPr>
              <w:t xml:space="preserve">ед. </w:t>
            </w:r>
          </w:p>
        </w:tc>
        <w:tc>
          <w:tcPr>
            <w:tcW w:w="3240" w:type="dxa"/>
            <w:tcBorders>
              <w:top w:val="nil"/>
              <w:left w:val="nil"/>
              <w:bottom w:val="single" w:sz="4" w:space="0" w:color="auto"/>
              <w:right w:val="single" w:sz="4" w:space="0" w:color="auto"/>
            </w:tcBorders>
            <w:shd w:val="clear" w:color="auto" w:fill="auto"/>
            <w:vAlign w:val="center"/>
            <w:hideMark/>
          </w:tcPr>
          <w:p w14:paraId="0E279E91" w14:textId="77777777" w:rsidR="00A339EB" w:rsidRPr="00A339EB" w:rsidRDefault="00A339EB" w:rsidP="00A339EB">
            <w:pPr>
              <w:jc w:val="center"/>
              <w:rPr>
                <w:color w:val="000000"/>
              </w:rPr>
            </w:pPr>
            <w:r w:rsidRPr="00A339EB">
              <w:rPr>
                <w:color w:val="000000"/>
              </w:rPr>
              <w:t>Расчетный показатель на основе ведомственной отчетности (форма 7-НК)</w:t>
            </w:r>
          </w:p>
        </w:tc>
        <w:tc>
          <w:tcPr>
            <w:tcW w:w="1300" w:type="dxa"/>
            <w:tcBorders>
              <w:top w:val="nil"/>
              <w:left w:val="nil"/>
              <w:bottom w:val="single" w:sz="4" w:space="0" w:color="auto"/>
              <w:right w:val="single" w:sz="4" w:space="0" w:color="auto"/>
            </w:tcBorders>
            <w:shd w:val="clear" w:color="auto" w:fill="auto"/>
            <w:vAlign w:val="center"/>
            <w:hideMark/>
          </w:tcPr>
          <w:p w14:paraId="20FAD368" w14:textId="77777777" w:rsidR="00A339EB" w:rsidRPr="00A339EB" w:rsidRDefault="00A339EB" w:rsidP="00A339EB">
            <w:pPr>
              <w:jc w:val="center"/>
              <w:rPr>
                <w:color w:val="000000"/>
              </w:rPr>
            </w:pPr>
            <w:r w:rsidRPr="00A339EB">
              <w:rPr>
                <w:color w:val="000000"/>
              </w:rPr>
              <w:t>70</w:t>
            </w:r>
          </w:p>
        </w:tc>
        <w:tc>
          <w:tcPr>
            <w:tcW w:w="960" w:type="dxa"/>
            <w:tcBorders>
              <w:top w:val="nil"/>
              <w:left w:val="nil"/>
              <w:bottom w:val="single" w:sz="4" w:space="0" w:color="auto"/>
              <w:right w:val="single" w:sz="4" w:space="0" w:color="auto"/>
            </w:tcBorders>
            <w:shd w:val="clear" w:color="auto" w:fill="auto"/>
            <w:vAlign w:val="center"/>
            <w:hideMark/>
          </w:tcPr>
          <w:p w14:paraId="518CEF22" w14:textId="77777777" w:rsidR="00A339EB" w:rsidRPr="00A339EB" w:rsidRDefault="00A339EB" w:rsidP="00A339EB">
            <w:pPr>
              <w:jc w:val="center"/>
              <w:rPr>
                <w:color w:val="000000"/>
              </w:rPr>
            </w:pPr>
            <w:r w:rsidRPr="00A339EB">
              <w:rPr>
                <w:color w:val="000000"/>
              </w:rPr>
              <w:t>70</w:t>
            </w:r>
          </w:p>
        </w:tc>
        <w:tc>
          <w:tcPr>
            <w:tcW w:w="960" w:type="dxa"/>
            <w:tcBorders>
              <w:top w:val="nil"/>
              <w:left w:val="nil"/>
              <w:bottom w:val="single" w:sz="4" w:space="0" w:color="auto"/>
              <w:right w:val="single" w:sz="4" w:space="0" w:color="auto"/>
            </w:tcBorders>
            <w:shd w:val="clear" w:color="auto" w:fill="auto"/>
            <w:vAlign w:val="center"/>
            <w:hideMark/>
          </w:tcPr>
          <w:p w14:paraId="26BEC797" w14:textId="77777777" w:rsidR="00A339EB" w:rsidRPr="00A339EB" w:rsidRDefault="00A339EB" w:rsidP="00A339EB">
            <w:pPr>
              <w:jc w:val="center"/>
              <w:rPr>
                <w:color w:val="000000"/>
              </w:rPr>
            </w:pPr>
            <w:r w:rsidRPr="00A339EB">
              <w:rPr>
                <w:color w:val="000000"/>
              </w:rPr>
              <w:t>70</w:t>
            </w:r>
          </w:p>
        </w:tc>
        <w:tc>
          <w:tcPr>
            <w:tcW w:w="960" w:type="dxa"/>
            <w:tcBorders>
              <w:top w:val="nil"/>
              <w:left w:val="nil"/>
              <w:bottom w:val="single" w:sz="4" w:space="0" w:color="auto"/>
              <w:right w:val="single" w:sz="4" w:space="0" w:color="auto"/>
            </w:tcBorders>
            <w:shd w:val="clear" w:color="auto" w:fill="auto"/>
            <w:vAlign w:val="center"/>
            <w:hideMark/>
          </w:tcPr>
          <w:p w14:paraId="7FFBB655" w14:textId="77777777" w:rsidR="00A339EB" w:rsidRPr="00A339EB" w:rsidRDefault="00A339EB" w:rsidP="00A339EB">
            <w:pPr>
              <w:jc w:val="center"/>
              <w:rPr>
                <w:color w:val="000000"/>
              </w:rPr>
            </w:pPr>
            <w:r w:rsidRPr="00A339EB">
              <w:rPr>
                <w:color w:val="000000"/>
              </w:rPr>
              <w:t>70</w:t>
            </w:r>
          </w:p>
        </w:tc>
      </w:tr>
      <w:tr w:rsidR="00A339EB" w:rsidRPr="00A339EB" w14:paraId="48282623" w14:textId="77777777" w:rsidTr="00A339EB">
        <w:trPr>
          <w:trHeight w:val="66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5EE2641E" w14:textId="77777777" w:rsidR="00A339EB" w:rsidRPr="00A339EB" w:rsidRDefault="00A339EB" w:rsidP="00A339EB">
            <w:pPr>
              <w:jc w:val="center"/>
              <w:rPr>
                <w:color w:val="000000"/>
              </w:rPr>
            </w:pPr>
            <w:r w:rsidRPr="00A339EB">
              <w:rPr>
                <w:color w:val="000000"/>
              </w:rPr>
              <w:t>1.2</w:t>
            </w:r>
          </w:p>
        </w:tc>
        <w:tc>
          <w:tcPr>
            <w:tcW w:w="12680" w:type="dxa"/>
            <w:gridSpan w:val="7"/>
            <w:tcBorders>
              <w:top w:val="nil"/>
              <w:left w:val="nil"/>
              <w:bottom w:val="single" w:sz="4" w:space="0" w:color="auto"/>
              <w:right w:val="single" w:sz="4" w:space="0" w:color="000000"/>
            </w:tcBorders>
            <w:shd w:val="clear" w:color="auto" w:fill="auto"/>
            <w:vAlign w:val="center"/>
            <w:hideMark/>
          </w:tcPr>
          <w:p w14:paraId="2E27CE75" w14:textId="77777777" w:rsidR="00A339EB" w:rsidRPr="00A339EB" w:rsidRDefault="00A339EB" w:rsidP="00A339EB">
            <w:pPr>
              <w:rPr>
                <w:color w:val="000000"/>
              </w:rPr>
            </w:pPr>
            <w:r w:rsidRPr="00A339EB">
              <w:rPr>
                <w:color w:val="000000"/>
              </w:rPr>
              <w:t xml:space="preserve">Задача 2: Организация и проведение культурных событий, в том числе на региональном, </w:t>
            </w:r>
            <w:proofErr w:type="spellStart"/>
            <w:r w:rsidRPr="00A339EB">
              <w:rPr>
                <w:color w:val="000000"/>
              </w:rPr>
              <w:t>федеральном,международном</w:t>
            </w:r>
            <w:proofErr w:type="spellEnd"/>
            <w:r w:rsidRPr="00A339EB">
              <w:rPr>
                <w:color w:val="000000"/>
              </w:rPr>
              <w:t xml:space="preserve"> уровнях</w:t>
            </w:r>
          </w:p>
        </w:tc>
      </w:tr>
      <w:tr w:rsidR="00A339EB" w:rsidRPr="00A339EB" w14:paraId="075DDFFF" w14:textId="77777777" w:rsidTr="00A339EB">
        <w:trPr>
          <w:trHeight w:val="126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474BD911" w14:textId="77777777" w:rsidR="00A339EB" w:rsidRPr="00A339EB" w:rsidRDefault="00A339EB" w:rsidP="00A339EB">
            <w:pPr>
              <w:jc w:val="center"/>
              <w:rPr>
                <w:color w:val="000000"/>
              </w:rPr>
            </w:pPr>
            <w:r w:rsidRPr="00A339EB">
              <w:rPr>
                <w:color w:val="000000"/>
              </w:rPr>
              <w:t>1.2.1</w:t>
            </w:r>
          </w:p>
        </w:tc>
        <w:tc>
          <w:tcPr>
            <w:tcW w:w="4300" w:type="dxa"/>
            <w:tcBorders>
              <w:top w:val="nil"/>
              <w:left w:val="nil"/>
              <w:bottom w:val="single" w:sz="4" w:space="0" w:color="auto"/>
              <w:right w:val="single" w:sz="4" w:space="0" w:color="auto"/>
            </w:tcBorders>
            <w:shd w:val="clear" w:color="auto" w:fill="auto"/>
            <w:vAlign w:val="center"/>
            <w:hideMark/>
          </w:tcPr>
          <w:p w14:paraId="43D33E89" w14:textId="77777777" w:rsidR="00A339EB" w:rsidRPr="00A339EB" w:rsidRDefault="00A339EB" w:rsidP="00A339EB">
            <w:pPr>
              <w:rPr>
                <w:color w:val="000000"/>
              </w:rPr>
            </w:pPr>
            <w:r w:rsidRPr="00A339EB">
              <w:rPr>
                <w:color w:val="000000"/>
              </w:rPr>
              <w:t>Количество проведенных мероприятий                                                                                                                                                                                                                                                                           (общегородских культурно-массовых)</w:t>
            </w:r>
          </w:p>
        </w:tc>
        <w:tc>
          <w:tcPr>
            <w:tcW w:w="960" w:type="dxa"/>
            <w:tcBorders>
              <w:top w:val="nil"/>
              <w:left w:val="nil"/>
              <w:bottom w:val="single" w:sz="4" w:space="0" w:color="auto"/>
              <w:right w:val="single" w:sz="4" w:space="0" w:color="auto"/>
            </w:tcBorders>
            <w:shd w:val="clear" w:color="auto" w:fill="auto"/>
            <w:vAlign w:val="center"/>
            <w:hideMark/>
          </w:tcPr>
          <w:p w14:paraId="1A12F40D" w14:textId="77777777" w:rsidR="00A339EB" w:rsidRPr="00A339EB" w:rsidRDefault="00A339EB" w:rsidP="00A339EB">
            <w:pPr>
              <w:jc w:val="center"/>
              <w:rPr>
                <w:color w:val="000000"/>
              </w:rPr>
            </w:pPr>
            <w:r w:rsidRPr="00A339EB">
              <w:rPr>
                <w:color w:val="000000"/>
              </w:rPr>
              <w:t>ед.</w:t>
            </w:r>
          </w:p>
        </w:tc>
        <w:tc>
          <w:tcPr>
            <w:tcW w:w="3240" w:type="dxa"/>
            <w:tcBorders>
              <w:top w:val="nil"/>
              <w:left w:val="nil"/>
              <w:bottom w:val="single" w:sz="4" w:space="0" w:color="auto"/>
              <w:right w:val="single" w:sz="4" w:space="0" w:color="auto"/>
            </w:tcBorders>
            <w:shd w:val="clear" w:color="auto" w:fill="auto"/>
            <w:vAlign w:val="center"/>
            <w:hideMark/>
          </w:tcPr>
          <w:p w14:paraId="642947E0" w14:textId="77777777" w:rsidR="00A339EB" w:rsidRPr="00A339EB" w:rsidRDefault="00A339EB" w:rsidP="00A339EB">
            <w:pPr>
              <w:jc w:val="center"/>
              <w:rPr>
                <w:color w:val="000000"/>
              </w:rPr>
            </w:pPr>
            <w:r w:rsidRPr="00A339EB">
              <w:rPr>
                <w:color w:val="000000"/>
              </w:rPr>
              <w:t>Расчетный показатель на основе ведомственной отчетности (распо</w:t>
            </w:r>
            <w:r w:rsidRPr="00A339EB">
              <w:rPr>
                <w:color w:val="000000"/>
              </w:rPr>
              <w:lastRenderedPageBreak/>
              <w:t>ряжение администрации г. Канска)</w:t>
            </w:r>
          </w:p>
        </w:tc>
        <w:tc>
          <w:tcPr>
            <w:tcW w:w="1300" w:type="dxa"/>
            <w:tcBorders>
              <w:top w:val="nil"/>
              <w:left w:val="nil"/>
              <w:bottom w:val="single" w:sz="4" w:space="0" w:color="auto"/>
              <w:right w:val="single" w:sz="4" w:space="0" w:color="auto"/>
            </w:tcBorders>
            <w:shd w:val="clear" w:color="auto" w:fill="auto"/>
            <w:vAlign w:val="center"/>
            <w:hideMark/>
          </w:tcPr>
          <w:p w14:paraId="1EB73C36" w14:textId="77777777" w:rsidR="00A339EB" w:rsidRPr="00A339EB" w:rsidRDefault="00A339EB" w:rsidP="00A339EB">
            <w:pPr>
              <w:jc w:val="center"/>
              <w:rPr>
                <w:color w:val="000000"/>
              </w:rPr>
            </w:pPr>
            <w:r w:rsidRPr="00A339EB">
              <w:rPr>
                <w:color w:val="000000"/>
              </w:rPr>
              <w:t>22</w:t>
            </w:r>
          </w:p>
        </w:tc>
        <w:tc>
          <w:tcPr>
            <w:tcW w:w="960" w:type="dxa"/>
            <w:tcBorders>
              <w:top w:val="nil"/>
              <w:left w:val="nil"/>
              <w:bottom w:val="single" w:sz="4" w:space="0" w:color="auto"/>
              <w:right w:val="single" w:sz="4" w:space="0" w:color="auto"/>
            </w:tcBorders>
            <w:shd w:val="clear" w:color="auto" w:fill="auto"/>
            <w:vAlign w:val="center"/>
            <w:hideMark/>
          </w:tcPr>
          <w:p w14:paraId="768DA34E" w14:textId="77777777" w:rsidR="00A339EB" w:rsidRPr="00A339EB" w:rsidRDefault="00A339EB" w:rsidP="00A339EB">
            <w:pPr>
              <w:jc w:val="center"/>
              <w:rPr>
                <w:color w:val="000000"/>
              </w:rPr>
            </w:pPr>
            <w:r w:rsidRPr="00A339EB">
              <w:rPr>
                <w:color w:val="000000"/>
              </w:rPr>
              <w:t>22</w:t>
            </w:r>
          </w:p>
        </w:tc>
        <w:tc>
          <w:tcPr>
            <w:tcW w:w="960" w:type="dxa"/>
            <w:tcBorders>
              <w:top w:val="nil"/>
              <w:left w:val="nil"/>
              <w:bottom w:val="single" w:sz="4" w:space="0" w:color="auto"/>
              <w:right w:val="single" w:sz="4" w:space="0" w:color="auto"/>
            </w:tcBorders>
            <w:shd w:val="clear" w:color="auto" w:fill="auto"/>
            <w:vAlign w:val="center"/>
            <w:hideMark/>
          </w:tcPr>
          <w:p w14:paraId="32BED050" w14:textId="77777777" w:rsidR="00A339EB" w:rsidRPr="00A339EB" w:rsidRDefault="00A339EB" w:rsidP="00A339EB">
            <w:pPr>
              <w:jc w:val="center"/>
              <w:rPr>
                <w:color w:val="000000"/>
              </w:rPr>
            </w:pPr>
            <w:r w:rsidRPr="00A339EB">
              <w:rPr>
                <w:color w:val="000000"/>
              </w:rPr>
              <w:t>22</w:t>
            </w:r>
          </w:p>
        </w:tc>
        <w:tc>
          <w:tcPr>
            <w:tcW w:w="960" w:type="dxa"/>
            <w:tcBorders>
              <w:top w:val="nil"/>
              <w:left w:val="nil"/>
              <w:bottom w:val="single" w:sz="4" w:space="0" w:color="auto"/>
              <w:right w:val="single" w:sz="4" w:space="0" w:color="auto"/>
            </w:tcBorders>
            <w:shd w:val="clear" w:color="auto" w:fill="auto"/>
            <w:vAlign w:val="center"/>
            <w:hideMark/>
          </w:tcPr>
          <w:p w14:paraId="5D4A52F8" w14:textId="77777777" w:rsidR="00A339EB" w:rsidRPr="00A339EB" w:rsidRDefault="00A339EB" w:rsidP="00A339EB">
            <w:pPr>
              <w:jc w:val="center"/>
              <w:rPr>
                <w:color w:val="000000"/>
              </w:rPr>
            </w:pPr>
            <w:r w:rsidRPr="00A339EB">
              <w:rPr>
                <w:color w:val="000000"/>
              </w:rPr>
              <w:t>22</w:t>
            </w:r>
          </w:p>
        </w:tc>
      </w:tr>
    </w:tbl>
    <w:p w14:paraId="6E82B4F7" w14:textId="27655E7E" w:rsidR="00284C30" w:rsidRPr="00C97AE7" w:rsidRDefault="00284C30">
      <w:pPr>
        <w:spacing w:after="160" w:line="259" w:lineRule="auto"/>
        <w:rPr>
          <w:sz w:val="28"/>
          <w:szCs w:val="28"/>
        </w:rPr>
      </w:pPr>
      <w:r w:rsidRPr="00C97AE7">
        <w:rPr>
          <w:sz w:val="28"/>
          <w:szCs w:val="28"/>
        </w:rPr>
        <w:br w:type="page"/>
      </w:r>
    </w:p>
    <w:tbl>
      <w:tblPr>
        <w:tblW w:w="5000" w:type="pct"/>
        <w:tblLook w:val="04A0" w:firstRow="1" w:lastRow="0" w:firstColumn="1" w:lastColumn="0" w:noHBand="0" w:noVBand="1"/>
      </w:tblPr>
      <w:tblGrid>
        <w:gridCol w:w="778"/>
        <w:gridCol w:w="2935"/>
        <w:gridCol w:w="1541"/>
        <w:gridCol w:w="692"/>
        <w:gridCol w:w="651"/>
        <w:gridCol w:w="1217"/>
        <w:gridCol w:w="516"/>
        <w:gridCol w:w="1020"/>
        <w:gridCol w:w="896"/>
        <w:gridCol w:w="896"/>
        <w:gridCol w:w="1956"/>
        <w:gridCol w:w="1816"/>
        <w:gridCol w:w="222"/>
      </w:tblGrid>
      <w:tr w:rsidR="00A339EB" w:rsidRPr="00C97AE7" w14:paraId="50BBA770" w14:textId="77777777" w:rsidTr="00A339EB">
        <w:trPr>
          <w:gridAfter w:val="1"/>
          <w:wAfter w:w="73" w:type="pct"/>
          <w:trHeight w:val="717"/>
        </w:trPr>
        <w:tc>
          <w:tcPr>
            <w:tcW w:w="257" w:type="pct"/>
            <w:tcBorders>
              <w:top w:val="nil"/>
              <w:left w:val="nil"/>
              <w:bottom w:val="nil"/>
              <w:right w:val="nil"/>
            </w:tcBorders>
            <w:shd w:val="clear" w:color="auto" w:fill="auto"/>
            <w:noWrap/>
            <w:vAlign w:val="bottom"/>
            <w:hideMark/>
          </w:tcPr>
          <w:p w14:paraId="1A96CF5E" w14:textId="77777777" w:rsidR="00A339EB" w:rsidRPr="00A339EB" w:rsidRDefault="00A339EB" w:rsidP="00A339EB">
            <w:pPr>
              <w:rPr>
                <w:sz w:val="20"/>
                <w:szCs w:val="20"/>
              </w:rPr>
            </w:pPr>
          </w:p>
        </w:tc>
        <w:tc>
          <w:tcPr>
            <w:tcW w:w="970" w:type="pct"/>
            <w:tcBorders>
              <w:top w:val="nil"/>
              <w:left w:val="nil"/>
              <w:bottom w:val="nil"/>
              <w:right w:val="nil"/>
            </w:tcBorders>
            <w:shd w:val="clear" w:color="auto" w:fill="auto"/>
            <w:noWrap/>
            <w:vAlign w:val="bottom"/>
            <w:hideMark/>
          </w:tcPr>
          <w:p w14:paraId="269E052B" w14:textId="77777777" w:rsidR="00A339EB" w:rsidRPr="00A339EB" w:rsidRDefault="00A339EB" w:rsidP="00A339EB">
            <w:pPr>
              <w:rPr>
                <w:sz w:val="20"/>
                <w:szCs w:val="20"/>
              </w:rPr>
            </w:pPr>
          </w:p>
        </w:tc>
        <w:tc>
          <w:tcPr>
            <w:tcW w:w="509" w:type="pct"/>
            <w:tcBorders>
              <w:top w:val="nil"/>
              <w:left w:val="nil"/>
              <w:bottom w:val="nil"/>
              <w:right w:val="nil"/>
            </w:tcBorders>
            <w:shd w:val="clear" w:color="auto" w:fill="auto"/>
            <w:noWrap/>
            <w:vAlign w:val="bottom"/>
            <w:hideMark/>
          </w:tcPr>
          <w:p w14:paraId="1739090E" w14:textId="77777777" w:rsidR="00A339EB" w:rsidRPr="00A339EB" w:rsidRDefault="00A339EB" w:rsidP="00A339EB">
            <w:pPr>
              <w:rPr>
                <w:sz w:val="20"/>
                <w:szCs w:val="20"/>
              </w:rPr>
            </w:pPr>
          </w:p>
        </w:tc>
        <w:tc>
          <w:tcPr>
            <w:tcW w:w="229" w:type="pct"/>
            <w:tcBorders>
              <w:top w:val="nil"/>
              <w:left w:val="nil"/>
              <w:bottom w:val="nil"/>
              <w:right w:val="nil"/>
            </w:tcBorders>
            <w:shd w:val="clear" w:color="auto" w:fill="auto"/>
            <w:noWrap/>
            <w:vAlign w:val="bottom"/>
            <w:hideMark/>
          </w:tcPr>
          <w:p w14:paraId="021D2E0A" w14:textId="77777777" w:rsidR="00A339EB" w:rsidRPr="00A339EB" w:rsidRDefault="00A339EB" w:rsidP="00A339EB">
            <w:pPr>
              <w:rPr>
                <w:sz w:val="20"/>
                <w:szCs w:val="20"/>
              </w:rPr>
            </w:pPr>
          </w:p>
        </w:tc>
        <w:tc>
          <w:tcPr>
            <w:tcW w:w="215" w:type="pct"/>
            <w:tcBorders>
              <w:top w:val="nil"/>
              <w:left w:val="nil"/>
              <w:bottom w:val="nil"/>
              <w:right w:val="nil"/>
            </w:tcBorders>
            <w:shd w:val="clear" w:color="auto" w:fill="auto"/>
            <w:noWrap/>
            <w:vAlign w:val="bottom"/>
            <w:hideMark/>
          </w:tcPr>
          <w:p w14:paraId="347BE1D7" w14:textId="77777777" w:rsidR="00A339EB" w:rsidRPr="00A339EB" w:rsidRDefault="00A339EB" w:rsidP="00A339EB">
            <w:pPr>
              <w:rPr>
                <w:sz w:val="20"/>
                <w:szCs w:val="20"/>
              </w:rPr>
            </w:pPr>
          </w:p>
        </w:tc>
        <w:tc>
          <w:tcPr>
            <w:tcW w:w="402" w:type="pct"/>
            <w:tcBorders>
              <w:top w:val="nil"/>
              <w:left w:val="nil"/>
              <w:bottom w:val="nil"/>
              <w:right w:val="nil"/>
            </w:tcBorders>
            <w:shd w:val="clear" w:color="auto" w:fill="auto"/>
            <w:noWrap/>
            <w:vAlign w:val="bottom"/>
            <w:hideMark/>
          </w:tcPr>
          <w:p w14:paraId="0F93D565" w14:textId="77777777" w:rsidR="00A339EB" w:rsidRPr="00A339EB" w:rsidRDefault="00A339EB" w:rsidP="00A339EB">
            <w:pPr>
              <w:rPr>
                <w:sz w:val="20"/>
                <w:szCs w:val="20"/>
              </w:rPr>
            </w:pPr>
          </w:p>
        </w:tc>
        <w:tc>
          <w:tcPr>
            <w:tcW w:w="170" w:type="pct"/>
            <w:tcBorders>
              <w:top w:val="nil"/>
              <w:left w:val="nil"/>
              <w:bottom w:val="nil"/>
              <w:right w:val="nil"/>
            </w:tcBorders>
            <w:shd w:val="clear" w:color="auto" w:fill="auto"/>
            <w:noWrap/>
            <w:vAlign w:val="bottom"/>
            <w:hideMark/>
          </w:tcPr>
          <w:p w14:paraId="356E3778" w14:textId="77777777" w:rsidR="00A339EB" w:rsidRPr="00A339EB" w:rsidRDefault="00A339EB" w:rsidP="00A339EB">
            <w:pPr>
              <w:rPr>
                <w:sz w:val="20"/>
                <w:szCs w:val="20"/>
              </w:rPr>
            </w:pPr>
          </w:p>
        </w:tc>
        <w:tc>
          <w:tcPr>
            <w:tcW w:w="337" w:type="pct"/>
            <w:tcBorders>
              <w:top w:val="nil"/>
              <w:left w:val="nil"/>
              <w:bottom w:val="nil"/>
              <w:right w:val="nil"/>
            </w:tcBorders>
            <w:shd w:val="clear" w:color="auto" w:fill="auto"/>
            <w:noWrap/>
            <w:vAlign w:val="bottom"/>
            <w:hideMark/>
          </w:tcPr>
          <w:p w14:paraId="6052BDC6" w14:textId="77777777" w:rsidR="00A339EB" w:rsidRPr="00A339EB" w:rsidRDefault="00A339EB" w:rsidP="00A339EB">
            <w:pPr>
              <w:rPr>
                <w:sz w:val="20"/>
                <w:szCs w:val="20"/>
              </w:rPr>
            </w:pPr>
          </w:p>
        </w:tc>
        <w:tc>
          <w:tcPr>
            <w:tcW w:w="296" w:type="pct"/>
            <w:tcBorders>
              <w:top w:val="nil"/>
              <w:left w:val="nil"/>
              <w:bottom w:val="nil"/>
              <w:right w:val="nil"/>
            </w:tcBorders>
            <w:shd w:val="clear" w:color="auto" w:fill="auto"/>
            <w:noWrap/>
            <w:vAlign w:val="bottom"/>
            <w:hideMark/>
          </w:tcPr>
          <w:p w14:paraId="61474432" w14:textId="77777777" w:rsidR="00A339EB" w:rsidRPr="00A339EB" w:rsidRDefault="00A339EB" w:rsidP="00A339EB">
            <w:pPr>
              <w:rPr>
                <w:sz w:val="20"/>
                <w:szCs w:val="20"/>
              </w:rPr>
            </w:pPr>
          </w:p>
        </w:tc>
        <w:tc>
          <w:tcPr>
            <w:tcW w:w="296" w:type="pct"/>
            <w:tcBorders>
              <w:top w:val="nil"/>
              <w:left w:val="nil"/>
              <w:bottom w:val="nil"/>
              <w:right w:val="nil"/>
            </w:tcBorders>
            <w:shd w:val="clear" w:color="auto" w:fill="auto"/>
            <w:noWrap/>
            <w:vAlign w:val="bottom"/>
            <w:hideMark/>
          </w:tcPr>
          <w:p w14:paraId="06102841" w14:textId="77777777" w:rsidR="00A339EB" w:rsidRPr="00A339EB" w:rsidRDefault="00A339EB" w:rsidP="00A339EB">
            <w:pPr>
              <w:rPr>
                <w:sz w:val="20"/>
                <w:szCs w:val="20"/>
              </w:rPr>
            </w:pPr>
          </w:p>
        </w:tc>
        <w:tc>
          <w:tcPr>
            <w:tcW w:w="1246" w:type="pct"/>
            <w:gridSpan w:val="2"/>
            <w:tcBorders>
              <w:top w:val="nil"/>
              <w:left w:val="nil"/>
              <w:bottom w:val="nil"/>
              <w:right w:val="nil"/>
            </w:tcBorders>
            <w:shd w:val="clear" w:color="auto" w:fill="auto"/>
            <w:vAlign w:val="center"/>
            <w:hideMark/>
          </w:tcPr>
          <w:p w14:paraId="34E50348" w14:textId="77777777" w:rsidR="00A339EB" w:rsidRPr="00A339EB" w:rsidRDefault="00A339EB" w:rsidP="00A339EB">
            <w:pPr>
              <w:rPr>
                <w:color w:val="000000"/>
                <w:sz w:val="22"/>
                <w:szCs w:val="22"/>
              </w:rPr>
            </w:pPr>
            <w:r w:rsidRPr="00A339EB">
              <w:rPr>
                <w:color w:val="000000"/>
                <w:sz w:val="22"/>
                <w:szCs w:val="22"/>
              </w:rPr>
              <w:t>Приложение № 2                                                                                                                                                                                                                                                                                                                                               к подпрограмме 3 "Поддержка искусства и народного творчества"</w:t>
            </w:r>
          </w:p>
        </w:tc>
      </w:tr>
      <w:tr w:rsidR="00A339EB" w:rsidRPr="00A339EB" w14:paraId="630B10A1" w14:textId="77777777" w:rsidTr="00A339EB">
        <w:trPr>
          <w:gridAfter w:val="1"/>
          <w:wAfter w:w="73" w:type="pct"/>
          <w:trHeight w:val="375"/>
        </w:trPr>
        <w:tc>
          <w:tcPr>
            <w:tcW w:w="257" w:type="pct"/>
            <w:tcBorders>
              <w:top w:val="nil"/>
              <w:left w:val="nil"/>
              <w:bottom w:val="nil"/>
              <w:right w:val="nil"/>
            </w:tcBorders>
            <w:shd w:val="clear" w:color="auto" w:fill="auto"/>
            <w:noWrap/>
            <w:vAlign w:val="bottom"/>
            <w:hideMark/>
          </w:tcPr>
          <w:p w14:paraId="7536A5CB" w14:textId="77777777" w:rsidR="00A339EB" w:rsidRPr="00A339EB" w:rsidRDefault="00A339EB" w:rsidP="00A339EB">
            <w:pPr>
              <w:rPr>
                <w:sz w:val="20"/>
                <w:szCs w:val="20"/>
              </w:rPr>
            </w:pPr>
          </w:p>
        </w:tc>
        <w:tc>
          <w:tcPr>
            <w:tcW w:w="4670" w:type="pct"/>
            <w:gridSpan w:val="11"/>
            <w:tcBorders>
              <w:top w:val="nil"/>
              <w:left w:val="nil"/>
              <w:bottom w:val="nil"/>
              <w:right w:val="nil"/>
            </w:tcBorders>
            <w:shd w:val="clear" w:color="auto" w:fill="auto"/>
            <w:noWrap/>
            <w:vAlign w:val="bottom"/>
            <w:hideMark/>
          </w:tcPr>
          <w:p w14:paraId="4C83456C" w14:textId="77777777" w:rsidR="00A339EB" w:rsidRPr="00A339EB" w:rsidRDefault="00A339EB" w:rsidP="00A339EB">
            <w:pPr>
              <w:jc w:val="center"/>
              <w:rPr>
                <w:color w:val="000000"/>
                <w:sz w:val="28"/>
                <w:szCs w:val="28"/>
              </w:rPr>
            </w:pPr>
            <w:r w:rsidRPr="00A339EB">
              <w:rPr>
                <w:color w:val="000000"/>
                <w:sz w:val="28"/>
                <w:szCs w:val="28"/>
              </w:rPr>
              <w:t>Перечень мероприятий подпрограммы «Поддержка искусства и народного творчества»</w:t>
            </w:r>
          </w:p>
        </w:tc>
      </w:tr>
      <w:tr w:rsidR="00A339EB" w:rsidRPr="00C97AE7" w14:paraId="1D05AD5E" w14:textId="77777777" w:rsidTr="00A339EB">
        <w:trPr>
          <w:gridAfter w:val="1"/>
          <w:wAfter w:w="73" w:type="pct"/>
          <w:trHeight w:val="408"/>
        </w:trPr>
        <w:tc>
          <w:tcPr>
            <w:tcW w:w="257"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40C9E802" w14:textId="77777777" w:rsidR="00A339EB" w:rsidRPr="00A339EB" w:rsidRDefault="00A339EB" w:rsidP="00A339EB">
            <w:pPr>
              <w:rPr>
                <w:color w:val="000000"/>
                <w:sz w:val="22"/>
                <w:szCs w:val="22"/>
              </w:rPr>
            </w:pPr>
            <w:r w:rsidRPr="00A339EB">
              <w:rPr>
                <w:color w:val="000000"/>
                <w:sz w:val="22"/>
                <w:szCs w:val="22"/>
              </w:rPr>
              <w:t>№ п/п</w:t>
            </w:r>
          </w:p>
        </w:tc>
        <w:tc>
          <w:tcPr>
            <w:tcW w:w="9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D66F64" w14:textId="77777777" w:rsidR="00A339EB" w:rsidRPr="00A339EB" w:rsidRDefault="00A339EB" w:rsidP="00A339EB">
            <w:pPr>
              <w:jc w:val="center"/>
              <w:rPr>
                <w:color w:val="000000"/>
                <w:sz w:val="20"/>
                <w:szCs w:val="20"/>
              </w:rPr>
            </w:pPr>
            <w:r w:rsidRPr="00A339EB">
              <w:rPr>
                <w:color w:val="000000"/>
                <w:sz w:val="20"/>
                <w:szCs w:val="20"/>
              </w:rPr>
              <w:t>Цели, задачи, мероприятия подпрограммы</w:t>
            </w:r>
          </w:p>
        </w:tc>
        <w:tc>
          <w:tcPr>
            <w:tcW w:w="5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7C20EC" w14:textId="77777777" w:rsidR="00A339EB" w:rsidRPr="00A339EB" w:rsidRDefault="00A339EB" w:rsidP="00A339EB">
            <w:pPr>
              <w:jc w:val="center"/>
              <w:rPr>
                <w:color w:val="000000"/>
                <w:sz w:val="20"/>
                <w:szCs w:val="20"/>
              </w:rPr>
            </w:pPr>
            <w:r w:rsidRPr="00A339EB">
              <w:rPr>
                <w:color w:val="000000"/>
                <w:sz w:val="20"/>
                <w:szCs w:val="20"/>
              </w:rPr>
              <w:t>ГРБС</w:t>
            </w:r>
          </w:p>
        </w:tc>
        <w:tc>
          <w:tcPr>
            <w:tcW w:w="1016"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07F684" w14:textId="77777777" w:rsidR="00A339EB" w:rsidRPr="00A339EB" w:rsidRDefault="00A339EB" w:rsidP="00A339EB">
            <w:pPr>
              <w:jc w:val="center"/>
              <w:rPr>
                <w:color w:val="000000"/>
                <w:sz w:val="20"/>
                <w:szCs w:val="20"/>
              </w:rPr>
            </w:pPr>
            <w:r w:rsidRPr="00A339EB">
              <w:rPr>
                <w:color w:val="000000"/>
                <w:sz w:val="20"/>
                <w:szCs w:val="20"/>
              </w:rPr>
              <w:t>Код бюджетной классификации</w:t>
            </w:r>
          </w:p>
        </w:tc>
        <w:tc>
          <w:tcPr>
            <w:tcW w:w="1575"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891EA9" w14:textId="77777777" w:rsidR="00A339EB" w:rsidRPr="00A339EB" w:rsidRDefault="00A339EB" w:rsidP="00A339EB">
            <w:pPr>
              <w:jc w:val="center"/>
              <w:rPr>
                <w:color w:val="000000"/>
                <w:sz w:val="20"/>
                <w:szCs w:val="20"/>
              </w:rPr>
            </w:pPr>
            <w:r w:rsidRPr="00A339EB">
              <w:rPr>
                <w:color w:val="000000"/>
                <w:sz w:val="20"/>
                <w:szCs w:val="20"/>
              </w:rPr>
              <w:t xml:space="preserve">Расходы по годам реализации программы (рублей) </w:t>
            </w:r>
          </w:p>
        </w:tc>
        <w:tc>
          <w:tcPr>
            <w:tcW w:w="6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6A2B22" w14:textId="77777777" w:rsidR="00A339EB" w:rsidRPr="00A339EB" w:rsidRDefault="00A339EB" w:rsidP="00A339EB">
            <w:pPr>
              <w:jc w:val="center"/>
              <w:rPr>
                <w:color w:val="000000"/>
                <w:sz w:val="20"/>
                <w:szCs w:val="20"/>
              </w:rPr>
            </w:pPr>
            <w:r w:rsidRPr="00A339EB">
              <w:rPr>
                <w:color w:val="000000"/>
                <w:sz w:val="20"/>
                <w:szCs w:val="20"/>
              </w:rPr>
              <w:t>Ожидаемый непосредственный результат (краткое описание)от реализации подпрограммного мероприятия (в том числе в натуральном выражении)</w:t>
            </w:r>
          </w:p>
        </w:tc>
      </w:tr>
      <w:tr w:rsidR="00A339EB" w:rsidRPr="00C97AE7" w14:paraId="78504A87" w14:textId="77777777" w:rsidTr="00A339EB">
        <w:trPr>
          <w:trHeight w:val="300"/>
        </w:trPr>
        <w:tc>
          <w:tcPr>
            <w:tcW w:w="257" w:type="pct"/>
            <w:vMerge/>
            <w:tcBorders>
              <w:top w:val="single" w:sz="4" w:space="0" w:color="auto"/>
              <w:left w:val="single" w:sz="4" w:space="0" w:color="auto"/>
              <w:bottom w:val="single" w:sz="4" w:space="0" w:color="000000"/>
              <w:right w:val="single" w:sz="4" w:space="0" w:color="auto"/>
            </w:tcBorders>
            <w:vAlign w:val="center"/>
            <w:hideMark/>
          </w:tcPr>
          <w:p w14:paraId="7DD8A5EB" w14:textId="77777777" w:rsidR="00A339EB" w:rsidRPr="00A339EB" w:rsidRDefault="00A339EB" w:rsidP="00A339EB">
            <w:pPr>
              <w:rPr>
                <w:color w:val="000000"/>
                <w:sz w:val="22"/>
                <w:szCs w:val="22"/>
              </w:rPr>
            </w:pPr>
          </w:p>
        </w:tc>
        <w:tc>
          <w:tcPr>
            <w:tcW w:w="970" w:type="pct"/>
            <w:vMerge/>
            <w:tcBorders>
              <w:top w:val="single" w:sz="4" w:space="0" w:color="auto"/>
              <w:left w:val="single" w:sz="4" w:space="0" w:color="auto"/>
              <w:bottom w:val="single" w:sz="4" w:space="0" w:color="auto"/>
              <w:right w:val="single" w:sz="4" w:space="0" w:color="auto"/>
            </w:tcBorders>
            <w:vAlign w:val="center"/>
            <w:hideMark/>
          </w:tcPr>
          <w:p w14:paraId="7B62201A" w14:textId="77777777" w:rsidR="00A339EB" w:rsidRPr="00A339EB" w:rsidRDefault="00A339EB" w:rsidP="00A339EB">
            <w:pPr>
              <w:rPr>
                <w:color w:val="000000"/>
                <w:sz w:val="20"/>
                <w:szCs w:val="20"/>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14:paraId="7E768FD6" w14:textId="77777777" w:rsidR="00A339EB" w:rsidRPr="00A339EB" w:rsidRDefault="00A339EB" w:rsidP="00A339EB">
            <w:pPr>
              <w:rPr>
                <w:color w:val="000000"/>
                <w:sz w:val="20"/>
                <w:szCs w:val="20"/>
              </w:rPr>
            </w:pPr>
          </w:p>
        </w:tc>
        <w:tc>
          <w:tcPr>
            <w:tcW w:w="1016" w:type="pct"/>
            <w:gridSpan w:val="4"/>
            <w:vMerge/>
            <w:tcBorders>
              <w:top w:val="single" w:sz="4" w:space="0" w:color="auto"/>
              <w:left w:val="single" w:sz="4" w:space="0" w:color="auto"/>
              <w:bottom w:val="single" w:sz="4" w:space="0" w:color="auto"/>
              <w:right w:val="single" w:sz="4" w:space="0" w:color="auto"/>
            </w:tcBorders>
            <w:vAlign w:val="center"/>
            <w:hideMark/>
          </w:tcPr>
          <w:p w14:paraId="2578F177" w14:textId="77777777" w:rsidR="00A339EB" w:rsidRPr="00A339EB" w:rsidRDefault="00A339EB" w:rsidP="00A339EB">
            <w:pPr>
              <w:rPr>
                <w:color w:val="000000"/>
                <w:sz w:val="20"/>
                <w:szCs w:val="20"/>
              </w:rPr>
            </w:pPr>
          </w:p>
        </w:tc>
        <w:tc>
          <w:tcPr>
            <w:tcW w:w="1575" w:type="pct"/>
            <w:gridSpan w:val="4"/>
            <w:vMerge/>
            <w:tcBorders>
              <w:top w:val="single" w:sz="4" w:space="0" w:color="auto"/>
              <w:left w:val="single" w:sz="4" w:space="0" w:color="auto"/>
              <w:bottom w:val="single" w:sz="4" w:space="0" w:color="auto"/>
              <w:right w:val="single" w:sz="4" w:space="0" w:color="auto"/>
            </w:tcBorders>
            <w:vAlign w:val="center"/>
            <w:hideMark/>
          </w:tcPr>
          <w:p w14:paraId="2BD42B4A" w14:textId="77777777" w:rsidR="00A339EB" w:rsidRPr="00A339EB" w:rsidRDefault="00A339EB" w:rsidP="00A339EB">
            <w:pPr>
              <w:rPr>
                <w:color w:val="000000"/>
                <w:sz w:val="20"/>
                <w:szCs w:val="20"/>
              </w:rPr>
            </w:pPr>
          </w:p>
        </w:tc>
        <w:tc>
          <w:tcPr>
            <w:tcW w:w="600" w:type="pct"/>
            <w:vMerge/>
            <w:tcBorders>
              <w:top w:val="single" w:sz="4" w:space="0" w:color="auto"/>
              <w:left w:val="single" w:sz="4" w:space="0" w:color="auto"/>
              <w:bottom w:val="single" w:sz="4" w:space="0" w:color="auto"/>
              <w:right w:val="single" w:sz="4" w:space="0" w:color="auto"/>
            </w:tcBorders>
            <w:vAlign w:val="center"/>
            <w:hideMark/>
          </w:tcPr>
          <w:p w14:paraId="058D6D2F" w14:textId="77777777" w:rsidR="00A339EB" w:rsidRPr="00A339EB" w:rsidRDefault="00A339EB" w:rsidP="00A339EB">
            <w:pPr>
              <w:rPr>
                <w:color w:val="000000"/>
                <w:sz w:val="20"/>
                <w:szCs w:val="20"/>
              </w:rPr>
            </w:pPr>
          </w:p>
        </w:tc>
        <w:tc>
          <w:tcPr>
            <w:tcW w:w="73" w:type="pct"/>
            <w:tcBorders>
              <w:top w:val="nil"/>
              <w:left w:val="nil"/>
              <w:bottom w:val="nil"/>
              <w:right w:val="nil"/>
            </w:tcBorders>
            <w:shd w:val="clear" w:color="auto" w:fill="auto"/>
            <w:noWrap/>
            <w:vAlign w:val="bottom"/>
            <w:hideMark/>
          </w:tcPr>
          <w:p w14:paraId="1DA25980" w14:textId="77777777" w:rsidR="00A339EB" w:rsidRPr="00A339EB" w:rsidRDefault="00A339EB" w:rsidP="00A339EB">
            <w:pPr>
              <w:jc w:val="center"/>
              <w:rPr>
                <w:color w:val="000000"/>
                <w:sz w:val="20"/>
                <w:szCs w:val="20"/>
              </w:rPr>
            </w:pPr>
          </w:p>
        </w:tc>
      </w:tr>
      <w:tr w:rsidR="00A339EB" w:rsidRPr="00C97AE7" w14:paraId="23D4F7CB" w14:textId="77777777" w:rsidTr="00A339EB">
        <w:trPr>
          <w:trHeight w:val="720"/>
        </w:trPr>
        <w:tc>
          <w:tcPr>
            <w:tcW w:w="257" w:type="pct"/>
            <w:vMerge/>
            <w:tcBorders>
              <w:top w:val="single" w:sz="4" w:space="0" w:color="auto"/>
              <w:left w:val="single" w:sz="4" w:space="0" w:color="auto"/>
              <w:bottom w:val="single" w:sz="4" w:space="0" w:color="000000"/>
              <w:right w:val="single" w:sz="4" w:space="0" w:color="auto"/>
            </w:tcBorders>
            <w:vAlign w:val="center"/>
            <w:hideMark/>
          </w:tcPr>
          <w:p w14:paraId="3B4824BD" w14:textId="77777777" w:rsidR="00A339EB" w:rsidRPr="00A339EB" w:rsidRDefault="00A339EB" w:rsidP="00A339EB">
            <w:pPr>
              <w:rPr>
                <w:color w:val="000000"/>
                <w:sz w:val="22"/>
                <w:szCs w:val="22"/>
              </w:rPr>
            </w:pPr>
          </w:p>
        </w:tc>
        <w:tc>
          <w:tcPr>
            <w:tcW w:w="970" w:type="pct"/>
            <w:vMerge/>
            <w:tcBorders>
              <w:top w:val="single" w:sz="4" w:space="0" w:color="auto"/>
              <w:left w:val="single" w:sz="4" w:space="0" w:color="auto"/>
              <w:bottom w:val="single" w:sz="4" w:space="0" w:color="auto"/>
              <w:right w:val="single" w:sz="4" w:space="0" w:color="auto"/>
            </w:tcBorders>
            <w:vAlign w:val="center"/>
            <w:hideMark/>
          </w:tcPr>
          <w:p w14:paraId="59B63EB3" w14:textId="77777777" w:rsidR="00A339EB" w:rsidRPr="00A339EB" w:rsidRDefault="00A339EB" w:rsidP="00A339EB">
            <w:pPr>
              <w:rPr>
                <w:color w:val="000000"/>
                <w:sz w:val="20"/>
                <w:szCs w:val="20"/>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14:paraId="3F904347" w14:textId="77777777" w:rsidR="00A339EB" w:rsidRPr="00A339EB" w:rsidRDefault="00A339EB" w:rsidP="00A339EB">
            <w:pPr>
              <w:rPr>
                <w:color w:val="000000"/>
                <w:sz w:val="20"/>
                <w:szCs w:val="20"/>
              </w:rPr>
            </w:pPr>
          </w:p>
        </w:tc>
        <w:tc>
          <w:tcPr>
            <w:tcW w:w="229" w:type="pct"/>
            <w:tcBorders>
              <w:top w:val="nil"/>
              <w:left w:val="nil"/>
              <w:bottom w:val="single" w:sz="4" w:space="0" w:color="auto"/>
              <w:right w:val="single" w:sz="4" w:space="0" w:color="auto"/>
            </w:tcBorders>
            <w:shd w:val="clear" w:color="auto" w:fill="auto"/>
            <w:vAlign w:val="center"/>
            <w:hideMark/>
          </w:tcPr>
          <w:p w14:paraId="1C71C400" w14:textId="77777777" w:rsidR="00A339EB" w:rsidRPr="00A339EB" w:rsidRDefault="00A339EB" w:rsidP="00A339EB">
            <w:pPr>
              <w:jc w:val="center"/>
              <w:rPr>
                <w:color w:val="000000"/>
                <w:sz w:val="20"/>
                <w:szCs w:val="20"/>
              </w:rPr>
            </w:pPr>
            <w:r w:rsidRPr="00A339EB">
              <w:rPr>
                <w:color w:val="000000"/>
                <w:sz w:val="20"/>
                <w:szCs w:val="20"/>
              </w:rPr>
              <w:t>ГРБС</w:t>
            </w:r>
          </w:p>
        </w:tc>
        <w:tc>
          <w:tcPr>
            <w:tcW w:w="215" w:type="pct"/>
            <w:tcBorders>
              <w:top w:val="nil"/>
              <w:left w:val="nil"/>
              <w:bottom w:val="single" w:sz="4" w:space="0" w:color="auto"/>
              <w:right w:val="single" w:sz="4" w:space="0" w:color="auto"/>
            </w:tcBorders>
            <w:shd w:val="clear" w:color="auto" w:fill="auto"/>
            <w:vAlign w:val="center"/>
            <w:hideMark/>
          </w:tcPr>
          <w:p w14:paraId="5378F93C" w14:textId="77777777" w:rsidR="00A339EB" w:rsidRPr="00A339EB" w:rsidRDefault="00A339EB" w:rsidP="00A339EB">
            <w:pPr>
              <w:jc w:val="center"/>
              <w:rPr>
                <w:color w:val="000000"/>
                <w:sz w:val="20"/>
                <w:szCs w:val="20"/>
              </w:rPr>
            </w:pPr>
            <w:proofErr w:type="spellStart"/>
            <w:r w:rsidRPr="00A339EB">
              <w:rPr>
                <w:color w:val="000000"/>
                <w:sz w:val="20"/>
                <w:szCs w:val="20"/>
              </w:rPr>
              <w:t>РзПр</w:t>
            </w:r>
            <w:proofErr w:type="spellEnd"/>
          </w:p>
        </w:tc>
        <w:tc>
          <w:tcPr>
            <w:tcW w:w="402" w:type="pct"/>
            <w:tcBorders>
              <w:top w:val="nil"/>
              <w:left w:val="nil"/>
              <w:bottom w:val="single" w:sz="4" w:space="0" w:color="auto"/>
              <w:right w:val="single" w:sz="4" w:space="0" w:color="auto"/>
            </w:tcBorders>
            <w:shd w:val="clear" w:color="auto" w:fill="auto"/>
            <w:vAlign w:val="center"/>
            <w:hideMark/>
          </w:tcPr>
          <w:p w14:paraId="62FE4657" w14:textId="77777777" w:rsidR="00A339EB" w:rsidRPr="00A339EB" w:rsidRDefault="00A339EB" w:rsidP="00A339EB">
            <w:pPr>
              <w:jc w:val="center"/>
              <w:rPr>
                <w:color w:val="000000"/>
                <w:sz w:val="20"/>
                <w:szCs w:val="20"/>
              </w:rPr>
            </w:pPr>
            <w:r w:rsidRPr="00A339EB">
              <w:rPr>
                <w:color w:val="000000"/>
                <w:sz w:val="20"/>
                <w:szCs w:val="20"/>
              </w:rPr>
              <w:t>ЦСР</w:t>
            </w:r>
          </w:p>
        </w:tc>
        <w:tc>
          <w:tcPr>
            <w:tcW w:w="170" w:type="pct"/>
            <w:tcBorders>
              <w:top w:val="nil"/>
              <w:left w:val="nil"/>
              <w:bottom w:val="single" w:sz="4" w:space="0" w:color="auto"/>
              <w:right w:val="single" w:sz="4" w:space="0" w:color="auto"/>
            </w:tcBorders>
            <w:shd w:val="clear" w:color="auto" w:fill="auto"/>
            <w:vAlign w:val="center"/>
            <w:hideMark/>
          </w:tcPr>
          <w:p w14:paraId="4FDD65C0" w14:textId="77777777" w:rsidR="00A339EB" w:rsidRPr="00A339EB" w:rsidRDefault="00A339EB" w:rsidP="00A339EB">
            <w:pPr>
              <w:jc w:val="center"/>
              <w:rPr>
                <w:color w:val="000000"/>
                <w:sz w:val="20"/>
                <w:szCs w:val="20"/>
              </w:rPr>
            </w:pPr>
            <w:r w:rsidRPr="00A339EB">
              <w:rPr>
                <w:color w:val="000000"/>
                <w:sz w:val="20"/>
                <w:szCs w:val="20"/>
              </w:rPr>
              <w:t>ВР</w:t>
            </w:r>
          </w:p>
        </w:tc>
        <w:tc>
          <w:tcPr>
            <w:tcW w:w="337" w:type="pct"/>
            <w:tcBorders>
              <w:top w:val="nil"/>
              <w:left w:val="nil"/>
              <w:bottom w:val="single" w:sz="4" w:space="0" w:color="auto"/>
              <w:right w:val="single" w:sz="4" w:space="0" w:color="auto"/>
            </w:tcBorders>
            <w:shd w:val="clear" w:color="auto" w:fill="auto"/>
            <w:vAlign w:val="center"/>
            <w:hideMark/>
          </w:tcPr>
          <w:p w14:paraId="7B955109" w14:textId="77777777" w:rsidR="00A339EB" w:rsidRPr="00A339EB" w:rsidRDefault="00A339EB" w:rsidP="00A339EB">
            <w:pPr>
              <w:jc w:val="center"/>
              <w:rPr>
                <w:color w:val="000000"/>
                <w:sz w:val="20"/>
                <w:szCs w:val="20"/>
              </w:rPr>
            </w:pPr>
            <w:r w:rsidRPr="00A339EB">
              <w:rPr>
                <w:color w:val="000000"/>
                <w:sz w:val="20"/>
                <w:szCs w:val="20"/>
              </w:rPr>
              <w:t xml:space="preserve">2022 год </w:t>
            </w:r>
          </w:p>
        </w:tc>
        <w:tc>
          <w:tcPr>
            <w:tcW w:w="296" w:type="pct"/>
            <w:tcBorders>
              <w:top w:val="nil"/>
              <w:left w:val="nil"/>
              <w:bottom w:val="single" w:sz="4" w:space="0" w:color="auto"/>
              <w:right w:val="single" w:sz="4" w:space="0" w:color="auto"/>
            </w:tcBorders>
            <w:shd w:val="clear" w:color="auto" w:fill="auto"/>
            <w:vAlign w:val="center"/>
            <w:hideMark/>
          </w:tcPr>
          <w:p w14:paraId="2A52C1C1" w14:textId="77777777" w:rsidR="00A339EB" w:rsidRPr="00A339EB" w:rsidRDefault="00A339EB" w:rsidP="00A339EB">
            <w:pPr>
              <w:jc w:val="center"/>
              <w:rPr>
                <w:color w:val="000000"/>
                <w:sz w:val="20"/>
                <w:szCs w:val="20"/>
              </w:rPr>
            </w:pPr>
            <w:r w:rsidRPr="00A339EB">
              <w:rPr>
                <w:color w:val="000000"/>
                <w:sz w:val="20"/>
                <w:szCs w:val="20"/>
              </w:rPr>
              <w:t>2023 год</w:t>
            </w:r>
          </w:p>
        </w:tc>
        <w:tc>
          <w:tcPr>
            <w:tcW w:w="296" w:type="pct"/>
            <w:tcBorders>
              <w:top w:val="nil"/>
              <w:left w:val="nil"/>
              <w:bottom w:val="single" w:sz="4" w:space="0" w:color="auto"/>
              <w:right w:val="single" w:sz="4" w:space="0" w:color="auto"/>
            </w:tcBorders>
            <w:shd w:val="clear" w:color="auto" w:fill="auto"/>
            <w:vAlign w:val="center"/>
            <w:hideMark/>
          </w:tcPr>
          <w:p w14:paraId="43DFC9C7" w14:textId="77777777" w:rsidR="00A339EB" w:rsidRPr="00A339EB" w:rsidRDefault="00A339EB" w:rsidP="00A339EB">
            <w:pPr>
              <w:jc w:val="center"/>
              <w:rPr>
                <w:color w:val="000000"/>
                <w:sz w:val="20"/>
                <w:szCs w:val="20"/>
              </w:rPr>
            </w:pPr>
            <w:r w:rsidRPr="00A339EB">
              <w:rPr>
                <w:color w:val="000000"/>
                <w:sz w:val="20"/>
                <w:szCs w:val="20"/>
              </w:rPr>
              <w:t>2024 год</w:t>
            </w:r>
          </w:p>
        </w:tc>
        <w:tc>
          <w:tcPr>
            <w:tcW w:w="646" w:type="pct"/>
            <w:tcBorders>
              <w:top w:val="nil"/>
              <w:left w:val="nil"/>
              <w:bottom w:val="single" w:sz="4" w:space="0" w:color="auto"/>
              <w:right w:val="single" w:sz="4" w:space="0" w:color="auto"/>
            </w:tcBorders>
            <w:shd w:val="clear" w:color="auto" w:fill="auto"/>
            <w:vAlign w:val="center"/>
            <w:hideMark/>
          </w:tcPr>
          <w:p w14:paraId="7B4CA7C3" w14:textId="77777777" w:rsidR="00A339EB" w:rsidRPr="00A339EB" w:rsidRDefault="00A339EB" w:rsidP="00A339EB">
            <w:pPr>
              <w:jc w:val="center"/>
              <w:rPr>
                <w:color w:val="000000"/>
                <w:sz w:val="20"/>
                <w:szCs w:val="20"/>
              </w:rPr>
            </w:pPr>
            <w:r w:rsidRPr="00A339EB">
              <w:rPr>
                <w:color w:val="000000"/>
                <w:sz w:val="20"/>
                <w:szCs w:val="20"/>
              </w:rPr>
              <w:t>итого на 2022-2024 годы</w:t>
            </w:r>
          </w:p>
        </w:tc>
        <w:tc>
          <w:tcPr>
            <w:tcW w:w="600" w:type="pct"/>
            <w:vMerge/>
            <w:tcBorders>
              <w:top w:val="nil"/>
              <w:left w:val="nil"/>
              <w:bottom w:val="single" w:sz="4" w:space="0" w:color="auto"/>
              <w:right w:val="single" w:sz="4" w:space="0" w:color="auto"/>
            </w:tcBorders>
            <w:vAlign w:val="center"/>
            <w:hideMark/>
          </w:tcPr>
          <w:p w14:paraId="46CCE730" w14:textId="77777777" w:rsidR="00A339EB" w:rsidRPr="00A339EB" w:rsidRDefault="00A339EB" w:rsidP="00A339EB">
            <w:pPr>
              <w:rPr>
                <w:color w:val="000000"/>
                <w:sz w:val="20"/>
                <w:szCs w:val="20"/>
              </w:rPr>
            </w:pPr>
          </w:p>
        </w:tc>
        <w:tc>
          <w:tcPr>
            <w:tcW w:w="73" w:type="pct"/>
            <w:vAlign w:val="center"/>
            <w:hideMark/>
          </w:tcPr>
          <w:p w14:paraId="3DCE0650" w14:textId="77777777" w:rsidR="00A339EB" w:rsidRPr="00A339EB" w:rsidRDefault="00A339EB" w:rsidP="00A339EB">
            <w:pPr>
              <w:rPr>
                <w:sz w:val="20"/>
                <w:szCs w:val="20"/>
              </w:rPr>
            </w:pPr>
          </w:p>
        </w:tc>
      </w:tr>
      <w:tr w:rsidR="00A339EB" w:rsidRPr="00A339EB" w14:paraId="46A306B7" w14:textId="77777777" w:rsidTr="00A339EB">
        <w:trPr>
          <w:trHeight w:val="300"/>
        </w:trPr>
        <w:tc>
          <w:tcPr>
            <w:tcW w:w="257" w:type="pct"/>
            <w:tcBorders>
              <w:top w:val="nil"/>
              <w:left w:val="single" w:sz="4" w:space="0" w:color="auto"/>
              <w:bottom w:val="single" w:sz="4" w:space="0" w:color="auto"/>
              <w:right w:val="single" w:sz="4" w:space="0" w:color="auto"/>
            </w:tcBorders>
            <w:shd w:val="clear" w:color="auto" w:fill="auto"/>
            <w:noWrap/>
            <w:vAlign w:val="bottom"/>
            <w:hideMark/>
          </w:tcPr>
          <w:p w14:paraId="3C32DA39" w14:textId="77777777" w:rsidR="00A339EB" w:rsidRPr="00A339EB" w:rsidRDefault="00A339EB" w:rsidP="00A339EB">
            <w:pPr>
              <w:rPr>
                <w:color w:val="000000"/>
                <w:sz w:val="22"/>
                <w:szCs w:val="22"/>
              </w:rPr>
            </w:pPr>
            <w:r w:rsidRPr="00A339EB">
              <w:rPr>
                <w:color w:val="000000"/>
                <w:sz w:val="22"/>
                <w:szCs w:val="22"/>
              </w:rPr>
              <w:t>1</w:t>
            </w:r>
          </w:p>
        </w:tc>
        <w:tc>
          <w:tcPr>
            <w:tcW w:w="4670" w:type="pct"/>
            <w:gridSpan w:val="11"/>
            <w:tcBorders>
              <w:top w:val="single" w:sz="4" w:space="0" w:color="auto"/>
              <w:left w:val="nil"/>
              <w:bottom w:val="single" w:sz="4" w:space="0" w:color="auto"/>
              <w:right w:val="single" w:sz="4" w:space="0" w:color="auto"/>
            </w:tcBorders>
            <w:shd w:val="clear" w:color="auto" w:fill="auto"/>
            <w:vAlign w:val="center"/>
            <w:hideMark/>
          </w:tcPr>
          <w:p w14:paraId="05EA8E62" w14:textId="77777777" w:rsidR="00A339EB" w:rsidRPr="00A339EB" w:rsidRDefault="00A339EB" w:rsidP="00A339EB">
            <w:pPr>
              <w:rPr>
                <w:b/>
                <w:bCs/>
                <w:color w:val="000000"/>
                <w:sz w:val="20"/>
                <w:szCs w:val="20"/>
              </w:rPr>
            </w:pPr>
            <w:r w:rsidRPr="00A339EB">
              <w:rPr>
                <w:b/>
                <w:bCs/>
                <w:color w:val="000000"/>
                <w:sz w:val="20"/>
                <w:szCs w:val="20"/>
              </w:rPr>
              <w:t>Цель: Обеспечение доступа населения города Канска к культурным благам и участия в культурной жизни</w:t>
            </w:r>
          </w:p>
        </w:tc>
        <w:tc>
          <w:tcPr>
            <w:tcW w:w="73" w:type="pct"/>
            <w:vAlign w:val="center"/>
            <w:hideMark/>
          </w:tcPr>
          <w:p w14:paraId="1264F8A1" w14:textId="77777777" w:rsidR="00A339EB" w:rsidRPr="00A339EB" w:rsidRDefault="00A339EB" w:rsidP="00A339EB">
            <w:pPr>
              <w:rPr>
                <w:sz w:val="20"/>
                <w:szCs w:val="20"/>
              </w:rPr>
            </w:pPr>
          </w:p>
        </w:tc>
      </w:tr>
      <w:tr w:rsidR="00A339EB" w:rsidRPr="00A339EB" w14:paraId="38F96AD3" w14:textId="77777777" w:rsidTr="00A339EB">
        <w:trPr>
          <w:trHeight w:val="375"/>
        </w:trPr>
        <w:tc>
          <w:tcPr>
            <w:tcW w:w="257" w:type="pct"/>
            <w:tcBorders>
              <w:top w:val="nil"/>
              <w:left w:val="single" w:sz="4" w:space="0" w:color="auto"/>
              <w:bottom w:val="single" w:sz="4" w:space="0" w:color="auto"/>
              <w:right w:val="single" w:sz="4" w:space="0" w:color="auto"/>
            </w:tcBorders>
            <w:shd w:val="clear" w:color="auto" w:fill="auto"/>
            <w:noWrap/>
            <w:vAlign w:val="bottom"/>
            <w:hideMark/>
          </w:tcPr>
          <w:p w14:paraId="7745663B" w14:textId="77777777" w:rsidR="00A339EB" w:rsidRPr="00A339EB" w:rsidRDefault="00A339EB" w:rsidP="00A339EB">
            <w:pPr>
              <w:rPr>
                <w:color w:val="000000"/>
                <w:sz w:val="22"/>
                <w:szCs w:val="22"/>
              </w:rPr>
            </w:pPr>
            <w:r w:rsidRPr="00A339EB">
              <w:rPr>
                <w:color w:val="000000"/>
                <w:sz w:val="22"/>
                <w:szCs w:val="22"/>
              </w:rPr>
              <w:t>1.1</w:t>
            </w:r>
          </w:p>
        </w:tc>
        <w:tc>
          <w:tcPr>
            <w:tcW w:w="4670" w:type="pct"/>
            <w:gridSpan w:val="11"/>
            <w:tcBorders>
              <w:top w:val="single" w:sz="4" w:space="0" w:color="auto"/>
              <w:left w:val="nil"/>
              <w:bottom w:val="single" w:sz="4" w:space="0" w:color="auto"/>
              <w:right w:val="single" w:sz="4" w:space="0" w:color="auto"/>
            </w:tcBorders>
            <w:shd w:val="clear" w:color="auto" w:fill="auto"/>
            <w:vAlign w:val="center"/>
            <w:hideMark/>
          </w:tcPr>
          <w:p w14:paraId="3C6FD7C6" w14:textId="77777777" w:rsidR="00A339EB" w:rsidRPr="00A339EB" w:rsidRDefault="00A339EB" w:rsidP="00A339EB">
            <w:pPr>
              <w:rPr>
                <w:color w:val="000000"/>
                <w:sz w:val="20"/>
                <w:szCs w:val="20"/>
              </w:rPr>
            </w:pPr>
            <w:r w:rsidRPr="00A339EB">
              <w:rPr>
                <w:color w:val="000000"/>
                <w:sz w:val="20"/>
                <w:szCs w:val="20"/>
              </w:rPr>
              <w:t>Задача 1. Сохранение и развитие традиционной народной культуры, поддержка искусства</w:t>
            </w:r>
          </w:p>
        </w:tc>
        <w:tc>
          <w:tcPr>
            <w:tcW w:w="73" w:type="pct"/>
            <w:vAlign w:val="center"/>
            <w:hideMark/>
          </w:tcPr>
          <w:p w14:paraId="29B5A7F7" w14:textId="77777777" w:rsidR="00A339EB" w:rsidRPr="00A339EB" w:rsidRDefault="00A339EB" w:rsidP="00A339EB">
            <w:pPr>
              <w:rPr>
                <w:sz w:val="20"/>
                <w:szCs w:val="20"/>
              </w:rPr>
            </w:pPr>
          </w:p>
        </w:tc>
      </w:tr>
      <w:tr w:rsidR="00A339EB" w:rsidRPr="00C97AE7" w14:paraId="65D5D086" w14:textId="77777777" w:rsidTr="00A339EB">
        <w:trPr>
          <w:trHeight w:val="1095"/>
        </w:trPr>
        <w:tc>
          <w:tcPr>
            <w:tcW w:w="257" w:type="pct"/>
            <w:tcBorders>
              <w:top w:val="nil"/>
              <w:left w:val="single" w:sz="4" w:space="0" w:color="auto"/>
              <w:bottom w:val="single" w:sz="4" w:space="0" w:color="auto"/>
              <w:right w:val="single" w:sz="4" w:space="0" w:color="auto"/>
            </w:tcBorders>
            <w:shd w:val="clear" w:color="auto" w:fill="auto"/>
            <w:noWrap/>
            <w:vAlign w:val="bottom"/>
            <w:hideMark/>
          </w:tcPr>
          <w:p w14:paraId="5383EE0D" w14:textId="77777777" w:rsidR="00A339EB" w:rsidRPr="00A339EB" w:rsidRDefault="00A339EB" w:rsidP="00A339EB">
            <w:pPr>
              <w:rPr>
                <w:color w:val="000000"/>
                <w:sz w:val="22"/>
                <w:szCs w:val="22"/>
              </w:rPr>
            </w:pPr>
            <w:r w:rsidRPr="00A339EB">
              <w:rPr>
                <w:color w:val="000000"/>
                <w:sz w:val="22"/>
                <w:szCs w:val="22"/>
              </w:rPr>
              <w:t>1.1.1</w:t>
            </w:r>
          </w:p>
        </w:tc>
        <w:tc>
          <w:tcPr>
            <w:tcW w:w="970" w:type="pct"/>
            <w:tcBorders>
              <w:top w:val="nil"/>
              <w:left w:val="nil"/>
              <w:bottom w:val="nil"/>
              <w:right w:val="single" w:sz="4" w:space="0" w:color="auto"/>
            </w:tcBorders>
            <w:shd w:val="clear" w:color="000000" w:fill="FFFFFF"/>
            <w:vAlign w:val="center"/>
            <w:hideMark/>
          </w:tcPr>
          <w:p w14:paraId="07505AEB" w14:textId="77777777" w:rsidR="00A339EB" w:rsidRPr="00A339EB" w:rsidRDefault="00A339EB" w:rsidP="00A339EB">
            <w:pPr>
              <w:rPr>
                <w:color w:val="000000"/>
                <w:sz w:val="20"/>
                <w:szCs w:val="20"/>
              </w:rPr>
            </w:pPr>
            <w:r w:rsidRPr="00A339EB">
              <w:rPr>
                <w:color w:val="000000"/>
                <w:sz w:val="20"/>
                <w:szCs w:val="20"/>
              </w:rPr>
              <w:t>Обеспечение деятельности  (оказание услуг) подведомственных учреждений</w:t>
            </w:r>
          </w:p>
        </w:tc>
        <w:tc>
          <w:tcPr>
            <w:tcW w:w="509" w:type="pct"/>
            <w:tcBorders>
              <w:top w:val="nil"/>
              <w:left w:val="nil"/>
              <w:bottom w:val="single" w:sz="4" w:space="0" w:color="auto"/>
              <w:right w:val="single" w:sz="4" w:space="0" w:color="auto"/>
            </w:tcBorders>
            <w:shd w:val="clear" w:color="000000" w:fill="FFFFFF"/>
            <w:vAlign w:val="center"/>
            <w:hideMark/>
          </w:tcPr>
          <w:p w14:paraId="30BC95F4" w14:textId="77777777" w:rsidR="00A339EB" w:rsidRPr="00A339EB" w:rsidRDefault="00A339EB" w:rsidP="00A339EB">
            <w:pPr>
              <w:rPr>
                <w:color w:val="000000"/>
                <w:sz w:val="20"/>
                <w:szCs w:val="20"/>
              </w:rPr>
            </w:pPr>
            <w:r w:rsidRPr="00A339EB">
              <w:rPr>
                <w:color w:val="000000"/>
                <w:sz w:val="20"/>
                <w:szCs w:val="20"/>
              </w:rPr>
              <w:t>Отдел культуры администрации г. Канска</w:t>
            </w:r>
          </w:p>
        </w:tc>
        <w:tc>
          <w:tcPr>
            <w:tcW w:w="229" w:type="pct"/>
            <w:tcBorders>
              <w:top w:val="nil"/>
              <w:left w:val="nil"/>
              <w:bottom w:val="single" w:sz="4" w:space="0" w:color="auto"/>
              <w:right w:val="single" w:sz="4" w:space="0" w:color="auto"/>
            </w:tcBorders>
            <w:shd w:val="clear" w:color="000000" w:fill="FFFFFF"/>
            <w:vAlign w:val="center"/>
            <w:hideMark/>
          </w:tcPr>
          <w:p w14:paraId="4DD18E67" w14:textId="77777777" w:rsidR="00A339EB" w:rsidRPr="00A339EB" w:rsidRDefault="00A339EB" w:rsidP="00A339EB">
            <w:pPr>
              <w:jc w:val="center"/>
              <w:rPr>
                <w:color w:val="000000"/>
                <w:sz w:val="20"/>
                <w:szCs w:val="20"/>
              </w:rPr>
            </w:pPr>
            <w:r w:rsidRPr="00A339EB">
              <w:rPr>
                <w:color w:val="000000"/>
                <w:sz w:val="20"/>
                <w:szCs w:val="20"/>
              </w:rPr>
              <w:t>915</w:t>
            </w:r>
          </w:p>
        </w:tc>
        <w:tc>
          <w:tcPr>
            <w:tcW w:w="215" w:type="pct"/>
            <w:tcBorders>
              <w:top w:val="nil"/>
              <w:left w:val="nil"/>
              <w:bottom w:val="single" w:sz="4" w:space="0" w:color="auto"/>
              <w:right w:val="single" w:sz="4" w:space="0" w:color="auto"/>
            </w:tcBorders>
            <w:shd w:val="clear" w:color="000000" w:fill="FFFFFF"/>
            <w:vAlign w:val="center"/>
            <w:hideMark/>
          </w:tcPr>
          <w:p w14:paraId="7B50DA4F" w14:textId="77777777" w:rsidR="00A339EB" w:rsidRPr="00A339EB" w:rsidRDefault="00A339EB" w:rsidP="00A339EB">
            <w:pPr>
              <w:jc w:val="center"/>
              <w:rPr>
                <w:color w:val="000000"/>
                <w:sz w:val="20"/>
                <w:szCs w:val="20"/>
              </w:rPr>
            </w:pPr>
            <w:r w:rsidRPr="00A339EB">
              <w:rPr>
                <w:color w:val="000000"/>
                <w:sz w:val="20"/>
                <w:szCs w:val="20"/>
              </w:rPr>
              <w:t>08 01</w:t>
            </w:r>
          </w:p>
        </w:tc>
        <w:tc>
          <w:tcPr>
            <w:tcW w:w="402" w:type="pct"/>
            <w:tcBorders>
              <w:top w:val="nil"/>
              <w:left w:val="nil"/>
              <w:bottom w:val="single" w:sz="4" w:space="0" w:color="auto"/>
              <w:right w:val="single" w:sz="4" w:space="0" w:color="auto"/>
            </w:tcBorders>
            <w:shd w:val="clear" w:color="000000" w:fill="FFFFFF"/>
            <w:vAlign w:val="center"/>
            <w:hideMark/>
          </w:tcPr>
          <w:p w14:paraId="67D4012F" w14:textId="77777777" w:rsidR="00A339EB" w:rsidRPr="00A339EB" w:rsidRDefault="00A339EB" w:rsidP="00A339EB">
            <w:pPr>
              <w:jc w:val="center"/>
              <w:rPr>
                <w:color w:val="000000"/>
                <w:sz w:val="20"/>
                <w:szCs w:val="20"/>
              </w:rPr>
            </w:pPr>
            <w:r w:rsidRPr="00A339EB">
              <w:rPr>
                <w:color w:val="000000"/>
                <w:sz w:val="20"/>
                <w:szCs w:val="20"/>
              </w:rPr>
              <w:t>0530000710</w:t>
            </w:r>
          </w:p>
        </w:tc>
        <w:tc>
          <w:tcPr>
            <w:tcW w:w="170" w:type="pct"/>
            <w:tcBorders>
              <w:top w:val="nil"/>
              <w:left w:val="nil"/>
              <w:bottom w:val="single" w:sz="4" w:space="0" w:color="auto"/>
              <w:right w:val="single" w:sz="4" w:space="0" w:color="auto"/>
            </w:tcBorders>
            <w:shd w:val="clear" w:color="000000" w:fill="FFFFFF"/>
            <w:vAlign w:val="center"/>
            <w:hideMark/>
          </w:tcPr>
          <w:p w14:paraId="4B3E44E9" w14:textId="77777777" w:rsidR="00A339EB" w:rsidRPr="00A339EB" w:rsidRDefault="00A339EB" w:rsidP="00A339EB">
            <w:pPr>
              <w:jc w:val="center"/>
              <w:rPr>
                <w:color w:val="000000"/>
                <w:sz w:val="20"/>
                <w:szCs w:val="20"/>
              </w:rPr>
            </w:pPr>
            <w:r w:rsidRPr="00A339EB">
              <w:rPr>
                <w:color w:val="000000"/>
                <w:sz w:val="20"/>
                <w:szCs w:val="20"/>
              </w:rPr>
              <w:t>611</w:t>
            </w:r>
          </w:p>
        </w:tc>
        <w:tc>
          <w:tcPr>
            <w:tcW w:w="337" w:type="pct"/>
            <w:tcBorders>
              <w:top w:val="nil"/>
              <w:left w:val="nil"/>
              <w:bottom w:val="single" w:sz="4" w:space="0" w:color="auto"/>
              <w:right w:val="single" w:sz="4" w:space="0" w:color="auto"/>
            </w:tcBorders>
            <w:shd w:val="clear" w:color="000000" w:fill="FFFFFF"/>
            <w:vAlign w:val="center"/>
            <w:hideMark/>
          </w:tcPr>
          <w:p w14:paraId="2EE67A82" w14:textId="77777777" w:rsidR="00A339EB" w:rsidRPr="00A339EB" w:rsidRDefault="00A339EB" w:rsidP="00A339EB">
            <w:pPr>
              <w:jc w:val="center"/>
              <w:rPr>
                <w:color w:val="000000"/>
                <w:sz w:val="20"/>
                <w:szCs w:val="20"/>
              </w:rPr>
            </w:pPr>
            <w:r w:rsidRPr="00A339EB">
              <w:rPr>
                <w:color w:val="000000"/>
                <w:sz w:val="20"/>
                <w:szCs w:val="20"/>
              </w:rPr>
              <w:t>32 241 619,00</w:t>
            </w:r>
          </w:p>
        </w:tc>
        <w:tc>
          <w:tcPr>
            <w:tcW w:w="296" w:type="pct"/>
            <w:tcBorders>
              <w:top w:val="nil"/>
              <w:left w:val="nil"/>
              <w:bottom w:val="single" w:sz="4" w:space="0" w:color="auto"/>
              <w:right w:val="single" w:sz="4" w:space="0" w:color="auto"/>
            </w:tcBorders>
            <w:shd w:val="clear" w:color="000000" w:fill="FFFFFF"/>
            <w:vAlign w:val="center"/>
            <w:hideMark/>
          </w:tcPr>
          <w:p w14:paraId="5AF69B3A" w14:textId="77777777" w:rsidR="00A339EB" w:rsidRPr="00A339EB" w:rsidRDefault="00A339EB" w:rsidP="00A339EB">
            <w:pPr>
              <w:jc w:val="center"/>
              <w:rPr>
                <w:color w:val="000000"/>
                <w:sz w:val="20"/>
                <w:szCs w:val="20"/>
              </w:rPr>
            </w:pPr>
            <w:r w:rsidRPr="00A339EB">
              <w:rPr>
                <w:color w:val="000000"/>
                <w:sz w:val="20"/>
                <w:szCs w:val="20"/>
              </w:rPr>
              <w:t>31 718 276,00</w:t>
            </w:r>
          </w:p>
        </w:tc>
        <w:tc>
          <w:tcPr>
            <w:tcW w:w="296" w:type="pct"/>
            <w:tcBorders>
              <w:top w:val="nil"/>
              <w:left w:val="nil"/>
              <w:bottom w:val="single" w:sz="4" w:space="0" w:color="auto"/>
              <w:right w:val="single" w:sz="4" w:space="0" w:color="auto"/>
            </w:tcBorders>
            <w:shd w:val="clear" w:color="000000" w:fill="FFFFFF"/>
            <w:vAlign w:val="center"/>
            <w:hideMark/>
          </w:tcPr>
          <w:p w14:paraId="41ADDD48" w14:textId="77777777" w:rsidR="00A339EB" w:rsidRPr="00A339EB" w:rsidRDefault="00A339EB" w:rsidP="00A339EB">
            <w:pPr>
              <w:jc w:val="center"/>
              <w:rPr>
                <w:color w:val="000000"/>
                <w:sz w:val="20"/>
                <w:szCs w:val="20"/>
              </w:rPr>
            </w:pPr>
            <w:r w:rsidRPr="00A339EB">
              <w:rPr>
                <w:color w:val="000000"/>
                <w:sz w:val="20"/>
                <w:szCs w:val="20"/>
              </w:rPr>
              <w:t>31 586 429,00</w:t>
            </w:r>
          </w:p>
        </w:tc>
        <w:tc>
          <w:tcPr>
            <w:tcW w:w="646" w:type="pct"/>
            <w:tcBorders>
              <w:top w:val="nil"/>
              <w:left w:val="nil"/>
              <w:bottom w:val="single" w:sz="4" w:space="0" w:color="auto"/>
              <w:right w:val="single" w:sz="4" w:space="0" w:color="auto"/>
            </w:tcBorders>
            <w:shd w:val="clear" w:color="000000" w:fill="FFFFFF"/>
            <w:vAlign w:val="center"/>
            <w:hideMark/>
          </w:tcPr>
          <w:p w14:paraId="460EEB7F" w14:textId="77777777" w:rsidR="00A339EB" w:rsidRPr="00A339EB" w:rsidRDefault="00A339EB" w:rsidP="00A339EB">
            <w:pPr>
              <w:jc w:val="center"/>
              <w:rPr>
                <w:color w:val="000000"/>
                <w:sz w:val="20"/>
                <w:szCs w:val="20"/>
              </w:rPr>
            </w:pPr>
            <w:r w:rsidRPr="00A339EB">
              <w:rPr>
                <w:color w:val="000000"/>
                <w:sz w:val="20"/>
                <w:szCs w:val="20"/>
              </w:rPr>
              <w:t>95 546 324,00</w:t>
            </w:r>
          </w:p>
        </w:tc>
        <w:tc>
          <w:tcPr>
            <w:tcW w:w="600" w:type="pct"/>
            <w:tcBorders>
              <w:top w:val="single" w:sz="4" w:space="0" w:color="auto"/>
              <w:left w:val="nil"/>
              <w:bottom w:val="single" w:sz="4" w:space="0" w:color="auto"/>
              <w:right w:val="single" w:sz="4" w:space="0" w:color="000000"/>
            </w:tcBorders>
            <w:shd w:val="clear" w:color="000000" w:fill="FFFFFF"/>
            <w:vAlign w:val="center"/>
            <w:hideMark/>
          </w:tcPr>
          <w:p w14:paraId="456D46E5" w14:textId="77777777" w:rsidR="00A339EB" w:rsidRPr="00A339EB" w:rsidRDefault="00A339EB" w:rsidP="00A339EB">
            <w:pPr>
              <w:rPr>
                <w:color w:val="000000"/>
                <w:sz w:val="20"/>
                <w:szCs w:val="20"/>
              </w:rPr>
            </w:pPr>
            <w:r w:rsidRPr="00A339EB">
              <w:rPr>
                <w:color w:val="000000"/>
                <w:sz w:val="20"/>
                <w:szCs w:val="20"/>
              </w:rPr>
              <w:t>Обеспечение выполнения муниципального задания не ниже 100%</w:t>
            </w:r>
          </w:p>
        </w:tc>
        <w:tc>
          <w:tcPr>
            <w:tcW w:w="73" w:type="pct"/>
            <w:vAlign w:val="center"/>
            <w:hideMark/>
          </w:tcPr>
          <w:p w14:paraId="0C459E47" w14:textId="77777777" w:rsidR="00A339EB" w:rsidRPr="00A339EB" w:rsidRDefault="00A339EB" w:rsidP="00A339EB">
            <w:pPr>
              <w:rPr>
                <w:sz w:val="20"/>
                <w:szCs w:val="20"/>
              </w:rPr>
            </w:pPr>
          </w:p>
        </w:tc>
      </w:tr>
      <w:tr w:rsidR="00A339EB" w:rsidRPr="00A339EB" w14:paraId="2D92CCDD" w14:textId="77777777" w:rsidTr="00A339EB">
        <w:trPr>
          <w:trHeight w:val="360"/>
        </w:trPr>
        <w:tc>
          <w:tcPr>
            <w:tcW w:w="257" w:type="pct"/>
            <w:tcBorders>
              <w:top w:val="nil"/>
              <w:left w:val="single" w:sz="4" w:space="0" w:color="auto"/>
              <w:bottom w:val="single" w:sz="4" w:space="0" w:color="auto"/>
              <w:right w:val="single" w:sz="4" w:space="0" w:color="auto"/>
            </w:tcBorders>
            <w:shd w:val="clear" w:color="auto" w:fill="auto"/>
            <w:noWrap/>
            <w:vAlign w:val="bottom"/>
            <w:hideMark/>
          </w:tcPr>
          <w:p w14:paraId="56AD9080" w14:textId="77777777" w:rsidR="00A339EB" w:rsidRPr="00A339EB" w:rsidRDefault="00A339EB" w:rsidP="00A339EB">
            <w:pPr>
              <w:rPr>
                <w:color w:val="000000"/>
                <w:sz w:val="22"/>
                <w:szCs w:val="22"/>
              </w:rPr>
            </w:pPr>
            <w:r w:rsidRPr="00A339EB">
              <w:rPr>
                <w:color w:val="000000"/>
                <w:sz w:val="22"/>
                <w:szCs w:val="22"/>
              </w:rPr>
              <w:t>1.2</w:t>
            </w:r>
          </w:p>
        </w:tc>
        <w:tc>
          <w:tcPr>
            <w:tcW w:w="4670" w:type="pct"/>
            <w:gridSpan w:val="11"/>
            <w:tcBorders>
              <w:top w:val="single" w:sz="4" w:space="0" w:color="auto"/>
              <w:left w:val="nil"/>
              <w:bottom w:val="single" w:sz="4" w:space="0" w:color="auto"/>
              <w:right w:val="single" w:sz="4" w:space="0" w:color="auto"/>
            </w:tcBorders>
            <w:shd w:val="clear" w:color="000000" w:fill="FFFFFF"/>
            <w:vAlign w:val="center"/>
            <w:hideMark/>
          </w:tcPr>
          <w:p w14:paraId="5B8D66F3" w14:textId="77777777" w:rsidR="00A339EB" w:rsidRPr="00A339EB" w:rsidRDefault="00A339EB" w:rsidP="00A339EB">
            <w:pPr>
              <w:rPr>
                <w:color w:val="000000"/>
                <w:sz w:val="20"/>
                <w:szCs w:val="20"/>
              </w:rPr>
            </w:pPr>
            <w:r w:rsidRPr="00A339EB">
              <w:rPr>
                <w:color w:val="000000"/>
                <w:sz w:val="20"/>
                <w:szCs w:val="20"/>
              </w:rPr>
              <w:t>Задача 2. Организация и проведение культурных событий, в том числе на межрегиональном и международном уровне</w:t>
            </w:r>
          </w:p>
        </w:tc>
        <w:tc>
          <w:tcPr>
            <w:tcW w:w="73" w:type="pct"/>
            <w:vAlign w:val="center"/>
            <w:hideMark/>
          </w:tcPr>
          <w:p w14:paraId="5AB35A0F" w14:textId="77777777" w:rsidR="00A339EB" w:rsidRPr="00A339EB" w:rsidRDefault="00A339EB" w:rsidP="00A339EB">
            <w:pPr>
              <w:rPr>
                <w:sz w:val="20"/>
                <w:szCs w:val="20"/>
              </w:rPr>
            </w:pPr>
          </w:p>
        </w:tc>
      </w:tr>
      <w:tr w:rsidR="00A339EB" w:rsidRPr="00C97AE7" w14:paraId="3E722ECD" w14:textId="77777777" w:rsidTr="00A339EB">
        <w:trPr>
          <w:trHeight w:val="1785"/>
        </w:trPr>
        <w:tc>
          <w:tcPr>
            <w:tcW w:w="257" w:type="pct"/>
            <w:tcBorders>
              <w:top w:val="nil"/>
              <w:left w:val="single" w:sz="4" w:space="0" w:color="auto"/>
              <w:bottom w:val="single" w:sz="4" w:space="0" w:color="auto"/>
              <w:right w:val="single" w:sz="4" w:space="0" w:color="auto"/>
            </w:tcBorders>
            <w:shd w:val="clear" w:color="auto" w:fill="auto"/>
            <w:noWrap/>
            <w:vAlign w:val="bottom"/>
            <w:hideMark/>
          </w:tcPr>
          <w:p w14:paraId="73CA04D6" w14:textId="77777777" w:rsidR="00A339EB" w:rsidRPr="00A339EB" w:rsidRDefault="00A339EB" w:rsidP="00A339EB">
            <w:pPr>
              <w:rPr>
                <w:color w:val="000000"/>
                <w:sz w:val="22"/>
                <w:szCs w:val="22"/>
              </w:rPr>
            </w:pPr>
            <w:r w:rsidRPr="00A339EB">
              <w:rPr>
                <w:color w:val="000000"/>
                <w:sz w:val="22"/>
                <w:szCs w:val="22"/>
              </w:rPr>
              <w:t>1.2.1</w:t>
            </w:r>
          </w:p>
        </w:tc>
        <w:tc>
          <w:tcPr>
            <w:tcW w:w="970" w:type="pct"/>
            <w:tcBorders>
              <w:top w:val="nil"/>
              <w:left w:val="nil"/>
              <w:bottom w:val="single" w:sz="4" w:space="0" w:color="auto"/>
              <w:right w:val="single" w:sz="4" w:space="0" w:color="auto"/>
            </w:tcBorders>
            <w:shd w:val="clear" w:color="000000" w:fill="FFFFFF"/>
            <w:vAlign w:val="center"/>
            <w:hideMark/>
          </w:tcPr>
          <w:p w14:paraId="28287BAE" w14:textId="77777777" w:rsidR="00A339EB" w:rsidRPr="00A339EB" w:rsidRDefault="00A339EB" w:rsidP="00A339EB">
            <w:pPr>
              <w:rPr>
                <w:color w:val="000000"/>
                <w:sz w:val="20"/>
                <w:szCs w:val="20"/>
              </w:rPr>
            </w:pPr>
            <w:r w:rsidRPr="00A339EB">
              <w:rPr>
                <w:color w:val="000000"/>
                <w:sz w:val="20"/>
                <w:szCs w:val="20"/>
              </w:rPr>
              <w:t xml:space="preserve"> Проведение общегородских культурно-массовых мероприятий, конкурсов, форумов</w:t>
            </w:r>
          </w:p>
        </w:tc>
        <w:tc>
          <w:tcPr>
            <w:tcW w:w="509" w:type="pct"/>
            <w:tcBorders>
              <w:top w:val="nil"/>
              <w:left w:val="nil"/>
              <w:bottom w:val="single" w:sz="4" w:space="0" w:color="auto"/>
              <w:right w:val="single" w:sz="4" w:space="0" w:color="auto"/>
            </w:tcBorders>
            <w:shd w:val="clear" w:color="000000" w:fill="FFFFFF"/>
            <w:vAlign w:val="center"/>
            <w:hideMark/>
          </w:tcPr>
          <w:p w14:paraId="341D9874" w14:textId="77777777" w:rsidR="00A339EB" w:rsidRPr="00A339EB" w:rsidRDefault="00A339EB" w:rsidP="00A339EB">
            <w:pPr>
              <w:jc w:val="center"/>
              <w:rPr>
                <w:color w:val="000000"/>
                <w:sz w:val="20"/>
                <w:szCs w:val="20"/>
              </w:rPr>
            </w:pPr>
            <w:r w:rsidRPr="00A339EB">
              <w:rPr>
                <w:color w:val="000000"/>
                <w:sz w:val="20"/>
                <w:szCs w:val="20"/>
              </w:rPr>
              <w:t>Отдел культуры администрации г. Канска</w:t>
            </w:r>
          </w:p>
        </w:tc>
        <w:tc>
          <w:tcPr>
            <w:tcW w:w="229" w:type="pct"/>
            <w:tcBorders>
              <w:top w:val="nil"/>
              <w:left w:val="nil"/>
              <w:bottom w:val="single" w:sz="4" w:space="0" w:color="auto"/>
              <w:right w:val="single" w:sz="4" w:space="0" w:color="auto"/>
            </w:tcBorders>
            <w:shd w:val="clear" w:color="000000" w:fill="FFFFFF"/>
            <w:vAlign w:val="center"/>
            <w:hideMark/>
          </w:tcPr>
          <w:p w14:paraId="6E6E769A" w14:textId="77777777" w:rsidR="00A339EB" w:rsidRPr="00A339EB" w:rsidRDefault="00A339EB" w:rsidP="00A339EB">
            <w:pPr>
              <w:jc w:val="center"/>
              <w:rPr>
                <w:color w:val="000000"/>
                <w:sz w:val="20"/>
                <w:szCs w:val="20"/>
              </w:rPr>
            </w:pPr>
            <w:r w:rsidRPr="00A339EB">
              <w:rPr>
                <w:color w:val="000000"/>
                <w:sz w:val="20"/>
                <w:szCs w:val="20"/>
              </w:rPr>
              <w:t>915</w:t>
            </w:r>
          </w:p>
        </w:tc>
        <w:tc>
          <w:tcPr>
            <w:tcW w:w="215" w:type="pct"/>
            <w:tcBorders>
              <w:top w:val="nil"/>
              <w:left w:val="nil"/>
              <w:bottom w:val="single" w:sz="4" w:space="0" w:color="auto"/>
              <w:right w:val="single" w:sz="4" w:space="0" w:color="auto"/>
            </w:tcBorders>
            <w:shd w:val="clear" w:color="000000" w:fill="FFFFFF"/>
            <w:vAlign w:val="center"/>
            <w:hideMark/>
          </w:tcPr>
          <w:p w14:paraId="1EC8D155" w14:textId="77777777" w:rsidR="00A339EB" w:rsidRPr="00A339EB" w:rsidRDefault="00A339EB" w:rsidP="00A339EB">
            <w:pPr>
              <w:jc w:val="center"/>
              <w:rPr>
                <w:color w:val="000000"/>
                <w:sz w:val="20"/>
                <w:szCs w:val="20"/>
              </w:rPr>
            </w:pPr>
            <w:r w:rsidRPr="00A339EB">
              <w:rPr>
                <w:color w:val="000000"/>
                <w:sz w:val="20"/>
                <w:szCs w:val="20"/>
              </w:rPr>
              <w:t xml:space="preserve">08 01 </w:t>
            </w:r>
          </w:p>
        </w:tc>
        <w:tc>
          <w:tcPr>
            <w:tcW w:w="402" w:type="pct"/>
            <w:tcBorders>
              <w:top w:val="nil"/>
              <w:left w:val="nil"/>
              <w:bottom w:val="single" w:sz="4" w:space="0" w:color="auto"/>
              <w:right w:val="single" w:sz="4" w:space="0" w:color="auto"/>
            </w:tcBorders>
            <w:shd w:val="clear" w:color="000000" w:fill="FFFFFF"/>
            <w:vAlign w:val="center"/>
            <w:hideMark/>
          </w:tcPr>
          <w:p w14:paraId="19136633" w14:textId="77777777" w:rsidR="00A339EB" w:rsidRPr="00A339EB" w:rsidRDefault="00A339EB" w:rsidP="00A339EB">
            <w:pPr>
              <w:jc w:val="center"/>
              <w:rPr>
                <w:color w:val="000000"/>
                <w:sz w:val="20"/>
                <w:szCs w:val="20"/>
              </w:rPr>
            </w:pPr>
            <w:r w:rsidRPr="00A339EB">
              <w:rPr>
                <w:color w:val="000000"/>
                <w:sz w:val="20"/>
                <w:szCs w:val="20"/>
              </w:rPr>
              <w:t>0530080030</w:t>
            </w:r>
          </w:p>
        </w:tc>
        <w:tc>
          <w:tcPr>
            <w:tcW w:w="170" w:type="pct"/>
            <w:tcBorders>
              <w:top w:val="nil"/>
              <w:left w:val="nil"/>
              <w:bottom w:val="single" w:sz="4" w:space="0" w:color="auto"/>
              <w:right w:val="single" w:sz="4" w:space="0" w:color="auto"/>
            </w:tcBorders>
            <w:shd w:val="clear" w:color="000000" w:fill="FFFFFF"/>
            <w:vAlign w:val="center"/>
            <w:hideMark/>
          </w:tcPr>
          <w:p w14:paraId="18446E79" w14:textId="77777777" w:rsidR="00A339EB" w:rsidRPr="00A339EB" w:rsidRDefault="00A339EB" w:rsidP="00A339EB">
            <w:pPr>
              <w:jc w:val="center"/>
              <w:rPr>
                <w:color w:val="000000"/>
                <w:sz w:val="20"/>
                <w:szCs w:val="20"/>
              </w:rPr>
            </w:pPr>
            <w:r w:rsidRPr="00A339EB">
              <w:rPr>
                <w:color w:val="000000"/>
                <w:sz w:val="20"/>
                <w:szCs w:val="20"/>
              </w:rPr>
              <w:t>611</w:t>
            </w:r>
          </w:p>
        </w:tc>
        <w:tc>
          <w:tcPr>
            <w:tcW w:w="337" w:type="pct"/>
            <w:tcBorders>
              <w:top w:val="nil"/>
              <w:left w:val="nil"/>
              <w:bottom w:val="single" w:sz="4" w:space="0" w:color="auto"/>
              <w:right w:val="single" w:sz="4" w:space="0" w:color="auto"/>
            </w:tcBorders>
            <w:shd w:val="clear" w:color="000000" w:fill="FFFFFF"/>
            <w:vAlign w:val="center"/>
            <w:hideMark/>
          </w:tcPr>
          <w:p w14:paraId="144ED76D" w14:textId="77777777" w:rsidR="00A339EB" w:rsidRPr="00A339EB" w:rsidRDefault="00A339EB" w:rsidP="00A339EB">
            <w:pPr>
              <w:jc w:val="center"/>
              <w:rPr>
                <w:color w:val="000000"/>
                <w:sz w:val="20"/>
                <w:szCs w:val="20"/>
              </w:rPr>
            </w:pPr>
            <w:r w:rsidRPr="00A339EB">
              <w:rPr>
                <w:color w:val="000000"/>
                <w:sz w:val="20"/>
                <w:szCs w:val="20"/>
              </w:rPr>
              <w:t>3 500 000,00</w:t>
            </w:r>
          </w:p>
        </w:tc>
        <w:tc>
          <w:tcPr>
            <w:tcW w:w="296" w:type="pct"/>
            <w:tcBorders>
              <w:top w:val="nil"/>
              <w:left w:val="nil"/>
              <w:bottom w:val="single" w:sz="4" w:space="0" w:color="auto"/>
              <w:right w:val="single" w:sz="4" w:space="0" w:color="auto"/>
            </w:tcBorders>
            <w:shd w:val="clear" w:color="000000" w:fill="FFFFFF"/>
            <w:vAlign w:val="center"/>
            <w:hideMark/>
          </w:tcPr>
          <w:p w14:paraId="2FAB1E4E" w14:textId="77777777" w:rsidR="00A339EB" w:rsidRPr="00A339EB" w:rsidRDefault="00A339EB" w:rsidP="00A339EB">
            <w:pPr>
              <w:jc w:val="center"/>
              <w:rPr>
                <w:color w:val="000000"/>
                <w:sz w:val="20"/>
                <w:szCs w:val="20"/>
              </w:rPr>
            </w:pPr>
            <w:r w:rsidRPr="00A339EB">
              <w:rPr>
                <w:color w:val="000000"/>
                <w:sz w:val="20"/>
                <w:szCs w:val="20"/>
              </w:rPr>
              <w:t>3 200 000,00</w:t>
            </w:r>
          </w:p>
        </w:tc>
        <w:tc>
          <w:tcPr>
            <w:tcW w:w="296" w:type="pct"/>
            <w:tcBorders>
              <w:top w:val="nil"/>
              <w:left w:val="nil"/>
              <w:bottom w:val="single" w:sz="4" w:space="0" w:color="auto"/>
              <w:right w:val="single" w:sz="4" w:space="0" w:color="auto"/>
            </w:tcBorders>
            <w:shd w:val="clear" w:color="000000" w:fill="FFFFFF"/>
            <w:vAlign w:val="center"/>
            <w:hideMark/>
          </w:tcPr>
          <w:p w14:paraId="52B66888" w14:textId="77777777" w:rsidR="00A339EB" w:rsidRPr="00A339EB" w:rsidRDefault="00A339EB" w:rsidP="00A339EB">
            <w:pPr>
              <w:jc w:val="center"/>
              <w:rPr>
                <w:color w:val="000000"/>
                <w:sz w:val="20"/>
                <w:szCs w:val="20"/>
              </w:rPr>
            </w:pPr>
            <w:r w:rsidRPr="00A339EB">
              <w:rPr>
                <w:color w:val="000000"/>
                <w:sz w:val="20"/>
                <w:szCs w:val="20"/>
              </w:rPr>
              <w:t>3 200 000,00</w:t>
            </w:r>
          </w:p>
        </w:tc>
        <w:tc>
          <w:tcPr>
            <w:tcW w:w="646" w:type="pct"/>
            <w:tcBorders>
              <w:top w:val="nil"/>
              <w:left w:val="nil"/>
              <w:bottom w:val="single" w:sz="4" w:space="0" w:color="auto"/>
              <w:right w:val="single" w:sz="4" w:space="0" w:color="auto"/>
            </w:tcBorders>
            <w:shd w:val="clear" w:color="000000" w:fill="FFFFFF"/>
            <w:vAlign w:val="center"/>
            <w:hideMark/>
          </w:tcPr>
          <w:p w14:paraId="3AD50D36" w14:textId="77777777" w:rsidR="00A339EB" w:rsidRPr="00A339EB" w:rsidRDefault="00A339EB" w:rsidP="00A339EB">
            <w:pPr>
              <w:jc w:val="center"/>
              <w:rPr>
                <w:color w:val="000000"/>
                <w:sz w:val="20"/>
                <w:szCs w:val="20"/>
              </w:rPr>
            </w:pPr>
            <w:r w:rsidRPr="00A339EB">
              <w:rPr>
                <w:color w:val="000000"/>
                <w:sz w:val="20"/>
                <w:szCs w:val="20"/>
              </w:rPr>
              <w:t>9 900 000,00</w:t>
            </w:r>
          </w:p>
        </w:tc>
        <w:tc>
          <w:tcPr>
            <w:tcW w:w="600" w:type="pct"/>
            <w:tcBorders>
              <w:top w:val="single" w:sz="4" w:space="0" w:color="auto"/>
              <w:left w:val="nil"/>
              <w:bottom w:val="single" w:sz="4" w:space="0" w:color="auto"/>
              <w:right w:val="single" w:sz="4" w:space="0" w:color="000000"/>
            </w:tcBorders>
            <w:shd w:val="clear" w:color="000000" w:fill="FFFFFF"/>
            <w:vAlign w:val="center"/>
            <w:hideMark/>
          </w:tcPr>
          <w:p w14:paraId="1A68A85C" w14:textId="77777777" w:rsidR="00A339EB" w:rsidRPr="00A339EB" w:rsidRDefault="00A339EB" w:rsidP="00A339EB">
            <w:pPr>
              <w:rPr>
                <w:sz w:val="20"/>
                <w:szCs w:val="20"/>
              </w:rPr>
            </w:pPr>
            <w:r w:rsidRPr="00A339EB">
              <w:rPr>
                <w:sz w:val="20"/>
                <w:szCs w:val="20"/>
              </w:rPr>
              <w:t xml:space="preserve">количество проведенных мероприятий                                                                                                                                                                                                                                                                           (культурно-массовые </w:t>
            </w:r>
            <w:r w:rsidRPr="00A339EB">
              <w:rPr>
                <w:sz w:val="20"/>
                <w:szCs w:val="20"/>
              </w:rPr>
              <w:lastRenderedPageBreak/>
              <w:t>мероприятия, в рамках исполнения муниципа</w:t>
            </w:r>
            <w:r w:rsidRPr="00A339EB">
              <w:rPr>
                <w:sz w:val="20"/>
                <w:szCs w:val="20"/>
              </w:rPr>
              <w:lastRenderedPageBreak/>
              <w:t>л</w:t>
            </w:r>
            <w:r w:rsidRPr="00A339EB">
              <w:rPr>
                <w:sz w:val="20"/>
                <w:szCs w:val="20"/>
              </w:rPr>
              <w:lastRenderedPageBreak/>
              <w:t>ь</w:t>
            </w:r>
            <w:r w:rsidRPr="00A339EB">
              <w:rPr>
                <w:sz w:val="20"/>
                <w:szCs w:val="20"/>
              </w:rPr>
              <w:t>ного задания) к 2024 году составит 22 единицы</w:t>
            </w:r>
          </w:p>
        </w:tc>
        <w:tc>
          <w:tcPr>
            <w:tcW w:w="73" w:type="pct"/>
            <w:vAlign w:val="center"/>
            <w:hideMark/>
          </w:tcPr>
          <w:p w14:paraId="3C0F9FCC" w14:textId="77777777" w:rsidR="00A339EB" w:rsidRPr="00A339EB" w:rsidRDefault="00A339EB" w:rsidP="00A339EB">
            <w:pPr>
              <w:rPr>
                <w:sz w:val="20"/>
                <w:szCs w:val="20"/>
              </w:rPr>
            </w:pPr>
          </w:p>
        </w:tc>
      </w:tr>
      <w:tr w:rsidR="00A339EB" w:rsidRPr="00C97AE7" w14:paraId="6CD47146" w14:textId="77777777" w:rsidTr="00A339EB">
        <w:trPr>
          <w:trHeight w:val="300"/>
        </w:trPr>
        <w:tc>
          <w:tcPr>
            <w:tcW w:w="257" w:type="pct"/>
            <w:tcBorders>
              <w:top w:val="nil"/>
              <w:left w:val="single" w:sz="4" w:space="0" w:color="auto"/>
              <w:bottom w:val="single" w:sz="4" w:space="0" w:color="auto"/>
              <w:right w:val="single" w:sz="4" w:space="0" w:color="auto"/>
            </w:tcBorders>
            <w:shd w:val="clear" w:color="auto" w:fill="auto"/>
            <w:noWrap/>
            <w:vAlign w:val="bottom"/>
            <w:hideMark/>
          </w:tcPr>
          <w:p w14:paraId="3D7A3235" w14:textId="77777777" w:rsidR="00A339EB" w:rsidRPr="00A339EB" w:rsidRDefault="00A339EB" w:rsidP="00A339EB">
            <w:pPr>
              <w:rPr>
                <w:color w:val="000000"/>
                <w:sz w:val="22"/>
                <w:szCs w:val="22"/>
              </w:rPr>
            </w:pPr>
            <w:r w:rsidRPr="00A339EB">
              <w:rPr>
                <w:color w:val="000000"/>
                <w:sz w:val="22"/>
                <w:szCs w:val="22"/>
              </w:rPr>
              <w:t> </w:t>
            </w:r>
          </w:p>
        </w:tc>
        <w:tc>
          <w:tcPr>
            <w:tcW w:w="970" w:type="pct"/>
            <w:tcBorders>
              <w:top w:val="nil"/>
              <w:left w:val="nil"/>
              <w:bottom w:val="single" w:sz="4" w:space="0" w:color="auto"/>
              <w:right w:val="single" w:sz="4" w:space="0" w:color="auto"/>
            </w:tcBorders>
            <w:shd w:val="clear" w:color="auto" w:fill="auto"/>
            <w:vAlign w:val="center"/>
            <w:hideMark/>
          </w:tcPr>
          <w:p w14:paraId="13E4FCE3" w14:textId="77777777" w:rsidR="00A339EB" w:rsidRPr="00A339EB" w:rsidRDefault="00A339EB" w:rsidP="00A339EB">
            <w:pPr>
              <w:rPr>
                <w:b/>
                <w:bCs/>
                <w:color w:val="000000"/>
                <w:sz w:val="20"/>
                <w:szCs w:val="20"/>
              </w:rPr>
            </w:pPr>
            <w:r w:rsidRPr="00A339EB">
              <w:rPr>
                <w:b/>
                <w:bCs/>
                <w:color w:val="000000"/>
                <w:sz w:val="20"/>
                <w:szCs w:val="20"/>
              </w:rPr>
              <w:t>Итого по подпрограмме:</w:t>
            </w:r>
          </w:p>
        </w:tc>
        <w:tc>
          <w:tcPr>
            <w:tcW w:w="509" w:type="pct"/>
            <w:tcBorders>
              <w:top w:val="nil"/>
              <w:left w:val="nil"/>
              <w:bottom w:val="single" w:sz="4" w:space="0" w:color="auto"/>
              <w:right w:val="single" w:sz="4" w:space="0" w:color="auto"/>
            </w:tcBorders>
            <w:shd w:val="clear" w:color="auto" w:fill="auto"/>
            <w:vAlign w:val="center"/>
            <w:hideMark/>
          </w:tcPr>
          <w:p w14:paraId="52C65DF1" w14:textId="77777777" w:rsidR="00A339EB" w:rsidRPr="00A339EB" w:rsidRDefault="00A339EB" w:rsidP="00A339EB">
            <w:pPr>
              <w:rPr>
                <w:b/>
                <w:bCs/>
                <w:color w:val="000000"/>
                <w:sz w:val="20"/>
                <w:szCs w:val="20"/>
              </w:rPr>
            </w:pPr>
            <w:r w:rsidRPr="00A339EB">
              <w:rPr>
                <w:b/>
                <w:bCs/>
                <w:color w:val="000000"/>
                <w:sz w:val="20"/>
                <w:szCs w:val="20"/>
              </w:rPr>
              <w:t> </w:t>
            </w:r>
          </w:p>
        </w:tc>
        <w:tc>
          <w:tcPr>
            <w:tcW w:w="229" w:type="pct"/>
            <w:tcBorders>
              <w:top w:val="nil"/>
              <w:left w:val="nil"/>
              <w:bottom w:val="single" w:sz="4" w:space="0" w:color="auto"/>
              <w:right w:val="single" w:sz="4" w:space="0" w:color="auto"/>
            </w:tcBorders>
            <w:shd w:val="clear" w:color="auto" w:fill="auto"/>
            <w:vAlign w:val="center"/>
            <w:hideMark/>
          </w:tcPr>
          <w:p w14:paraId="1F0EB959" w14:textId="77777777" w:rsidR="00A339EB" w:rsidRPr="00A339EB" w:rsidRDefault="00A339EB" w:rsidP="00A339EB">
            <w:pPr>
              <w:rPr>
                <w:b/>
                <w:bCs/>
                <w:color w:val="000000"/>
                <w:sz w:val="20"/>
                <w:szCs w:val="20"/>
              </w:rPr>
            </w:pPr>
            <w:r w:rsidRPr="00A339EB">
              <w:rPr>
                <w:b/>
                <w:bCs/>
                <w:color w:val="000000"/>
                <w:sz w:val="20"/>
                <w:szCs w:val="20"/>
              </w:rPr>
              <w:t> </w:t>
            </w:r>
          </w:p>
        </w:tc>
        <w:tc>
          <w:tcPr>
            <w:tcW w:w="215" w:type="pct"/>
            <w:tcBorders>
              <w:top w:val="nil"/>
              <w:left w:val="nil"/>
              <w:bottom w:val="single" w:sz="4" w:space="0" w:color="auto"/>
              <w:right w:val="single" w:sz="4" w:space="0" w:color="auto"/>
            </w:tcBorders>
            <w:shd w:val="clear" w:color="auto" w:fill="auto"/>
            <w:vAlign w:val="center"/>
            <w:hideMark/>
          </w:tcPr>
          <w:p w14:paraId="12E95A29" w14:textId="77777777" w:rsidR="00A339EB" w:rsidRPr="00A339EB" w:rsidRDefault="00A339EB" w:rsidP="00A339EB">
            <w:pPr>
              <w:rPr>
                <w:b/>
                <w:bCs/>
                <w:color w:val="000000"/>
                <w:sz w:val="20"/>
                <w:szCs w:val="20"/>
              </w:rPr>
            </w:pPr>
            <w:r w:rsidRPr="00A339EB">
              <w:rPr>
                <w:b/>
                <w:bCs/>
                <w:color w:val="000000"/>
                <w:sz w:val="20"/>
                <w:szCs w:val="20"/>
              </w:rPr>
              <w:t> </w:t>
            </w:r>
          </w:p>
        </w:tc>
        <w:tc>
          <w:tcPr>
            <w:tcW w:w="402" w:type="pct"/>
            <w:tcBorders>
              <w:top w:val="nil"/>
              <w:left w:val="nil"/>
              <w:bottom w:val="single" w:sz="4" w:space="0" w:color="auto"/>
              <w:right w:val="single" w:sz="4" w:space="0" w:color="auto"/>
            </w:tcBorders>
            <w:shd w:val="clear" w:color="auto" w:fill="auto"/>
            <w:vAlign w:val="center"/>
            <w:hideMark/>
          </w:tcPr>
          <w:p w14:paraId="1D348DAB" w14:textId="77777777" w:rsidR="00A339EB" w:rsidRPr="00A339EB" w:rsidRDefault="00A339EB" w:rsidP="00A339EB">
            <w:pPr>
              <w:jc w:val="center"/>
              <w:rPr>
                <w:b/>
                <w:bCs/>
                <w:color w:val="000000"/>
                <w:sz w:val="20"/>
                <w:szCs w:val="20"/>
              </w:rPr>
            </w:pPr>
            <w:r w:rsidRPr="00A339EB">
              <w:rPr>
                <w:b/>
                <w:bCs/>
                <w:color w:val="000000"/>
                <w:sz w:val="20"/>
                <w:szCs w:val="20"/>
              </w:rPr>
              <w:t> </w:t>
            </w:r>
          </w:p>
        </w:tc>
        <w:tc>
          <w:tcPr>
            <w:tcW w:w="170" w:type="pct"/>
            <w:tcBorders>
              <w:top w:val="nil"/>
              <w:left w:val="nil"/>
              <w:bottom w:val="single" w:sz="4" w:space="0" w:color="auto"/>
              <w:right w:val="single" w:sz="4" w:space="0" w:color="auto"/>
            </w:tcBorders>
            <w:shd w:val="clear" w:color="auto" w:fill="auto"/>
            <w:vAlign w:val="center"/>
            <w:hideMark/>
          </w:tcPr>
          <w:p w14:paraId="042BAA7F" w14:textId="77777777" w:rsidR="00A339EB" w:rsidRPr="00A339EB" w:rsidRDefault="00A339EB" w:rsidP="00A339EB">
            <w:pPr>
              <w:jc w:val="center"/>
              <w:rPr>
                <w:b/>
                <w:bCs/>
                <w:color w:val="000000"/>
                <w:sz w:val="20"/>
                <w:szCs w:val="20"/>
              </w:rPr>
            </w:pPr>
            <w:r w:rsidRPr="00A339EB">
              <w:rPr>
                <w:b/>
                <w:bCs/>
                <w:color w:val="000000"/>
                <w:sz w:val="20"/>
                <w:szCs w:val="20"/>
              </w:rPr>
              <w:t> </w:t>
            </w:r>
          </w:p>
        </w:tc>
        <w:tc>
          <w:tcPr>
            <w:tcW w:w="337" w:type="pct"/>
            <w:tcBorders>
              <w:top w:val="nil"/>
              <w:left w:val="nil"/>
              <w:bottom w:val="single" w:sz="4" w:space="0" w:color="auto"/>
              <w:right w:val="single" w:sz="4" w:space="0" w:color="auto"/>
            </w:tcBorders>
            <w:shd w:val="clear" w:color="000000" w:fill="FFFFFF"/>
            <w:vAlign w:val="center"/>
            <w:hideMark/>
          </w:tcPr>
          <w:p w14:paraId="1A3887A8" w14:textId="77777777" w:rsidR="00A339EB" w:rsidRPr="00A339EB" w:rsidRDefault="00A339EB" w:rsidP="00A339EB">
            <w:pPr>
              <w:jc w:val="right"/>
              <w:rPr>
                <w:b/>
                <w:bCs/>
                <w:color w:val="000000"/>
                <w:sz w:val="20"/>
                <w:szCs w:val="20"/>
              </w:rPr>
            </w:pPr>
            <w:r w:rsidRPr="00A339EB">
              <w:rPr>
                <w:b/>
                <w:bCs/>
                <w:color w:val="000000"/>
                <w:sz w:val="20"/>
                <w:szCs w:val="20"/>
              </w:rPr>
              <w:t>35 741 619,00</w:t>
            </w:r>
          </w:p>
        </w:tc>
        <w:tc>
          <w:tcPr>
            <w:tcW w:w="296" w:type="pct"/>
            <w:tcBorders>
              <w:top w:val="nil"/>
              <w:left w:val="nil"/>
              <w:bottom w:val="single" w:sz="4" w:space="0" w:color="auto"/>
              <w:right w:val="single" w:sz="4" w:space="0" w:color="auto"/>
            </w:tcBorders>
            <w:shd w:val="clear" w:color="000000" w:fill="FFFFFF"/>
            <w:vAlign w:val="center"/>
            <w:hideMark/>
          </w:tcPr>
          <w:p w14:paraId="05B8F062" w14:textId="77777777" w:rsidR="00A339EB" w:rsidRPr="00A339EB" w:rsidRDefault="00A339EB" w:rsidP="00A339EB">
            <w:pPr>
              <w:jc w:val="right"/>
              <w:rPr>
                <w:b/>
                <w:bCs/>
                <w:color w:val="000000"/>
                <w:sz w:val="20"/>
                <w:szCs w:val="20"/>
              </w:rPr>
            </w:pPr>
            <w:r w:rsidRPr="00A339EB">
              <w:rPr>
                <w:b/>
                <w:bCs/>
                <w:color w:val="000000"/>
                <w:sz w:val="20"/>
                <w:szCs w:val="20"/>
              </w:rPr>
              <w:t>34</w:t>
            </w:r>
            <w:r w:rsidRPr="00A339EB">
              <w:rPr>
                <w:b/>
                <w:bCs/>
                <w:color w:val="000000"/>
                <w:sz w:val="20"/>
                <w:szCs w:val="20"/>
              </w:rPr>
              <w:lastRenderedPageBreak/>
              <w:t xml:space="preserve"> 918 276,00</w:t>
            </w:r>
          </w:p>
        </w:tc>
        <w:tc>
          <w:tcPr>
            <w:tcW w:w="296" w:type="pct"/>
            <w:tcBorders>
              <w:top w:val="nil"/>
              <w:left w:val="nil"/>
              <w:bottom w:val="single" w:sz="4" w:space="0" w:color="auto"/>
              <w:right w:val="single" w:sz="4" w:space="0" w:color="auto"/>
            </w:tcBorders>
            <w:shd w:val="clear" w:color="000000" w:fill="FFFFFF"/>
            <w:vAlign w:val="center"/>
            <w:hideMark/>
          </w:tcPr>
          <w:p w14:paraId="22EA837F" w14:textId="77777777" w:rsidR="00A339EB" w:rsidRPr="00A339EB" w:rsidRDefault="00A339EB" w:rsidP="00A339EB">
            <w:pPr>
              <w:jc w:val="right"/>
              <w:rPr>
                <w:b/>
                <w:bCs/>
                <w:color w:val="000000"/>
                <w:sz w:val="20"/>
                <w:szCs w:val="20"/>
              </w:rPr>
            </w:pPr>
            <w:r w:rsidRPr="00A339EB">
              <w:rPr>
                <w:b/>
                <w:bCs/>
                <w:color w:val="000000"/>
                <w:sz w:val="20"/>
                <w:szCs w:val="20"/>
              </w:rPr>
              <w:t>34 786 429,00</w:t>
            </w:r>
          </w:p>
        </w:tc>
        <w:tc>
          <w:tcPr>
            <w:tcW w:w="646" w:type="pct"/>
            <w:tcBorders>
              <w:top w:val="nil"/>
              <w:left w:val="nil"/>
              <w:bottom w:val="single" w:sz="4" w:space="0" w:color="auto"/>
              <w:right w:val="single" w:sz="4" w:space="0" w:color="auto"/>
            </w:tcBorders>
            <w:shd w:val="clear" w:color="000000" w:fill="FFFFFF"/>
            <w:vAlign w:val="center"/>
            <w:hideMark/>
          </w:tcPr>
          <w:p w14:paraId="19C352D7" w14:textId="77777777" w:rsidR="00A339EB" w:rsidRPr="00A339EB" w:rsidRDefault="00A339EB" w:rsidP="00A339EB">
            <w:pPr>
              <w:jc w:val="right"/>
              <w:rPr>
                <w:b/>
                <w:bCs/>
                <w:color w:val="000000"/>
                <w:sz w:val="20"/>
                <w:szCs w:val="20"/>
              </w:rPr>
            </w:pPr>
            <w:r w:rsidRPr="00A339EB">
              <w:rPr>
                <w:b/>
                <w:bCs/>
                <w:color w:val="000000"/>
                <w:sz w:val="20"/>
                <w:szCs w:val="20"/>
              </w:rPr>
              <w:t>105 446 324,00</w:t>
            </w:r>
          </w:p>
        </w:tc>
        <w:tc>
          <w:tcPr>
            <w:tcW w:w="600" w:type="pct"/>
            <w:tcBorders>
              <w:top w:val="single" w:sz="4" w:space="0" w:color="auto"/>
              <w:left w:val="nil"/>
              <w:bottom w:val="single" w:sz="4" w:space="0" w:color="auto"/>
              <w:right w:val="single" w:sz="4" w:space="0" w:color="auto"/>
            </w:tcBorders>
            <w:shd w:val="clear" w:color="auto" w:fill="auto"/>
            <w:vAlign w:val="center"/>
            <w:hideMark/>
          </w:tcPr>
          <w:p w14:paraId="754DC251" w14:textId="77777777" w:rsidR="00A339EB" w:rsidRPr="00A339EB" w:rsidRDefault="00A339EB" w:rsidP="00A339EB">
            <w:pPr>
              <w:jc w:val="center"/>
              <w:rPr>
                <w:color w:val="000000"/>
                <w:sz w:val="20"/>
                <w:szCs w:val="20"/>
              </w:rPr>
            </w:pPr>
            <w:r w:rsidRPr="00A339EB">
              <w:rPr>
                <w:color w:val="000000"/>
                <w:sz w:val="20"/>
                <w:szCs w:val="20"/>
              </w:rPr>
              <w:t> </w:t>
            </w:r>
          </w:p>
        </w:tc>
        <w:tc>
          <w:tcPr>
            <w:tcW w:w="73" w:type="pct"/>
            <w:vAlign w:val="center"/>
            <w:hideMark/>
          </w:tcPr>
          <w:p w14:paraId="432490D1" w14:textId="77777777" w:rsidR="00A339EB" w:rsidRPr="00A339EB" w:rsidRDefault="00A339EB" w:rsidP="00A339EB">
            <w:pPr>
              <w:rPr>
                <w:sz w:val="20"/>
                <w:szCs w:val="20"/>
              </w:rPr>
            </w:pPr>
          </w:p>
        </w:tc>
      </w:tr>
    </w:tbl>
    <w:p w14:paraId="76E6DDDD" w14:textId="11DA5C2D" w:rsidR="00284C30" w:rsidRPr="00C97AE7" w:rsidRDefault="00284C30">
      <w:pPr>
        <w:spacing w:after="160" w:line="259" w:lineRule="auto"/>
        <w:rPr>
          <w:sz w:val="28"/>
          <w:szCs w:val="28"/>
        </w:rPr>
      </w:pPr>
      <w:r w:rsidRPr="00C97AE7">
        <w:rPr>
          <w:sz w:val="28"/>
          <w:szCs w:val="28"/>
        </w:rPr>
        <w:br w:type="page"/>
      </w:r>
    </w:p>
    <w:p w14:paraId="269DD5C4" w14:textId="77777777" w:rsidR="00FD3609" w:rsidRPr="00C97AE7" w:rsidRDefault="00FD3609">
      <w:pPr>
        <w:spacing w:after="160" w:line="259" w:lineRule="auto"/>
        <w:rPr>
          <w:sz w:val="28"/>
          <w:szCs w:val="28"/>
        </w:rPr>
        <w:sectPr w:rsidR="00FD3609" w:rsidRPr="00C97AE7" w:rsidSect="003545EF">
          <w:pgSz w:w="16838" w:h="11906" w:orient="landscape"/>
          <w:pgMar w:top="1418" w:right="851" w:bottom="851" w:left="851" w:header="709" w:footer="709" w:gutter="0"/>
          <w:cols w:space="708"/>
          <w:titlePg/>
          <w:docGrid w:linePitch="360"/>
        </w:sectPr>
      </w:pPr>
    </w:p>
    <w:tbl>
      <w:tblPr>
        <w:tblStyle w:val="ab"/>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677"/>
      </w:tblGrid>
      <w:tr w:rsidR="00FD3609" w:rsidRPr="00C97AE7" w14:paraId="5AE181B1" w14:textId="77777777" w:rsidTr="00152C75">
        <w:tc>
          <w:tcPr>
            <w:tcW w:w="4962" w:type="dxa"/>
          </w:tcPr>
          <w:p w14:paraId="5267DD6C" w14:textId="77777777" w:rsidR="00FD3609" w:rsidRPr="00C97AE7" w:rsidRDefault="00FD3609" w:rsidP="00152C75">
            <w:pPr>
              <w:pStyle w:val="ConsPlusTitle"/>
              <w:widowControl/>
              <w:jc w:val="right"/>
              <w:rPr>
                <w:rFonts w:ascii="Times New Roman" w:hAnsi="Times New Roman" w:cs="Times New Roman"/>
                <w:b w:val="0"/>
                <w:sz w:val="28"/>
                <w:szCs w:val="28"/>
              </w:rPr>
            </w:pPr>
          </w:p>
        </w:tc>
        <w:tc>
          <w:tcPr>
            <w:tcW w:w="4677" w:type="dxa"/>
          </w:tcPr>
          <w:p w14:paraId="75A6537E" w14:textId="77777777" w:rsidR="00FD3609" w:rsidRPr="00C97AE7" w:rsidRDefault="00FD3609" w:rsidP="00152C75">
            <w:pPr>
              <w:pStyle w:val="ConsPlusTitle"/>
              <w:widowControl/>
              <w:rPr>
                <w:rFonts w:ascii="Times New Roman" w:hAnsi="Times New Roman" w:cs="Times New Roman"/>
                <w:b w:val="0"/>
                <w:sz w:val="28"/>
                <w:szCs w:val="28"/>
              </w:rPr>
            </w:pPr>
            <w:r w:rsidRPr="00C97AE7">
              <w:rPr>
                <w:rFonts w:ascii="Times New Roman" w:hAnsi="Times New Roman" w:cs="Times New Roman"/>
                <w:b w:val="0"/>
                <w:sz w:val="28"/>
                <w:szCs w:val="28"/>
              </w:rPr>
              <w:t>Приложение № 7</w:t>
            </w:r>
          </w:p>
          <w:p w14:paraId="08DE121F" w14:textId="77777777" w:rsidR="00FD3609" w:rsidRPr="00C97AE7" w:rsidRDefault="00FD3609" w:rsidP="00152C75">
            <w:pPr>
              <w:pStyle w:val="ConsPlusTitle"/>
              <w:widowControl/>
              <w:rPr>
                <w:rFonts w:ascii="Times New Roman" w:hAnsi="Times New Roman" w:cs="Times New Roman"/>
                <w:b w:val="0"/>
                <w:sz w:val="28"/>
                <w:szCs w:val="28"/>
              </w:rPr>
            </w:pPr>
            <w:r w:rsidRPr="00C97AE7">
              <w:rPr>
                <w:rFonts w:ascii="Times New Roman" w:hAnsi="Times New Roman" w:cs="Times New Roman"/>
                <w:b w:val="0"/>
                <w:sz w:val="28"/>
                <w:szCs w:val="28"/>
              </w:rPr>
              <w:t>к муниципальной программе</w:t>
            </w:r>
          </w:p>
          <w:p w14:paraId="4A69E0CA" w14:textId="77777777" w:rsidR="00FD3609" w:rsidRPr="00C97AE7" w:rsidRDefault="00FD3609" w:rsidP="00152C75">
            <w:pPr>
              <w:pStyle w:val="ConsPlusTitle"/>
              <w:widowControl/>
              <w:rPr>
                <w:rFonts w:ascii="Times New Roman" w:hAnsi="Times New Roman" w:cs="Times New Roman"/>
                <w:b w:val="0"/>
                <w:sz w:val="28"/>
                <w:szCs w:val="28"/>
              </w:rPr>
            </w:pPr>
            <w:r w:rsidRPr="00C97AE7">
              <w:rPr>
                <w:rFonts w:ascii="Times New Roman" w:hAnsi="Times New Roman" w:cs="Times New Roman"/>
                <w:b w:val="0"/>
                <w:sz w:val="28"/>
                <w:szCs w:val="28"/>
              </w:rPr>
              <w:t>города Канска «Развитие культуры»</w:t>
            </w:r>
          </w:p>
        </w:tc>
      </w:tr>
    </w:tbl>
    <w:p w14:paraId="18395B1D" w14:textId="77777777" w:rsidR="00FD3609" w:rsidRPr="00C97AE7" w:rsidRDefault="00FD3609" w:rsidP="00FD3609">
      <w:pPr>
        <w:pStyle w:val="ConsPlusTitle"/>
        <w:widowControl/>
        <w:tabs>
          <w:tab w:val="left" w:pos="5040"/>
          <w:tab w:val="left" w:pos="5220"/>
        </w:tabs>
        <w:jc w:val="center"/>
        <w:rPr>
          <w:rFonts w:ascii="Times New Roman" w:hAnsi="Times New Roman" w:cs="Times New Roman"/>
          <w:b w:val="0"/>
          <w:sz w:val="28"/>
          <w:szCs w:val="28"/>
        </w:rPr>
      </w:pPr>
    </w:p>
    <w:p w14:paraId="6B692C04" w14:textId="77777777" w:rsidR="00FD3609" w:rsidRPr="00C97AE7" w:rsidRDefault="00FD3609" w:rsidP="00FD3609">
      <w:pPr>
        <w:pStyle w:val="ConsPlusTitle"/>
        <w:widowControl/>
        <w:tabs>
          <w:tab w:val="left" w:pos="5040"/>
          <w:tab w:val="left" w:pos="5220"/>
        </w:tabs>
        <w:jc w:val="center"/>
        <w:rPr>
          <w:rFonts w:ascii="Times New Roman" w:eastAsiaTheme="minorEastAsia" w:hAnsi="Times New Roman" w:cs="Times New Roman"/>
          <w:b w:val="0"/>
          <w:sz w:val="28"/>
          <w:szCs w:val="28"/>
        </w:rPr>
      </w:pPr>
      <w:r w:rsidRPr="00C97AE7">
        <w:rPr>
          <w:rFonts w:ascii="Times New Roman" w:hAnsi="Times New Roman" w:cs="Times New Roman"/>
          <w:b w:val="0"/>
          <w:sz w:val="28"/>
          <w:szCs w:val="28"/>
        </w:rPr>
        <w:t xml:space="preserve">Подпрограмма 4 </w:t>
      </w:r>
      <w:r w:rsidRPr="00C97AE7">
        <w:rPr>
          <w:rFonts w:ascii="Times New Roman" w:eastAsiaTheme="minorEastAsia" w:hAnsi="Times New Roman" w:cs="Times New Roman"/>
          <w:b w:val="0"/>
          <w:sz w:val="28"/>
          <w:szCs w:val="28"/>
        </w:rPr>
        <w:t>«Обеспечение условий реализации программы и прочие мероприятия»</w:t>
      </w:r>
    </w:p>
    <w:p w14:paraId="3CCA9668" w14:textId="77777777" w:rsidR="00FD3609" w:rsidRPr="00C97AE7" w:rsidRDefault="00FD3609" w:rsidP="00FD3609">
      <w:pPr>
        <w:pStyle w:val="ConsPlusTitle"/>
        <w:widowControl/>
        <w:tabs>
          <w:tab w:val="left" w:pos="5040"/>
          <w:tab w:val="left" w:pos="5220"/>
        </w:tabs>
        <w:jc w:val="center"/>
        <w:rPr>
          <w:rFonts w:ascii="Times New Roman" w:eastAsiaTheme="minorEastAsia" w:hAnsi="Times New Roman" w:cs="Times New Roman"/>
          <w:b w:val="0"/>
          <w:sz w:val="28"/>
          <w:szCs w:val="28"/>
        </w:rPr>
      </w:pPr>
    </w:p>
    <w:p w14:paraId="42F8DE7C" w14:textId="77777777" w:rsidR="00FD3609" w:rsidRPr="00C97AE7" w:rsidRDefault="00FD3609" w:rsidP="00FD3609">
      <w:pPr>
        <w:pStyle w:val="ConsPlusTitle"/>
        <w:widowControl/>
        <w:tabs>
          <w:tab w:val="left" w:pos="5040"/>
          <w:tab w:val="left" w:pos="5220"/>
        </w:tabs>
        <w:ind w:left="360" w:hanging="360"/>
        <w:jc w:val="center"/>
        <w:rPr>
          <w:rFonts w:ascii="Times New Roman" w:hAnsi="Times New Roman" w:cs="Times New Roman"/>
          <w:sz w:val="28"/>
          <w:szCs w:val="28"/>
        </w:rPr>
      </w:pPr>
      <w:r w:rsidRPr="00C97AE7">
        <w:rPr>
          <w:rFonts w:ascii="Times New Roman" w:hAnsi="Times New Roman" w:cs="Times New Roman"/>
          <w:b w:val="0"/>
          <w:sz w:val="28"/>
          <w:szCs w:val="28"/>
        </w:rPr>
        <w:t xml:space="preserve">1. ПАСПОРТ ПОДПРОГРАММЫ </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2"/>
        <w:gridCol w:w="6237"/>
      </w:tblGrid>
      <w:tr w:rsidR="00FD3609" w:rsidRPr="00C97AE7" w14:paraId="5283CEBF" w14:textId="77777777" w:rsidTr="00152C75">
        <w:trPr>
          <w:trHeight w:val="610"/>
        </w:trPr>
        <w:tc>
          <w:tcPr>
            <w:tcW w:w="3402" w:type="dxa"/>
            <w:tcBorders>
              <w:top w:val="single" w:sz="4" w:space="0" w:color="auto"/>
              <w:left w:val="single" w:sz="4" w:space="0" w:color="auto"/>
              <w:bottom w:val="single" w:sz="4" w:space="0" w:color="auto"/>
              <w:right w:val="single" w:sz="4" w:space="0" w:color="auto"/>
            </w:tcBorders>
          </w:tcPr>
          <w:p w14:paraId="607C188E" w14:textId="77777777" w:rsidR="00FD3609" w:rsidRPr="00C97AE7" w:rsidRDefault="00FD3609" w:rsidP="00152C75">
            <w:pPr>
              <w:rPr>
                <w:sz w:val="28"/>
                <w:szCs w:val="28"/>
              </w:rPr>
            </w:pPr>
            <w:r w:rsidRPr="00C97AE7">
              <w:rPr>
                <w:sz w:val="28"/>
                <w:szCs w:val="28"/>
              </w:rPr>
              <w:t>Наименование подпрограммы</w:t>
            </w:r>
          </w:p>
        </w:tc>
        <w:tc>
          <w:tcPr>
            <w:tcW w:w="6237" w:type="dxa"/>
            <w:tcBorders>
              <w:top w:val="single" w:sz="4" w:space="0" w:color="auto"/>
              <w:left w:val="single" w:sz="4" w:space="0" w:color="auto"/>
              <w:bottom w:val="single" w:sz="4" w:space="0" w:color="auto"/>
              <w:right w:val="single" w:sz="4" w:space="0" w:color="auto"/>
            </w:tcBorders>
          </w:tcPr>
          <w:p w14:paraId="13C6F3CE" w14:textId="77777777" w:rsidR="00FD3609" w:rsidRPr="00C97AE7" w:rsidRDefault="00FD3609" w:rsidP="00152C75">
            <w:pPr>
              <w:widowControl w:val="0"/>
              <w:autoSpaceDE w:val="0"/>
              <w:autoSpaceDN w:val="0"/>
              <w:adjustRightInd w:val="0"/>
              <w:rPr>
                <w:rFonts w:eastAsiaTheme="minorEastAsia"/>
                <w:sz w:val="28"/>
                <w:szCs w:val="28"/>
              </w:rPr>
            </w:pPr>
            <w:r w:rsidRPr="00C97AE7">
              <w:rPr>
                <w:rFonts w:eastAsiaTheme="minorEastAsia"/>
                <w:sz w:val="28"/>
                <w:szCs w:val="28"/>
              </w:rPr>
              <w:t>«Обеспечение условий реализации программы и прочие мероприятия» (далее-подпрограмма)</w:t>
            </w:r>
          </w:p>
        </w:tc>
      </w:tr>
      <w:tr w:rsidR="00FD3609" w:rsidRPr="00C97AE7" w14:paraId="006ECD94" w14:textId="77777777" w:rsidTr="00152C75">
        <w:tc>
          <w:tcPr>
            <w:tcW w:w="3402" w:type="dxa"/>
            <w:tcBorders>
              <w:top w:val="single" w:sz="4" w:space="0" w:color="auto"/>
              <w:left w:val="single" w:sz="4" w:space="0" w:color="auto"/>
              <w:bottom w:val="single" w:sz="4" w:space="0" w:color="auto"/>
              <w:right w:val="single" w:sz="4" w:space="0" w:color="auto"/>
            </w:tcBorders>
          </w:tcPr>
          <w:p w14:paraId="259F55F9" w14:textId="77777777" w:rsidR="00FD3609" w:rsidRPr="00C97AE7" w:rsidRDefault="00FD3609" w:rsidP="00152C75">
            <w:pPr>
              <w:rPr>
                <w:sz w:val="28"/>
                <w:szCs w:val="28"/>
              </w:rPr>
            </w:pPr>
            <w:r w:rsidRPr="00C97AE7">
              <w:rPr>
                <w:sz w:val="28"/>
                <w:szCs w:val="28"/>
              </w:rPr>
              <w:t>Наименование муниципальной программы города Канска, в рамках которой реализуется подпрограмма</w:t>
            </w:r>
          </w:p>
        </w:tc>
        <w:tc>
          <w:tcPr>
            <w:tcW w:w="6237" w:type="dxa"/>
            <w:tcBorders>
              <w:top w:val="single" w:sz="4" w:space="0" w:color="auto"/>
              <w:left w:val="single" w:sz="4" w:space="0" w:color="auto"/>
              <w:bottom w:val="single" w:sz="4" w:space="0" w:color="auto"/>
              <w:right w:val="single" w:sz="4" w:space="0" w:color="auto"/>
            </w:tcBorders>
          </w:tcPr>
          <w:p w14:paraId="6CB1EA1A" w14:textId="77777777" w:rsidR="00FD3609" w:rsidRPr="00C97AE7" w:rsidRDefault="00FD3609" w:rsidP="00152C75">
            <w:pPr>
              <w:widowControl w:val="0"/>
              <w:autoSpaceDE w:val="0"/>
              <w:autoSpaceDN w:val="0"/>
              <w:adjustRightInd w:val="0"/>
              <w:rPr>
                <w:rFonts w:eastAsiaTheme="minorEastAsia"/>
                <w:sz w:val="28"/>
                <w:szCs w:val="28"/>
              </w:rPr>
            </w:pPr>
            <w:r w:rsidRPr="00C97AE7">
              <w:rPr>
                <w:rFonts w:eastAsiaTheme="minorEastAsia"/>
                <w:sz w:val="28"/>
                <w:szCs w:val="28"/>
              </w:rPr>
              <w:t>«Развитие культуры» (далее-программа)</w:t>
            </w:r>
          </w:p>
        </w:tc>
      </w:tr>
      <w:tr w:rsidR="00FD3609" w:rsidRPr="00C97AE7" w14:paraId="25ACE0A3" w14:textId="77777777" w:rsidTr="00152C75">
        <w:tc>
          <w:tcPr>
            <w:tcW w:w="3402" w:type="dxa"/>
            <w:tcBorders>
              <w:top w:val="single" w:sz="4" w:space="0" w:color="auto"/>
              <w:left w:val="single" w:sz="4" w:space="0" w:color="auto"/>
              <w:bottom w:val="single" w:sz="4" w:space="0" w:color="auto"/>
              <w:right w:val="single" w:sz="4" w:space="0" w:color="auto"/>
            </w:tcBorders>
          </w:tcPr>
          <w:p w14:paraId="35D14A0F" w14:textId="77777777" w:rsidR="00FD3609" w:rsidRPr="00C97AE7" w:rsidRDefault="00FD3609" w:rsidP="00152C75">
            <w:pPr>
              <w:rPr>
                <w:sz w:val="28"/>
                <w:szCs w:val="28"/>
              </w:rPr>
            </w:pPr>
            <w:r w:rsidRPr="00C97AE7">
              <w:rPr>
                <w:sz w:val="28"/>
                <w:szCs w:val="28"/>
              </w:rPr>
              <w:t>Исполнитель подпрограммы</w:t>
            </w:r>
          </w:p>
        </w:tc>
        <w:tc>
          <w:tcPr>
            <w:tcW w:w="6237" w:type="dxa"/>
            <w:tcBorders>
              <w:top w:val="single" w:sz="4" w:space="0" w:color="auto"/>
              <w:left w:val="single" w:sz="4" w:space="0" w:color="auto"/>
              <w:bottom w:val="single" w:sz="4" w:space="0" w:color="auto"/>
              <w:right w:val="single" w:sz="4" w:space="0" w:color="auto"/>
            </w:tcBorders>
          </w:tcPr>
          <w:p w14:paraId="3912EA22" w14:textId="77777777" w:rsidR="00FD3609" w:rsidRPr="00C97AE7" w:rsidRDefault="00FD3609" w:rsidP="00152C75">
            <w:pPr>
              <w:widowControl w:val="0"/>
              <w:autoSpaceDE w:val="0"/>
              <w:autoSpaceDN w:val="0"/>
              <w:adjustRightInd w:val="0"/>
              <w:rPr>
                <w:rFonts w:eastAsiaTheme="minorEastAsia"/>
                <w:sz w:val="28"/>
                <w:szCs w:val="28"/>
              </w:rPr>
            </w:pPr>
            <w:r w:rsidRPr="00C97AE7">
              <w:rPr>
                <w:rFonts w:eastAsiaTheme="minorEastAsia"/>
                <w:sz w:val="28"/>
                <w:szCs w:val="28"/>
              </w:rPr>
              <w:t>Отдел культуры администрации г. Канска (далее-Отдел культуры)</w:t>
            </w:r>
          </w:p>
        </w:tc>
      </w:tr>
      <w:tr w:rsidR="00FD3609" w:rsidRPr="00C97AE7" w14:paraId="3B02E75E" w14:textId="77777777" w:rsidTr="00152C75">
        <w:tc>
          <w:tcPr>
            <w:tcW w:w="3402" w:type="dxa"/>
            <w:tcBorders>
              <w:top w:val="single" w:sz="4" w:space="0" w:color="auto"/>
              <w:left w:val="single" w:sz="4" w:space="0" w:color="auto"/>
              <w:bottom w:val="single" w:sz="4" w:space="0" w:color="auto"/>
              <w:right w:val="single" w:sz="4" w:space="0" w:color="auto"/>
            </w:tcBorders>
          </w:tcPr>
          <w:p w14:paraId="74328F39" w14:textId="77777777" w:rsidR="00FD3609" w:rsidRPr="00C97AE7" w:rsidRDefault="00FD3609" w:rsidP="00152C75">
            <w:pPr>
              <w:rPr>
                <w:sz w:val="28"/>
                <w:szCs w:val="28"/>
              </w:rPr>
            </w:pPr>
            <w:r w:rsidRPr="00C97AE7">
              <w:rPr>
                <w:sz w:val="28"/>
                <w:szCs w:val="28"/>
              </w:rPr>
              <w:t>Цель и задачи подпрограммы</w:t>
            </w:r>
          </w:p>
        </w:tc>
        <w:tc>
          <w:tcPr>
            <w:tcW w:w="6237" w:type="dxa"/>
            <w:tcBorders>
              <w:top w:val="single" w:sz="4" w:space="0" w:color="auto"/>
              <w:left w:val="single" w:sz="4" w:space="0" w:color="auto"/>
              <w:bottom w:val="single" w:sz="4" w:space="0" w:color="auto"/>
              <w:right w:val="single" w:sz="4" w:space="0" w:color="auto"/>
            </w:tcBorders>
          </w:tcPr>
          <w:p w14:paraId="52AD7EE2" w14:textId="77777777" w:rsidR="00FD3609" w:rsidRPr="00C97AE7" w:rsidRDefault="00FD3609" w:rsidP="00152C75">
            <w:pPr>
              <w:widowControl w:val="0"/>
              <w:autoSpaceDE w:val="0"/>
              <w:autoSpaceDN w:val="0"/>
              <w:adjustRightInd w:val="0"/>
              <w:rPr>
                <w:rFonts w:eastAsiaTheme="minorEastAsia"/>
                <w:sz w:val="28"/>
                <w:szCs w:val="28"/>
              </w:rPr>
            </w:pPr>
            <w:r w:rsidRPr="00C97AE7">
              <w:rPr>
                <w:rFonts w:eastAsiaTheme="minorEastAsia"/>
                <w:sz w:val="28"/>
                <w:szCs w:val="28"/>
              </w:rPr>
              <w:t>Цель: создание условий для устойчивого развития отрасли «Культура» в городе Канске.</w:t>
            </w:r>
          </w:p>
          <w:p w14:paraId="64E983A2" w14:textId="77777777" w:rsidR="00FD3609" w:rsidRPr="00C97AE7" w:rsidRDefault="00FD3609" w:rsidP="00152C75">
            <w:pPr>
              <w:widowControl w:val="0"/>
              <w:autoSpaceDE w:val="0"/>
              <w:autoSpaceDN w:val="0"/>
              <w:adjustRightInd w:val="0"/>
              <w:rPr>
                <w:rFonts w:eastAsiaTheme="minorEastAsia"/>
                <w:sz w:val="28"/>
                <w:szCs w:val="28"/>
              </w:rPr>
            </w:pPr>
          </w:p>
          <w:p w14:paraId="6D6BCE64" w14:textId="77777777" w:rsidR="00FD3609" w:rsidRPr="00C97AE7" w:rsidRDefault="00FD3609" w:rsidP="00152C75">
            <w:pPr>
              <w:widowControl w:val="0"/>
              <w:autoSpaceDE w:val="0"/>
              <w:autoSpaceDN w:val="0"/>
              <w:adjustRightInd w:val="0"/>
              <w:rPr>
                <w:rFonts w:eastAsiaTheme="minorEastAsia"/>
                <w:sz w:val="28"/>
                <w:szCs w:val="28"/>
              </w:rPr>
            </w:pPr>
            <w:r w:rsidRPr="00C97AE7">
              <w:rPr>
                <w:rFonts w:eastAsiaTheme="minorEastAsia"/>
                <w:sz w:val="28"/>
                <w:szCs w:val="28"/>
              </w:rPr>
              <w:t>Задача 1. Развитие дополнительного образования в области культуры.</w:t>
            </w:r>
          </w:p>
          <w:p w14:paraId="5BD9CBC9" w14:textId="77777777" w:rsidR="00FD3609" w:rsidRPr="00C97AE7" w:rsidRDefault="00FD3609" w:rsidP="00152C75">
            <w:pPr>
              <w:widowControl w:val="0"/>
              <w:autoSpaceDE w:val="0"/>
              <w:autoSpaceDN w:val="0"/>
              <w:adjustRightInd w:val="0"/>
              <w:rPr>
                <w:rFonts w:eastAsiaTheme="minorEastAsia"/>
                <w:sz w:val="28"/>
                <w:szCs w:val="28"/>
              </w:rPr>
            </w:pPr>
            <w:r w:rsidRPr="00C97AE7">
              <w:rPr>
                <w:rFonts w:eastAsiaTheme="minorEastAsia"/>
                <w:sz w:val="28"/>
                <w:szCs w:val="28"/>
              </w:rPr>
              <w:t>Задача 2. Модернизация материально-технической базы муниципальных учреждений культуры.</w:t>
            </w:r>
          </w:p>
          <w:p w14:paraId="4D6BC8CB" w14:textId="77777777" w:rsidR="00FD3609" w:rsidRPr="00C97AE7" w:rsidRDefault="00FD3609" w:rsidP="00152C75">
            <w:pPr>
              <w:widowControl w:val="0"/>
              <w:autoSpaceDE w:val="0"/>
              <w:autoSpaceDN w:val="0"/>
              <w:adjustRightInd w:val="0"/>
              <w:rPr>
                <w:rFonts w:eastAsiaTheme="minorEastAsia"/>
                <w:sz w:val="28"/>
                <w:szCs w:val="28"/>
              </w:rPr>
            </w:pPr>
            <w:r w:rsidRPr="00C97AE7">
              <w:rPr>
                <w:rFonts w:eastAsiaTheme="minorEastAsia"/>
                <w:sz w:val="28"/>
                <w:szCs w:val="28"/>
              </w:rPr>
              <w:t>Задача 3. Обеспечение эффективного управления в отрасли «Культура».</w:t>
            </w:r>
          </w:p>
        </w:tc>
      </w:tr>
      <w:tr w:rsidR="00FD3609" w:rsidRPr="00C97AE7" w14:paraId="0FBD0EDA" w14:textId="77777777" w:rsidTr="00152C75">
        <w:tc>
          <w:tcPr>
            <w:tcW w:w="3402" w:type="dxa"/>
            <w:tcBorders>
              <w:top w:val="single" w:sz="4" w:space="0" w:color="auto"/>
              <w:left w:val="single" w:sz="4" w:space="0" w:color="auto"/>
              <w:bottom w:val="single" w:sz="4" w:space="0" w:color="auto"/>
              <w:right w:val="single" w:sz="4" w:space="0" w:color="auto"/>
            </w:tcBorders>
          </w:tcPr>
          <w:p w14:paraId="7972CFE5" w14:textId="77777777" w:rsidR="00FD3609" w:rsidRPr="00C97AE7" w:rsidRDefault="00FD3609" w:rsidP="00152C75">
            <w:pPr>
              <w:rPr>
                <w:sz w:val="28"/>
                <w:szCs w:val="28"/>
              </w:rPr>
            </w:pPr>
            <w:r w:rsidRPr="00C97AE7">
              <w:rPr>
                <w:sz w:val="28"/>
                <w:szCs w:val="28"/>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237" w:type="dxa"/>
            <w:tcBorders>
              <w:top w:val="single" w:sz="4" w:space="0" w:color="auto"/>
              <w:left w:val="single" w:sz="4" w:space="0" w:color="auto"/>
              <w:bottom w:val="single" w:sz="4" w:space="0" w:color="auto"/>
              <w:right w:val="single" w:sz="4" w:space="0" w:color="auto"/>
            </w:tcBorders>
          </w:tcPr>
          <w:p w14:paraId="449E80B9" w14:textId="77777777" w:rsidR="00FD3609" w:rsidRPr="00C97AE7" w:rsidRDefault="00FD3609" w:rsidP="00152C75">
            <w:pPr>
              <w:widowControl w:val="0"/>
              <w:autoSpaceDE w:val="0"/>
              <w:autoSpaceDN w:val="0"/>
              <w:adjustRightInd w:val="0"/>
              <w:rPr>
                <w:rFonts w:eastAsiaTheme="minorEastAsia"/>
                <w:sz w:val="28"/>
                <w:szCs w:val="28"/>
              </w:rPr>
            </w:pPr>
            <w:r w:rsidRPr="00C97AE7">
              <w:rPr>
                <w:sz w:val="28"/>
                <w:szCs w:val="28"/>
              </w:rPr>
              <w:t>Приложение № 1 к подпрограмме 4.</w:t>
            </w:r>
          </w:p>
        </w:tc>
      </w:tr>
      <w:tr w:rsidR="00FD3609" w:rsidRPr="00C97AE7" w14:paraId="65F26F7A" w14:textId="77777777" w:rsidTr="00152C75">
        <w:trPr>
          <w:trHeight w:val="519"/>
        </w:trPr>
        <w:tc>
          <w:tcPr>
            <w:tcW w:w="3402" w:type="dxa"/>
            <w:tcBorders>
              <w:top w:val="single" w:sz="4" w:space="0" w:color="auto"/>
              <w:left w:val="single" w:sz="4" w:space="0" w:color="auto"/>
              <w:bottom w:val="single" w:sz="4" w:space="0" w:color="auto"/>
              <w:right w:val="single" w:sz="4" w:space="0" w:color="auto"/>
            </w:tcBorders>
          </w:tcPr>
          <w:p w14:paraId="62EF8C46" w14:textId="77777777" w:rsidR="00FD3609" w:rsidRPr="00C97AE7" w:rsidRDefault="00FD3609" w:rsidP="00152C75">
            <w:pPr>
              <w:rPr>
                <w:sz w:val="28"/>
                <w:szCs w:val="28"/>
              </w:rPr>
            </w:pPr>
            <w:r w:rsidRPr="00C97AE7">
              <w:rPr>
                <w:sz w:val="28"/>
                <w:szCs w:val="28"/>
              </w:rPr>
              <w:t>Сроки реализации подпрограммы</w:t>
            </w:r>
          </w:p>
        </w:tc>
        <w:tc>
          <w:tcPr>
            <w:tcW w:w="6237" w:type="dxa"/>
            <w:tcBorders>
              <w:top w:val="single" w:sz="4" w:space="0" w:color="auto"/>
              <w:left w:val="single" w:sz="4" w:space="0" w:color="auto"/>
              <w:bottom w:val="single" w:sz="4" w:space="0" w:color="auto"/>
              <w:right w:val="single" w:sz="4" w:space="0" w:color="auto"/>
            </w:tcBorders>
          </w:tcPr>
          <w:p w14:paraId="1AE5336C" w14:textId="77777777" w:rsidR="00FD3609" w:rsidRPr="00C97AE7" w:rsidRDefault="00FD3609" w:rsidP="00152C75">
            <w:pPr>
              <w:widowControl w:val="0"/>
              <w:autoSpaceDE w:val="0"/>
              <w:autoSpaceDN w:val="0"/>
              <w:adjustRightInd w:val="0"/>
              <w:rPr>
                <w:rFonts w:eastAsiaTheme="minorEastAsia"/>
                <w:sz w:val="28"/>
                <w:szCs w:val="28"/>
              </w:rPr>
            </w:pPr>
            <w:r w:rsidRPr="00C97AE7">
              <w:rPr>
                <w:rFonts w:eastAsiaTheme="minorEastAsia"/>
                <w:sz w:val="28"/>
                <w:szCs w:val="28"/>
              </w:rPr>
              <w:t>2017-2024 годы</w:t>
            </w:r>
          </w:p>
        </w:tc>
      </w:tr>
      <w:tr w:rsidR="00FD3609" w:rsidRPr="00C97AE7" w14:paraId="18446259" w14:textId="77777777" w:rsidTr="00152C75">
        <w:trPr>
          <w:trHeight w:val="1605"/>
        </w:trPr>
        <w:tc>
          <w:tcPr>
            <w:tcW w:w="3402" w:type="dxa"/>
            <w:tcBorders>
              <w:top w:val="single" w:sz="4" w:space="0" w:color="auto"/>
              <w:left w:val="single" w:sz="4" w:space="0" w:color="auto"/>
              <w:bottom w:val="single" w:sz="4" w:space="0" w:color="auto"/>
              <w:right w:val="single" w:sz="4" w:space="0" w:color="auto"/>
            </w:tcBorders>
          </w:tcPr>
          <w:p w14:paraId="20AB92D5" w14:textId="77777777" w:rsidR="00FD3609" w:rsidRPr="00C97AE7" w:rsidRDefault="00FD3609" w:rsidP="00152C75">
            <w:pPr>
              <w:rPr>
                <w:sz w:val="28"/>
                <w:szCs w:val="28"/>
              </w:rPr>
            </w:pPr>
            <w:r w:rsidRPr="00C97AE7">
              <w:rPr>
                <w:sz w:val="28"/>
                <w:szCs w:val="28"/>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237" w:type="dxa"/>
            <w:tcBorders>
              <w:top w:val="single" w:sz="4" w:space="0" w:color="auto"/>
              <w:left w:val="single" w:sz="4" w:space="0" w:color="auto"/>
              <w:bottom w:val="single" w:sz="4" w:space="0" w:color="auto"/>
              <w:right w:val="single" w:sz="4" w:space="0" w:color="auto"/>
            </w:tcBorders>
          </w:tcPr>
          <w:p w14:paraId="712CC45A" w14:textId="77777777" w:rsidR="00FD3609" w:rsidRPr="00C97AE7" w:rsidRDefault="00FD3609" w:rsidP="00152C75">
            <w:pPr>
              <w:widowControl w:val="0"/>
              <w:autoSpaceDE w:val="0"/>
              <w:autoSpaceDN w:val="0"/>
              <w:adjustRightInd w:val="0"/>
              <w:rPr>
                <w:rFonts w:eastAsiaTheme="minorEastAsia"/>
                <w:sz w:val="28"/>
                <w:szCs w:val="28"/>
              </w:rPr>
            </w:pPr>
            <w:r w:rsidRPr="00C97AE7">
              <w:rPr>
                <w:rFonts w:eastAsiaTheme="minorEastAsia"/>
                <w:sz w:val="28"/>
                <w:szCs w:val="28"/>
              </w:rPr>
              <w:t>Общий объем финансирования подпрограммы всего – 147 216 955,00 руб., в том числе по годам:</w:t>
            </w:r>
          </w:p>
          <w:p w14:paraId="5D759BC4" w14:textId="77777777" w:rsidR="00FD3609" w:rsidRPr="00C97AE7" w:rsidRDefault="00FD3609" w:rsidP="00152C75">
            <w:pPr>
              <w:widowControl w:val="0"/>
              <w:autoSpaceDE w:val="0"/>
              <w:autoSpaceDN w:val="0"/>
              <w:adjustRightInd w:val="0"/>
              <w:rPr>
                <w:rFonts w:eastAsiaTheme="minorEastAsia"/>
                <w:sz w:val="28"/>
                <w:szCs w:val="28"/>
              </w:rPr>
            </w:pPr>
            <w:r w:rsidRPr="00C97AE7">
              <w:rPr>
                <w:rFonts w:eastAsiaTheme="minorEastAsia"/>
                <w:sz w:val="28"/>
                <w:szCs w:val="28"/>
              </w:rPr>
              <w:t>2022 год – 49 865 749,00 руб.;</w:t>
            </w:r>
          </w:p>
          <w:p w14:paraId="03E59DC6" w14:textId="77777777" w:rsidR="00FD3609" w:rsidRPr="00C97AE7" w:rsidRDefault="00FD3609" w:rsidP="00152C75">
            <w:pPr>
              <w:widowControl w:val="0"/>
              <w:autoSpaceDE w:val="0"/>
              <w:autoSpaceDN w:val="0"/>
              <w:adjustRightInd w:val="0"/>
              <w:rPr>
                <w:rFonts w:eastAsiaTheme="minorEastAsia"/>
                <w:sz w:val="28"/>
                <w:szCs w:val="28"/>
              </w:rPr>
            </w:pPr>
            <w:r w:rsidRPr="00C97AE7">
              <w:rPr>
                <w:rFonts w:eastAsiaTheme="minorEastAsia"/>
                <w:sz w:val="28"/>
                <w:szCs w:val="28"/>
              </w:rPr>
              <w:t>2023 год – 48 986 290,00 руб.;</w:t>
            </w:r>
          </w:p>
          <w:p w14:paraId="1AE27A2B" w14:textId="77777777" w:rsidR="00FD3609" w:rsidRPr="00C97AE7" w:rsidRDefault="00FD3609" w:rsidP="00152C75">
            <w:pPr>
              <w:pStyle w:val="ConsPlusNormal"/>
              <w:ind w:firstLine="0"/>
              <w:rPr>
                <w:rFonts w:ascii="Times New Roman" w:hAnsi="Times New Roman" w:cs="Times New Roman"/>
                <w:sz w:val="28"/>
                <w:szCs w:val="28"/>
              </w:rPr>
            </w:pPr>
            <w:r w:rsidRPr="00C97AE7">
              <w:rPr>
                <w:rFonts w:ascii="Times New Roman" w:hAnsi="Times New Roman" w:cs="Times New Roman"/>
                <w:sz w:val="28"/>
                <w:szCs w:val="28"/>
              </w:rPr>
              <w:t>2024 год – 48 364 916,00 руб.</w:t>
            </w:r>
          </w:p>
          <w:p w14:paraId="7D7570CD" w14:textId="77777777" w:rsidR="00FD3609" w:rsidRPr="00C97AE7" w:rsidRDefault="00FD3609" w:rsidP="00152C75">
            <w:pPr>
              <w:widowControl w:val="0"/>
              <w:autoSpaceDE w:val="0"/>
              <w:autoSpaceDN w:val="0"/>
              <w:adjustRightInd w:val="0"/>
              <w:rPr>
                <w:rFonts w:eastAsiaTheme="minorEastAsia"/>
                <w:sz w:val="28"/>
                <w:szCs w:val="28"/>
              </w:rPr>
            </w:pPr>
            <w:r w:rsidRPr="00C97AE7">
              <w:rPr>
                <w:rFonts w:eastAsiaTheme="minorEastAsia"/>
                <w:sz w:val="28"/>
                <w:szCs w:val="28"/>
              </w:rPr>
              <w:t>Из них:</w:t>
            </w:r>
          </w:p>
          <w:p w14:paraId="1D75569F" w14:textId="77777777" w:rsidR="00FD3609" w:rsidRPr="00C97AE7" w:rsidRDefault="00FD3609" w:rsidP="00152C75">
            <w:pPr>
              <w:widowControl w:val="0"/>
              <w:autoSpaceDE w:val="0"/>
              <w:autoSpaceDN w:val="0"/>
              <w:adjustRightInd w:val="0"/>
              <w:rPr>
                <w:rFonts w:eastAsiaTheme="minorEastAsia"/>
                <w:sz w:val="28"/>
                <w:szCs w:val="28"/>
              </w:rPr>
            </w:pPr>
            <w:r w:rsidRPr="00C97AE7">
              <w:rPr>
                <w:rFonts w:eastAsiaTheme="minorEastAsia"/>
                <w:sz w:val="28"/>
                <w:szCs w:val="28"/>
              </w:rPr>
              <w:t xml:space="preserve">из средств федерального бюджета – 0,00 руб. </w:t>
            </w:r>
          </w:p>
          <w:p w14:paraId="3988C5D6" w14:textId="77777777" w:rsidR="00FD3609" w:rsidRPr="00C97AE7" w:rsidRDefault="00FD3609" w:rsidP="00152C75">
            <w:pPr>
              <w:widowControl w:val="0"/>
              <w:autoSpaceDE w:val="0"/>
              <w:autoSpaceDN w:val="0"/>
              <w:adjustRightInd w:val="0"/>
              <w:rPr>
                <w:rFonts w:eastAsiaTheme="minorEastAsia"/>
                <w:sz w:val="28"/>
                <w:szCs w:val="28"/>
              </w:rPr>
            </w:pPr>
            <w:r w:rsidRPr="00C97AE7">
              <w:rPr>
                <w:rFonts w:eastAsiaTheme="minorEastAsia"/>
                <w:sz w:val="28"/>
                <w:szCs w:val="28"/>
              </w:rPr>
              <w:t xml:space="preserve"> в том числе по годам:</w:t>
            </w:r>
          </w:p>
          <w:p w14:paraId="4F1A85CC" w14:textId="77777777" w:rsidR="00FD3609" w:rsidRPr="00C97AE7" w:rsidRDefault="00FD3609" w:rsidP="00152C75">
            <w:pPr>
              <w:widowControl w:val="0"/>
              <w:autoSpaceDE w:val="0"/>
              <w:autoSpaceDN w:val="0"/>
              <w:adjustRightInd w:val="0"/>
              <w:rPr>
                <w:rFonts w:eastAsiaTheme="minorEastAsia"/>
                <w:sz w:val="28"/>
                <w:szCs w:val="28"/>
              </w:rPr>
            </w:pPr>
            <w:r w:rsidRPr="00C97AE7">
              <w:rPr>
                <w:rFonts w:eastAsiaTheme="minorEastAsia"/>
                <w:sz w:val="28"/>
                <w:szCs w:val="28"/>
              </w:rPr>
              <w:t>2022 год – 0,00 руб.;</w:t>
            </w:r>
          </w:p>
          <w:p w14:paraId="478BC1E5" w14:textId="77777777" w:rsidR="00FD3609" w:rsidRPr="00C97AE7" w:rsidRDefault="00FD3609" w:rsidP="00152C75">
            <w:pPr>
              <w:widowControl w:val="0"/>
              <w:autoSpaceDE w:val="0"/>
              <w:autoSpaceDN w:val="0"/>
              <w:adjustRightInd w:val="0"/>
              <w:rPr>
                <w:rFonts w:eastAsiaTheme="minorEastAsia"/>
                <w:sz w:val="28"/>
                <w:szCs w:val="28"/>
              </w:rPr>
            </w:pPr>
            <w:r w:rsidRPr="00C97AE7">
              <w:rPr>
                <w:rFonts w:eastAsiaTheme="minorEastAsia"/>
                <w:sz w:val="28"/>
                <w:szCs w:val="28"/>
              </w:rPr>
              <w:t>2023 год – 0,00 руб.;</w:t>
            </w:r>
          </w:p>
          <w:p w14:paraId="579A3F6A" w14:textId="77777777" w:rsidR="00FD3609" w:rsidRPr="00C97AE7" w:rsidRDefault="00FD3609" w:rsidP="00152C75">
            <w:pPr>
              <w:pStyle w:val="ConsPlusNormal"/>
              <w:ind w:firstLine="0"/>
              <w:rPr>
                <w:rFonts w:ascii="Times New Roman" w:hAnsi="Times New Roman" w:cs="Times New Roman"/>
                <w:sz w:val="28"/>
                <w:szCs w:val="28"/>
              </w:rPr>
            </w:pPr>
            <w:r w:rsidRPr="00C97AE7">
              <w:rPr>
                <w:rFonts w:ascii="Times New Roman" w:hAnsi="Times New Roman" w:cs="Times New Roman"/>
                <w:sz w:val="28"/>
                <w:szCs w:val="28"/>
              </w:rPr>
              <w:t>2024 год – 0,00руб.</w:t>
            </w:r>
          </w:p>
          <w:p w14:paraId="537F9B73" w14:textId="77777777" w:rsidR="00FD3609" w:rsidRPr="00C97AE7" w:rsidRDefault="00FD3609" w:rsidP="00152C75">
            <w:pPr>
              <w:widowControl w:val="0"/>
              <w:autoSpaceDE w:val="0"/>
              <w:autoSpaceDN w:val="0"/>
              <w:adjustRightInd w:val="0"/>
              <w:rPr>
                <w:rFonts w:eastAsiaTheme="minorEastAsia"/>
                <w:sz w:val="28"/>
                <w:szCs w:val="28"/>
              </w:rPr>
            </w:pPr>
            <w:r w:rsidRPr="00C97AE7">
              <w:rPr>
                <w:rFonts w:eastAsiaTheme="minorEastAsia"/>
                <w:sz w:val="28"/>
                <w:szCs w:val="28"/>
              </w:rPr>
              <w:t>из средств краевого бюджета 0,00 руб., в том числе по год</w:t>
            </w:r>
            <w:r w:rsidRPr="00C97AE7">
              <w:rPr>
                <w:rFonts w:eastAsiaTheme="minorEastAsia"/>
                <w:sz w:val="28"/>
                <w:szCs w:val="28"/>
              </w:rPr>
              <w:lastRenderedPageBreak/>
              <w:t>ам:</w:t>
            </w:r>
          </w:p>
          <w:p w14:paraId="617B71BA" w14:textId="77777777" w:rsidR="00FD3609" w:rsidRPr="00C97AE7" w:rsidRDefault="00FD3609" w:rsidP="00152C75">
            <w:pPr>
              <w:widowControl w:val="0"/>
              <w:autoSpaceDE w:val="0"/>
              <w:autoSpaceDN w:val="0"/>
              <w:adjustRightInd w:val="0"/>
              <w:rPr>
                <w:rFonts w:eastAsiaTheme="minorEastAsia"/>
                <w:sz w:val="28"/>
                <w:szCs w:val="28"/>
              </w:rPr>
            </w:pPr>
            <w:r w:rsidRPr="00C97AE7">
              <w:rPr>
                <w:rFonts w:eastAsiaTheme="minorEastAsia"/>
                <w:sz w:val="28"/>
                <w:szCs w:val="28"/>
              </w:rPr>
              <w:t>2022 год – 0,00 руб.;</w:t>
            </w:r>
          </w:p>
          <w:p w14:paraId="57C6DC70" w14:textId="77777777" w:rsidR="00FD3609" w:rsidRPr="00C97AE7" w:rsidRDefault="00FD3609" w:rsidP="00152C75">
            <w:pPr>
              <w:widowControl w:val="0"/>
              <w:autoSpaceDE w:val="0"/>
              <w:autoSpaceDN w:val="0"/>
              <w:adjustRightInd w:val="0"/>
              <w:rPr>
                <w:rFonts w:eastAsiaTheme="minorEastAsia"/>
                <w:sz w:val="28"/>
                <w:szCs w:val="28"/>
              </w:rPr>
            </w:pPr>
            <w:r w:rsidRPr="00C97AE7">
              <w:rPr>
                <w:rFonts w:eastAsiaTheme="minorEastAsia"/>
                <w:sz w:val="28"/>
                <w:szCs w:val="28"/>
              </w:rPr>
              <w:t>2023 год – 0,00 руб.;</w:t>
            </w:r>
          </w:p>
          <w:p w14:paraId="030395CC" w14:textId="77777777" w:rsidR="00FD3609" w:rsidRPr="00C97AE7" w:rsidRDefault="00FD3609" w:rsidP="00152C75">
            <w:pPr>
              <w:pStyle w:val="ConsPlusNormal"/>
              <w:ind w:firstLine="0"/>
              <w:rPr>
                <w:rFonts w:ascii="Times New Roman" w:hAnsi="Times New Roman" w:cs="Times New Roman"/>
                <w:sz w:val="28"/>
                <w:szCs w:val="28"/>
              </w:rPr>
            </w:pPr>
            <w:r w:rsidRPr="00C97AE7">
              <w:rPr>
                <w:rFonts w:ascii="Times New Roman" w:hAnsi="Times New Roman" w:cs="Times New Roman"/>
                <w:sz w:val="28"/>
                <w:szCs w:val="28"/>
              </w:rPr>
              <w:t>2024 год – 0,00руб.</w:t>
            </w:r>
          </w:p>
          <w:p w14:paraId="3B96762C" w14:textId="77777777" w:rsidR="00FD3609" w:rsidRPr="00C97AE7" w:rsidRDefault="00FD3609" w:rsidP="00152C75">
            <w:pPr>
              <w:widowControl w:val="0"/>
              <w:autoSpaceDE w:val="0"/>
              <w:autoSpaceDN w:val="0"/>
              <w:adjustRightInd w:val="0"/>
              <w:rPr>
                <w:rFonts w:eastAsiaTheme="minorEastAsia"/>
                <w:sz w:val="28"/>
                <w:szCs w:val="28"/>
              </w:rPr>
            </w:pPr>
            <w:r w:rsidRPr="00C97AE7">
              <w:rPr>
                <w:rFonts w:eastAsiaTheme="minorEastAsia"/>
                <w:sz w:val="28"/>
                <w:szCs w:val="28"/>
              </w:rPr>
              <w:t>из средств городского бюджета – 147 216 955,00 руб., в том числе по годам:</w:t>
            </w:r>
          </w:p>
          <w:p w14:paraId="16403F45" w14:textId="77777777" w:rsidR="00FD3609" w:rsidRPr="00C97AE7" w:rsidRDefault="00FD3609" w:rsidP="00152C75">
            <w:pPr>
              <w:widowControl w:val="0"/>
              <w:autoSpaceDE w:val="0"/>
              <w:autoSpaceDN w:val="0"/>
              <w:adjustRightInd w:val="0"/>
              <w:rPr>
                <w:rFonts w:eastAsiaTheme="minorEastAsia"/>
                <w:sz w:val="28"/>
                <w:szCs w:val="28"/>
              </w:rPr>
            </w:pPr>
            <w:r w:rsidRPr="00C97AE7">
              <w:rPr>
                <w:rFonts w:eastAsiaTheme="minorEastAsia"/>
                <w:sz w:val="28"/>
                <w:szCs w:val="28"/>
              </w:rPr>
              <w:t>2022 год – 49 865 749,00 руб.;</w:t>
            </w:r>
          </w:p>
          <w:p w14:paraId="39C7F6E9" w14:textId="77777777" w:rsidR="00FD3609" w:rsidRPr="00C97AE7" w:rsidRDefault="00FD3609" w:rsidP="00152C75">
            <w:pPr>
              <w:widowControl w:val="0"/>
              <w:autoSpaceDE w:val="0"/>
              <w:autoSpaceDN w:val="0"/>
              <w:adjustRightInd w:val="0"/>
              <w:rPr>
                <w:rFonts w:eastAsiaTheme="minorEastAsia"/>
                <w:sz w:val="28"/>
                <w:szCs w:val="28"/>
              </w:rPr>
            </w:pPr>
            <w:r w:rsidRPr="00C97AE7">
              <w:rPr>
                <w:rFonts w:eastAsiaTheme="minorEastAsia"/>
                <w:sz w:val="28"/>
                <w:szCs w:val="28"/>
              </w:rPr>
              <w:t>2023 год – 48</w:t>
            </w:r>
            <w:r w:rsidRPr="00C97AE7">
              <w:rPr>
                <w:rFonts w:eastAsiaTheme="minorEastAsia"/>
                <w:sz w:val="28"/>
                <w:szCs w:val="28"/>
              </w:rPr>
              <w:lastRenderedPageBreak/>
              <w:t xml:space="preserve"> </w:t>
            </w:r>
            <w:r w:rsidRPr="00C97AE7">
              <w:rPr>
                <w:rFonts w:eastAsiaTheme="minorEastAsia"/>
                <w:sz w:val="28"/>
                <w:szCs w:val="28"/>
              </w:rPr>
              <w:lastRenderedPageBreak/>
              <w:t>986 290,00 руб.;</w:t>
            </w:r>
          </w:p>
          <w:p w14:paraId="47580F01" w14:textId="77777777" w:rsidR="00FD3609" w:rsidRPr="00C97AE7" w:rsidRDefault="00FD3609" w:rsidP="00152C75">
            <w:pPr>
              <w:pStyle w:val="ConsPlusNormal"/>
              <w:ind w:firstLine="0"/>
              <w:rPr>
                <w:rFonts w:ascii="Times New Roman" w:hAnsi="Times New Roman" w:cs="Times New Roman"/>
                <w:sz w:val="28"/>
                <w:szCs w:val="28"/>
              </w:rPr>
            </w:pPr>
            <w:r w:rsidRPr="00C97AE7">
              <w:rPr>
                <w:rFonts w:ascii="Times New Roman" w:hAnsi="Times New Roman" w:cs="Times New Roman"/>
                <w:sz w:val="28"/>
                <w:szCs w:val="28"/>
              </w:rPr>
              <w:t>2024 год – 48 364 916,00 руб.</w:t>
            </w:r>
          </w:p>
        </w:tc>
      </w:tr>
    </w:tbl>
    <w:p w14:paraId="127DA0AA" w14:textId="77777777" w:rsidR="00FD3609" w:rsidRPr="00C97AE7" w:rsidRDefault="00FD3609" w:rsidP="00FD3609">
      <w:pPr>
        <w:widowControl w:val="0"/>
        <w:autoSpaceDE w:val="0"/>
        <w:autoSpaceDN w:val="0"/>
        <w:adjustRightInd w:val="0"/>
        <w:jc w:val="center"/>
        <w:outlineLvl w:val="2"/>
        <w:rPr>
          <w:rFonts w:eastAsiaTheme="minorEastAsia"/>
          <w:sz w:val="28"/>
          <w:szCs w:val="28"/>
        </w:rPr>
      </w:pPr>
    </w:p>
    <w:p w14:paraId="7889534D" w14:textId="77777777" w:rsidR="00FD3609" w:rsidRPr="00C97AE7" w:rsidRDefault="00FD3609" w:rsidP="00FD3609">
      <w:pPr>
        <w:keepNext/>
        <w:suppressLineNumbers/>
        <w:suppressAutoHyphens/>
        <w:autoSpaceDE w:val="0"/>
        <w:autoSpaceDN w:val="0"/>
        <w:adjustRightInd w:val="0"/>
        <w:jc w:val="center"/>
        <w:rPr>
          <w:rFonts w:eastAsia="Calibri"/>
          <w:sz w:val="28"/>
          <w:szCs w:val="28"/>
          <w:lang w:eastAsia="en-US"/>
        </w:rPr>
      </w:pPr>
      <w:r w:rsidRPr="00C97AE7">
        <w:rPr>
          <w:rFonts w:eastAsia="Calibri"/>
          <w:sz w:val="28"/>
          <w:szCs w:val="28"/>
          <w:lang w:eastAsia="en-US"/>
        </w:rPr>
        <w:t>2. МЕРОПРИЯТИЯ ПОДПРОГРАММЫ</w:t>
      </w:r>
    </w:p>
    <w:p w14:paraId="474D9DFE" w14:textId="77777777" w:rsidR="00FD3609" w:rsidRPr="00C97AE7" w:rsidRDefault="00FD3609" w:rsidP="00FD3609">
      <w:pPr>
        <w:widowControl w:val="0"/>
        <w:autoSpaceDE w:val="0"/>
        <w:autoSpaceDN w:val="0"/>
        <w:adjustRightInd w:val="0"/>
        <w:ind w:firstLine="540"/>
        <w:jc w:val="both"/>
        <w:rPr>
          <w:rFonts w:eastAsiaTheme="minorEastAsia"/>
          <w:sz w:val="28"/>
          <w:szCs w:val="28"/>
        </w:rPr>
      </w:pPr>
      <w:hyperlink w:anchor="Par3778" w:tooltip="ПЕРЕЧЕНЬ" w:history="1">
        <w:r w:rsidRPr="00C97AE7">
          <w:rPr>
            <w:rFonts w:eastAsiaTheme="minorEastAsia"/>
            <w:sz w:val="28"/>
            <w:szCs w:val="28"/>
          </w:rPr>
          <w:t>Перечень</w:t>
        </w:r>
      </w:hyperlink>
      <w:r w:rsidRPr="00C97AE7">
        <w:rPr>
          <w:rFonts w:eastAsiaTheme="minorEastAsia"/>
          <w:sz w:val="28"/>
          <w:szCs w:val="28"/>
        </w:rPr>
        <w:t xml:space="preserve"> мероприятий подпрограммы приведен в приложении № 2 к подпрограмме.</w:t>
      </w:r>
    </w:p>
    <w:p w14:paraId="07B2FE35" w14:textId="77777777" w:rsidR="00FD3609" w:rsidRPr="00C97AE7" w:rsidRDefault="00FD3609" w:rsidP="00FD3609">
      <w:pPr>
        <w:widowControl w:val="0"/>
        <w:autoSpaceDE w:val="0"/>
        <w:autoSpaceDN w:val="0"/>
        <w:adjustRightInd w:val="0"/>
        <w:ind w:firstLine="540"/>
        <w:jc w:val="both"/>
        <w:rPr>
          <w:rFonts w:eastAsiaTheme="minorEastAsia"/>
          <w:sz w:val="28"/>
          <w:szCs w:val="28"/>
        </w:rPr>
      </w:pPr>
    </w:p>
    <w:p w14:paraId="78CEDE10" w14:textId="77777777" w:rsidR="00FD3609" w:rsidRPr="00C97AE7" w:rsidRDefault="00FD3609" w:rsidP="00FD3609">
      <w:pPr>
        <w:keepNext/>
        <w:suppressLineNumbers/>
        <w:suppressAutoHyphens/>
        <w:autoSpaceDE w:val="0"/>
        <w:autoSpaceDN w:val="0"/>
        <w:adjustRightInd w:val="0"/>
        <w:jc w:val="center"/>
        <w:outlineLvl w:val="2"/>
        <w:rPr>
          <w:rFonts w:eastAsia="Calibri"/>
          <w:sz w:val="28"/>
          <w:szCs w:val="28"/>
          <w:lang w:eastAsia="en-US"/>
        </w:rPr>
      </w:pPr>
      <w:r w:rsidRPr="00C97AE7">
        <w:rPr>
          <w:rFonts w:eastAsia="Calibri"/>
          <w:sz w:val="28"/>
          <w:szCs w:val="28"/>
          <w:lang w:eastAsia="en-US"/>
        </w:rPr>
        <w:t>3. МЕХАНИЗМ РЕАЛИЗАЦИИ ПОДПРОГРАММЫ</w:t>
      </w:r>
    </w:p>
    <w:p w14:paraId="332A0F76" w14:textId="77777777" w:rsidR="00FD3609" w:rsidRPr="00C97AE7" w:rsidRDefault="00FD3609" w:rsidP="00FD3609">
      <w:pPr>
        <w:widowControl w:val="0"/>
        <w:autoSpaceDE w:val="0"/>
        <w:autoSpaceDN w:val="0"/>
        <w:adjustRightInd w:val="0"/>
        <w:ind w:firstLine="540"/>
        <w:jc w:val="both"/>
        <w:rPr>
          <w:rFonts w:eastAsiaTheme="minorEastAsia"/>
          <w:sz w:val="28"/>
          <w:szCs w:val="28"/>
        </w:rPr>
      </w:pPr>
      <w:r w:rsidRPr="00C97AE7">
        <w:rPr>
          <w:rFonts w:eastAsiaTheme="minorEastAsia"/>
          <w:sz w:val="28"/>
          <w:szCs w:val="28"/>
        </w:rPr>
        <w:t>Финансирование подпрограммных мероприятий осуществляется за счет средств краевого и городского бюджетов.</w:t>
      </w:r>
    </w:p>
    <w:p w14:paraId="6FA00140" w14:textId="77777777" w:rsidR="00FD3609" w:rsidRPr="00C97AE7" w:rsidRDefault="00FD3609" w:rsidP="00FD3609">
      <w:pPr>
        <w:widowControl w:val="0"/>
        <w:autoSpaceDE w:val="0"/>
        <w:autoSpaceDN w:val="0"/>
        <w:adjustRightInd w:val="0"/>
        <w:ind w:firstLine="540"/>
        <w:jc w:val="both"/>
        <w:rPr>
          <w:rFonts w:eastAsiaTheme="minorEastAsia"/>
          <w:sz w:val="28"/>
          <w:szCs w:val="28"/>
        </w:rPr>
      </w:pPr>
      <w:r w:rsidRPr="00C97AE7">
        <w:rPr>
          <w:rFonts w:eastAsiaTheme="minorEastAsia"/>
          <w:sz w:val="28"/>
          <w:szCs w:val="28"/>
        </w:rPr>
        <w:t>Реализация мероприятий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r w:rsidRPr="00C97AE7">
        <w:t xml:space="preserve"> </w:t>
      </w:r>
      <w:r w:rsidRPr="00C97AE7">
        <w:rPr>
          <w:rFonts w:eastAsiaTheme="minorEastAsia"/>
          <w:sz w:val="28"/>
          <w:szCs w:val="28"/>
        </w:rPr>
        <w:t>Финансирование мероприятий подпрограммы осуществляется на основании муниципальных контрактов, заключенных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685CD6DA" w14:textId="77777777" w:rsidR="00FD3609" w:rsidRPr="00C97AE7" w:rsidRDefault="00FD3609" w:rsidP="00FD3609">
      <w:pPr>
        <w:widowControl w:val="0"/>
        <w:autoSpaceDE w:val="0"/>
        <w:autoSpaceDN w:val="0"/>
        <w:adjustRightInd w:val="0"/>
        <w:ind w:firstLine="540"/>
        <w:jc w:val="both"/>
        <w:rPr>
          <w:rFonts w:eastAsiaTheme="minorEastAsia"/>
          <w:sz w:val="28"/>
          <w:szCs w:val="28"/>
        </w:rPr>
      </w:pPr>
      <w:r w:rsidRPr="00C97AE7">
        <w:rPr>
          <w:rFonts w:eastAsiaTheme="minorEastAsia"/>
          <w:sz w:val="28"/>
          <w:szCs w:val="28"/>
        </w:rPr>
        <w:t>Главным распорядителем бюджетных средств на выполнение мероприятий подпрограммы выступает Отдел культуры. Получателями бюджетных средств являются:</w:t>
      </w:r>
    </w:p>
    <w:p w14:paraId="4CAB6AE5" w14:textId="77777777" w:rsidR="00FD3609" w:rsidRPr="00C97AE7" w:rsidRDefault="00FD3609" w:rsidP="00FD3609">
      <w:pPr>
        <w:widowControl w:val="0"/>
        <w:autoSpaceDE w:val="0"/>
        <w:autoSpaceDN w:val="0"/>
        <w:adjustRightInd w:val="0"/>
        <w:ind w:firstLine="540"/>
        <w:jc w:val="both"/>
        <w:rPr>
          <w:rFonts w:eastAsiaTheme="minorEastAsia"/>
          <w:sz w:val="28"/>
          <w:szCs w:val="28"/>
        </w:rPr>
      </w:pPr>
      <w:r w:rsidRPr="00C97AE7">
        <w:rPr>
          <w:rFonts w:eastAsiaTheme="minorEastAsia"/>
          <w:sz w:val="28"/>
          <w:szCs w:val="28"/>
        </w:rPr>
        <w:t>- Муниципальное бюджетное учреждение дополнительного образования «Детская школа искусств № 1» г. Канска;</w:t>
      </w:r>
    </w:p>
    <w:p w14:paraId="6730BD23" w14:textId="77777777" w:rsidR="00FD3609" w:rsidRPr="00C97AE7" w:rsidRDefault="00FD3609" w:rsidP="00FD3609">
      <w:pPr>
        <w:widowControl w:val="0"/>
        <w:autoSpaceDE w:val="0"/>
        <w:autoSpaceDN w:val="0"/>
        <w:adjustRightInd w:val="0"/>
        <w:ind w:firstLine="540"/>
        <w:jc w:val="both"/>
        <w:rPr>
          <w:rFonts w:eastAsiaTheme="minorEastAsia"/>
          <w:sz w:val="28"/>
          <w:szCs w:val="28"/>
        </w:rPr>
      </w:pPr>
      <w:r w:rsidRPr="00C97AE7">
        <w:rPr>
          <w:rFonts w:eastAsiaTheme="minorEastAsia"/>
          <w:sz w:val="28"/>
          <w:szCs w:val="28"/>
        </w:rPr>
        <w:t>- Муниципальное бюджетное учреждение дополнительного образования Детская музыкальная школа № 2;</w:t>
      </w:r>
    </w:p>
    <w:p w14:paraId="53D4E1C6" w14:textId="77777777" w:rsidR="00FD3609" w:rsidRPr="00C97AE7" w:rsidRDefault="00FD3609" w:rsidP="00FD3609">
      <w:pPr>
        <w:widowControl w:val="0"/>
        <w:autoSpaceDE w:val="0"/>
        <w:autoSpaceDN w:val="0"/>
        <w:adjustRightInd w:val="0"/>
        <w:ind w:firstLine="540"/>
        <w:jc w:val="both"/>
        <w:rPr>
          <w:rFonts w:eastAsiaTheme="minorEastAsia"/>
          <w:sz w:val="28"/>
          <w:szCs w:val="28"/>
        </w:rPr>
      </w:pPr>
      <w:r w:rsidRPr="00C97AE7">
        <w:rPr>
          <w:rFonts w:eastAsiaTheme="minorEastAsia"/>
          <w:sz w:val="28"/>
          <w:szCs w:val="28"/>
        </w:rPr>
        <w:t>- Муниципальное бюджетное учреждение дополнительного образования Детская художественная школа.</w:t>
      </w:r>
    </w:p>
    <w:p w14:paraId="28E63EA6" w14:textId="77777777" w:rsidR="00FD3609" w:rsidRPr="00C97AE7" w:rsidRDefault="00FD3609" w:rsidP="00FD3609">
      <w:pPr>
        <w:widowControl w:val="0"/>
        <w:autoSpaceDE w:val="0"/>
        <w:autoSpaceDN w:val="0"/>
        <w:adjustRightInd w:val="0"/>
        <w:ind w:firstLine="540"/>
        <w:jc w:val="both"/>
        <w:rPr>
          <w:rFonts w:eastAsiaTheme="minorEastAsia"/>
          <w:sz w:val="28"/>
          <w:szCs w:val="28"/>
        </w:rPr>
      </w:pPr>
    </w:p>
    <w:p w14:paraId="23FE385A" w14:textId="77777777" w:rsidR="00FD3609" w:rsidRPr="00C97AE7" w:rsidRDefault="00FD3609" w:rsidP="00FD3609">
      <w:pPr>
        <w:widowControl w:val="0"/>
        <w:autoSpaceDE w:val="0"/>
        <w:autoSpaceDN w:val="0"/>
        <w:adjustRightInd w:val="0"/>
        <w:ind w:firstLine="540"/>
        <w:jc w:val="both"/>
        <w:rPr>
          <w:rFonts w:eastAsiaTheme="minorEastAsia"/>
          <w:sz w:val="28"/>
          <w:szCs w:val="28"/>
        </w:rPr>
      </w:pPr>
      <w:r w:rsidRPr="00C97AE7">
        <w:rPr>
          <w:rFonts w:eastAsiaTheme="minorEastAsia"/>
          <w:sz w:val="28"/>
          <w:szCs w:val="28"/>
        </w:rPr>
        <w:t>Текущее управление, контроль за реализацией подпрограммы, а также подготовку и представление информационных и отчетных данных осуществляет Отдел культуры.</w:t>
      </w:r>
    </w:p>
    <w:p w14:paraId="6AC4AA90" w14:textId="77777777" w:rsidR="00FD3609" w:rsidRPr="00C97AE7" w:rsidRDefault="00FD3609" w:rsidP="00FD3609">
      <w:pPr>
        <w:widowControl w:val="0"/>
        <w:autoSpaceDE w:val="0"/>
        <w:autoSpaceDN w:val="0"/>
        <w:adjustRightInd w:val="0"/>
        <w:ind w:firstLine="540"/>
        <w:jc w:val="both"/>
        <w:rPr>
          <w:rFonts w:eastAsiaTheme="minorEastAsia"/>
          <w:sz w:val="28"/>
          <w:szCs w:val="28"/>
        </w:rPr>
      </w:pPr>
      <w:r w:rsidRPr="00C97AE7">
        <w:rPr>
          <w:rFonts w:eastAsiaTheme="minorEastAsia"/>
          <w:sz w:val="28"/>
          <w:szCs w:val="28"/>
        </w:rPr>
        <w:t>Расходы на обеспечение деятельности учреждений, подведомственных Отделу культуры сформированы в соответствии с постановлением администрации г. Канска от 16.11.2015 № 1663 «Об утверждении Порядка формирования муниципального задания в отношении муниципальных учреждений и финансового обеспечения выполнения муниципального задания».</w:t>
      </w:r>
    </w:p>
    <w:p w14:paraId="15D0364C" w14:textId="77777777" w:rsidR="00FD3609" w:rsidRPr="00C97AE7" w:rsidRDefault="00FD3609" w:rsidP="00FD3609">
      <w:pPr>
        <w:widowControl w:val="0"/>
        <w:autoSpaceDE w:val="0"/>
        <w:autoSpaceDN w:val="0"/>
        <w:adjustRightInd w:val="0"/>
        <w:ind w:firstLine="540"/>
        <w:jc w:val="both"/>
        <w:rPr>
          <w:rFonts w:eastAsiaTheme="minorEastAsia"/>
          <w:sz w:val="28"/>
          <w:szCs w:val="28"/>
        </w:rPr>
      </w:pPr>
    </w:p>
    <w:p w14:paraId="6FBFCF4F" w14:textId="77777777" w:rsidR="00FD3609" w:rsidRPr="00C97AE7" w:rsidRDefault="00FD3609" w:rsidP="00FD3609">
      <w:pPr>
        <w:keepNext/>
        <w:suppressLineNumbers/>
        <w:suppressAutoHyphens/>
        <w:autoSpaceDE w:val="0"/>
        <w:autoSpaceDN w:val="0"/>
        <w:adjustRightInd w:val="0"/>
        <w:jc w:val="center"/>
        <w:outlineLvl w:val="2"/>
        <w:rPr>
          <w:rFonts w:eastAsia="Calibri"/>
          <w:sz w:val="28"/>
          <w:szCs w:val="28"/>
          <w:lang w:eastAsia="en-US"/>
        </w:rPr>
      </w:pPr>
      <w:r w:rsidRPr="00C97AE7">
        <w:rPr>
          <w:rFonts w:eastAsia="Calibri"/>
          <w:sz w:val="28"/>
          <w:szCs w:val="28"/>
          <w:lang w:eastAsia="en-US"/>
        </w:rPr>
        <w:t>4. УПРАВЛЕНИЕ ПОДПРОГРАММОЙ И КОНТРОЛЬ</w:t>
      </w:r>
    </w:p>
    <w:p w14:paraId="2C80F167" w14:textId="77777777" w:rsidR="00FD3609" w:rsidRPr="00C97AE7" w:rsidRDefault="00FD3609" w:rsidP="00FD3609">
      <w:pPr>
        <w:keepNext/>
        <w:suppressLineNumbers/>
        <w:suppressAutoHyphens/>
        <w:autoSpaceDE w:val="0"/>
        <w:autoSpaceDN w:val="0"/>
        <w:adjustRightInd w:val="0"/>
        <w:jc w:val="center"/>
        <w:rPr>
          <w:rFonts w:eastAsia="Calibri"/>
          <w:sz w:val="28"/>
          <w:szCs w:val="28"/>
          <w:lang w:eastAsia="en-US"/>
        </w:rPr>
      </w:pPr>
      <w:r w:rsidRPr="00C97AE7">
        <w:rPr>
          <w:rFonts w:eastAsia="Calibri"/>
          <w:sz w:val="28"/>
          <w:szCs w:val="28"/>
          <w:lang w:eastAsia="en-US"/>
        </w:rPr>
        <w:t>ЗА ИСПОЛНЕНИЕМ ПОДПРОГРАММЫ</w:t>
      </w:r>
    </w:p>
    <w:p w14:paraId="69B9BEE1" w14:textId="77777777" w:rsidR="00FD3609" w:rsidRPr="00C97AE7" w:rsidRDefault="00FD3609" w:rsidP="00FD3609">
      <w:pPr>
        <w:pStyle w:val="ConsPlusNormal"/>
        <w:ind w:firstLine="540"/>
        <w:jc w:val="both"/>
        <w:rPr>
          <w:rFonts w:ascii="Times New Roman" w:eastAsiaTheme="minorEastAsia" w:hAnsi="Times New Roman" w:cs="Times New Roman"/>
          <w:sz w:val="28"/>
          <w:szCs w:val="28"/>
        </w:rPr>
      </w:pPr>
      <w:r w:rsidRPr="00C97AE7">
        <w:rPr>
          <w:rFonts w:ascii="Times New Roman" w:eastAsiaTheme="minorEastAsia" w:hAnsi="Times New Roman" w:cs="Times New Roman"/>
          <w:sz w:val="28"/>
          <w:szCs w:val="28"/>
        </w:rPr>
        <w:t>Текущее управление и контроль за реализацией подпрограммы осуществляет Отдел культуры.</w:t>
      </w:r>
    </w:p>
    <w:p w14:paraId="15DC9C00" w14:textId="77777777" w:rsidR="00FD3609" w:rsidRPr="00C97AE7" w:rsidRDefault="00FD3609" w:rsidP="00FD3609">
      <w:pPr>
        <w:pStyle w:val="ConsPlusNormal"/>
        <w:ind w:firstLine="540"/>
        <w:jc w:val="both"/>
        <w:rPr>
          <w:rFonts w:ascii="Times New Roman" w:eastAsiaTheme="minorEastAsia" w:hAnsi="Times New Roman" w:cs="Times New Roman"/>
          <w:sz w:val="28"/>
          <w:szCs w:val="28"/>
        </w:rPr>
      </w:pPr>
      <w:r w:rsidRPr="00C97AE7">
        <w:rPr>
          <w:rFonts w:ascii="Times New Roman" w:eastAsiaTheme="minorEastAsia" w:hAnsi="Times New Roman" w:cs="Times New Roman"/>
          <w:sz w:val="28"/>
          <w:szCs w:val="28"/>
        </w:rPr>
        <w:t>Отдел культуры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14:paraId="4B5972CF" w14:textId="77777777" w:rsidR="00FD3609" w:rsidRPr="00C97AE7" w:rsidRDefault="00FD3609" w:rsidP="00FD3609">
      <w:pPr>
        <w:pStyle w:val="ConsPlusNormal"/>
        <w:ind w:firstLine="540"/>
        <w:jc w:val="both"/>
        <w:rPr>
          <w:rFonts w:ascii="Times New Roman" w:eastAsiaTheme="minorEastAsia" w:hAnsi="Times New Roman" w:cs="Times New Roman"/>
          <w:sz w:val="28"/>
          <w:szCs w:val="28"/>
        </w:rPr>
      </w:pPr>
      <w:r w:rsidRPr="00C97AE7">
        <w:rPr>
          <w:rFonts w:ascii="Times New Roman" w:eastAsiaTheme="minorEastAsia" w:hAnsi="Times New Roman" w:cs="Times New Roman"/>
          <w:sz w:val="28"/>
          <w:szCs w:val="28"/>
        </w:rPr>
        <w:t>Отдел культуры осуществляет координацию исполнения мероприятий подпрограммы, мониторинг их реализации:</w:t>
      </w:r>
    </w:p>
    <w:p w14:paraId="41963BA0" w14:textId="77777777" w:rsidR="00FD3609" w:rsidRPr="00C97AE7" w:rsidRDefault="00FD3609" w:rsidP="00FD3609">
      <w:pPr>
        <w:pStyle w:val="ConsPlusNormal"/>
        <w:ind w:firstLine="540"/>
        <w:jc w:val="both"/>
        <w:rPr>
          <w:rFonts w:ascii="Times New Roman" w:eastAsiaTheme="minorEastAsia" w:hAnsi="Times New Roman" w:cs="Times New Roman"/>
          <w:sz w:val="28"/>
          <w:szCs w:val="28"/>
        </w:rPr>
      </w:pPr>
      <w:r w:rsidRPr="00C97AE7">
        <w:rPr>
          <w:rFonts w:ascii="Times New Roman" w:eastAsiaTheme="minorEastAsia" w:hAnsi="Times New Roman" w:cs="Times New Roman"/>
          <w:sz w:val="28"/>
          <w:szCs w:val="28"/>
        </w:rPr>
        <w:t>- непосредственный контроль за ходом реализации мероприятий подпрограммы;</w:t>
      </w:r>
    </w:p>
    <w:p w14:paraId="3B7A4D74" w14:textId="77777777" w:rsidR="00FD3609" w:rsidRPr="00C97AE7" w:rsidRDefault="00FD3609" w:rsidP="00FD3609">
      <w:pPr>
        <w:pStyle w:val="ConsPlusNormal"/>
        <w:ind w:firstLine="540"/>
        <w:jc w:val="both"/>
        <w:rPr>
          <w:rFonts w:ascii="Times New Roman" w:eastAsiaTheme="minorEastAsia" w:hAnsi="Times New Roman" w:cs="Times New Roman"/>
          <w:sz w:val="28"/>
          <w:szCs w:val="28"/>
        </w:rPr>
      </w:pPr>
      <w:r w:rsidRPr="00C97AE7">
        <w:rPr>
          <w:rFonts w:ascii="Times New Roman" w:eastAsiaTheme="minorEastAsia" w:hAnsi="Times New Roman" w:cs="Times New Roman"/>
          <w:sz w:val="28"/>
          <w:szCs w:val="28"/>
        </w:rPr>
        <w:t xml:space="preserve">- подготовку отчетов о реализации подпрограммы в соответствии с </w:t>
      </w:r>
      <w:hyperlink r:id="rId26" w:history="1">
        <w:r w:rsidRPr="00C97AE7">
          <w:rPr>
            <w:rFonts w:ascii="Times New Roman" w:eastAsiaTheme="minorEastAsia" w:hAnsi="Times New Roman" w:cs="Times New Roman"/>
            <w:sz w:val="28"/>
            <w:szCs w:val="28"/>
          </w:rPr>
          <w:t>Порядком</w:t>
        </w:r>
      </w:hyperlink>
      <w:r w:rsidRPr="00C97AE7">
        <w:rPr>
          <w:rFonts w:ascii="Times New Roman" w:eastAsiaTheme="minorEastAsia" w:hAnsi="Times New Roman" w:cs="Times New Roman"/>
          <w:sz w:val="28"/>
          <w:szCs w:val="28"/>
        </w:rPr>
        <w:t xml:space="preserve"> принятия решений о разработке муниципальных программ города Канска, их формирования и реализации, утвержденного Постановлением администрации города Канска от 22.08.2013 N 1096.</w:t>
      </w:r>
    </w:p>
    <w:p w14:paraId="5DFA3D4C" w14:textId="77777777" w:rsidR="00FD3609" w:rsidRPr="00C97AE7" w:rsidRDefault="00FD3609" w:rsidP="00FD3609">
      <w:pPr>
        <w:pStyle w:val="ConsPlusNormal"/>
        <w:ind w:firstLine="540"/>
        <w:jc w:val="both"/>
        <w:rPr>
          <w:rFonts w:ascii="Times New Roman" w:eastAsiaTheme="minorEastAsia" w:hAnsi="Times New Roman" w:cs="Times New Roman"/>
          <w:sz w:val="28"/>
          <w:szCs w:val="28"/>
        </w:rPr>
      </w:pPr>
      <w:r w:rsidRPr="00C97AE7">
        <w:rPr>
          <w:rFonts w:ascii="Times New Roman" w:eastAsiaTheme="minorEastAsia" w:hAnsi="Times New Roman" w:cs="Times New Roman"/>
          <w:sz w:val="28"/>
          <w:szCs w:val="28"/>
        </w:rPr>
        <w:t>Отчеты о реализации программы формируются ответственными исполнителями программы с учетом инфо</w:t>
      </w:r>
      <w:r w:rsidRPr="00C97AE7">
        <w:rPr>
          <w:rFonts w:ascii="Times New Roman" w:eastAsiaTheme="minorEastAsia" w:hAnsi="Times New Roman" w:cs="Times New Roman"/>
          <w:sz w:val="28"/>
          <w:szCs w:val="28"/>
        </w:rPr>
        <w:lastRenderedPageBreak/>
        <w:t>рмации, полученной от соисполнителей программы.</w:t>
      </w:r>
    </w:p>
    <w:p w14:paraId="640E6480" w14:textId="77777777" w:rsidR="00FD3609" w:rsidRPr="00C97AE7" w:rsidRDefault="00FD3609" w:rsidP="00FD3609">
      <w:pPr>
        <w:pStyle w:val="ConsPlusNormal"/>
        <w:ind w:firstLine="540"/>
        <w:jc w:val="both"/>
        <w:rPr>
          <w:rFonts w:ascii="Times New Roman" w:eastAsiaTheme="minorEastAsia" w:hAnsi="Times New Roman" w:cs="Times New Roman"/>
          <w:sz w:val="28"/>
          <w:szCs w:val="28"/>
        </w:rPr>
      </w:pPr>
      <w:r w:rsidRPr="00C97AE7">
        <w:rPr>
          <w:rFonts w:ascii="Times New Roman" w:eastAsiaTheme="minorEastAsia" w:hAnsi="Times New Roman" w:cs="Times New Roman"/>
          <w:sz w:val="28"/>
          <w:szCs w:val="28"/>
        </w:rPr>
        <w:t>Отчет о реализации программы за первое полугодие отчетного года представляется в срок не позднее 10-го августа отчетного года в Финансовое управление, в Отдел экономического развития.</w:t>
      </w:r>
    </w:p>
    <w:p w14:paraId="17325ED1" w14:textId="77777777" w:rsidR="00FD3609" w:rsidRPr="00C97AE7" w:rsidRDefault="00FD3609" w:rsidP="00FD3609">
      <w:pPr>
        <w:pStyle w:val="ConsPlusNormal"/>
        <w:ind w:firstLine="540"/>
        <w:jc w:val="both"/>
        <w:rPr>
          <w:rFonts w:ascii="Times New Roman" w:eastAsiaTheme="minorEastAsia" w:hAnsi="Times New Roman" w:cs="Times New Roman"/>
          <w:sz w:val="28"/>
          <w:szCs w:val="28"/>
        </w:rPr>
      </w:pPr>
      <w:r w:rsidRPr="00C97AE7">
        <w:rPr>
          <w:rFonts w:ascii="Times New Roman" w:eastAsiaTheme="minorEastAsia" w:hAnsi="Times New Roman" w:cs="Times New Roman"/>
          <w:sz w:val="28"/>
          <w:szCs w:val="28"/>
        </w:rPr>
        <w:t>Годовой отчет представляется одновременно в Финансовое управление и Отдел экономического развития в срок не позднее 1 марта года, следующего за отчетным.</w:t>
      </w:r>
    </w:p>
    <w:p w14:paraId="026C2303" w14:textId="77777777" w:rsidR="00FD3609" w:rsidRPr="00C97AE7" w:rsidRDefault="00FD3609" w:rsidP="00FD3609">
      <w:pPr>
        <w:pStyle w:val="ConsPlusNormal"/>
        <w:ind w:firstLine="540"/>
        <w:jc w:val="both"/>
        <w:rPr>
          <w:rFonts w:ascii="Times New Roman" w:eastAsiaTheme="minorEastAsia" w:hAnsi="Times New Roman" w:cs="Times New Roman"/>
          <w:sz w:val="28"/>
          <w:szCs w:val="28"/>
        </w:rPr>
      </w:pPr>
      <w:r w:rsidRPr="00C97AE7">
        <w:rPr>
          <w:rFonts w:ascii="Times New Roman" w:eastAsiaTheme="minorEastAsia" w:hAnsi="Times New Roman" w:cs="Times New Roman"/>
          <w:sz w:val="28"/>
          <w:szCs w:val="28"/>
        </w:rPr>
        <w:t>Обеспечение целевого расходования бюджетных средств, контроля за ходом реализации мероприятий подпрограммы и достижением конечных результатов осуществляется главным распорядителем бюджетных средств.</w:t>
      </w:r>
    </w:p>
    <w:p w14:paraId="0987EE94" w14:textId="77777777" w:rsidR="00FD3609" w:rsidRPr="00C97AE7" w:rsidRDefault="00FD3609" w:rsidP="00FD3609">
      <w:pPr>
        <w:pStyle w:val="ConsPlusNormal"/>
        <w:ind w:firstLine="540"/>
        <w:jc w:val="both"/>
        <w:rPr>
          <w:rFonts w:ascii="Times New Roman" w:eastAsiaTheme="minorEastAsia" w:hAnsi="Times New Roman" w:cs="Times New Roman"/>
          <w:sz w:val="28"/>
          <w:szCs w:val="28"/>
        </w:rPr>
      </w:pPr>
      <w:r w:rsidRPr="00C97AE7">
        <w:rPr>
          <w:rFonts w:ascii="Times New Roman" w:eastAsiaTheme="minorEastAsia" w:hAnsi="Times New Roman" w:cs="Times New Roman"/>
          <w:sz w:val="28"/>
          <w:szCs w:val="28"/>
        </w:rPr>
        <w:t xml:space="preserve">Отдел культуры запрашивает у получателей бюджетных средств информацию о целевых показателях и показателях результативности, о значениях данных показателей, которые планировалось достигнуть в ходе реализации подпрограммы, и фактически достигнутых значениях показателей по форме, согласно </w:t>
      </w:r>
      <w:hyperlink r:id="rId27" w:history="1">
        <w:r w:rsidRPr="00C97AE7">
          <w:rPr>
            <w:rFonts w:ascii="Times New Roman" w:eastAsiaTheme="minorEastAsia" w:hAnsi="Times New Roman" w:cs="Times New Roman"/>
            <w:sz w:val="28"/>
            <w:szCs w:val="28"/>
          </w:rPr>
          <w:t>приложению N 8</w:t>
        </w:r>
      </w:hyperlink>
      <w:r w:rsidRPr="00C97AE7">
        <w:rPr>
          <w:rFonts w:ascii="Times New Roman" w:eastAsiaTheme="minorEastAsia" w:hAnsi="Times New Roman" w:cs="Times New Roman"/>
          <w:sz w:val="28"/>
          <w:szCs w:val="28"/>
        </w:rPr>
        <w:t xml:space="preserve"> к Порядку принятия решений о разработке муниципальных программ города Канска утвержденного Постановлением администрации города Канска от 22.08.2013 N 1096, их формирования и реализации для рассмотрения и подготовки сводной информации: за первое полугодие в срок не позднее 31-го июля отчетного года, за год в срок не позднее 1 февраля года, следующего за отчетным. Информация предоставляется в письменной форме за подписью руководителя учреждения, являющегося получателем бюджетных средств по подпрограмме.</w:t>
      </w:r>
    </w:p>
    <w:p w14:paraId="3ED857FE" w14:textId="77777777" w:rsidR="00FD3609" w:rsidRPr="00C97AE7" w:rsidRDefault="00FD3609" w:rsidP="00FD3609">
      <w:pPr>
        <w:pStyle w:val="ConsPlusNormal"/>
        <w:ind w:firstLine="540"/>
        <w:jc w:val="both"/>
        <w:rPr>
          <w:rFonts w:ascii="Times New Roman" w:eastAsiaTheme="minorEastAsia" w:hAnsi="Times New Roman" w:cs="Times New Roman"/>
          <w:sz w:val="28"/>
          <w:szCs w:val="28"/>
        </w:rPr>
      </w:pPr>
      <w:r w:rsidRPr="00C97AE7">
        <w:rPr>
          <w:rFonts w:ascii="Times New Roman" w:eastAsiaTheme="minorEastAsia" w:hAnsi="Times New Roman" w:cs="Times New Roman"/>
          <w:sz w:val="28"/>
          <w:szCs w:val="28"/>
        </w:rPr>
        <w:t>Внутренний муниципальный финансовый контроль за использованием средств городского бюджета осуществляет Финансовое управление администрации города Канска.</w:t>
      </w:r>
    </w:p>
    <w:p w14:paraId="0CB48CE6" w14:textId="77777777" w:rsidR="00FD3609" w:rsidRPr="00C97AE7" w:rsidRDefault="00FD3609" w:rsidP="00FD3609">
      <w:pPr>
        <w:pStyle w:val="ConsPlusNormal"/>
        <w:ind w:firstLine="540"/>
        <w:jc w:val="both"/>
        <w:rPr>
          <w:rFonts w:ascii="Times New Roman" w:eastAsiaTheme="minorEastAsia" w:hAnsi="Times New Roman" w:cs="Times New Roman"/>
          <w:sz w:val="28"/>
          <w:szCs w:val="28"/>
        </w:rPr>
      </w:pPr>
      <w:r w:rsidRPr="00C97AE7">
        <w:rPr>
          <w:rFonts w:ascii="Times New Roman" w:eastAsiaTheme="minorEastAsia" w:hAnsi="Times New Roman" w:cs="Times New Roman"/>
          <w:sz w:val="28"/>
          <w:szCs w:val="28"/>
        </w:rPr>
        <w:t>Внешний муниципальный финансовый контроль за использованием средств городского бюджета осуществляе</w:t>
      </w:r>
      <w:r w:rsidRPr="00C97AE7">
        <w:rPr>
          <w:rFonts w:ascii="Times New Roman" w:eastAsiaTheme="minorEastAsia" w:hAnsi="Times New Roman" w:cs="Times New Roman"/>
          <w:sz w:val="28"/>
          <w:szCs w:val="28"/>
        </w:rPr>
        <w:lastRenderedPageBreak/>
        <w:t>т Контрольно-счетная комиссия города Канска.</w:t>
      </w:r>
    </w:p>
    <w:p w14:paraId="010EEB9D" w14:textId="3471A187" w:rsidR="00284C30" w:rsidRPr="00C97AE7" w:rsidRDefault="00284C30">
      <w:pPr>
        <w:spacing w:after="160" w:line="259" w:lineRule="auto"/>
        <w:rPr>
          <w:sz w:val="28"/>
          <w:szCs w:val="28"/>
        </w:rPr>
      </w:pPr>
      <w:r w:rsidRPr="00C97AE7">
        <w:rPr>
          <w:sz w:val="28"/>
          <w:szCs w:val="28"/>
        </w:rPr>
        <w:br w:type="page"/>
      </w:r>
    </w:p>
    <w:p w14:paraId="101E8045" w14:textId="77777777" w:rsidR="00FD3609" w:rsidRPr="00C97AE7" w:rsidRDefault="00FD3609">
      <w:pPr>
        <w:spacing w:after="160" w:line="259" w:lineRule="auto"/>
        <w:rPr>
          <w:sz w:val="28"/>
          <w:szCs w:val="28"/>
        </w:rPr>
        <w:sectPr w:rsidR="00FD3609" w:rsidRPr="00C97AE7" w:rsidSect="00FD3609">
          <w:pgSz w:w="11906" w:h="16838"/>
          <w:pgMar w:top="851" w:right="851" w:bottom="851" w:left="1418" w:header="709" w:footer="709" w:gutter="0"/>
          <w:cols w:space="708"/>
          <w:titlePg/>
          <w:docGrid w:linePitch="360"/>
        </w:sectPr>
      </w:pPr>
    </w:p>
    <w:tbl>
      <w:tblPr>
        <w:tblW w:w="14494" w:type="dxa"/>
        <w:tblLook w:val="04A0" w:firstRow="1" w:lastRow="0" w:firstColumn="1" w:lastColumn="0" w:noHBand="0" w:noVBand="1"/>
      </w:tblPr>
      <w:tblGrid>
        <w:gridCol w:w="1020"/>
        <w:gridCol w:w="4820"/>
        <w:gridCol w:w="1136"/>
        <w:gridCol w:w="3060"/>
        <w:gridCol w:w="1115"/>
        <w:gridCol w:w="1041"/>
        <w:gridCol w:w="1151"/>
        <w:gridCol w:w="1151"/>
      </w:tblGrid>
      <w:tr w:rsidR="00FD3609" w:rsidRPr="00FD3609" w14:paraId="56962313" w14:textId="77777777" w:rsidTr="00FD3609">
        <w:trPr>
          <w:trHeight w:val="717"/>
        </w:trPr>
        <w:tc>
          <w:tcPr>
            <w:tcW w:w="1020" w:type="dxa"/>
            <w:tcBorders>
              <w:top w:val="nil"/>
              <w:left w:val="nil"/>
              <w:bottom w:val="nil"/>
              <w:right w:val="nil"/>
            </w:tcBorders>
            <w:shd w:val="clear" w:color="auto" w:fill="auto"/>
            <w:noWrap/>
            <w:vAlign w:val="bottom"/>
            <w:hideMark/>
          </w:tcPr>
          <w:p w14:paraId="2C4A108C" w14:textId="77777777" w:rsidR="00FD3609" w:rsidRPr="00FD3609" w:rsidRDefault="00FD3609" w:rsidP="00FD3609">
            <w:pPr>
              <w:rPr>
                <w:sz w:val="20"/>
                <w:szCs w:val="20"/>
              </w:rPr>
            </w:pPr>
          </w:p>
        </w:tc>
        <w:tc>
          <w:tcPr>
            <w:tcW w:w="4820" w:type="dxa"/>
            <w:tcBorders>
              <w:top w:val="nil"/>
              <w:left w:val="nil"/>
              <w:bottom w:val="nil"/>
              <w:right w:val="nil"/>
            </w:tcBorders>
            <w:shd w:val="clear" w:color="auto" w:fill="auto"/>
            <w:noWrap/>
            <w:vAlign w:val="bottom"/>
            <w:hideMark/>
          </w:tcPr>
          <w:p w14:paraId="3069A1B4" w14:textId="77777777" w:rsidR="00FD3609" w:rsidRPr="00FD3609" w:rsidRDefault="00FD3609" w:rsidP="00FD3609">
            <w:pPr>
              <w:rPr>
                <w:sz w:val="20"/>
                <w:szCs w:val="20"/>
              </w:rPr>
            </w:pPr>
          </w:p>
        </w:tc>
        <w:tc>
          <w:tcPr>
            <w:tcW w:w="1136" w:type="dxa"/>
            <w:tcBorders>
              <w:top w:val="nil"/>
              <w:left w:val="nil"/>
              <w:bottom w:val="nil"/>
              <w:right w:val="nil"/>
            </w:tcBorders>
            <w:shd w:val="clear" w:color="auto" w:fill="auto"/>
            <w:noWrap/>
            <w:vAlign w:val="bottom"/>
            <w:hideMark/>
          </w:tcPr>
          <w:p w14:paraId="5F6D3DDF" w14:textId="77777777" w:rsidR="00FD3609" w:rsidRPr="00FD3609" w:rsidRDefault="00FD3609" w:rsidP="00FD3609">
            <w:pPr>
              <w:rPr>
                <w:sz w:val="20"/>
                <w:szCs w:val="20"/>
              </w:rPr>
            </w:pPr>
          </w:p>
        </w:tc>
        <w:tc>
          <w:tcPr>
            <w:tcW w:w="3060" w:type="dxa"/>
            <w:tcBorders>
              <w:top w:val="nil"/>
              <w:left w:val="nil"/>
              <w:bottom w:val="nil"/>
              <w:right w:val="nil"/>
            </w:tcBorders>
            <w:shd w:val="clear" w:color="auto" w:fill="auto"/>
            <w:noWrap/>
            <w:vAlign w:val="bottom"/>
            <w:hideMark/>
          </w:tcPr>
          <w:p w14:paraId="7CEB78C9" w14:textId="77777777" w:rsidR="00FD3609" w:rsidRPr="00FD3609" w:rsidRDefault="00FD3609" w:rsidP="00FD3609">
            <w:pPr>
              <w:rPr>
                <w:sz w:val="20"/>
                <w:szCs w:val="20"/>
              </w:rPr>
            </w:pPr>
          </w:p>
        </w:tc>
        <w:tc>
          <w:tcPr>
            <w:tcW w:w="4458" w:type="dxa"/>
            <w:gridSpan w:val="4"/>
            <w:tcBorders>
              <w:top w:val="nil"/>
              <w:left w:val="nil"/>
              <w:bottom w:val="nil"/>
              <w:right w:val="nil"/>
            </w:tcBorders>
            <w:shd w:val="clear" w:color="auto" w:fill="auto"/>
            <w:vAlign w:val="center"/>
            <w:hideMark/>
          </w:tcPr>
          <w:p w14:paraId="7085C2FC" w14:textId="77777777" w:rsidR="00FD3609" w:rsidRPr="00FD3609" w:rsidRDefault="00FD3609" w:rsidP="00FD3609">
            <w:pPr>
              <w:rPr>
                <w:color w:val="000000"/>
                <w:sz w:val="22"/>
                <w:szCs w:val="22"/>
              </w:rPr>
            </w:pPr>
            <w:r w:rsidRPr="00FD3609">
              <w:rPr>
                <w:color w:val="000000"/>
                <w:sz w:val="22"/>
                <w:szCs w:val="22"/>
              </w:rPr>
              <w:t>Приложение № 1 к подпрограмме 4 "Обеспечение условий реализации программы и прочие мероприятия"</w:t>
            </w:r>
          </w:p>
        </w:tc>
      </w:tr>
      <w:tr w:rsidR="00FD3609" w:rsidRPr="00FD3609" w14:paraId="45C1F2E6" w14:textId="77777777" w:rsidTr="00FD3609">
        <w:trPr>
          <w:trHeight w:val="645"/>
        </w:trPr>
        <w:tc>
          <w:tcPr>
            <w:tcW w:w="14494" w:type="dxa"/>
            <w:gridSpan w:val="8"/>
            <w:tcBorders>
              <w:top w:val="nil"/>
              <w:left w:val="nil"/>
              <w:bottom w:val="nil"/>
              <w:right w:val="nil"/>
            </w:tcBorders>
            <w:shd w:val="clear" w:color="auto" w:fill="auto"/>
            <w:vAlign w:val="center"/>
            <w:hideMark/>
          </w:tcPr>
          <w:p w14:paraId="0DEC8549" w14:textId="77777777" w:rsidR="00FD3609" w:rsidRPr="00FD3609" w:rsidRDefault="00FD3609" w:rsidP="00FD3609">
            <w:pPr>
              <w:jc w:val="center"/>
              <w:rPr>
                <w:color w:val="000000"/>
                <w:sz w:val="22"/>
                <w:szCs w:val="22"/>
              </w:rPr>
            </w:pPr>
            <w:r w:rsidRPr="00FD3609">
              <w:rPr>
                <w:color w:val="000000"/>
                <w:sz w:val="22"/>
                <w:szCs w:val="22"/>
              </w:rPr>
              <w:t>Перечень и значения показателей результативности подпрограммы                                                                                                                                                                                                               «Обеспечение условий реализации программы и прочие мероприятия»</w:t>
            </w:r>
          </w:p>
        </w:tc>
      </w:tr>
      <w:tr w:rsidR="00FD3609" w:rsidRPr="00FD3609" w14:paraId="64AAC7FC" w14:textId="77777777" w:rsidTr="00FD3609">
        <w:trPr>
          <w:trHeight w:val="390"/>
        </w:trPr>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C2BE6" w14:textId="77777777" w:rsidR="00FD3609" w:rsidRPr="00FD3609" w:rsidRDefault="00FD3609" w:rsidP="00FD3609">
            <w:pPr>
              <w:jc w:val="center"/>
              <w:rPr>
                <w:color w:val="000000"/>
                <w:sz w:val="22"/>
                <w:szCs w:val="22"/>
              </w:rPr>
            </w:pPr>
            <w:r w:rsidRPr="00FD3609">
              <w:rPr>
                <w:color w:val="000000"/>
                <w:sz w:val="22"/>
                <w:szCs w:val="22"/>
              </w:rPr>
              <w:t xml:space="preserve">№ п/п  </w:t>
            </w:r>
          </w:p>
        </w:tc>
        <w:tc>
          <w:tcPr>
            <w:tcW w:w="48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7BD06BA" w14:textId="77777777" w:rsidR="00FD3609" w:rsidRPr="00FD3609" w:rsidRDefault="00FD3609" w:rsidP="00FD3609">
            <w:pPr>
              <w:jc w:val="center"/>
              <w:rPr>
                <w:color w:val="000000"/>
                <w:sz w:val="22"/>
                <w:szCs w:val="22"/>
              </w:rPr>
            </w:pPr>
            <w:r w:rsidRPr="00FD3609">
              <w:rPr>
                <w:color w:val="000000"/>
                <w:sz w:val="22"/>
                <w:szCs w:val="22"/>
              </w:rPr>
              <w:t>Цель, показатели результативности</w:t>
            </w:r>
          </w:p>
        </w:tc>
        <w:tc>
          <w:tcPr>
            <w:tcW w:w="11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9B7BDD2" w14:textId="77777777" w:rsidR="00FD3609" w:rsidRPr="00FD3609" w:rsidRDefault="00FD3609" w:rsidP="00FD3609">
            <w:pPr>
              <w:jc w:val="center"/>
              <w:rPr>
                <w:color w:val="000000"/>
                <w:sz w:val="22"/>
                <w:szCs w:val="22"/>
              </w:rPr>
            </w:pPr>
            <w:r w:rsidRPr="00FD3609">
              <w:rPr>
                <w:color w:val="000000"/>
                <w:sz w:val="22"/>
                <w:szCs w:val="22"/>
              </w:rPr>
              <w:t>Ед. изм.</w:t>
            </w:r>
          </w:p>
        </w:tc>
        <w:tc>
          <w:tcPr>
            <w:tcW w:w="30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8FA2098" w14:textId="77777777" w:rsidR="00FD3609" w:rsidRPr="00FD3609" w:rsidRDefault="00FD3609" w:rsidP="00FD3609">
            <w:pPr>
              <w:jc w:val="center"/>
              <w:rPr>
                <w:color w:val="000000"/>
                <w:sz w:val="22"/>
                <w:szCs w:val="22"/>
              </w:rPr>
            </w:pPr>
            <w:r w:rsidRPr="00FD3609">
              <w:rPr>
                <w:color w:val="000000"/>
                <w:sz w:val="22"/>
                <w:szCs w:val="22"/>
              </w:rPr>
              <w:t>Источник информации</w:t>
            </w:r>
          </w:p>
        </w:tc>
        <w:tc>
          <w:tcPr>
            <w:tcW w:w="4458" w:type="dxa"/>
            <w:gridSpan w:val="4"/>
            <w:tcBorders>
              <w:top w:val="single" w:sz="4" w:space="0" w:color="auto"/>
              <w:left w:val="nil"/>
              <w:bottom w:val="single" w:sz="4" w:space="0" w:color="auto"/>
              <w:right w:val="single" w:sz="4" w:space="0" w:color="000000"/>
            </w:tcBorders>
            <w:shd w:val="clear" w:color="000000" w:fill="FFFFFF"/>
            <w:vAlign w:val="center"/>
            <w:hideMark/>
          </w:tcPr>
          <w:p w14:paraId="4EC13212" w14:textId="77777777" w:rsidR="00FD3609" w:rsidRPr="00FD3609" w:rsidRDefault="00FD3609" w:rsidP="00FD3609">
            <w:pPr>
              <w:jc w:val="center"/>
              <w:rPr>
                <w:color w:val="000000"/>
                <w:sz w:val="22"/>
                <w:szCs w:val="22"/>
              </w:rPr>
            </w:pPr>
            <w:r w:rsidRPr="00FD3609">
              <w:rPr>
                <w:color w:val="000000"/>
                <w:sz w:val="22"/>
                <w:szCs w:val="22"/>
              </w:rPr>
              <w:t>Годы реализации подпрограммы</w:t>
            </w:r>
          </w:p>
        </w:tc>
      </w:tr>
      <w:tr w:rsidR="00FD3609" w:rsidRPr="00FD3609" w14:paraId="5472ADE9" w14:textId="77777777" w:rsidTr="00FD3609">
        <w:trPr>
          <w:trHeight w:val="300"/>
        </w:trPr>
        <w:tc>
          <w:tcPr>
            <w:tcW w:w="1020" w:type="dxa"/>
            <w:vMerge/>
            <w:tcBorders>
              <w:top w:val="single" w:sz="4" w:space="0" w:color="auto"/>
              <w:left w:val="single" w:sz="4" w:space="0" w:color="auto"/>
              <w:bottom w:val="single" w:sz="4" w:space="0" w:color="auto"/>
              <w:right w:val="single" w:sz="4" w:space="0" w:color="auto"/>
            </w:tcBorders>
            <w:vAlign w:val="center"/>
            <w:hideMark/>
          </w:tcPr>
          <w:p w14:paraId="06C6FA86" w14:textId="77777777" w:rsidR="00FD3609" w:rsidRPr="00FD3609" w:rsidRDefault="00FD3609" w:rsidP="00FD3609">
            <w:pPr>
              <w:rPr>
                <w:color w:val="000000"/>
                <w:sz w:val="22"/>
                <w:szCs w:val="22"/>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14:paraId="1A859058" w14:textId="77777777" w:rsidR="00FD3609" w:rsidRPr="00FD3609" w:rsidRDefault="00FD3609" w:rsidP="00FD3609">
            <w:pPr>
              <w:rPr>
                <w:color w:val="000000"/>
                <w:sz w:val="22"/>
                <w:szCs w:val="22"/>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14:paraId="10FF3326" w14:textId="77777777" w:rsidR="00FD3609" w:rsidRPr="00FD3609" w:rsidRDefault="00FD3609" w:rsidP="00FD3609">
            <w:pPr>
              <w:rPr>
                <w:color w:val="000000"/>
                <w:sz w:val="22"/>
                <w:szCs w:val="22"/>
              </w:rPr>
            </w:pPr>
          </w:p>
        </w:tc>
        <w:tc>
          <w:tcPr>
            <w:tcW w:w="3060" w:type="dxa"/>
            <w:vMerge/>
            <w:tcBorders>
              <w:top w:val="single" w:sz="4" w:space="0" w:color="auto"/>
              <w:left w:val="single" w:sz="4" w:space="0" w:color="auto"/>
              <w:bottom w:val="single" w:sz="4" w:space="0" w:color="auto"/>
              <w:right w:val="single" w:sz="4" w:space="0" w:color="auto"/>
            </w:tcBorders>
            <w:vAlign w:val="center"/>
            <w:hideMark/>
          </w:tcPr>
          <w:p w14:paraId="2959EE9B" w14:textId="77777777" w:rsidR="00FD3609" w:rsidRPr="00FD3609" w:rsidRDefault="00FD3609" w:rsidP="00FD3609">
            <w:pPr>
              <w:rPr>
                <w:color w:val="000000"/>
                <w:sz w:val="22"/>
                <w:szCs w:val="22"/>
              </w:rPr>
            </w:pPr>
          </w:p>
        </w:tc>
        <w:tc>
          <w:tcPr>
            <w:tcW w:w="1115" w:type="dxa"/>
            <w:tcBorders>
              <w:top w:val="nil"/>
              <w:left w:val="nil"/>
              <w:bottom w:val="single" w:sz="4" w:space="0" w:color="auto"/>
              <w:right w:val="single" w:sz="4" w:space="0" w:color="auto"/>
            </w:tcBorders>
            <w:shd w:val="clear" w:color="000000" w:fill="FFFFFF"/>
            <w:vAlign w:val="center"/>
            <w:hideMark/>
          </w:tcPr>
          <w:p w14:paraId="7A2373D1" w14:textId="77777777" w:rsidR="00FD3609" w:rsidRPr="00FD3609" w:rsidRDefault="00FD3609" w:rsidP="00FD3609">
            <w:pPr>
              <w:jc w:val="center"/>
              <w:rPr>
                <w:color w:val="000000"/>
                <w:sz w:val="22"/>
                <w:szCs w:val="22"/>
              </w:rPr>
            </w:pPr>
            <w:r w:rsidRPr="00FD3609">
              <w:rPr>
                <w:color w:val="000000"/>
                <w:sz w:val="22"/>
                <w:szCs w:val="22"/>
              </w:rPr>
              <w:t>2021</w:t>
            </w:r>
          </w:p>
        </w:tc>
        <w:tc>
          <w:tcPr>
            <w:tcW w:w="1041" w:type="dxa"/>
            <w:tcBorders>
              <w:top w:val="nil"/>
              <w:left w:val="nil"/>
              <w:bottom w:val="single" w:sz="4" w:space="0" w:color="auto"/>
              <w:right w:val="single" w:sz="4" w:space="0" w:color="auto"/>
            </w:tcBorders>
            <w:shd w:val="clear" w:color="000000" w:fill="FFFFFF"/>
            <w:vAlign w:val="center"/>
            <w:hideMark/>
          </w:tcPr>
          <w:p w14:paraId="3D1F0C04" w14:textId="77777777" w:rsidR="00FD3609" w:rsidRPr="00FD3609" w:rsidRDefault="00FD3609" w:rsidP="00FD3609">
            <w:pPr>
              <w:jc w:val="center"/>
              <w:rPr>
                <w:color w:val="000000"/>
                <w:sz w:val="22"/>
                <w:szCs w:val="22"/>
              </w:rPr>
            </w:pPr>
            <w:r w:rsidRPr="00FD3609">
              <w:rPr>
                <w:color w:val="000000"/>
                <w:sz w:val="22"/>
                <w:szCs w:val="22"/>
              </w:rPr>
              <w:t>2022</w:t>
            </w:r>
          </w:p>
        </w:tc>
        <w:tc>
          <w:tcPr>
            <w:tcW w:w="1151" w:type="dxa"/>
            <w:tcBorders>
              <w:top w:val="nil"/>
              <w:left w:val="nil"/>
              <w:bottom w:val="single" w:sz="4" w:space="0" w:color="auto"/>
              <w:right w:val="single" w:sz="4" w:space="0" w:color="auto"/>
            </w:tcBorders>
            <w:shd w:val="clear" w:color="000000" w:fill="FFFFFF"/>
            <w:vAlign w:val="center"/>
            <w:hideMark/>
          </w:tcPr>
          <w:p w14:paraId="6B1CCF4A" w14:textId="77777777" w:rsidR="00FD3609" w:rsidRPr="00FD3609" w:rsidRDefault="00FD3609" w:rsidP="00FD3609">
            <w:pPr>
              <w:jc w:val="center"/>
              <w:rPr>
                <w:color w:val="000000"/>
                <w:sz w:val="22"/>
                <w:szCs w:val="22"/>
              </w:rPr>
            </w:pPr>
            <w:r w:rsidRPr="00FD3609">
              <w:rPr>
                <w:color w:val="000000"/>
                <w:sz w:val="22"/>
                <w:szCs w:val="22"/>
              </w:rPr>
              <w:t>2023</w:t>
            </w:r>
          </w:p>
        </w:tc>
        <w:tc>
          <w:tcPr>
            <w:tcW w:w="1151" w:type="dxa"/>
            <w:tcBorders>
              <w:top w:val="nil"/>
              <w:left w:val="nil"/>
              <w:bottom w:val="single" w:sz="4" w:space="0" w:color="auto"/>
              <w:right w:val="single" w:sz="4" w:space="0" w:color="auto"/>
            </w:tcBorders>
            <w:shd w:val="clear" w:color="000000" w:fill="FFFFFF"/>
            <w:vAlign w:val="center"/>
            <w:hideMark/>
          </w:tcPr>
          <w:p w14:paraId="4B4941EB" w14:textId="77777777" w:rsidR="00FD3609" w:rsidRPr="00FD3609" w:rsidRDefault="00FD3609" w:rsidP="00FD3609">
            <w:pPr>
              <w:jc w:val="center"/>
              <w:rPr>
                <w:color w:val="000000"/>
                <w:sz w:val="22"/>
                <w:szCs w:val="22"/>
              </w:rPr>
            </w:pPr>
            <w:r w:rsidRPr="00FD3609">
              <w:rPr>
                <w:color w:val="000000"/>
                <w:sz w:val="22"/>
                <w:szCs w:val="22"/>
              </w:rPr>
              <w:t>2024</w:t>
            </w:r>
          </w:p>
        </w:tc>
      </w:tr>
      <w:tr w:rsidR="00FD3609" w:rsidRPr="00C97AE7" w14:paraId="1CF04325" w14:textId="77777777" w:rsidTr="00FD3609">
        <w:trPr>
          <w:trHeight w:val="30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4E869FCE" w14:textId="77777777" w:rsidR="00FD3609" w:rsidRPr="00FD3609" w:rsidRDefault="00FD3609" w:rsidP="00FD3609">
            <w:pPr>
              <w:jc w:val="center"/>
              <w:rPr>
                <w:color w:val="000000"/>
                <w:sz w:val="22"/>
                <w:szCs w:val="22"/>
              </w:rPr>
            </w:pPr>
            <w:r w:rsidRPr="00FD3609">
              <w:rPr>
                <w:color w:val="000000"/>
                <w:sz w:val="22"/>
                <w:szCs w:val="22"/>
              </w:rPr>
              <w:t>1</w:t>
            </w:r>
          </w:p>
        </w:tc>
        <w:tc>
          <w:tcPr>
            <w:tcW w:w="4820" w:type="dxa"/>
            <w:tcBorders>
              <w:top w:val="nil"/>
              <w:left w:val="nil"/>
              <w:bottom w:val="single" w:sz="4" w:space="0" w:color="auto"/>
              <w:right w:val="single" w:sz="4" w:space="0" w:color="auto"/>
            </w:tcBorders>
            <w:shd w:val="clear" w:color="000000" w:fill="FFFFFF"/>
            <w:vAlign w:val="center"/>
            <w:hideMark/>
          </w:tcPr>
          <w:p w14:paraId="1DAD8BB6" w14:textId="77777777" w:rsidR="00FD3609" w:rsidRPr="00FD3609" w:rsidRDefault="00FD3609" w:rsidP="00FD3609">
            <w:pPr>
              <w:jc w:val="center"/>
              <w:rPr>
                <w:color w:val="000000"/>
                <w:sz w:val="22"/>
                <w:szCs w:val="22"/>
              </w:rPr>
            </w:pPr>
            <w:r w:rsidRPr="00FD3609">
              <w:rPr>
                <w:color w:val="000000"/>
                <w:sz w:val="22"/>
                <w:szCs w:val="22"/>
              </w:rPr>
              <w:t>2</w:t>
            </w:r>
          </w:p>
        </w:tc>
        <w:tc>
          <w:tcPr>
            <w:tcW w:w="1136" w:type="dxa"/>
            <w:tcBorders>
              <w:top w:val="nil"/>
              <w:left w:val="nil"/>
              <w:bottom w:val="single" w:sz="4" w:space="0" w:color="auto"/>
              <w:right w:val="single" w:sz="4" w:space="0" w:color="auto"/>
            </w:tcBorders>
            <w:shd w:val="clear" w:color="000000" w:fill="FFFFFF"/>
            <w:vAlign w:val="center"/>
            <w:hideMark/>
          </w:tcPr>
          <w:p w14:paraId="25D591D8" w14:textId="77777777" w:rsidR="00FD3609" w:rsidRPr="00FD3609" w:rsidRDefault="00FD3609" w:rsidP="00FD3609">
            <w:pPr>
              <w:jc w:val="center"/>
              <w:rPr>
                <w:color w:val="000000"/>
                <w:sz w:val="22"/>
                <w:szCs w:val="22"/>
              </w:rPr>
            </w:pPr>
            <w:r w:rsidRPr="00FD3609">
              <w:rPr>
                <w:color w:val="000000"/>
                <w:sz w:val="22"/>
                <w:szCs w:val="22"/>
              </w:rPr>
              <w:t>3</w:t>
            </w:r>
          </w:p>
        </w:tc>
        <w:tc>
          <w:tcPr>
            <w:tcW w:w="3060" w:type="dxa"/>
            <w:tcBorders>
              <w:top w:val="nil"/>
              <w:left w:val="nil"/>
              <w:bottom w:val="single" w:sz="4" w:space="0" w:color="auto"/>
              <w:right w:val="single" w:sz="4" w:space="0" w:color="auto"/>
            </w:tcBorders>
            <w:shd w:val="clear" w:color="000000" w:fill="FFFFFF"/>
            <w:vAlign w:val="center"/>
            <w:hideMark/>
          </w:tcPr>
          <w:p w14:paraId="0D48E550" w14:textId="77777777" w:rsidR="00FD3609" w:rsidRPr="00FD3609" w:rsidRDefault="00FD3609" w:rsidP="00FD3609">
            <w:pPr>
              <w:jc w:val="center"/>
              <w:rPr>
                <w:color w:val="000000"/>
                <w:sz w:val="22"/>
                <w:szCs w:val="22"/>
              </w:rPr>
            </w:pPr>
            <w:r w:rsidRPr="00FD3609">
              <w:rPr>
                <w:color w:val="000000"/>
                <w:sz w:val="22"/>
                <w:szCs w:val="22"/>
              </w:rPr>
              <w:t>4</w:t>
            </w:r>
          </w:p>
        </w:tc>
        <w:tc>
          <w:tcPr>
            <w:tcW w:w="1115" w:type="dxa"/>
            <w:tcBorders>
              <w:top w:val="nil"/>
              <w:left w:val="nil"/>
              <w:bottom w:val="single" w:sz="4" w:space="0" w:color="auto"/>
              <w:right w:val="single" w:sz="4" w:space="0" w:color="auto"/>
            </w:tcBorders>
            <w:shd w:val="clear" w:color="000000" w:fill="FFFFFF"/>
            <w:vAlign w:val="center"/>
            <w:hideMark/>
          </w:tcPr>
          <w:p w14:paraId="4091D95F" w14:textId="77777777" w:rsidR="00FD3609" w:rsidRPr="00FD3609" w:rsidRDefault="00FD3609" w:rsidP="00FD3609">
            <w:pPr>
              <w:jc w:val="center"/>
              <w:rPr>
                <w:color w:val="000000"/>
                <w:sz w:val="22"/>
                <w:szCs w:val="22"/>
              </w:rPr>
            </w:pPr>
            <w:r w:rsidRPr="00FD3609">
              <w:rPr>
                <w:color w:val="000000"/>
                <w:sz w:val="22"/>
                <w:szCs w:val="22"/>
              </w:rPr>
              <w:t>5</w:t>
            </w:r>
          </w:p>
        </w:tc>
        <w:tc>
          <w:tcPr>
            <w:tcW w:w="1041" w:type="dxa"/>
            <w:tcBorders>
              <w:top w:val="nil"/>
              <w:left w:val="nil"/>
              <w:bottom w:val="single" w:sz="4" w:space="0" w:color="auto"/>
              <w:right w:val="single" w:sz="4" w:space="0" w:color="auto"/>
            </w:tcBorders>
            <w:shd w:val="clear" w:color="000000" w:fill="FFFFFF"/>
            <w:vAlign w:val="center"/>
            <w:hideMark/>
          </w:tcPr>
          <w:p w14:paraId="364CEAE7" w14:textId="77777777" w:rsidR="00FD3609" w:rsidRPr="00FD3609" w:rsidRDefault="00FD3609" w:rsidP="00FD3609">
            <w:pPr>
              <w:jc w:val="center"/>
              <w:rPr>
                <w:color w:val="000000"/>
                <w:sz w:val="22"/>
                <w:szCs w:val="22"/>
              </w:rPr>
            </w:pPr>
            <w:r w:rsidRPr="00FD3609">
              <w:rPr>
                <w:color w:val="000000"/>
                <w:sz w:val="22"/>
                <w:szCs w:val="22"/>
              </w:rPr>
              <w:t>6</w:t>
            </w:r>
          </w:p>
        </w:tc>
        <w:tc>
          <w:tcPr>
            <w:tcW w:w="1151" w:type="dxa"/>
            <w:tcBorders>
              <w:top w:val="nil"/>
              <w:left w:val="nil"/>
              <w:bottom w:val="single" w:sz="4" w:space="0" w:color="auto"/>
              <w:right w:val="single" w:sz="4" w:space="0" w:color="auto"/>
            </w:tcBorders>
            <w:shd w:val="clear" w:color="000000" w:fill="FFFFFF"/>
            <w:vAlign w:val="center"/>
            <w:hideMark/>
          </w:tcPr>
          <w:p w14:paraId="3FDC6E25" w14:textId="77777777" w:rsidR="00FD3609" w:rsidRPr="00FD3609" w:rsidRDefault="00FD3609" w:rsidP="00FD3609">
            <w:pPr>
              <w:jc w:val="center"/>
              <w:rPr>
                <w:color w:val="000000"/>
                <w:sz w:val="22"/>
                <w:szCs w:val="22"/>
              </w:rPr>
            </w:pPr>
            <w:r w:rsidRPr="00FD3609">
              <w:rPr>
                <w:color w:val="000000"/>
                <w:sz w:val="22"/>
                <w:szCs w:val="22"/>
              </w:rPr>
              <w:t>7</w:t>
            </w:r>
          </w:p>
        </w:tc>
        <w:tc>
          <w:tcPr>
            <w:tcW w:w="1151" w:type="dxa"/>
            <w:tcBorders>
              <w:top w:val="nil"/>
              <w:left w:val="nil"/>
              <w:bottom w:val="single" w:sz="4" w:space="0" w:color="auto"/>
              <w:right w:val="single" w:sz="4" w:space="0" w:color="auto"/>
            </w:tcBorders>
            <w:shd w:val="clear" w:color="000000" w:fill="FFFFFF"/>
            <w:vAlign w:val="center"/>
            <w:hideMark/>
          </w:tcPr>
          <w:p w14:paraId="067A4D33" w14:textId="77777777" w:rsidR="00FD3609" w:rsidRPr="00FD3609" w:rsidRDefault="00FD3609" w:rsidP="00FD3609">
            <w:pPr>
              <w:jc w:val="center"/>
              <w:rPr>
                <w:color w:val="000000"/>
                <w:sz w:val="22"/>
                <w:szCs w:val="22"/>
              </w:rPr>
            </w:pPr>
            <w:r w:rsidRPr="00FD3609">
              <w:rPr>
                <w:color w:val="000000"/>
                <w:sz w:val="22"/>
                <w:szCs w:val="22"/>
              </w:rPr>
              <w:t>8</w:t>
            </w:r>
          </w:p>
        </w:tc>
      </w:tr>
      <w:tr w:rsidR="00FD3609" w:rsidRPr="00FD3609" w14:paraId="13D4A31C" w14:textId="77777777" w:rsidTr="00FD3609">
        <w:trPr>
          <w:trHeight w:val="33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484C9CF6" w14:textId="77777777" w:rsidR="00FD3609" w:rsidRPr="00FD3609" w:rsidRDefault="00FD3609" w:rsidP="00FD3609">
            <w:pPr>
              <w:rPr>
                <w:color w:val="000000"/>
                <w:sz w:val="22"/>
                <w:szCs w:val="22"/>
              </w:rPr>
            </w:pPr>
            <w:r w:rsidRPr="00FD3609">
              <w:rPr>
                <w:color w:val="000000"/>
                <w:sz w:val="22"/>
                <w:szCs w:val="22"/>
              </w:rPr>
              <w:t>1</w:t>
            </w:r>
          </w:p>
        </w:tc>
        <w:tc>
          <w:tcPr>
            <w:tcW w:w="13474" w:type="dxa"/>
            <w:gridSpan w:val="7"/>
            <w:tcBorders>
              <w:top w:val="single" w:sz="4" w:space="0" w:color="auto"/>
              <w:left w:val="nil"/>
              <w:bottom w:val="single" w:sz="4" w:space="0" w:color="auto"/>
              <w:right w:val="single" w:sz="4" w:space="0" w:color="auto"/>
            </w:tcBorders>
            <w:shd w:val="clear" w:color="000000" w:fill="FFFFFF"/>
            <w:vAlign w:val="center"/>
            <w:hideMark/>
          </w:tcPr>
          <w:p w14:paraId="3E2E5DE3" w14:textId="77777777" w:rsidR="00FD3609" w:rsidRPr="00FD3609" w:rsidRDefault="00FD3609" w:rsidP="00FD3609">
            <w:pPr>
              <w:rPr>
                <w:color w:val="000000"/>
                <w:sz w:val="22"/>
                <w:szCs w:val="22"/>
              </w:rPr>
            </w:pPr>
            <w:r w:rsidRPr="00FD3609">
              <w:rPr>
                <w:color w:val="000000"/>
                <w:sz w:val="22"/>
                <w:szCs w:val="22"/>
              </w:rPr>
              <w:t>Цель: создание условий для устойчивого развития отрасли "Культура" в городе Канске.</w:t>
            </w:r>
          </w:p>
        </w:tc>
      </w:tr>
      <w:tr w:rsidR="00FD3609" w:rsidRPr="00FD3609" w14:paraId="30A1E4C5" w14:textId="77777777" w:rsidTr="00FD3609">
        <w:trPr>
          <w:trHeight w:val="33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5F823440" w14:textId="77777777" w:rsidR="00FD3609" w:rsidRPr="00FD3609" w:rsidRDefault="00FD3609" w:rsidP="00FD3609">
            <w:pPr>
              <w:rPr>
                <w:color w:val="000000"/>
                <w:sz w:val="22"/>
                <w:szCs w:val="22"/>
              </w:rPr>
            </w:pPr>
            <w:r w:rsidRPr="00FD3609">
              <w:rPr>
                <w:color w:val="000000"/>
                <w:sz w:val="22"/>
                <w:szCs w:val="22"/>
              </w:rPr>
              <w:t>1.1</w:t>
            </w:r>
          </w:p>
        </w:tc>
        <w:tc>
          <w:tcPr>
            <w:tcW w:w="13474" w:type="dxa"/>
            <w:gridSpan w:val="7"/>
            <w:tcBorders>
              <w:top w:val="single" w:sz="4" w:space="0" w:color="auto"/>
              <w:left w:val="nil"/>
              <w:bottom w:val="single" w:sz="4" w:space="0" w:color="auto"/>
              <w:right w:val="single" w:sz="4" w:space="0" w:color="auto"/>
            </w:tcBorders>
            <w:shd w:val="clear" w:color="000000" w:fill="FFFFFF"/>
            <w:vAlign w:val="center"/>
            <w:hideMark/>
          </w:tcPr>
          <w:p w14:paraId="211B553E" w14:textId="77777777" w:rsidR="00FD3609" w:rsidRPr="00FD3609" w:rsidRDefault="00FD3609" w:rsidP="00FD3609">
            <w:pPr>
              <w:rPr>
                <w:color w:val="000000"/>
                <w:sz w:val="22"/>
                <w:szCs w:val="22"/>
              </w:rPr>
            </w:pPr>
            <w:r w:rsidRPr="00FD3609">
              <w:rPr>
                <w:color w:val="000000"/>
                <w:sz w:val="22"/>
                <w:szCs w:val="22"/>
              </w:rPr>
              <w:t>Задача 1. Развитие дополнительного образования в области культуры</w:t>
            </w:r>
          </w:p>
        </w:tc>
      </w:tr>
      <w:tr w:rsidR="00FD3609" w:rsidRPr="00FD3609" w14:paraId="27ACB849" w14:textId="77777777" w:rsidTr="00FD3609">
        <w:trPr>
          <w:trHeight w:val="1519"/>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4DD22AB7" w14:textId="77777777" w:rsidR="00FD3609" w:rsidRPr="00FD3609" w:rsidRDefault="00FD3609" w:rsidP="00FD3609">
            <w:pPr>
              <w:jc w:val="center"/>
              <w:rPr>
                <w:color w:val="000000"/>
                <w:sz w:val="22"/>
                <w:szCs w:val="22"/>
              </w:rPr>
            </w:pPr>
            <w:r w:rsidRPr="00FD3609">
              <w:rPr>
                <w:color w:val="000000"/>
                <w:sz w:val="22"/>
                <w:szCs w:val="22"/>
              </w:rPr>
              <w:t>1.1.1</w:t>
            </w:r>
          </w:p>
        </w:tc>
        <w:tc>
          <w:tcPr>
            <w:tcW w:w="4820" w:type="dxa"/>
            <w:tcBorders>
              <w:top w:val="nil"/>
              <w:left w:val="nil"/>
              <w:bottom w:val="single" w:sz="4" w:space="0" w:color="auto"/>
              <w:right w:val="single" w:sz="4" w:space="0" w:color="auto"/>
            </w:tcBorders>
            <w:shd w:val="clear" w:color="000000" w:fill="FFFFFF"/>
            <w:hideMark/>
          </w:tcPr>
          <w:p w14:paraId="12BD7D75" w14:textId="77777777" w:rsidR="00FD3609" w:rsidRPr="00FD3609" w:rsidRDefault="00FD3609" w:rsidP="00FD3609">
            <w:pPr>
              <w:rPr>
                <w:color w:val="000000"/>
                <w:sz w:val="22"/>
                <w:szCs w:val="22"/>
              </w:rPr>
            </w:pPr>
            <w:r w:rsidRPr="00FD3609">
              <w:rPr>
                <w:color w:val="000000"/>
                <w:sz w:val="22"/>
                <w:szCs w:val="22"/>
              </w:rPr>
              <w:t xml:space="preserve">Количество человеко-часов </w:t>
            </w:r>
            <w:r w:rsidRPr="00FD3609">
              <w:rPr>
                <w:color w:val="000000"/>
                <w:sz w:val="22"/>
                <w:szCs w:val="22"/>
              </w:rPr>
              <w:br/>
              <w:t>(предпрофессиональная программа -живопись, струнные инструменты, фортепиано, народные инструменты, хоровое пение, хореографическое творчество, духовые и ударные инструменты, музыкальный фольклор, искусство театра)</w:t>
            </w:r>
          </w:p>
        </w:tc>
        <w:tc>
          <w:tcPr>
            <w:tcW w:w="1136" w:type="dxa"/>
            <w:tcBorders>
              <w:top w:val="nil"/>
              <w:left w:val="nil"/>
              <w:bottom w:val="single" w:sz="4" w:space="0" w:color="auto"/>
              <w:right w:val="single" w:sz="4" w:space="0" w:color="auto"/>
            </w:tcBorders>
            <w:shd w:val="clear" w:color="000000" w:fill="FFFFFF"/>
            <w:vAlign w:val="center"/>
            <w:hideMark/>
          </w:tcPr>
          <w:p w14:paraId="0A82B637" w14:textId="77777777" w:rsidR="00FD3609" w:rsidRPr="00FD3609" w:rsidRDefault="00FD3609" w:rsidP="00FD3609">
            <w:pPr>
              <w:jc w:val="center"/>
              <w:rPr>
                <w:color w:val="000000"/>
                <w:sz w:val="22"/>
                <w:szCs w:val="22"/>
              </w:rPr>
            </w:pPr>
            <w:r w:rsidRPr="00FD3609">
              <w:rPr>
                <w:color w:val="000000"/>
                <w:sz w:val="22"/>
                <w:szCs w:val="22"/>
              </w:rPr>
              <w:t>человеко-час</w:t>
            </w:r>
          </w:p>
        </w:tc>
        <w:tc>
          <w:tcPr>
            <w:tcW w:w="3060" w:type="dxa"/>
            <w:tcBorders>
              <w:top w:val="nil"/>
              <w:left w:val="nil"/>
              <w:bottom w:val="single" w:sz="4" w:space="0" w:color="auto"/>
              <w:right w:val="single" w:sz="4" w:space="0" w:color="auto"/>
            </w:tcBorders>
            <w:shd w:val="clear" w:color="000000" w:fill="FFFFFF"/>
            <w:vAlign w:val="center"/>
            <w:hideMark/>
          </w:tcPr>
          <w:p w14:paraId="5395251C" w14:textId="77777777" w:rsidR="00FD3609" w:rsidRPr="00FD3609" w:rsidRDefault="00FD3609" w:rsidP="00FD3609">
            <w:pPr>
              <w:jc w:val="center"/>
              <w:rPr>
                <w:color w:val="000000"/>
                <w:sz w:val="22"/>
                <w:szCs w:val="22"/>
              </w:rPr>
            </w:pPr>
            <w:r w:rsidRPr="00FD3609">
              <w:rPr>
                <w:color w:val="000000"/>
                <w:sz w:val="22"/>
                <w:szCs w:val="22"/>
              </w:rPr>
              <w:t>Расчетный показатель на основе ведомственной отчетности (форма 1-ДШИ)</w:t>
            </w:r>
          </w:p>
        </w:tc>
        <w:tc>
          <w:tcPr>
            <w:tcW w:w="1115" w:type="dxa"/>
            <w:tcBorders>
              <w:top w:val="nil"/>
              <w:left w:val="nil"/>
              <w:bottom w:val="single" w:sz="4" w:space="0" w:color="auto"/>
              <w:right w:val="single" w:sz="4" w:space="0" w:color="auto"/>
            </w:tcBorders>
            <w:shd w:val="clear" w:color="auto" w:fill="auto"/>
            <w:noWrap/>
            <w:vAlign w:val="center"/>
            <w:hideMark/>
          </w:tcPr>
          <w:p w14:paraId="1BBD87CE" w14:textId="77777777" w:rsidR="00FD3609" w:rsidRPr="00FD3609" w:rsidRDefault="00FD3609" w:rsidP="00FD3609">
            <w:pPr>
              <w:jc w:val="center"/>
              <w:rPr>
                <w:color w:val="000000"/>
                <w:sz w:val="22"/>
                <w:szCs w:val="22"/>
              </w:rPr>
            </w:pPr>
            <w:r w:rsidRPr="00FD3609">
              <w:rPr>
                <w:color w:val="000000"/>
                <w:sz w:val="22"/>
                <w:szCs w:val="22"/>
              </w:rPr>
              <w:t xml:space="preserve">101 663,0 </w:t>
            </w:r>
          </w:p>
        </w:tc>
        <w:tc>
          <w:tcPr>
            <w:tcW w:w="1041" w:type="dxa"/>
            <w:tcBorders>
              <w:top w:val="nil"/>
              <w:left w:val="nil"/>
              <w:bottom w:val="single" w:sz="4" w:space="0" w:color="auto"/>
              <w:right w:val="single" w:sz="4" w:space="0" w:color="auto"/>
            </w:tcBorders>
            <w:shd w:val="clear" w:color="auto" w:fill="auto"/>
            <w:noWrap/>
            <w:vAlign w:val="center"/>
            <w:hideMark/>
          </w:tcPr>
          <w:p w14:paraId="510F9B23" w14:textId="77777777" w:rsidR="00FD3609" w:rsidRPr="00FD3609" w:rsidRDefault="00FD3609" w:rsidP="00FD3609">
            <w:pPr>
              <w:jc w:val="center"/>
              <w:rPr>
                <w:color w:val="000000"/>
                <w:sz w:val="22"/>
                <w:szCs w:val="22"/>
              </w:rPr>
            </w:pPr>
            <w:r w:rsidRPr="00FD3609">
              <w:rPr>
                <w:color w:val="000000"/>
                <w:sz w:val="22"/>
                <w:szCs w:val="22"/>
              </w:rPr>
              <w:t>89167,49</w:t>
            </w:r>
          </w:p>
        </w:tc>
        <w:tc>
          <w:tcPr>
            <w:tcW w:w="1151" w:type="dxa"/>
            <w:tcBorders>
              <w:top w:val="nil"/>
              <w:left w:val="nil"/>
              <w:bottom w:val="single" w:sz="4" w:space="0" w:color="auto"/>
              <w:right w:val="single" w:sz="4" w:space="0" w:color="auto"/>
            </w:tcBorders>
            <w:shd w:val="clear" w:color="auto" w:fill="auto"/>
            <w:noWrap/>
            <w:vAlign w:val="center"/>
            <w:hideMark/>
          </w:tcPr>
          <w:p w14:paraId="5EBF7B7C" w14:textId="77777777" w:rsidR="00FD3609" w:rsidRPr="00FD3609" w:rsidRDefault="00FD3609" w:rsidP="00FD3609">
            <w:pPr>
              <w:jc w:val="center"/>
              <w:rPr>
                <w:color w:val="000000"/>
                <w:sz w:val="22"/>
                <w:szCs w:val="22"/>
              </w:rPr>
            </w:pPr>
            <w:r w:rsidRPr="00FD3609">
              <w:rPr>
                <w:color w:val="000000"/>
                <w:sz w:val="22"/>
                <w:szCs w:val="22"/>
              </w:rPr>
              <w:t>110528,65</w:t>
            </w:r>
          </w:p>
        </w:tc>
        <w:tc>
          <w:tcPr>
            <w:tcW w:w="1151" w:type="dxa"/>
            <w:tcBorders>
              <w:top w:val="nil"/>
              <w:left w:val="nil"/>
              <w:bottom w:val="single" w:sz="4" w:space="0" w:color="auto"/>
              <w:right w:val="single" w:sz="4" w:space="0" w:color="auto"/>
            </w:tcBorders>
            <w:shd w:val="clear" w:color="000000" w:fill="FFFFFF"/>
            <w:noWrap/>
            <w:vAlign w:val="center"/>
            <w:hideMark/>
          </w:tcPr>
          <w:p w14:paraId="72F121DB" w14:textId="77777777" w:rsidR="00FD3609" w:rsidRPr="00FD3609" w:rsidRDefault="00FD3609" w:rsidP="00FD3609">
            <w:pPr>
              <w:jc w:val="center"/>
              <w:rPr>
                <w:color w:val="000000"/>
                <w:sz w:val="22"/>
                <w:szCs w:val="22"/>
              </w:rPr>
            </w:pPr>
            <w:r w:rsidRPr="00FD3609">
              <w:rPr>
                <w:color w:val="000000"/>
                <w:sz w:val="22"/>
                <w:szCs w:val="22"/>
              </w:rPr>
              <w:t>112835,28</w:t>
            </w:r>
          </w:p>
        </w:tc>
      </w:tr>
      <w:tr w:rsidR="00C97AE7" w:rsidRPr="00FD3609" w14:paraId="1AAD5911" w14:textId="77777777" w:rsidTr="00FD3609">
        <w:trPr>
          <w:trHeight w:val="845"/>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28268763" w14:textId="77777777" w:rsidR="00FD3609" w:rsidRPr="00FD3609" w:rsidRDefault="00FD3609" w:rsidP="00FD3609">
            <w:pPr>
              <w:jc w:val="center"/>
              <w:rPr>
                <w:color w:val="000000"/>
                <w:sz w:val="22"/>
                <w:szCs w:val="22"/>
              </w:rPr>
            </w:pPr>
            <w:r w:rsidRPr="00FD3609">
              <w:rPr>
                <w:color w:val="000000"/>
                <w:sz w:val="22"/>
                <w:szCs w:val="22"/>
              </w:rPr>
              <w:t>1.1.2</w:t>
            </w:r>
          </w:p>
        </w:tc>
        <w:tc>
          <w:tcPr>
            <w:tcW w:w="4820" w:type="dxa"/>
            <w:tcBorders>
              <w:top w:val="nil"/>
              <w:left w:val="nil"/>
              <w:bottom w:val="single" w:sz="4" w:space="0" w:color="auto"/>
              <w:right w:val="single" w:sz="4" w:space="0" w:color="auto"/>
            </w:tcBorders>
            <w:shd w:val="clear" w:color="000000" w:fill="FFFFFF"/>
            <w:hideMark/>
          </w:tcPr>
          <w:p w14:paraId="6924A3A6" w14:textId="77777777" w:rsidR="00FD3609" w:rsidRPr="00FD3609" w:rsidRDefault="00FD3609" w:rsidP="00FD3609">
            <w:pPr>
              <w:rPr>
                <w:color w:val="000000"/>
                <w:sz w:val="22"/>
                <w:szCs w:val="22"/>
              </w:rPr>
            </w:pPr>
            <w:r w:rsidRPr="00FD3609">
              <w:rPr>
                <w:color w:val="000000"/>
                <w:sz w:val="22"/>
                <w:szCs w:val="22"/>
              </w:rPr>
              <w:t xml:space="preserve">Количество человеко-часов </w:t>
            </w:r>
            <w:r w:rsidRPr="00FD3609">
              <w:rPr>
                <w:color w:val="000000"/>
                <w:sz w:val="22"/>
                <w:szCs w:val="22"/>
              </w:rPr>
              <w:br/>
              <w:t>(общеразвивающая программа, в том числе  - художественная)</w:t>
            </w:r>
          </w:p>
        </w:tc>
        <w:tc>
          <w:tcPr>
            <w:tcW w:w="1136" w:type="dxa"/>
            <w:tcBorders>
              <w:top w:val="nil"/>
              <w:left w:val="nil"/>
              <w:bottom w:val="single" w:sz="4" w:space="0" w:color="auto"/>
              <w:right w:val="single" w:sz="4" w:space="0" w:color="auto"/>
            </w:tcBorders>
            <w:shd w:val="clear" w:color="000000" w:fill="FFFFFF"/>
            <w:vAlign w:val="center"/>
            <w:hideMark/>
          </w:tcPr>
          <w:p w14:paraId="3DA70A78" w14:textId="77777777" w:rsidR="00FD3609" w:rsidRPr="00FD3609" w:rsidRDefault="00FD3609" w:rsidP="00FD3609">
            <w:pPr>
              <w:jc w:val="center"/>
              <w:rPr>
                <w:color w:val="000000"/>
                <w:sz w:val="22"/>
                <w:szCs w:val="22"/>
              </w:rPr>
            </w:pPr>
            <w:r w:rsidRPr="00FD3609">
              <w:rPr>
                <w:color w:val="000000"/>
                <w:sz w:val="22"/>
                <w:szCs w:val="22"/>
              </w:rPr>
              <w:t>человеко-час</w:t>
            </w:r>
          </w:p>
        </w:tc>
        <w:tc>
          <w:tcPr>
            <w:tcW w:w="3060" w:type="dxa"/>
            <w:tcBorders>
              <w:top w:val="nil"/>
              <w:left w:val="nil"/>
              <w:bottom w:val="single" w:sz="4" w:space="0" w:color="auto"/>
              <w:right w:val="single" w:sz="4" w:space="0" w:color="auto"/>
            </w:tcBorders>
            <w:shd w:val="clear" w:color="000000" w:fill="FFFFFF"/>
            <w:vAlign w:val="center"/>
            <w:hideMark/>
          </w:tcPr>
          <w:p w14:paraId="4C497E67" w14:textId="77777777" w:rsidR="00FD3609" w:rsidRPr="00FD3609" w:rsidRDefault="00FD3609" w:rsidP="00FD3609">
            <w:pPr>
              <w:jc w:val="center"/>
              <w:rPr>
                <w:color w:val="000000"/>
                <w:sz w:val="22"/>
                <w:szCs w:val="22"/>
              </w:rPr>
            </w:pPr>
            <w:r w:rsidRPr="00FD3609">
              <w:rPr>
                <w:color w:val="000000"/>
                <w:sz w:val="22"/>
                <w:szCs w:val="22"/>
              </w:rPr>
              <w:t>Расчетный показатель на основе ведомственной отчетности (форма 1-ДШИ)</w:t>
            </w:r>
          </w:p>
        </w:tc>
        <w:tc>
          <w:tcPr>
            <w:tcW w:w="1115" w:type="dxa"/>
            <w:tcBorders>
              <w:top w:val="nil"/>
              <w:left w:val="nil"/>
              <w:bottom w:val="single" w:sz="4" w:space="0" w:color="auto"/>
              <w:right w:val="single" w:sz="4" w:space="0" w:color="auto"/>
            </w:tcBorders>
            <w:shd w:val="clear" w:color="auto" w:fill="auto"/>
            <w:vAlign w:val="center"/>
            <w:hideMark/>
          </w:tcPr>
          <w:p w14:paraId="3A8302F8" w14:textId="77777777" w:rsidR="00FD3609" w:rsidRPr="00FD3609" w:rsidRDefault="00FD3609" w:rsidP="00FD3609">
            <w:pPr>
              <w:jc w:val="center"/>
              <w:rPr>
                <w:color w:val="000000"/>
                <w:sz w:val="22"/>
                <w:szCs w:val="22"/>
              </w:rPr>
            </w:pPr>
            <w:r w:rsidRPr="00FD3609">
              <w:rPr>
                <w:color w:val="000000"/>
                <w:sz w:val="22"/>
                <w:szCs w:val="22"/>
              </w:rPr>
              <w:t>19993,0</w:t>
            </w:r>
          </w:p>
        </w:tc>
        <w:tc>
          <w:tcPr>
            <w:tcW w:w="1041" w:type="dxa"/>
            <w:tcBorders>
              <w:top w:val="nil"/>
              <w:left w:val="nil"/>
              <w:bottom w:val="single" w:sz="4" w:space="0" w:color="auto"/>
              <w:right w:val="single" w:sz="4" w:space="0" w:color="auto"/>
            </w:tcBorders>
            <w:shd w:val="clear" w:color="auto" w:fill="auto"/>
            <w:vAlign w:val="center"/>
            <w:hideMark/>
          </w:tcPr>
          <w:p w14:paraId="4F15BDDB" w14:textId="77777777" w:rsidR="00FD3609" w:rsidRPr="00FD3609" w:rsidRDefault="00FD3609" w:rsidP="00FD3609">
            <w:pPr>
              <w:jc w:val="center"/>
              <w:rPr>
                <w:color w:val="000000"/>
                <w:sz w:val="22"/>
                <w:szCs w:val="22"/>
              </w:rPr>
            </w:pPr>
            <w:r w:rsidRPr="00FD3609">
              <w:rPr>
                <w:color w:val="000000"/>
                <w:sz w:val="22"/>
                <w:szCs w:val="22"/>
              </w:rPr>
              <w:t>11620,0</w:t>
            </w:r>
          </w:p>
        </w:tc>
        <w:tc>
          <w:tcPr>
            <w:tcW w:w="1151" w:type="dxa"/>
            <w:tcBorders>
              <w:top w:val="nil"/>
              <w:left w:val="nil"/>
              <w:bottom w:val="single" w:sz="4" w:space="0" w:color="auto"/>
              <w:right w:val="single" w:sz="4" w:space="0" w:color="auto"/>
            </w:tcBorders>
            <w:shd w:val="clear" w:color="auto" w:fill="auto"/>
            <w:noWrap/>
            <w:vAlign w:val="center"/>
            <w:hideMark/>
          </w:tcPr>
          <w:p w14:paraId="10216BA1" w14:textId="77777777" w:rsidR="00FD3609" w:rsidRPr="00FD3609" w:rsidRDefault="00FD3609" w:rsidP="00FD3609">
            <w:pPr>
              <w:jc w:val="center"/>
              <w:rPr>
                <w:color w:val="000000"/>
                <w:sz w:val="22"/>
                <w:szCs w:val="22"/>
              </w:rPr>
            </w:pPr>
            <w:r w:rsidRPr="00FD3609">
              <w:rPr>
                <w:color w:val="000000"/>
                <w:sz w:val="22"/>
                <w:szCs w:val="22"/>
              </w:rPr>
              <w:t>0,0</w:t>
            </w:r>
          </w:p>
        </w:tc>
        <w:tc>
          <w:tcPr>
            <w:tcW w:w="1151" w:type="dxa"/>
            <w:tcBorders>
              <w:top w:val="nil"/>
              <w:left w:val="nil"/>
              <w:bottom w:val="single" w:sz="4" w:space="0" w:color="auto"/>
              <w:right w:val="single" w:sz="4" w:space="0" w:color="auto"/>
            </w:tcBorders>
            <w:shd w:val="clear" w:color="000000" w:fill="FFFFFF"/>
            <w:noWrap/>
            <w:vAlign w:val="center"/>
            <w:hideMark/>
          </w:tcPr>
          <w:p w14:paraId="6D2AB6A2" w14:textId="77777777" w:rsidR="00FD3609" w:rsidRPr="00FD3609" w:rsidRDefault="00FD3609" w:rsidP="00FD3609">
            <w:pPr>
              <w:jc w:val="center"/>
              <w:rPr>
                <w:color w:val="000000"/>
                <w:sz w:val="22"/>
                <w:szCs w:val="22"/>
              </w:rPr>
            </w:pPr>
            <w:r w:rsidRPr="00FD3609">
              <w:rPr>
                <w:color w:val="000000"/>
                <w:sz w:val="22"/>
                <w:szCs w:val="22"/>
              </w:rPr>
              <w:t>0,0</w:t>
            </w:r>
          </w:p>
        </w:tc>
      </w:tr>
      <w:tr w:rsidR="00C97AE7" w:rsidRPr="00FD3609" w14:paraId="565112AD" w14:textId="77777777" w:rsidTr="00FD3609">
        <w:trPr>
          <w:trHeight w:val="986"/>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073EB087" w14:textId="77777777" w:rsidR="00FD3609" w:rsidRPr="00FD3609" w:rsidRDefault="00FD3609" w:rsidP="00FD3609">
            <w:pPr>
              <w:jc w:val="center"/>
              <w:rPr>
                <w:color w:val="000000"/>
                <w:sz w:val="22"/>
                <w:szCs w:val="22"/>
              </w:rPr>
            </w:pPr>
            <w:r w:rsidRPr="00FD3609">
              <w:rPr>
                <w:color w:val="000000"/>
                <w:sz w:val="22"/>
                <w:szCs w:val="22"/>
              </w:rPr>
              <w:t>1.1.3</w:t>
            </w:r>
          </w:p>
        </w:tc>
        <w:tc>
          <w:tcPr>
            <w:tcW w:w="4820" w:type="dxa"/>
            <w:tcBorders>
              <w:top w:val="nil"/>
              <w:left w:val="nil"/>
              <w:bottom w:val="single" w:sz="4" w:space="0" w:color="auto"/>
              <w:right w:val="single" w:sz="4" w:space="0" w:color="auto"/>
            </w:tcBorders>
            <w:shd w:val="clear" w:color="000000" w:fill="FFFFFF"/>
            <w:hideMark/>
          </w:tcPr>
          <w:p w14:paraId="0B06EC3C" w14:textId="77777777" w:rsidR="00FD3609" w:rsidRPr="00FD3609" w:rsidRDefault="00FD3609" w:rsidP="00FD3609">
            <w:pPr>
              <w:rPr>
                <w:color w:val="000000"/>
                <w:sz w:val="22"/>
                <w:szCs w:val="22"/>
              </w:rPr>
            </w:pPr>
            <w:r w:rsidRPr="00FD3609">
              <w:rPr>
                <w:color w:val="000000"/>
                <w:sz w:val="22"/>
                <w:szCs w:val="22"/>
              </w:rPr>
              <w:t>Число обучающихся в учреждениях дополнительного образования в сфере культуры</w:t>
            </w:r>
            <w:r w:rsidRPr="00FD3609">
              <w:rPr>
                <w:color w:val="000000"/>
                <w:sz w:val="22"/>
                <w:szCs w:val="22"/>
              </w:rPr>
              <w:br/>
              <w:t>(в рамках исполнения муниципального задания и на платной основе)</w:t>
            </w:r>
          </w:p>
        </w:tc>
        <w:tc>
          <w:tcPr>
            <w:tcW w:w="1136" w:type="dxa"/>
            <w:tcBorders>
              <w:top w:val="nil"/>
              <w:left w:val="nil"/>
              <w:bottom w:val="single" w:sz="4" w:space="0" w:color="auto"/>
              <w:right w:val="single" w:sz="4" w:space="0" w:color="auto"/>
            </w:tcBorders>
            <w:shd w:val="clear" w:color="000000" w:fill="FFFFFF"/>
            <w:vAlign w:val="center"/>
            <w:hideMark/>
          </w:tcPr>
          <w:p w14:paraId="23A16E53" w14:textId="77777777" w:rsidR="00FD3609" w:rsidRPr="00FD3609" w:rsidRDefault="00FD3609" w:rsidP="00FD3609">
            <w:pPr>
              <w:jc w:val="center"/>
              <w:rPr>
                <w:color w:val="000000"/>
                <w:sz w:val="22"/>
                <w:szCs w:val="22"/>
              </w:rPr>
            </w:pPr>
            <w:r w:rsidRPr="00FD3609">
              <w:rPr>
                <w:color w:val="000000"/>
                <w:sz w:val="22"/>
                <w:szCs w:val="22"/>
              </w:rPr>
              <w:t>человек</w:t>
            </w:r>
          </w:p>
        </w:tc>
        <w:tc>
          <w:tcPr>
            <w:tcW w:w="3060" w:type="dxa"/>
            <w:tcBorders>
              <w:top w:val="nil"/>
              <w:left w:val="nil"/>
              <w:bottom w:val="single" w:sz="4" w:space="0" w:color="auto"/>
              <w:right w:val="single" w:sz="4" w:space="0" w:color="auto"/>
            </w:tcBorders>
            <w:shd w:val="clear" w:color="000000" w:fill="FFFFFF"/>
            <w:vAlign w:val="center"/>
            <w:hideMark/>
          </w:tcPr>
          <w:p w14:paraId="0312264C" w14:textId="77777777" w:rsidR="00FD3609" w:rsidRPr="00FD3609" w:rsidRDefault="00FD3609" w:rsidP="00FD3609">
            <w:pPr>
              <w:jc w:val="center"/>
              <w:rPr>
                <w:color w:val="000000"/>
                <w:sz w:val="22"/>
                <w:szCs w:val="22"/>
              </w:rPr>
            </w:pPr>
            <w:r w:rsidRPr="00FD3609">
              <w:rPr>
                <w:color w:val="000000"/>
                <w:sz w:val="22"/>
                <w:szCs w:val="22"/>
              </w:rPr>
              <w:t>Расчетный показатель на основе ведомственной отчетности (форма 1-ДШИ)</w:t>
            </w:r>
          </w:p>
        </w:tc>
        <w:tc>
          <w:tcPr>
            <w:tcW w:w="1115" w:type="dxa"/>
            <w:tcBorders>
              <w:top w:val="nil"/>
              <w:left w:val="nil"/>
              <w:bottom w:val="single" w:sz="4" w:space="0" w:color="auto"/>
              <w:right w:val="single" w:sz="4" w:space="0" w:color="auto"/>
            </w:tcBorders>
            <w:shd w:val="clear" w:color="auto" w:fill="auto"/>
            <w:vAlign w:val="center"/>
            <w:hideMark/>
          </w:tcPr>
          <w:p w14:paraId="6A53D14D" w14:textId="77777777" w:rsidR="00FD3609" w:rsidRPr="00FD3609" w:rsidRDefault="00FD3609" w:rsidP="00FD3609">
            <w:pPr>
              <w:jc w:val="center"/>
              <w:rPr>
                <w:color w:val="000000"/>
                <w:sz w:val="22"/>
                <w:szCs w:val="22"/>
              </w:rPr>
            </w:pPr>
            <w:r w:rsidRPr="00FD3609">
              <w:rPr>
                <w:color w:val="000000"/>
                <w:sz w:val="22"/>
                <w:szCs w:val="22"/>
              </w:rPr>
              <w:t>945</w:t>
            </w:r>
          </w:p>
        </w:tc>
        <w:tc>
          <w:tcPr>
            <w:tcW w:w="1041" w:type="dxa"/>
            <w:tcBorders>
              <w:top w:val="nil"/>
              <w:left w:val="nil"/>
              <w:bottom w:val="single" w:sz="4" w:space="0" w:color="auto"/>
              <w:right w:val="single" w:sz="4" w:space="0" w:color="auto"/>
            </w:tcBorders>
            <w:shd w:val="clear" w:color="auto" w:fill="auto"/>
            <w:vAlign w:val="center"/>
            <w:hideMark/>
          </w:tcPr>
          <w:p w14:paraId="2C9170CF" w14:textId="77777777" w:rsidR="00FD3609" w:rsidRPr="00FD3609" w:rsidRDefault="00FD3609" w:rsidP="00FD3609">
            <w:pPr>
              <w:jc w:val="center"/>
              <w:rPr>
                <w:color w:val="000000"/>
                <w:sz w:val="22"/>
                <w:szCs w:val="22"/>
              </w:rPr>
            </w:pPr>
            <w:r w:rsidRPr="00FD3609">
              <w:rPr>
                <w:color w:val="000000"/>
                <w:sz w:val="22"/>
                <w:szCs w:val="22"/>
              </w:rPr>
              <w:t>945</w:t>
            </w:r>
          </w:p>
        </w:tc>
        <w:tc>
          <w:tcPr>
            <w:tcW w:w="1151" w:type="dxa"/>
            <w:tcBorders>
              <w:top w:val="nil"/>
              <w:left w:val="nil"/>
              <w:bottom w:val="single" w:sz="4" w:space="0" w:color="auto"/>
              <w:right w:val="single" w:sz="4" w:space="0" w:color="auto"/>
            </w:tcBorders>
            <w:shd w:val="clear" w:color="auto" w:fill="auto"/>
            <w:vAlign w:val="center"/>
            <w:hideMark/>
          </w:tcPr>
          <w:p w14:paraId="62A18D03" w14:textId="77777777" w:rsidR="00FD3609" w:rsidRPr="00FD3609" w:rsidRDefault="00FD3609" w:rsidP="00FD3609">
            <w:pPr>
              <w:jc w:val="center"/>
              <w:rPr>
                <w:color w:val="000000"/>
                <w:sz w:val="22"/>
                <w:szCs w:val="22"/>
              </w:rPr>
            </w:pPr>
            <w:r w:rsidRPr="00FD3609">
              <w:rPr>
                <w:color w:val="000000"/>
                <w:sz w:val="22"/>
                <w:szCs w:val="22"/>
              </w:rPr>
              <w:t>945</w:t>
            </w:r>
          </w:p>
        </w:tc>
        <w:tc>
          <w:tcPr>
            <w:tcW w:w="1151" w:type="dxa"/>
            <w:tcBorders>
              <w:top w:val="nil"/>
              <w:left w:val="nil"/>
              <w:bottom w:val="single" w:sz="4" w:space="0" w:color="auto"/>
              <w:right w:val="single" w:sz="4" w:space="0" w:color="auto"/>
            </w:tcBorders>
            <w:shd w:val="clear" w:color="auto" w:fill="auto"/>
            <w:vAlign w:val="center"/>
            <w:hideMark/>
          </w:tcPr>
          <w:p w14:paraId="6AABA7CB" w14:textId="77777777" w:rsidR="00FD3609" w:rsidRPr="00FD3609" w:rsidRDefault="00FD3609" w:rsidP="00FD3609">
            <w:pPr>
              <w:jc w:val="center"/>
              <w:rPr>
                <w:color w:val="000000"/>
                <w:sz w:val="22"/>
                <w:szCs w:val="22"/>
              </w:rPr>
            </w:pPr>
            <w:r w:rsidRPr="00FD3609">
              <w:rPr>
                <w:color w:val="000000"/>
                <w:sz w:val="22"/>
                <w:szCs w:val="22"/>
              </w:rPr>
              <w:t>945</w:t>
            </w:r>
          </w:p>
        </w:tc>
      </w:tr>
      <w:tr w:rsidR="00FD3609" w:rsidRPr="00FD3609" w14:paraId="71FBAAC9" w14:textId="77777777" w:rsidTr="00FD3609">
        <w:trPr>
          <w:trHeight w:val="36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7F466151" w14:textId="77777777" w:rsidR="00FD3609" w:rsidRPr="00FD3609" w:rsidRDefault="00FD3609" w:rsidP="00FD3609">
            <w:pPr>
              <w:jc w:val="center"/>
              <w:rPr>
                <w:color w:val="000000"/>
                <w:sz w:val="22"/>
                <w:szCs w:val="22"/>
              </w:rPr>
            </w:pPr>
            <w:r w:rsidRPr="00FD3609">
              <w:rPr>
                <w:color w:val="000000"/>
                <w:sz w:val="22"/>
                <w:szCs w:val="22"/>
              </w:rPr>
              <w:t>1.2</w:t>
            </w:r>
          </w:p>
        </w:tc>
        <w:tc>
          <w:tcPr>
            <w:tcW w:w="13474" w:type="dxa"/>
            <w:gridSpan w:val="7"/>
            <w:tcBorders>
              <w:top w:val="single" w:sz="4" w:space="0" w:color="auto"/>
              <w:left w:val="nil"/>
              <w:bottom w:val="single" w:sz="4" w:space="0" w:color="auto"/>
              <w:right w:val="single" w:sz="4" w:space="0" w:color="auto"/>
            </w:tcBorders>
            <w:shd w:val="clear" w:color="000000" w:fill="FFFFFF"/>
            <w:vAlign w:val="center"/>
            <w:hideMark/>
          </w:tcPr>
          <w:p w14:paraId="4A1064E6" w14:textId="77777777" w:rsidR="00FD3609" w:rsidRPr="00FD3609" w:rsidRDefault="00FD3609" w:rsidP="00FD3609">
            <w:pPr>
              <w:rPr>
                <w:color w:val="000000"/>
                <w:sz w:val="22"/>
                <w:szCs w:val="22"/>
              </w:rPr>
            </w:pPr>
            <w:r w:rsidRPr="00FD3609">
              <w:rPr>
                <w:color w:val="000000"/>
                <w:sz w:val="22"/>
                <w:szCs w:val="22"/>
              </w:rPr>
              <w:t>Задача 2.  Модернизация материально-технической базы  муниципальных учреждений культуры.</w:t>
            </w:r>
          </w:p>
        </w:tc>
      </w:tr>
      <w:tr w:rsidR="00FD3609" w:rsidRPr="00C97AE7" w14:paraId="4B51364F" w14:textId="77777777" w:rsidTr="00FD3609">
        <w:trPr>
          <w:trHeight w:val="878"/>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5ED3DC0D" w14:textId="77777777" w:rsidR="00FD3609" w:rsidRPr="00FD3609" w:rsidRDefault="00FD3609" w:rsidP="00FD3609">
            <w:pPr>
              <w:jc w:val="center"/>
              <w:rPr>
                <w:color w:val="000000"/>
                <w:sz w:val="22"/>
                <w:szCs w:val="22"/>
              </w:rPr>
            </w:pPr>
            <w:r w:rsidRPr="00FD3609">
              <w:rPr>
                <w:color w:val="000000"/>
                <w:sz w:val="22"/>
                <w:szCs w:val="22"/>
              </w:rPr>
              <w:t>1.2.1</w:t>
            </w:r>
          </w:p>
        </w:tc>
        <w:tc>
          <w:tcPr>
            <w:tcW w:w="4820" w:type="dxa"/>
            <w:tcBorders>
              <w:top w:val="nil"/>
              <w:left w:val="nil"/>
              <w:bottom w:val="single" w:sz="4" w:space="0" w:color="auto"/>
              <w:right w:val="single" w:sz="4" w:space="0" w:color="auto"/>
            </w:tcBorders>
            <w:shd w:val="clear" w:color="000000" w:fill="FFFFFF"/>
            <w:vAlign w:val="center"/>
            <w:hideMark/>
          </w:tcPr>
          <w:p w14:paraId="00ADC275" w14:textId="77777777" w:rsidR="00FD3609" w:rsidRPr="00FD3609" w:rsidRDefault="00FD3609" w:rsidP="00FD3609">
            <w:pPr>
              <w:rPr>
                <w:color w:val="000000"/>
                <w:sz w:val="22"/>
                <w:szCs w:val="22"/>
              </w:rPr>
            </w:pPr>
            <w:r w:rsidRPr="00FD3609">
              <w:rPr>
                <w:color w:val="000000"/>
                <w:sz w:val="22"/>
                <w:szCs w:val="22"/>
              </w:rPr>
              <w:t>Минимальное число социокультурных проектов в области культуры, реализованных муниципальными учреждениями</w:t>
            </w:r>
          </w:p>
        </w:tc>
        <w:tc>
          <w:tcPr>
            <w:tcW w:w="1136" w:type="dxa"/>
            <w:tcBorders>
              <w:top w:val="nil"/>
              <w:left w:val="nil"/>
              <w:bottom w:val="single" w:sz="4" w:space="0" w:color="auto"/>
              <w:right w:val="single" w:sz="4" w:space="0" w:color="auto"/>
            </w:tcBorders>
            <w:shd w:val="clear" w:color="000000" w:fill="FFFFFF"/>
            <w:vAlign w:val="center"/>
            <w:hideMark/>
          </w:tcPr>
          <w:p w14:paraId="2509ACEA" w14:textId="77777777" w:rsidR="00FD3609" w:rsidRPr="00FD3609" w:rsidRDefault="00FD3609" w:rsidP="00FD3609">
            <w:pPr>
              <w:jc w:val="center"/>
              <w:rPr>
                <w:color w:val="000000"/>
                <w:sz w:val="22"/>
                <w:szCs w:val="22"/>
              </w:rPr>
            </w:pPr>
            <w:r w:rsidRPr="00FD3609">
              <w:rPr>
                <w:color w:val="000000"/>
                <w:sz w:val="22"/>
                <w:szCs w:val="22"/>
              </w:rPr>
              <w:t>единиц</w:t>
            </w:r>
          </w:p>
        </w:tc>
        <w:tc>
          <w:tcPr>
            <w:tcW w:w="3060" w:type="dxa"/>
            <w:tcBorders>
              <w:top w:val="nil"/>
              <w:left w:val="nil"/>
              <w:bottom w:val="single" w:sz="4" w:space="0" w:color="auto"/>
              <w:right w:val="single" w:sz="4" w:space="0" w:color="auto"/>
            </w:tcBorders>
            <w:shd w:val="clear" w:color="000000" w:fill="FFFFFF"/>
            <w:vAlign w:val="center"/>
            <w:hideMark/>
          </w:tcPr>
          <w:p w14:paraId="7F3B5F80" w14:textId="77777777" w:rsidR="00FD3609" w:rsidRPr="00FD3609" w:rsidRDefault="00FD3609" w:rsidP="00FD3609">
            <w:pPr>
              <w:jc w:val="center"/>
              <w:rPr>
                <w:color w:val="000000"/>
                <w:sz w:val="22"/>
                <w:szCs w:val="22"/>
              </w:rPr>
            </w:pPr>
            <w:r w:rsidRPr="00FD3609">
              <w:rPr>
                <w:color w:val="000000"/>
                <w:sz w:val="22"/>
                <w:szCs w:val="22"/>
              </w:rPr>
              <w:t>Расчетный показател</w:t>
            </w:r>
            <w:r w:rsidRPr="00FD3609">
              <w:rPr>
                <w:color w:val="000000"/>
                <w:sz w:val="22"/>
                <w:szCs w:val="22"/>
              </w:rPr>
              <w:lastRenderedPageBreak/>
              <w:t xml:space="preserve">ь на основе ведомственной отчетности </w:t>
            </w:r>
          </w:p>
        </w:tc>
        <w:tc>
          <w:tcPr>
            <w:tcW w:w="1115" w:type="dxa"/>
            <w:tcBorders>
              <w:top w:val="nil"/>
              <w:left w:val="nil"/>
              <w:bottom w:val="single" w:sz="4" w:space="0" w:color="auto"/>
              <w:right w:val="single" w:sz="4" w:space="0" w:color="auto"/>
            </w:tcBorders>
            <w:shd w:val="clear" w:color="000000" w:fill="FFFFFF"/>
            <w:vAlign w:val="center"/>
            <w:hideMark/>
          </w:tcPr>
          <w:p w14:paraId="23CBBCAE" w14:textId="77777777" w:rsidR="00FD3609" w:rsidRPr="00FD3609" w:rsidRDefault="00FD3609" w:rsidP="00FD3609">
            <w:pPr>
              <w:jc w:val="center"/>
              <w:rPr>
                <w:color w:val="000000"/>
                <w:sz w:val="22"/>
                <w:szCs w:val="22"/>
              </w:rPr>
            </w:pPr>
            <w:r w:rsidRPr="00FD3609">
              <w:rPr>
                <w:color w:val="000000"/>
                <w:sz w:val="22"/>
                <w:szCs w:val="22"/>
              </w:rPr>
              <w:t>11</w:t>
            </w:r>
          </w:p>
        </w:tc>
        <w:tc>
          <w:tcPr>
            <w:tcW w:w="1041" w:type="dxa"/>
            <w:tcBorders>
              <w:top w:val="nil"/>
              <w:left w:val="nil"/>
              <w:bottom w:val="single" w:sz="4" w:space="0" w:color="auto"/>
              <w:right w:val="single" w:sz="4" w:space="0" w:color="auto"/>
            </w:tcBorders>
            <w:shd w:val="clear" w:color="000000" w:fill="FFFFFF"/>
            <w:vAlign w:val="center"/>
            <w:hideMark/>
          </w:tcPr>
          <w:p w14:paraId="5A123527" w14:textId="77777777" w:rsidR="00FD3609" w:rsidRPr="00FD3609" w:rsidRDefault="00FD3609" w:rsidP="00FD3609">
            <w:pPr>
              <w:jc w:val="center"/>
              <w:rPr>
                <w:color w:val="000000"/>
                <w:sz w:val="22"/>
                <w:szCs w:val="22"/>
              </w:rPr>
            </w:pPr>
            <w:r w:rsidRPr="00FD3609">
              <w:rPr>
                <w:color w:val="000000"/>
                <w:sz w:val="22"/>
                <w:szCs w:val="22"/>
              </w:rPr>
              <w:t>1</w:t>
            </w:r>
          </w:p>
        </w:tc>
        <w:tc>
          <w:tcPr>
            <w:tcW w:w="1151" w:type="dxa"/>
            <w:tcBorders>
              <w:top w:val="nil"/>
              <w:left w:val="nil"/>
              <w:bottom w:val="single" w:sz="4" w:space="0" w:color="auto"/>
              <w:right w:val="single" w:sz="4" w:space="0" w:color="auto"/>
            </w:tcBorders>
            <w:shd w:val="clear" w:color="000000" w:fill="FFFFFF"/>
            <w:vAlign w:val="center"/>
            <w:hideMark/>
          </w:tcPr>
          <w:p w14:paraId="078E0020" w14:textId="77777777" w:rsidR="00FD3609" w:rsidRPr="00FD3609" w:rsidRDefault="00FD3609" w:rsidP="00FD3609">
            <w:pPr>
              <w:jc w:val="center"/>
              <w:rPr>
                <w:color w:val="000000"/>
                <w:sz w:val="22"/>
                <w:szCs w:val="22"/>
              </w:rPr>
            </w:pPr>
            <w:r w:rsidRPr="00FD3609">
              <w:rPr>
                <w:color w:val="000000"/>
                <w:sz w:val="22"/>
                <w:szCs w:val="22"/>
              </w:rPr>
              <w:t>1</w:t>
            </w:r>
          </w:p>
        </w:tc>
        <w:tc>
          <w:tcPr>
            <w:tcW w:w="1151" w:type="dxa"/>
            <w:tcBorders>
              <w:top w:val="nil"/>
              <w:left w:val="nil"/>
              <w:bottom w:val="single" w:sz="4" w:space="0" w:color="auto"/>
              <w:right w:val="single" w:sz="4" w:space="0" w:color="auto"/>
            </w:tcBorders>
            <w:shd w:val="clear" w:color="000000" w:fill="FFFFFF"/>
            <w:vAlign w:val="center"/>
            <w:hideMark/>
          </w:tcPr>
          <w:p w14:paraId="6DA76EC4" w14:textId="77777777" w:rsidR="00FD3609" w:rsidRPr="00FD3609" w:rsidRDefault="00FD3609" w:rsidP="00FD3609">
            <w:pPr>
              <w:jc w:val="center"/>
              <w:rPr>
                <w:color w:val="000000"/>
                <w:sz w:val="22"/>
                <w:szCs w:val="22"/>
              </w:rPr>
            </w:pPr>
            <w:r w:rsidRPr="00FD3609">
              <w:rPr>
                <w:color w:val="000000"/>
                <w:sz w:val="22"/>
                <w:szCs w:val="22"/>
              </w:rPr>
              <w:t>1</w:t>
            </w:r>
          </w:p>
        </w:tc>
      </w:tr>
      <w:tr w:rsidR="00FD3609" w:rsidRPr="00FD3609" w14:paraId="457F227C" w14:textId="77777777" w:rsidTr="00FD3609">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059D5E21" w14:textId="77777777" w:rsidR="00FD3609" w:rsidRPr="00FD3609" w:rsidRDefault="00FD3609" w:rsidP="00FD3609">
            <w:pPr>
              <w:rPr>
                <w:color w:val="000000"/>
                <w:sz w:val="22"/>
                <w:szCs w:val="22"/>
              </w:rPr>
            </w:pPr>
            <w:r w:rsidRPr="00FD3609">
              <w:rPr>
                <w:color w:val="000000"/>
                <w:sz w:val="22"/>
                <w:szCs w:val="22"/>
              </w:rPr>
              <w:t>1.3</w:t>
            </w:r>
          </w:p>
        </w:tc>
        <w:tc>
          <w:tcPr>
            <w:tcW w:w="13474" w:type="dxa"/>
            <w:gridSpan w:val="7"/>
            <w:tcBorders>
              <w:top w:val="single" w:sz="4" w:space="0" w:color="auto"/>
              <w:left w:val="nil"/>
              <w:bottom w:val="single" w:sz="4" w:space="0" w:color="auto"/>
              <w:right w:val="single" w:sz="4" w:space="0" w:color="auto"/>
            </w:tcBorders>
            <w:shd w:val="clear" w:color="000000" w:fill="FFFFFF"/>
            <w:noWrap/>
            <w:vAlign w:val="bottom"/>
            <w:hideMark/>
          </w:tcPr>
          <w:p w14:paraId="0130BAE9" w14:textId="77777777" w:rsidR="00FD3609" w:rsidRPr="00FD3609" w:rsidRDefault="00FD3609" w:rsidP="00FD3609">
            <w:pPr>
              <w:rPr>
                <w:color w:val="000000"/>
                <w:sz w:val="22"/>
                <w:szCs w:val="22"/>
              </w:rPr>
            </w:pPr>
            <w:r w:rsidRPr="00FD3609">
              <w:rPr>
                <w:color w:val="000000"/>
                <w:sz w:val="22"/>
                <w:szCs w:val="22"/>
              </w:rPr>
              <w:t>Задача 3. Обеспечение эффективного управления в отрасли "Культура"</w:t>
            </w:r>
          </w:p>
        </w:tc>
      </w:tr>
      <w:tr w:rsidR="00FD3609" w:rsidRPr="00FD3609" w14:paraId="0F7E1666" w14:textId="77777777" w:rsidTr="00FD3609">
        <w:trPr>
          <w:trHeight w:val="90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395ABE79" w14:textId="77777777" w:rsidR="00FD3609" w:rsidRPr="00FD3609" w:rsidRDefault="00FD3609" w:rsidP="00FD3609">
            <w:pPr>
              <w:rPr>
                <w:color w:val="000000"/>
                <w:sz w:val="22"/>
                <w:szCs w:val="22"/>
              </w:rPr>
            </w:pPr>
            <w:r w:rsidRPr="00FD3609">
              <w:rPr>
                <w:color w:val="000000"/>
                <w:sz w:val="22"/>
                <w:szCs w:val="22"/>
              </w:rPr>
              <w:t>1.3.1</w:t>
            </w:r>
          </w:p>
        </w:tc>
        <w:tc>
          <w:tcPr>
            <w:tcW w:w="4820" w:type="dxa"/>
            <w:tcBorders>
              <w:top w:val="nil"/>
              <w:left w:val="nil"/>
              <w:bottom w:val="single" w:sz="4" w:space="0" w:color="auto"/>
              <w:right w:val="single" w:sz="4" w:space="0" w:color="auto"/>
            </w:tcBorders>
            <w:shd w:val="clear" w:color="auto" w:fill="auto"/>
            <w:vAlign w:val="center"/>
            <w:hideMark/>
          </w:tcPr>
          <w:p w14:paraId="6949FB93" w14:textId="77777777" w:rsidR="00FD3609" w:rsidRPr="00FD3609" w:rsidRDefault="00FD3609" w:rsidP="00FD3609">
            <w:pPr>
              <w:rPr>
                <w:color w:val="000000"/>
                <w:sz w:val="22"/>
                <w:szCs w:val="22"/>
              </w:rPr>
            </w:pPr>
            <w:r w:rsidRPr="00FD3609">
              <w:rPr>
                <w:color w:val="000000"/>
                <w:sz w:val="22"/>
                <w:szCs w:val="22"/>
              </w:rPr>
              <w:t>Количество специалистов повысивших квалификацию (курсы, семинары)</w:t>
            </w:r>
          </w:p>
        </w:tc>
        <w:tc>
          <w:tcPr>
            <w:tcW w:w="1136" w:type="dxa"/>
            <w:tcBorders>
              <w:top w:val="nil"/>
              <w:left w:val="nil"/>
              <w:bottom w:val="single" w:sz="4" w:space="0" w:color="auto"/>
              <w:right w:val="single" w:sz="4" w:space="0" w:color="auto"/>
            </w:tcBorders>
            <w:shd w:val="clear" w:color="auto" w:fill="auto"/>
            <w:vAlign w:val="center"/>
            <w:hideMark/>
          </w:tcPr>
          <w:p w14:paraId="56452B84" w14:textId="77777777" w:rsidR="00FD3609" w:rsidRPr="00FD3609" w:rsidRDefault="00FD3609" w:rsidP="00FD3609">
            <w:pPr>
              <w:rPr>
                <w:color w:val="000000"/>
                <w:sz w:val="22"/>
                <w:szCs w:val="22"/>
              </w:rPr>
            </w:pPr>
            <w:r w:rsidRPr="00FD3609">
              <w:rPr>
                <w:color w:val="000000"/>
                <w:sz w:val="22"/>
                <w:szCs w:val="22"/>
              </w:rPr>
              <w:t>единиц</w:t>
            </w:r>
          </w:p>
        </w:tc>
        <w:tc>
          <w:tcPr>
            <w:tcW w:w="3060" w:type="dxa"/>
            <w:tcBorders>
              <w:top w:val="nil"/>
              <w:left w:val="nil"/>
              <w:bottom w:val="single" w:sz="4" w:space="0" w:color="auto"/>
              <w:right w:val="single" w:sz="4" w:space="0" w:color="auto"/>
            </w:tcBorders>
            <w:shd w:val="clear" w:color="auto" w:fill="auto"/>
            <w:vAlign w:val="center"/>
            <w:hideMark/>
          </w:tcPr>
          <w:p w14:paraId="36A33D1F" w14:textId="77777777" w:rsidR="00FD3609" w:rsidRPr="00FD3609" w:rsidRDefault="00FD3609" w:rsidP="00FD3609">
            <w:pPr>
              <w:jc w:val="center"/>
              <w:rPr>
                <w:color w:val="000000"/>
                <w:sz w:val="22"/>
                <w:szCs w:val="22"/>
              </w:rPr>
            </w:pPr>
            <w:r w:rsidRPr="00FD3609">
              <w:rPr>
                <w:color w:val="000000"/>
                <w:sz w:val="22"/>
                <w:szCs w:val="22"/>
              </w:rPr>
              <w:t>Документы, подтверждающие прохожде</w:t>
            </w:r>
            <w:r w:rsidRPr="00FD3609">
              <w:rPr>
                <w:color w:val="000000"/>
                <w:sz w:val="22"/>
                <w:szCs w:val="22"/>
              </w:rPr>
              <w:lastRenderedPageBreak/>
              <w:t>ние обучения (</w:t>
            </w:r>
            <w:proofErr w:type="spellStart"/>
            <w:r w:rsidRPr="00FD3609">
              <w:rPr>
                <w:color w:val="000000"/>
                <w:sz w:val="22"/>
                <w:szCs w:val="22"/>
              </w:rPr>
              <w:t>дипломы,сертификаты</w:t>
            </w:r>
            <w:proofErr w:type="spellEnd"/>
            <w:r w:rsidRPr="00FD3609">
              <w:rPr>
                <w:color w:val="000000"/>
                <w:sz w:val="22"/>
                <w:szCs w:val="22"/>
              </w:rPr>
              <w:t xml:space="preserve">) </w:t>
            </w:r>
          </w:p>
        </w:tc>
        <w:tc>
          <w:tcPr>
            <w:tcW w:w="1115" w:type="dxa"/>
            <w:tcBorders>
              <w:top w:val="nil"/>
              <w:left w:val="nil"/>
              <w:bottom w:val="single" w:sz="4" w:space="0" w:color="auto"/>
              <w:right w:val="single" w:sz="4" w:space="0" w:color="auto"/>
            </w:tcBorders>
            <w:shd w:val="clear" w:color="auto" w:fill="auto"/>
            <w:noWrap/>
            <w:vAlign w:val="center"/>
            <w:hideMark/>
          </w:tcPr>
          <w:p w14:paraId="2F6CA3C2" w14:textId="77777777" w:rsidR="00FD3609" w:rsidRPr="00FD3609" w:rsidRDefault="00FD3609" w:rsidP="00FD3609">
            <w:pPr>
              <w:jc w:val="center"/>
              <w:rPr>
                <w:color w:val="000000"/>
                <w:sz w:val="22"/>
                <w:szCs w:val="22"/>
              </w:rPr>
            </w:pPr>
            <w:r w:rsidRPr="00FD3609">
              <w:rPr>
                <w:color w:val="000000"/>
                <w:sz w:val="22"/>
                <w:szCs w:val="22"/>
              </w:rPr>
              <w:t>45</w:t>
            </w:r>
          </w:p>
        </w:tc>
        <w:tc>
          <w:tcPr>
            <w:tcW w:w="1041" w:type="dxa"/>
            <w:tcBorders>
              <w:top w:val="nil"/>
              <w:left w:val="nil"/>
              <w:bottom w:val="single" w:sz="4" w:space="0" w:color="auto"/>
              <w:right w:val="single" w:sz="4" w:space="0" w:color="auto"/>
            </w:tcBorders>
            <w:shd w:val="clear" w:color="auto" w:fill="auto"/>
            <w:noWrap/>
            <w:vAlign w:val="center"/>
            <w:hideMark/>
          </w:tcPr>
          <w:p w14:paraId="75D3069D" w14:textId="77777777" w:rsidR="00FD3609" w:rsidRPr="00FD3609" w:rsidRDefault="00FD3609" w:rsidP="00FD3609">
            <w:pPr>
              <w:jc w:val="center"/>
              <w:rPr>
                <w:color w:val="000000"/>
                <w:sz w:val="22"/>
                <w:szCs w:val="22"/>
              </w:rPr>
            </w:pPr>
            <w:r w:rsidRPr="00FD3609">
              <w:rPr>
                <w:color w:val="000000"/>
                <w:sz w:val="22"/>
                <w:szCs w:val="22"/>
              </w:rPr>
              <w:t>3</w:t>
            </w:r>
          </w:p>
        </w:tc>
        <w:tc>
          <w:tcPr>
            <w:tcW w:w="1151" w:type="dxa"/>
            <w:tcBorders>
              <w:top w:val="nil"/>
              <w:left w:val="nil"/>
              <w:bottom w:val="single" w:sz="4" w:space="0" w:color="auto"/>
              <w:right w:val="single" w:sz="4" w:space="0" w:color="auto"/>
            </w:tcBorders>
            <w:shd w:val="clear" w:color="auto" w:fill="auto"/>
            <w:noWrap/>
            <w:vAlign w:val="center"/>
            <w:hideMark/>
          </w:tcPr>
          <w:p w14:paraId="3BB1BDA1" w14:textId="77777777" w:rsidR="00FD3609" w:rsidRPr="00FD3609" w:rsidRDefault="00FD3609" w:rsidP="00FD3609">
            <w:pPr>
              <w:jc w:val="center"/>
              <w:rPr>
                <w:color w:val="000000"/>
                <w:sz w:val="22"/>
                <w:szCs w:val="22"/>
              </w:rPr>
            </w:pPr>
            <w:r w:rsidRPr="00FD3609">
              <w:rPr>
                <w:color w:val="000000"/>
                <w:sz w:val="22"/>
                <w:szCs w:val="22"/>
              </w:rPr>
              <w:t>3</w:t>
            </w:r>
          </w:p>
        </w:tc>
        <w:tc>
          <w:tcPr>
            <w:tcW w:w="1151" w:type="dxa"/>
            <w:tcBorders>
              <w:top w:val="nil"/>
              <w:left w:val="nil"/>
              <w:bottom w:val="single" w:sz="4" w:space="0" w:color="auto"/>
              <w:right w:val="single" w:sz="4" w:space="0" w:color="auto"/>
            </w:tcBorders>
            <w:shd w:val="clear" w:color="auto" w:fill="auto"/>
            <w:noWrap/>
            <w:vAlign w:val="center"/>
            <w:hideMark/>
          </w:tcPr>
          <w:p w14:paraId="2CC4A86D" w14:textId="77777777" w:rsidR="00FD3609" w:rsidRPr="00FD3609" w:rsidRDefault="00FD3609" w:rsidP="00FD3609">
            <w:pPr>
              <w:jc w:val="center"/>
              <w:rPr>
                <w:color w:val="000000"/>
                <w:sz w:val="22"/>
                <w:szCs w:val="22"/>
              </w:rPr>
            </w:pPr>
            <w:r w:rsidRPr="00FD3609">
              <w:rPr>
                <w:color w:val="000000"/>
                <w:sz w:val="22"/>
                <w:szCs w:val="22"/>
              </w:rPr>
              <w:t>3</w:t>
            </w:r>
          </w:p>
        </w:tc>
      </w:tr>
    </w:tbl>
    <w:p w14:paraId="46FA8FCE" w14:textId="77777777" w:rsidR="00FD3609" w:rsidRPr="00C97AE7" w:rsidRDefault="00FD3609">
      <w:pPr>
        <w:spacing w:after="160" w:line="259" w:lineRule="auto"/>
        <w:rPr>
          <w:sz w:val="28"/>
          <w:szCs w:val="28"/>
        </w:rPr>
      </w:pPr>
      <w:r w:rsidRPr="00C97AE7">
        <w:rPr>
          <w:sz w:val="28"/>
          <w:szCs w:val="28"/>
        </w:rPr>
        <w:br w:type="page"/>
      </w:r>
    </w:p>
    <w:tbl>
      <w:tblPr>
        <w:tblW w:w="5000" w:type="pct"/>
        <w:tblLook w:val="04A0" w:firstRow="1" w:lastRow="0" w:firstColumn="1" w:lastColumn="0" w:noHBand="0" w:noVBand="1"/>
      </w:tblPr>
      <w:tblGrid>
        <w:gridCol w:w="778"/>
        <w:gridCol w:w="2245"/>
        <w:gridCol w:w="1541"/>
        <w:gridCol w:w="692"/>
        <w:gridCol w:w="651"/>
        <w:gridCol w:w="1216"/>
        <w:gridCol w:w="1566"/>
        <w:gridCol w:w="1092"/>
        <w:gridCol w:w="1128"/>
        <w:gridCol w:w="1186"/>
        <w:gridCol w:w="1005"/>
        <w:gridCol w:w="759"/>
        <w:gridCol w:w="1055"/>
        <w:gridCol w:w="222"/>
      </w:tblGrid>
      <w:tr w:rsidR="00FD3609" w:rsidRPr="00C97AE7" w14:paraId="6AB9FD48" w14:textId="77777777" w:rsidTr="00FD3609">
        <w:trPr>
          <w:gridAfter w:val="1"/>
          <w:wAfter w:w="68" w:type="pct"/>
          <w:trHeight w:val="1125"/>
        </w:trPr>
        <w:tc>
          <w:tcPr>
            <w:tcW w:w="189" w:type="pct"/>
            <w:tcBorders>
              <w:top w:val="nil"/>
              <w:left w:val="nil"/>
              <w:bottom w:val="nil"/>
              <w:right w:val="nil"/>
            </w:tcBorders>
            <w:shd w:val="clear" w:color="auto" w:fill="auto"/>
            <w:noWrap/>
            <w:vAlign w:val="bottom"/>
            <w:hideMark/>
          </w:tcPr>
          <w:p w14:paraId="5A65F139" w14:textId="77777777" w:rsidR="00FD3609" w:rsidRPr="00FD3609" w:rsidRDefault="00FD3609" w:rsidP="00FD3609">
            <w:pPr>
              <w:rPr>
                <w:sz w:val="20"/>
                <w:szCs w:val="20"/>
              </w:rPr>
            </w:pPr>
          </w:p>
        </w:tc>
        <w:tc>
          <w:tcPr>
            <w:tcW w:w="768" w:type="pct"/>
            <w:tcBorders>
              <w:top w:val="nil"/>
              <w:left w:val="nil"/>
              <w:bottom w:val="nil"/>
              <w:right w:val="nil"/>
            </w:tcBorders>
            <w:shd w:val="clear" w:color="auto" w:fill="auto"/>
            <w:noWrap/>
            <w:vAlign w:val="bottom"/>
            <w:hideMark/>
          </w:tcPr>
          <w:p w14:paraId="13E40A47" w14:textId="77777777" w:rsidR="00FD3609" w:rsidRPr="00FD3609" w:rsidRDefault="00FD3609" w:rsidP="00FD3609">
            <w:pPr>
              <w:rPr>
                <w:sz w:val="20"/>
                <w:szCs w:val="20"/>
              </w:rPr>
            </w:pPr>
          </w:p>
        </w:tc>
        <w:tc>
          <w:tcPr>
            <w:tcW w:w="498" w:type="pct"/>
            <w:tcBorders>
              <w:top w:val="nil"/>
              <w:left w:val="nil"/>
              <w:bottom w:val="nil"/>
              <w:right w:val="nil"/>
            </w:tcBorders>
            <w:shd w:val="clear" w:color="auto" w:fill="auto"/>
            <w:noWrap/>
            <w:vAlign w:val="bottom"/>
            <w:hideMark/>
          </w:tcPr>
          <w:p w14:paraId="2E6AEEDB" w14:textId="77777777" w:rsidR="00FD3609" w:rsidRPr="00FD3609" w:rsidRDefault="00FD3609" w:rsidP="00FD3609">
            <w:pPr>
              <w:rPr>
                <w:sz w:val="20"/>
                <w:szCs w:val="20"/>
              </w:rPr>
            </w:pPr>
          </w:p>
        </w:tc>
        <w:tc>
          <w:tcPr>
            <w:tcW w:w="213" w:type="pct"/>
            <w:tcBorders>
              <w:top w:val="nil"/>
              <w:left w:val="nil"/>
              <w:bottom w:val="nil"/>
              <w:right w:val="nil"/>
            </w:tcBorders>
            <w:shd w:val="clear" w:color="auto" w:fill="auto"/>
            <w:noWrap/>
            <w:vAlign w:val="bottom"/>
            <w:hideMark/>
          </w:tcPr>
          <w:p w14:paraId="575A0FB7" w14:textId="77777777" w:rsidR="00FD3609" w:rsidRPr="00FD3609" w:rsidRDefault="00FD3609" w:rsidP="00FD3609">
            <w:pPr>
              <w:rPr>
                <w:sz w:val="20"/>
                <w:szCs w:val="20"/>
              </w:rPr>
            </w:pPr>
          </w:p>
        </w:tc>
        <w:tc>
          <w:tcPr>
            <w:tcW w:w="200" w:type="pct"/>
            <w:tcBorders>
              <w:top w:val="nil"/>
              <w:left w:val="nil"/>
              <w:bottom w:val="nil"/>
              <w:right w:val="nil"/>
            </w:tcBorders>
            <w:shd w:val="clear" w:color="auto" w:fill="auto"/>
            <w:noWrap/>
            <w:vAlign w:val="bottom"/>
            <w:hideMark/>
          </w:tcPr>
          <w:p w14:paraId="3519B640" w14:textId="77777777" w:rsidR="00FD3609" w:rsidRPr="00FD3609" w:rsidRDefault="00FD3609" w:rsidP="00FD3609">
            <w:pPr>
              <w:rPr>
                <w:sz w:val="20"/>
                <w:szCs w:val="20"/>
              </w:rPr>
            </w:pPr>
          </w:p>
        </w:tc>
        <w:tc>
          <w:tcPr>
            <w:tcW w:w="374" w:type="pct"/>
            <w:tcBorders>
              <w:top w:val="nil"/>
              <w:left w:val="nil"/>
              <w:bottom w:val="nil"/>
              <w:right w:val="nil"/>
            </w:tcBorders>
            <w:shd w:val="clear" w:color="auto" w:fill="auto"/>
            <w:noWrap/>
            <w:vAlign w:val="bottom"/>
            <w:hideMark/>
          </w:tcPr>
          <w:p w14:paraId="367175C4" w14:textId="77777777" w:rsidR="00FD3609" w:rsidRPr="00FD3609" w:rsidRDefault="00FD3609" w:rsidP="00FD3609">
            <w:pPr>
              <w:rPr>
                <w:sz w:val="20"/>
                <w:szCs w:val="20"/>
              </w:rPr>
            </w:pPr>
          </w:p>
        </w:tc>
        <w:tc>
          <w:tcPr>
            <w:tcW w:w="481" w:type="pct"/>
            <w:tcBorders>
              <w:top w:val="nil"/>
              <w:left w:val="nil"/>
              <w:bottom w:val="nil"/>
              <w:right w:val="nil"/>
            </w:tcBorders>
            <w:shd w:val="clear" w:color="auto" w:fill="auto"/>
            <w:noWrap/>
            <w:vAlign w:val="bottom"/>
            <w:hideMark/>
          </w:tcPr>
          <w:p w14:paraId="39BFA2BD" w14:textId="77777777" w:rsidR="00FD3609" w:rsidRPr="00FD3609" w:rsidRDefault="00FD3609" w:rsidP="00FD3609">
            <w:pPr>
              <w:rPr>
                <w:sz w:val="20"/>
                <w:szCs w:val="20"/>
              </w:rPr>
            </w:pPr>
          </w:p>
        </w:tc>
        <w:tc>
          <w:tcPr>
            <w:tcW w:w="387" w:type="pct"/>
            <w:tcBorders>
              <w:top w:val="nil"/>
              <w:left w:val="nil"/>
              <w:bottom w:val="nil"/>
              <w:right w:val="nil"/>
            </w:tcBorders>
            <w:shd w:val="clear" w:color="auto" w:fill="auto"/>
            <w:noWrap/>
            <w:vAlign w:val="bottom"/>
            <w:hideMark/>
          </w:tcPr>
          <w:p w14:paraId="07D311E4" w14:textId="77777777" w:rsidR="00FD3609" w:rsidRPr="00FD3609" w:rsidRDefault="00FD3609" w:rsidP="00FD3609">
            <w:pPr>
              <w:rPr>
                <w:sz w:val="20"/>
                <w:szCs w:val="20"/>
              </w:rPr>
            </w:pPr>
          </w:p>
        </w:tc>
        <w:tc>
          <w:tcPr>
            <w:tcW w:w="399" w:type="pct"/>
            <w:tcBorders>
              <w:top w:val="nil"/>
              <w:left w:val="nil"/>
              <w:bottom w:val="nil"/>
              <w:right w:val="nil"/>
            </w:tcBorders>
            <w:shd w:val="clear" w:color="auto" w:fill="auto"/>
            <w:noWrap/>
            <w:vAlign w:val="bottom"/>
            <w:hideMark/>
          </w:tcPr>
          <w:p w14:paraId="47621A84" w14:textId="77777777" w:rsidR="00FD3609" w:rsidRPr="00FD3609" w:rsidRDefault="00FD3609" w:rsidP="00FD3609">
            <w:pPr>
              <w:rPr>
                <w:sz w:val="20"/>
                <w:szCs w:val="20"/>
              </w:rPr>
            </w:pPr>
          </w:p>
        </w:tc>
        <w:tc>
          <w:tcPr>
            <w:tcW w:w="418" w:type="pct"/>
            <w:tcBorders>
              <w:top w:val="nil"/>
              <w:left w:val="nil"/>
              <w:bottom w:val="nil"/>
              <w:right w:val="nil"/>
            </w:tcBorders>
            <w:shd w:val="clear" w:color="auto" w:fill="auto"/>
            <w:noWrap/>
            <w:vAlign w:val="bottom"/>
            <w:hideMark/>
          </w:tcPr>
          <w:p w14:paraId="19A006C2" w14:textId="77777777" w:rsidR="00FD3609" w:rsidRPr="00FD3609" w:rsidRDefault="00FD3609" w:rsidP="00FD3609">
            <w:pPr>
              <w:rPr>
                <w:sz w:val="20"/>
                <w:szCs w:val="20"/>
              </w:rPr>
            </w:pPr>
          </w:p>
        </w:tc>
        <w:tc>
          <w:tcPr>
            <w:tcW w:w="1005" w:type="pct"/>
            <w:gridSpan w:val="3"/>
            <w:tcBorders>
              <w:top w:val="nil"/>
              <w:left w:val="nil"/>
              <w:bottom w:val="nil"/>
              <w:right w:val="nil"/>
            </w:tcBorders>
            <w:shd w:val="clear" w:color="auto" w:fill="auto"/>
            <w:vAlign w:val="center"/>
            <w:hideMark/>
          </w:tcPr>
          <w:p w14:paraId="2B2FFAEC" w14:textId="77777777" w:rsidR="00FD3609" w:rsidRPr="00FD3609" w:rsidRDefault="00FD3609" w:rsidP="00FD3609">
            <w:pPr>
              <w:rPr>
                <w:color w:val="000000"/>
                <w:sz w:val="20"/>
                <w:szCs w:val="20"/>
              </w:rPr>
            </w:pPr>
            <w:r w:rsidRPr="00FD3609">
              <w:rPr>
                <w:color w:val="000000"/>
                <w:sz w:val="20"/>
                <w:szCs w:val="20"/>
              </w:rPr>
              <w:t>Приложение № 2</w:t>
            </w:r>
            <w:r w:rsidRPr="00FD3609">
              <w:rPr>
                <w:color w:val="000000"/>
                <w:sz w:val="20"/>
                <w:szCs w:val="20"/>
              </w:rPr>
              <w:br/>
              <w:t>к подпрограмме 4 «Обеспечение условий реализации программы и прочие мероприятия»</w:t>
            </w:r>
          </w:p>
        </w:tc>
      </w:tr>
      <w:tr w:rsidR="00FD3609" w:rsidRPr="00C97AE7" w14:paraId="52800373" w14:textId="77777777" w:rsidTr="00FD3609">
        <w:trPr>
          <w:gridAfter w:val="1"/>
          <w:wAfter w:w="68" w:type="pct"/>
          <w:trHeight w:val="195"/>
        </w:trPr>
        <w:tc>
          <w:tcPr>
            <w:tcW w:w="189" w:type="pct"/>
            <w:tcBorders>
              <w:top w:val="nil"/>
              <w:left w:val="nil"/>
              <w:bottom w:val="nil"/>
              <w:right w:val="nil"/>
            </w:tcBorders>
            <w:shd w:val="clear" w:color="auto" w:fill="auto"/>
            <w:noWrap/>
            <w:vAlign w:val="bottom"/>
            <w:hideMark/>
          </w:tcPr>
          <w:p w14:paraId="7C36B348" w14:textId="77777777" w:rsidR="00FD3609" w:rsidRPr="00FD3609" w:rsidRDefault="00FD3609" w:rsidP="00FD3609">
            <w:pPr>
              <w:rPr>
                <w:color w:val="000000"/>
                <w:sz w:val="20"/>
                <w:szCs w:val="20"/>
              </w:rPr>
            </w:pPr>
          </w:p>
        </w:tc>
        <w:tc>
          <w:tcPr>
            <w:tcW w:w="768" w:type="pct"/>
            <w:tcBorders>
              <w:top w:val="nil"/>
              <w:left w:val="nil"/>
              <w:bottom w:val="nil"/>
              <w:right w:val="nil"/>
            </w:tcBorders>
            <w:shd w:val="clear" w:color="auto" w:fill="auto"/>
            <w:noWrap/>
            <w:vAlign w:val="bottom"/>
            <w:hideMark/>
          </w:tcPr>
          <w:p w14:paraId="5988C239" w14:textId="77777777" w:rsidR="00FD3609" w:rsidRPr="00FD3609" w:rsidRDefault="00FD3609" w:rsidP="00FD3609">
            <w:pPr>
              <w:rPr>
                <w:sz w:val="20"/>
                <w:szCs w:val="20"/>
              </w:rPr>
            </w:pPr>
          </w:p>
        </w:tc>
        <w:tc>
          <w:tcPr>
            <w:tcW w:w="498" w:type="pct"/>
            <w:tcBorders>
              <w:top w:val="nil"/>
              <w:left w:val="nil"/>
              <w:bottom w:val="nil"/>
              <w:right w:val="nil"/>
            </w:tcBorders>
            <w:shd w:val="clear" w:color="auto" w:fill="auto"/>
            <w:noWrap/>
            <w:vAlign w:val="bottom"/>
            <w:hideMark/>
          </w:tcPr>
          <w:p w14:paraId="6E8FE24A" w14:textId="77777777" w:rsidR="00FD3609" w:rsidRPr="00FD3609" w:rsidRDefault="00FD3609" w:rsidP="00FD3609">
            <w:pPr>
              <w:rPr>
                <w:sz w:val="20"/>
                <w:szCs w:val="20"/>
              </w:rPr>
            </w:pPr>
          </w:p>
        </w:tc>
        <w:tc>
          <w:tcPr>
            <w:tcW w:w="213" w:type="pct"/>
            <w:tcBorders>
              <w:top w:val="nil"/>
              <w:left w:val="nil"/>
              <w:bottom w:val="nil"/>
              <w:right w:val="nil"/>
            </w:tcBorders>
            <w:shd w:val="clear" w:color="auto" w:fill="auto"/>
            <w:noWrap/>
            <w:vAlign w:val="bottom"/>
            <w:hideMark/>
          </w:tcPr>
          <w:p w14:paraId="20E92C11" w14:textId="77777777" w:rsidR="00FD3609" w:rsidRPr="00FD3609" w:rsidRDefault="00FD3609" w:rsidP="00FD3609">
            <w:pPr>
              <w:rPr>
                <w:sz w:val="20"/>
                <w:szCs w:val="20"/>
              </w:rPr>
            </w:pPr>
          </w:p>
        </w:tc>
        <w:tc>
          <w:tcPr>
            <w:tcW w:w="200" w:type="pct"/>
            <w:tcBorders>
              <w:top w:val="nil"/>
              <w:left w:val="nil"/>
              <w:bottom w:val="nil"/>
              <w:right w:val="nil"/>
            </w:tcBorders>
            <w:shd w:val="clear" w:color="auto" w:fill="auto"/>
            <w:noWrap/>
            <w:vAlign w:val="bottom"/>
            <w:hideMark/>
          </w:tcPr>
          <w:p w14:paraId="2C4C5355" w14:textId="77777777" w:rsidR="00FD3609" w:rsidRPr="00FD3609" w:rsidRDefault="00FD3609" w:rsidP="00FD3609">
            <w:pPr>
              <w:rPr>
                <w:sz w:val="20"/>
                <w:szCs w:val="20"/>
              </w:rPr>
            </w:pPr>
          </w:p>
        </w:tc>
        <w:tc>
          <w:tcPr>
            <w:tcW w:w="374" w:type="pct"/>
            <w:tcBorders>
              <w:top w:val="nil"/>
              <w:left w:val="nil"/>
              <w:bottom w:val="nil"/>
              <w:right w:val="nil"/>
            </w:tcBorders>
            <w:shd w:val="clear" w:color="auto" w:fill="auto"/>
            <w:noWrap/>
            <w:vAlign w:val="bottom"/>
            <w:hideMark/>
          </w:tcPr>
          <w:p w14:paraId="07259E7A" w14:textId="77777777" w:rsidR="00FD3609" w:rsidRPr="00FD3609" w:rsidRDefault="00FD3609" w:rsidP="00FD3609">
            <w:pPr>
              <w:rPr>
                <w:sz w:val="20"/>
                <w:szCs w:val="20"/>
              </w:rPr>
            </w:pPr>
          </w:p>
        </w:tc>
        <w:tc>
          <w:tcPr>
            <w:tcW w:w="481" w:type="pct"/>
            <w:tcBorders>
              <w:top w:val="nil"/>
              <w:left w:val="nil"/>
              <w:bottom w:val="nil"/>
              <w:right w:val="nil"/>
            </w:tcBorders>
            <w:shd w:val="clear" w:color="auto" w:fill="auto"/>
            <w:noWrap/>
            <w:vAlign w:val="bottom"/>
            <w:hideMark/>
          </w:tcPr>
          <w:p w14:paraId="493D6372" w14:textId="77777777" w:rsidR="00FD3609" w:rsidRPr="00FD3609" w:rsidRDefault="00FD3609" w:rsidP="00FD3609">
            <w:pPr>
              <w:rPr>
                <w:sz w:val="20"/>
                <w:szCs w:val="20"/>
              </w:rPr>
            </w:pPr>
          </w:p>
        </w:tc>
        <w:tc>
          <w:tcPr>
            <w:tcW w:w="387" w:type="pct"/>
            <w:tcBorders>
              <w:top w:val="nil"/>
              <w:left w:val="nil"/>
              <w:bottom w:val="nil"/>
              <w:right w:val="nil"/>
            </w:tcBorders>
            <w:shd w:val="clear" w:color="auto" w:fill="auto"/>
            <w:noWrap/>
            <w:vAlign w:val="bottom"/>
            <w:hideMark/>
          </w:tcPr>
          <w:p w14:paraId="531CDDEF" w14:textId="77777777" w:rsidR="00FD3609" w:rsidRPr="00FD3609" w:rsidRDefault="00FD3609" w:rsidP="00FD3609">
            <w:pPr>
              <w:rPr>
                <w:sz w:val="20"/>
                <w:szCs w:val="20"/>
              </w:rPr>
            </w:pPr>
          </w:p>
        </w:tc>
        <w:tc>
          <w:tcPr>
            <w:tcW w:w="399" w:type="pct"/>
            <w:tcBorders>
              <w:top w:val="nil"/>
              <w:left w:val="nil"/>
              <w:bottom w:val="nil"/>
              <w:right w:val="nil"/>
            </w:tcBorders>
            <w:shd w:val="clear" w:color="auto" w:fill="auto"/>
            <w:noWrap/>
            <w:vAlign w:val="bottom"/>
            <w:hideMark/>
          </w:tcPr>
          <w:p w14:paraId="157B0BA5" w14:textId="77777777" w:rsidR="00FD3609" w:rsidRPr="00FD3609" w:rsidRDefault="00FD3609" w:rsidP="00FD3609">
            <w:pPr>
              <w:rPr>
                <w:sz w:val="20"/>
                <w:szCs w:val="20"/>
              </w:rPr>
            </w:pPr>
          </w:p>
        </w:tc>
        <w:tc>
          <w:tcPr>
            <w:tcW w:w="418" w:type="pct"/>
            <w:tcBorders>
              <w:top w:val="nil"/>
              <w:left w:val="nil"/>
              <w:bottom w:val="nil"/>
              <w:right w:val="nil"/>
            </w:tcBorders>
            <w:shd w:val="clear" w:color="auto" w:fill="auto"/>
            <w:noWrap/>
            <w:vAlign w:val="bottom"/>
            <w:hideMark/>
          </w:tcPr>
          <w:p w14:paraId="2C7A690C" w14:textId="77777777" w:rsidR="00FD3609" w:rsidRPr="00FD3609" w:rsidRDefault="00FD3609" w:rsidP="00FD3609">
            <w:pPr>
              <w:rPr>
                <w:sz w:val="20"/>
                <w:szCs w:val="20"/>
              </w:rPr>
            </w:pPr>
          </w:p>
        </w:tc>
        <w:tc>
          <w:tcPr>
            <w:tcW w:w="357" w:type="pct"/>
            <w:tcBorders>
              <w:top w:val="nil"/>
              <w:left w:val="nil"/>
              <w:bottom w:val="nil"/>
              <w:right w:val="nil"/>
            </w:tcBorders>
            <w:shd w:val="clear" w:color="auto" w:fill="auto"/>
            <w:vAlign w:val="center"/>
            <w:hideMark/>
          </w:tcPr>
          <w:p w14:paraId="6F1CBC5C" w14:textId="77777777" w:rsidR="00FD3609" w:rsidRPr="00FD3609" w:rsidRDefault="00FD3609" w:rsidP="00FD3609">
            <w:pPr>
              <w:rPr>
                <w:sz w:val="20"/>
                <w:szCs w:val="20"/>
              </w:rPr>
            </w:pPr>
          </w:p>
        </w:tc>
        <w:tc>
          <w:tcPr>
            <w:tcW w:w="271" w:type="pct"/>
            <w:tcBorders>
              <w:top w:val="nil"/>
              <w:left w:val="nil"/>
              <w:bottom w:val="nil"/>
              <w:right w:val="nil"/>
            </w:tcBorders>
            <w:shd w:val="clear" w:color="auto" w:fill="auto"/>
            <w:vAlign w:val="center"/>
            <w:hideMark/>
          </w:tcPr>
          <w:p w14:paraId="3C730ECE" w14:textId="77777777" w:rsidR="00FD3609" w:rsidRPr="00FD3609" w:rsidRDefault="00FD3609" w:rsidP="00FD3609">
            <w:pPr>
              <w:rPr>
                <w:sz w:val="20"/>
                <w:szCs w:val="20"/>
              </w:rPr>
            </w:pPr>
          </w:p>
        </w:tc>
        <w:tc>
          <w:tcPr>
            <w:tcW w:w="377" w:type="pct"/>
            <w:tcBorders>
              <w:top w:val="nil"/>
              <w:left w:val="nil"/>
              <w:bottom w:val="nil"/>
              <w:right w:val="nil"/>
            </w:tcBorders>
            <w:shd w:val="clear" w:color="auto" w:fill="auto"/>
            <w:vAlign w:val="center"/>
            <w:hideMark/>
          </w:tcPr>
          <w:p w14:paraId="250BD891" w14:textId="77777777" w:rsidR="00FD3609" w:rsidRPr="00FD3609" w:rsidRDefault="00FD3609" w:rsidP="00FD3609">
            <w:pPr>
              <w:rPr>
                <w:sz w:val="20"/>
                <w:szCs w:val="20"/>
              </w:rPr>
            </w:pPr>
          </w:p>
        </w:tc>
      </w:tr>
      <w:tr w:rsidR="00FD3609" w:rsidRPr="00FD3609" w14:paraId="70CFC7BE" w14:textId="77777777" w:rsidTr="00FD3609">
        <w:trPr>
          <w:gridAfter w:val="1"/>
          <w:wAfter w:w="68" w:type="pct"/>
          <w:trHeight w:val="375"/>
        </w:trPr>
        <w:tc>
          <w:tcPr>
            <w:tcW w:w="4932" w:type="pct"/>
            <w:gridSpan w:val="13"/>
            <w:tcBorders>
              <w:top w:val="nil"/>
              <w:left w:val="nil"/>
              <w:bottom w:val="nil"/>
              <w:right w:val="nil"/>
            </w:tcBorders>
            <w:shd w:val="clear" w:color="auto" w:fill="auto"/>
            <w:vAlign w:val="center"/>
            <w:hideMark/>
          </w:tcPr>
          <w:p w14:paraId="14112547" w14:textId="77777777" w:rsidR="00FD3609" w:rsidRPr="00FD3609" w:rsidRDefault="00FD3609" w:rsidP="00FD3609">
            <w:pPr>
              <w:jc w:val="center"/>
              <w:rPr>
                <w:color w:val="000000"/>
                <w:sz w:val="20"/>
                <w:szCs w:val="20"/>
              </w:rPr>
            </w:pPr>
            <w:r w:rsidRPr="00FD3609">
              <w:rPr>
                <w:color w:val="000000"/>
                <w:sz w:val="20"/>
                <w:szCs w:val="20"/>
              </w:rPr>
              <w:t>Перечень мероприятий подпрограммы «Обеспечение условий реализации программы и прочие мероприятия»</w:t>
            </w:r>
          </w:p>
        </w:tc>
      </w:tr>
      <w:tr w:rsidR="00FD3609" w:rsidRPr="00C97AE7" w14:paraId="18BF789C" w14:textId="77777777" w:rsidTr="00FD3609">
        <w:trPr>
          <w:gridAfter w:val="1"/>
          <w:wAfter w:w="68" w:type="pct"/>
          <w:trHeight w:val="300"/>
        </w:trPr>
        <w:tc>
          <w:tcPr>
            <w:tcW w:w="189" w:type="pct"/>
            <w:tcBorders>
              <w:top w:val="nil"/>
              <w:left w:val="nil"/>
              <w:bottom w:val="nil"/>
              <w:right w:val="nil"/>
            </w:tcBorders>
            <w:shd w:val="clear" w:color="auto" w:fill="auto"/>
            <w:noWrap/>
            <w:vAlign w:val="bottom"/>
            <w:hideMark/>
          </w:tcPr>
          <w:p w14:paraId="6E2EB1A4" w14:textId="77777777" w:rsidR="00FD3609" w:rsidRPr="00FD3609" w:rsidRDefault="00FD3609" w:rsidP="00FD3609">
            <w:pPr>
              <w:jc w:val="center"/>
              <w:rPr>
                <w:color w:val="000000"/>
                <w:sz w:val="20"/>
                <w:szCs w:val="20"/>
              </w:rPr>
            </w:pPr>
          </w:p>
        </w:tc>
        <w:tc>
          <w:tcPr>
            <w:tcW w:w="768" w:type="pct"/>
            <w:tcBorders>
              <w:top w:val="nil"/>
              <w:left w:val="nil"/>
              <w:bottom w:val="nil"/>
              <w:right w:val="nil"/>
            </w:tcBorders>
            <w:shd w:val="clear" w:color="auto" w:fill="auto"/>
            <w:noWrap/>
            <w:vAlign w:val="bottom"/>
            <w:hideMark/>
          </w:tcPr>
          <w:p w14:paraId="1061D6E5" w14:textId="77777777" w:rsidR="00FD3609" w:rsidRPr="00FD3609" w:rsidRDefault="00FD3609" w:rsidP="00FD3609">
            <w:pPr>
              <w:rPr>
                <w:sz w:val="20"/>
                <w:szCs w:val="20"/>
              </w:rPr>
            </w:pPr>
          </w:p>
        </w:tc>
        <w:tc>
          <w:tcPr>
            <w:tcW w:w="498" w:type="pct"/>
            <w:tcBorders>
              <w:top w:val="nil"/>
              <w:left w:val="nil"/>
              <w:bottom w:val="nil"/>
              <w:right w:val="nil"/>
            </w:tcBorders>
            <w:shd w:val="clear" w:color="auto" w:fill="auto"/>
            <w:noWrap/>
            <w:vAlign w:val="bottom"/>
            <w:hideMark/>
          </w:tcPr>
          <w:p w14:paraId="147DBB7A" w14:textId="77777777" w:rsidR="00FD3609" w:rsidRPr="00FD3609" w:rsidRDefault="00FD3609" w:rsidP="00FD3609">
            <w:pPr>
              <w:rPr>
                <w:sz w:val="20"/>
                <w:szCs w:val="20"/>
              </w:rPr>
            </w:pPr>
          </w:p>
        </w:tc>
        <w:tc>
          <w:tcPr>
            <w:tcW w:w="213" w:type="pct"/>
            <w:tcBorders>
              <w:top w:val="nil"/>
              <w:left w:val="nil"/>
              <w:bottom w:val="nil"/>
              <w:right w:val="nil"/>
            </w:tcBorders>
            <w:shd w:val="clear" w:color="auto" w:fill="auto"/>
            <w:noWrap/>
            <w:vAlign w:val="bottom"/>
            <w:hideMark/>
          </w:tcPr>
          <w:p w14:paraId="368DF836" w14:textId="77777777" w:rsidR="00FD3609" w:rsidRPr="00FD3609" w:rsidRDefault="00FD3609" w:rsidP="00FD3609">
            <w:pPr>
              <w:rPr>
                <w:sz w:val="20"/>
                <w:szCs w:val="20"/>
              </w:rPr>
            </w:pPr>
          </w:p>
        </w:tc>
        <w:tc>
          <w:tcPr>
            <w:tcW w:w="200" w:type="pct"/>
            <w:tcBorders>
              <w:top w:val="nil"/>
              <w:left w:val="nil"/>
              <w:bottom w:val="nil"/>
              <w:right w:val="nil"/>
            </w:tcBorders>
            <w:shd w:val="clear" w:color="auto" w:fill="auto"/>
            <w:noWrap/>
            <w:vAlign w:val="bottom"/>
            <w:hideMark/>
          </w:tcPr>
          <w:p w14:paraId="7F77EEA1" w14:textId="77777777" w:rsidR="00FD3609" w:rsidRPr="00FD3609" w:rsidRDefault="00FD3609" w:rsidP="00FD3609">
            <w:pPr>
              <w:rPr>
                <w:sz w:val="20"/>
                <w:szCs w:val="20"/>
              </w:rPr>
            </w:pPr>
          </w:p>
        </w:tc>
        <w:tc>
          <w:tcPr>
            <w:tcW w:w="374" w:type="pct"/>
            <w:tcBorders>
              <w:top w:val="nil"/>
              <w:left w:val="nil"/>
              <w:bottom w:val="nil"/>
              <w:right w:val="nil"/>
            </w:tcBorders>
            <w:shd w:val="clear" w:color="auto" w:fill="auto"/>
            <w:noWrap/>
            <w:vAlign w:val="bottom"/>
            <w:hideMark/>
          </w:tcPr>
          <w:p w14:paraId="370A8D7A" w14:textId="77777777" w:rsidR="00FD3609" w:rsidRPr="00FD3609" w:rsidRDefault="00FD3609" w:rsidP="00FD3609">
            <w:pPr>
              <w:rPr>
                <w:sz w:val="20"/>
                <w:szCs w:val="20"/>
              </w:rPr>
            </w:pPr>
          </w:p>
        </w:tc>
        <w:tc>
          <w:tcPr>
            <w:tcW w:w="481" w:type="pct"/>
            <w:tcBorders>
              <w:top w:val="nil"/>
              <w:left w:val="nil"/>
              <w:bottom w:val="nil"/>
              <w:right w:val="nil"/>
            </w:tcBorders>
            <w:shd w:val="clear" w:color="auto" w:fill="auto"/>
            <w:noWrap/>
            <w:vAlign w:val="bottom"/>
            <w:hideMark/>
          </w:tcPr>
          <w:p w14:paraId="2AE245E2" w14:textId="77777777" w:rsidR="00FD3609" w:rsidRPr="00FD3609" w:rsidRDefault="00FD3609" w:rsidP="00FD3609">
            <w:pPr>
              <w:rPr>
                <w:sz w:val="20"/>
                <w:szCs w:val="20"/>
              </w:rPr>
            </w:pPr>
          </w:p>
        </w:tc>
        <w:tc>
          <w:tcPr>
            <w:tcW w:w="387" w:type="pct"/>
            <w:tcBorders>
              <w:top w:val="nil"/>
              <w:left w:val="nil"/>
              <w:bottom w:val="nil"/>
              <w:right w:val="nil"/>
            </w:tcBorders>
            <w:shd w:val="clear" w:color="auto" w:fill="auto"/>
            <w:noWrap/>
            <w:vAlign w:val="bottom"/>
            <w:hideMark/>
          </w:tcPr>
          <w:p w14:paraId="459FAA4B" w14:textId="77777777" w:rsidR="00FD3609" w:rsidRPr="00FD3609" w:rsidRDefault="00FD3609" w:rsidP="00FD3609">
            <w:pPr>
              <w:rPr>
                <w:sz w:val="20"/>
                <w:szCs w:val="20"/>
              </w:rPr>
            </w:pPr>
          </w:p>
        </w:tc>
        <w:tc>
          <w:tcPr>
            <w:tcW w:w="399" w:type="pct"/>
            <w:tcBorders>
              <w:top w:val="nil"/>
              <w:left w:val="nil"/>
              <w:bottom w:val="nil"/>
              <w:right w:val="nil"/>
            </w:tcBorders>
            <w:shd w:val="clear" w:color="auto" w:fill="auto"/>
            <w:noWrap/>
            <w:vAlign w:val="bottom"/>
            <w:hideMark/>
          </w:tcPr>
          <w:p w14:paraId="1954EC1F" w14:textId="77777777" w:rsidR="00FD3609" w:rsidRPr="00FD3609" w:rsidRDefault="00FD3609" w:rsidP="00FD3609">
            <w:pPr>
              <w:rPr>
                <w:sz w:val="20"/>
                <w:szCs w:val="20"/>
              </w:rPr>
            </w:pPr>
          </w:p>
        </w:tc>
        <w:tc>
          <w:tcPr>
            <w:tcW w:w="418" w:type="pct"/>
            <w:tcBorders>
              <w:top w:val="nil"/>
              <w:left w:val="nil"/>
              <w:bottom w:val="nil"/>
              <w:right w:val="nil"/>
            </w:tcBorders>
            <w:shd w:val="clear" w:color="auto" w:fill="auto"/>
            <w:noWrap/>
            <w:vAlign w:val="bottom"/>
            <w:hideMark/>
          </w:tcPr>
          <w:p w14:paraId="69F311D0" w14:textId="77777777" w:rsidR="00FD3609" w:rsidRPr="00FD3609" w:rsidRDefault="00FD3609" w:rsidP="00FD3609">
            <w:pPr>
              <w:rPr>
                <w:sz w:val="20"/>
                <w:szCs w:val="20"/>
              </w:rPr>
            </w:pPr>
          </w:p>
        </w:tc>
        <w:tc>
          <w:tcPr>
            <w:tcW w:w="357" w:type="pct"/>
            <w:tcBorders>
              <w:top w:val="nil"/>
              <w:left w:val="nil"/>
              <w:bottom w:val="nil"/>
              <w:right w:val="nil"/>
            </w:tcBorders>
            <w:shd w:val="clear" w:color="auto" w:fill="auto"/>
            <w:noWrap/>
            <w:vAlign w:val="bottom"/>
            <w:hideMark/>
          </w:tcPr>
          <w:p w14:paraId="2CFF4D61" w14:textId="77777777" w:rsidR="00FD3609" w:rsidRPr="00FD3609" w:rsidRDefault="00FD3609" w:rsidP="00FD3609">
            <w:pPr>
              <w:rPr>
                <w:sz w:val="20"/>
                <w:szCs w:val="20"/>
              </w:rPr>
            </w:pPr>
          </w:p>
        </w:tc>
        <w:tc>
          <w:tcPr>
            <w:tcW w:w="271" w:type="pct"/>
            <w:tcBorders>
              <w:top w:val="nil"/>
              <w:left w:val="nil"/>
              <w:bottom w:val="nil"/>
              <w:right w:val="nil"/>
            </w:tcBorders>
            <w:shd w:val="clear" w:color="auto" w:fill="auto"/>
            <w:noWrap/>
            <w:vAlign w:val="bottom"/>
            <w:hideMark/>
          </w:tcPr>
          <w:p w14:paraId="59483C88" w14:textId="77777777" w:rsidR="00FD3609" w:rsidRPr="00FD3609" w:rsidRDefault="00FD3609" w:rsidP="00FD3609">
            <w:pPr>
              <w:rPr>
                <w:sz w:val="20"/>
                <w:szCs w:val="20"/>
              </w:rPr>
            </w:pPr>
          </w:p>
        </w:tc>
        <w:tc>
          <w:tcPr>
            <w:tcW w:w="377" w:type="pct"/>
            <w:tcBorders>
              <w:top w:val="nil"/>
              <w:left w:val="nil"/>
              <w:bottom w:val="nil"/>
              <w:right w:val="nil"/>
            </w:tcBorders>
            <w:shd w:val="clear" w:color="auto" w:fill="auto"/>
            <w:noWrap/>
            <w:vAlign w:val="bottom"/>
            <w:hideMark/>
          </w:tcPr>
          <w:p w14:paraId="43471362" w14:textId="77777777" w:rsidR="00FD3609" w:rsidRPr="00FD3609" w:rsidRDefault="00FD3609" w:rsidP="00FD3609">
            <w:pPr>
              <w:rPr>
                <w:sz w:val="20"/>
                <w:szCs w:val="20"/>
              </w:rPr>
            </w:pPr>
          </w:p>
        </w:tc>
      </w:tr>
      <w:tr w:rsidR="00FD3609" w:rsidRPr="00FD3609" w14:paraId="3C83E64B" w14:textId="77777777" w:rsidTr="00FD3609">
        <w:trPr>
          <w:gridAfter w:val="1"/>
          <w:wAfter w:w="68" w:type="pct"/>
          <w:trHeight w:val="408"/>
        </w:trPr>
        <w:tc>
          <w:tcPr>
            <w:tcW w:w="18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82C2A1" w14:textId="77777777" w:rsidR="00FD3609" w:rsidRPr="00FD3609" w:rsidRDefault="00FD3609" w:rsidP="00FD3609">
            <w:pPr>
              <w:jc w:val="center"/>
              <w:rPr>
                <w:color w:val="000000"/>
                <w:sz w:val="22"/>
                <w:szCs w:val="22"/>
              </w:rPr>
            </w:pPr>
            <w:r w:rsidRPr="00FD3609">
              <w:rPr>
                <w:color w:val="000000"/>
                <w:sz w:val="22"/>
                <w:szCs w:val="22"/>
              </w:rPr>
              <w:t>№ п/п</w:t>
            </w:r>
          </w:p>
        </w:tc>
        <w:tc>
          <w:tcPr>
            <w:tcW w:w="768" w:type="pct"/>
            <w:vMerge w:val="restart"/>
            <w:tcBorders>
              <w:top w:val="single" w:sz="4" w:space="0" w:color="auto"/>
              <w:left w:val="nil"/>
              <w:bottom w:val="single" w:sz="4" w:space="0" w:color="auto"/>
              <w:right w:val="single" w:sz="4" w:space="0" w:color="auto"/>
            </w:tcBorders>
            <w:shd w:val="clear" w:color="auto" w:fill="auto"/>
            <w:vAlign w:val="center"/>
            <w:hideMark/>
          </w:tcPr>
          <w:p w14:paraId="277158AE" w14:textId="77777777" w:rsidR="00FD3609" w:rsidRPr="00FD3609" w:rsidRDefault="00FD3609" w:rsidP="00FD3609">
            <w:pPr>
              <w:jc w:val="center"/>
              <w:rPr>
                <w:color w:val="000000"/>
                <w:sz w:val="20"/>
                <w:szCs w:val="20"/>
              </w:rPr>
            </w:pPr>
            <w:r w:rsidRPr="00FD3609">
              <w:rPr>
                <w:color w:val="000000"/>
                <w:sz w:val="20"/>
                <w:szCs w:val="20"/>
              </w:rPr>
              <w:t>Цели, задачи, мероприятия подпрограммы</w:t>
            </w:r>
          </w:p>
        </w:tc>
        <w:tc>
          <w:tcPr>
            <w:tcW w:w="4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63DBE9" w14:textId="77777777" w:rsidR="00FD3609" w:rsidRPr="00FD3609" w:rsidRDefault="00FD3609" w:rsidP="00FD3609">
            <w:pPr>
              <w:jc w:val="center"/>
              <w:rPr>
                <w:color w:val="000000"/>
                <w:sz w:val="20"/>
                <w:szCs w:val="20"/>
              </w:rPr>
            </w:pPr>
            <w:r w:rsidRPr="00FD3609">
              <w:rPr>
                <w:color w:val="000000"/>
                <w:sz w:val="20"/>
                <w:szCs w:val="20"/>
              </w:rPr>
              <w:t>ГРБС</w:t>
            </w:r>
          </w:p>
        </w:tc>
        <w:tc>
          <w:tcPr>
            <w:tcW w:w="1267"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F8452D" w14:textId="77777777" w:rsidR="00FD3609" w:rsidRPr="00FD3609" w:rsidRDefault="00FD3609" w:rsidP="00FD3609">
            <w:pPr>
              <w:jc w:val="center"/>
              <w:rPr>
                <w:color w:val="000000"/>
                <w:sz w:val="20"/>
                <w:szCs w:val="20"/>
              </w:rPr>
            </w:pPr>
            <w:r w:rsidRPr="00FD3609">
              <w:rPr>
                <w:color w:val="000000"/>
                <w:sz w:val="20"/>
                <w:szCs w:val="20"/>
              </w:rPr>
              <w:t>Код бюджетной классификации</w:t>
            </w:r>
          </w:p>
        </w:tc>
        <w:tc>
          <w:tcPr>
            <w:tcW w:w="1562"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E82866B" w14:textId="77777777" w:rsidR="00FD3609" w:rsidRPr="00FD3609" w:rsidRDefault="00FD3609" w:rsidP="00FD3609">
            <w:pPr>
              <w:jc w:val="center"/>
              <w:rPr>
                <w:color w:val="000000"/>
                <w:sz w:val="20"/>
                <w:szCs w:val="20"/>
              </w:rPr>
            </w:pPr>
            <w:r w:rsidRPr="00FD3609">
              <w:rPr>
                <w:color w:val="000000"/>
                <w:sz w:val="20"/>
                <w:szCs w:val="20"/>
              </w:rPr>
              <w:t>Расходы по годам реализации программы  ( рублей )                                                                                                     годы</w:t>
            </w:r>
          </w:p>
        </w:tc>
        <w:tc>
          <w:tcPr>
            <w:tcW w:w="648"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06BA41F" w14:textId="77777777" w:rsidR="00FD3609" w:rsidRPr="00FD3609" w:rsidRDefault="00FD3609" w:rsidP="00FD3609">
            <w:pPr>
              <w:jc w:val="center"/>
              <w:rPr>
                <w:color w:val="000000"/>
                <w:sz w:val="20"/>
                <w:szCs w:val="20"/>
              </w:rPr>
            </w:pPr>
            <w:r w:rsidRPr="00FD3609">
              <w:rPr>
                <w:color w:val="000000"/>
                <w:sz w:val="20"/>
                <w:szCs w:val="20"/>
              </w:rPr>
              <w:t>Ожидаемый непосредственный результат (краткое описание)от реализации подпрограммного мероприятия (в том числе в натуральном выражении)</w:t>
            </w:r>
          </w:p>
        </w:tc>
      </w:tr>
      <w:tr w:rsidR="00FD3609" w:rsidRPr="00FD3609" w14:paraId="5287CEC0" w14:textId="77777777" w:rsidTr="00FD3609">
        <w:trPr>
          <w:trHeight w:val="300"/>
        </w:trPr>
        <w:tc>
          <w:tcPr>
            <w:tcW w:w="189" w:type="pct"/>
            <w:vMerge/>
            <w:tcBorders>
              <w:top w:val="single" w:sz="4" w:space="0" w:color="auto"/>
              <w:left w:val="single" w:sz="4" w:space="0" w:color="auto"/>
              <w:bottom w:val="single" w:sz="4" w:space="0" w:color="auto"/>
              <w:right w:val="single" w:sz="4" w:space="0" w:color="auto"/>
            </w:tcBorders>
            <w:vAlign w:val="center"/>
            <w:hideMark/>
          </w:tcPr>
          <w:p w14:paraId="2B26AB75" w14:textId="77777777" w:rsidR="00FD3609" w:rsidRPr="00FD3609" w:rsidRDefault="00FD3609" w:rsidP="00FD3609">
            <w:pPr>
              <w:rPr>
                <w:color w:val="000000"/>
                <w:sz w:val="22"/>
                <w:szCs w:val="22"/>
              </w:rPr>
            </w:pPr>
          </w:p>
        </w:tc>
        <w:tc>
          <w:tcPr>
            <w:tcW w:w="768" w:type="pct"/>
            <w:vMerge/>
            <w:tcBorders>
              <w:top w:val="single" w:sz="4" w:space="0" w:color="auto"/>
              <w:left w:val="nil"/>
              <w:bottom w:val="single" w:sz="4" w:space="0" w:color="auto"/>
              <w:right w:val="single" w:sz="4" w:space="0" w:color="auto"/>
            </w:tcBorders>
            <w:vAlign w:val="center"/>
            <w:hideMark/>
          </w:tcPr>
          <w:p w14:paraId="058C6F24" w14:textId="77777777" w:rsidR="00FD3609" w:rsidRPr="00FD3609" w:rsidRDefault="00FD3609" w:rsidP="00FD3609">
            <w:pPr>
              <w:rPr>
                <w:color w:val="000000"/>
                <w:sz w:val="20"/>
                <w:szCs w:val="20"/>
              </w:rPr>
            </w:pPr>
          </w:p>
        </w:tc>
        <w:tc>
          <w:tcPr>
            <w:tcW w:w="498" w:type="pct"/>
            <w:vMerge/>
            <w:tcBorders>
              <w:top w:val="single" w:sz="4" w:space="0" w:color="auto"/>
              <w:left w:val="single" w:sz="4" w:space="0" w:color="auto"/>
              <w:bottom w:val="single" w:sz="4" w:space="0" w:color="auto"/>
              <w:right w:val="single" w:sz="4" w:space="0" w:color="auto"/>
            </w:tcBorders>
            <w:vAlign w:val="center"/>
            <w:hideMark/>
          </w:tcPr>
          <w:p w14:paraId="77905E10" w14:textId="77777777" w:rsidR="00FD3609" w:rsidRPr="00FD3609" w:rsidRDefault="00FD3609" w:rsidP="00FD3609">
            <w:pPr>
              <w:rPr>
                <w:color w:val="000000"/>
                <w:sz w:val="20"/>
                <w:szCs w:val="20"/>
              </w:rPr>
            </w:pPr>
          </w:p>
        </w:tc>
        <w:tc>
          <w:tcPr>
            <w:tcW w:w="1267" w:type="pct"/>
            <w:gridSpan w:val="4"/>
            <w:vMerge/>
            <w:tcBorders>
              <w:top w:val="single" w:sz="4" w:space="0" w:color="auto"/>
              <w:left w:val="single" w:sz="4" w:space="0" w:color="auto"/>
              <w:bottom w:val="single" w:sz="4" w:space="0" w:color="auto"/>
              <w:right w:val="single" w:sz="4" w:space="0" w:color="auto"/>
            </w:tcBorders>
            <w:vAlign w:val="center"/>
            <w:hideMark/>
          </w:tcPr>
          <w:p w14:paraId="78758F89" w14:textId="77777777" w:rsidR="00FD3609" w:rsidRPr="00FD3609" w:rsidRDefault="00FD3609" w:rsidP="00FD3609">
            <w:pPr>
              <w:rPr>
                <w:color w:val="000000"/>
                <w:sz w:val="20"/>
                <w:szCs w:val="20"/>
              </w:rPr>
            </w:pPr>
          </w:p>
        </w:tc>
        <w:tc>
          <w:tcPr>
            <w:tcW w:w="1562" w:type="pct"/>
            <w:gridSpan w:val="4"/>
            <w:vMerge/>
            <w:tcBorders>
              <w:top w:val="single" w:sz="4" w:space="0" w:color="auto"/>
              <w:left w:val="single" w:sz="4" w:space="0" w:color="auto"/>
              <w:bottom w:val="single" w:sz="4" w:space="0" w:color="000000"/>
              <w:right w:val="single" w:sz="4" w:space="0" w:color="000000"/>
            </w:tcBorders>
            <w:vAlign w:val="center"/>
            <w:hideMark/>
          </w:tcPr>
          <w:p w14:paraId="51106132" w14:textId="77777777" w:rsidR="00FD3609" w:rsidRPr="00FD3609" w:rsidRDefault="00FD3609" w:rsidP="00FD3609">
            <w:pPr>
              <w:rPr>
                <w:color w:val="000000"/>
                <w:sz w:val="20"/>
                <w:szCs w:val="20"/>
              </w:rPr>
            </w:pPr>
          </w:p>
        </w:tc>
        <w:tc>
          <w:tcPr>
            <w:tcW w:w="648" w:type="pct"/>
            <w:gridSpan w:val="2"/>
            <w:vMerge/>
            <w:tcBorders>
              <w:top w:val="single" w:sz="4" w:space="0" w:color="auto"/>
              <w:left w:val="single" w:sz="4" w:space="0" w:color="auto"/>
              <w:bottom w:val="single" w:sz="4" w:space="0" w:color="000000"/>
              <w:right w:val="single" w:sz="4" w:space="0" w:color="000000"/>
            </w:tcBorders>
            <w:vAlign w:val="center"/>
            <w:hideMark/>
          </w:tcPr>
          <w:p w14:paraId="7C6DA0B0" w14:textId="77777777" w:rsidR="00FD3609" w:rsidRPr="00FD3609" w:rsidRDefault="00FD3609" w:rsidP="00FD3609">
            <w:pPr>
              <w:rPr>
                <w:color w:val="000000"/>
                <w:sz w:val="20"/>
                <w:szCs w:val="20"/>
              </w:rPr>
            </w:pPr>
          </w:p>
        </w:tc>
        <w:tc>
          <w:tcPr>
            <w:tcW w:w="68" w:type="pct"/>
            <w:tcBorders>
              <w:top w:val="nil"/>
              <w:left w:val="nil"/>
              <w:bottom w:val="nil"/>
              <w:right w:val="nil"/>
            </w:tcBorders>
            <w:shd w:val="clear" w:color="auto" w:fill="auto"/>
            <w:noWrap/>
            <w:vAlign w:val="bottom"/>
            <w:hideMark/>
          </w:tcPr>
          <w:p w14:paraId="14BA84DD" w14:textId="77777777" w:rsidR="00FD3609" w:rsidRPr="00FD3609" w:rsidRDefault="00FD3609" w:rsidP="00FD3609">
            <w:pPr>
              <w:jc w:val="center"/>
              <w:rPr>
                <w:color w:val="000000"/>
                <w:sz w:val="20"/>
                <w:szCs w:val="20"/>
              </w:rPr>
            </w:pPr>
          </w:p>
        </w:tc>
      </w:tr>
      <w:tr w:rsidR="00FD3609" w:rsidRPr="00C97AE7" w14:paraId="10BE1148" w14:textId="77777777" w:rsidTr="00FD3609">
        <w:trPr>
          <w:trHeight w:val="1350"/>
        </w:trPr>
        <w:tc>
          <w:tcPr>
            <w:tcW w:w="189" w:type="pct"/>
            <w:vMerge/>
            <w:tcBorders>
              <w:top w:val="single" w:sz="4" w:space="0" w:color="auto"/>
              <w:left w:val="single" w:sz="4" w:space="0" w:color="auto"/>
              <w:bottom w:val="single" w:sz="4" w:space="0" w:color="auto"/>
              <w:right w:val="single" w:sz="4" w:space="0" w:color="auto"/>
            </w:tcBorders>
            <w:vAlign w:val="center"/>
            <w:hideMark/>
          </w:tcPr>
          <w:p w14:paraId="3F138BFE" w14:textId="77777777" w:rsidR="00FD3609" w:rsidRPr="00FD3609" w:rsidRDefault="00FD3609" w:rsidP="00FD3609">
            <w:pPr>
              <w:rPr>
                <w:color w:val="000000"/>
                <w:sz w:val="22"/>
                <w:szCs w:val="22"/>
              </w:rPr>
            </w:pPr>
          </w:p>
        </w:tc>
        <w:tc>
          <w:tcPr>
            <w:tcW w:w="768" w:type="pct"/>
            <w:vMerge/>
            <w:tcBorders>
              <w:top w:val="single" w:sz="4" w:space="0" w:color="auto"/>
              <w:left w:val="nil"/>
              <w:bottom w:val="single" w:sz="4" w:space="0" w:color="auto"/>
              <w:right w:val="single" w:sz="4" w:space="0" w:color="auto"/>
            </w:tcBorders>
            <w:vAlign w:val="center"/>
            <w:hideMark/>
          </w:tcPr>
          <w:p w14:paraId="6BEE6CDB" w14:textId="77777777" w:rsidR="00FD3609" w:rsidRPr="00FD3609" w:rsidRDefault="00FD3609" w:rsidP="00FD3609">
            <w:pPr>
              <w:rPr>
                <w:color w:val="000000"/>
                <w:sz w:val="20"/>
                <w:szCs w:val="20"/>
              </w:rPr>
            </w:pPr>
          </w:p>
        </w:tc>
        <w:tc>
          <w:tcPr>
            <w:tcW w:w="498" w:type="pct"/>
            <w:vMerge/>
            <w:tcBorders>
              <w:top w:val="single" w:sz="4" w:space="0" w:color="auto"/>
              <w:left w:val="single" w:sz="4" w:space="0" w:color="auto"/>
              <w:bottom w:val="single" w:sz="4" w:space="0" w:color="auto"/>
              <w:right w:val="single" w:sz="4" w:space="0" w:color="auto"/>
            </w:tcBorders>
            <w:vAlign w:val="center"/>
            <w:hideMark/>
          </w:tcPr>
          <w:p w14:paraId="34D308BE" w14:textId="77777777" w:rsidR="00FD3609" w:rsidRPr="00FD3609" w:rsidRDefault="00FD3609" w:rsidP="00FD3609">
            <w:pPr>
              <w:rPr>
                <w:color w:val="000000"/>
                <w:sz w:val="20"/>
                <w:szCs w:val="20"/>
              </w:rPr>
            </w:pPr>
          </w:p>
        </w:tc>
        <w:tc>
          <w:tcPr>
            <w:tcW w:w="213" w:type="pct"/>
            <w:tcBorders>
              <w:top w:val="nil"/>
              <w:left w:val="nil"/>
              <w:bottom w:val="single" w:sz="4" w:space="0" w:color="auto"/>
              <w:right w:val="single" w:sz="4" w:space="0" w:color="auto"/>
            </w:tcBorders>
            <w:shd w:val="clear" w:color="auto" w:fill="auto"/>
            <w:vAlign w:val="center"/>
            <w:hideMark/>
          </w:tcPr>
          <w:p w14:paraId="1F032C2E" w14:textId="77777777" w:rsidR="00FD3609" w:rsidRPr="00FD3609" w:rsidRDefault="00FD3609" w:rsidP="00FD3609">
            <w:pPr>
              <w:jc w:val="center"/>
              <w:rPr>
                <w:color w:val="000000"/>
                <w:sz w:val="20"/>
                <w:szCs w:val="20"/>
              </w:rPr>
            </w:pPr>
            <w:r w:rsidRPr="00FD3609">
              <w:rPr>
                <w:color w:val="000000"/>
                <w:sz w:val="20"/>
                <w:szCs w:val="20"/>
              </w:rPr>
              <w:t>ГРБС</w:t>
            </w:r>
          </w:p>
        </w:tc>
        <w:tc>
          <w:tcPr>
            <w:tcW w:w="200" w:type="pct"/>
            <w:tcBorders>
              <w:top w:val="nil"/>
              <w:left w:val="nil"/>
              <w:bottom w:val="single" w:sz="4" w:space="0" w:color="auto"/>
              <w:right w:val="single" w:sz="4" w:space="0" w:color="auto"/>
            </w:tcBorders>
            <w:shd w:val="clear" w:color="auto" w:fill="auto"/>
            <w:vAlign w:val="center"/>
            <w:hideMark/>
          </w:tcPr>
          <w:p w14:paraId="57C29B4E" w14:textId="77777777" w:rsidR="00FD3609" w:rsidRPr="00FD3609" w:rsidRDefault="00FD3609" w:rsidP="00FD3609">
            <w:pPr>
              <w:jc w:val="center"/>
              <w:rPr>
                <w:color w:val="000000"/>
                <w:sz w:val="20"/>
                <w:szCs w:val="20"/>
              </w:rPr>
            </w:pPr>
            <w:proofErr w:type="spellStart"/>
            <w:r w:rsidRPr="00FD3609">
              <w:rPr>
                <w:color w:val="000000"/>
                <w:sz w:val="20"/>
                <w:szCs w:val="20"/>
              </w:rPr>
              <w:t>РзПр</w:t>
            </w:r>
            <w:proofErr w:type="spellEnd"/>
          </w:p>
        </w:tc>
        <w:tc>
          <w:tcPr>
            <w:tcW w:w="374" w:type="pct"/>
            <w:tcBorders>
              <w:top w:val="nil"/>
              <w:left w:val="nil"/>
              <w:bottom w:val="single" w:sz="4" w:space="0" w:color="auto"/>
              <w:right w:val="single" w:sz="4" w:space="0" w:color="auto"/>
            </w:tcBorders>
            <w:shd w:val="clear" w:color="auto" w:fill="auto"/>
            <w:vAlign w:val="center"/>
            <w:hideMark/>
          </w:tcPr>
          <w:p w14:paraId="5FCCDAD2" w14:textId="77777777" w:rsidR="00FD3609" w:rsidRPr="00FD3609" w:rsidRDefault="00FD3609" w:rsidP="00FD3609">
            <w:pPr>
              <w:jc w:val="center"/>
              <w:rPr>
                <w:color w:val="000000"/>
                <w:sz w:val="20"/>
                <w:szCs w:val="20"/>
              </w:rPr>
            </w:pPr>
            <w:r w:rsidRPr="00FD3609">
              <w:rPr>
                <w:color w:val="000000"/>
                <w:sz w:val="20"/>
                <w:szCs w:val="20"/>
              </w:rPr>
              <w:t>ЦСР</w:t>
            </w:r>
          </w:p>
        </w:tc>
        <w:tc>
          <w:tcPr>
            <w:tcW w:w="481" w:type="pct"/>
            <w:tcBorders>
              <w:top w:val="nil"/>
              <w:left w:val="nil"/>
              <w:bottom w:val="single" w:sz="4" w:space="0" w:color="auto"/>
              <w:right w:val="single" w:sz="4" w:space="0" w:color="auto"/>
            </w:tcBorders>
            <w:shd w:val="clear" w:color="auto" w:fill="auto"/>
            <w:vAlign w:val="center"/>
            <w:hideMark/>
          </w:tcPr>
          <w:p w14:paraId="50F3A22C" w14:textId="77777777" w:rsidR="00FD3609" w:rsidRPr="00FD3609" w:rsidRDefault="00FD3609" w:rsidP="00FD3609">
            <w:pPr>
              <w:jc w:val="center"/>
              <w:rPr>
                <w:color w:val="000000"/>
                <w:sz w:val="20"/>
                <w:szCs w:val="20"/>
              </w:rPr>
            </w:pPr>
            <w:r w:rsidRPr="00FD3609">
              <w:rPr>
                <w:color w:val="000000"/>
                <w:sz w:val="20"/>
                <w:szCs w:val="20"/>
              </w:rPr>
              <w:t>ВР</w:t>
            </w:r>
          </w:p>
        </w:tc>
        <w:tc>
          <w:tcPr>
            <w:tcW w:w="387" w:type="pct"/>
            <w:tcBorders>
              <w:top w:val="nil"/>
              <w:left w:val="nil"/>
              <w:bottom w:val="single" w:sz="4" w:space="0" w:color="auto"/>
              <w:right w:val="single" w:sz="4" w:space="0" w:color="auto"/>
            </w:tcBorders>
            <w:shd w:val="clear" w:color="auto" w:fill="auto"/>
            <w:vAlign w:val="center"/>
            <w:hideMark/>
          </w:tcPr>
          <w:p w14:paraId="2DA163CD" w14:textId="77777777" w:rsidR="00FD3609" w:rsidRPr="00FD3609" w:rsidRDefault="00FD3609" w:rsidP="00FD3609">
            <w:pPr>
              <w:jc w:val="center"/>
              <w:rPr>
                <w:color w:val="000000"/>
                <w:sz w:val="20"/>
                <w:szCs w:val="20"/>
              </w:rPr>
            </w:pPr>
            <w:r w:rsidRPr="00FD3609">
              <w:rPr>
                <w:color w:val="000000"/>
                <w:sz w:val="20"/>
                <w:szCs w:val="20"/>
              </w:rPr>
              <w:t xml:space="preserve">2022 год </w:t>
            </w:r>
          </w:p>
        </w:tc>
        <w:tc>
          <w:tcPr>
            <w:tcW w:w="399" w:type="pct"/>
            <w:tcBorders>
              <w:top w:val="nil"/>
              <w:left w:val="nil"/>
              <w:bottom w:val="single" w:sz="4" w:space="0" w:color="auto"/>
              <w:right w:val="single" w:sz="4" w:space="0" w:color="auto"/>
            </w:tcBorders>
            <w:shd w:val="clear" w:color="auto" w:fill="auto"/>
            <w:vAlign w:val="center"/>
            <w:hideMark/>
          </w:tcPr>
          <w:p w14:paraId="237E85F1" w14:textId="77777777" w:rsidR="00FD3609" w:rsidRPr="00FD3609" w:rsidRDefault="00FD3609" w:rsidP="00FD3609">
            <w:pPr>
              <w:jc w:val="center"/>
              <w:rPr>
                <w:color w:val="000000"/>
                <w:sz w:val="20"/>
                <w:szCs w:val="20"/>
              </w:rPr>
            </w:pPr>
            <w:r w:rsidRPr="00FD3609">
              <w:rPr>
                <w:color w:val="000000"/>
                <w:sz w:val="20"/>
                <w:szCs w:val="20"/>
              </w:rPr>
              <w:t>2023 год</w:t>
            </w:r>
          </w:p>
        </w:tc>
        <w:tc>
          <w:tcPr>
            <w:tcW w:w="418" w:type="pct"/>
            <w:tcBorders>
              <w:top w:val="nil"/>
              <w:left w:val="nil"/>
              <w:bottom w:val="single" w:sz="4" w:space="0" w:color="auto"/>
              <w:right w:val="single" w:sz="4" w:space="0" w:color="auto"/>
            </w:tcBorders>
            <w:shd w:val="clear" w:color="auto" w:fill="auto"/>
            <w:vAlign w:val="center"/>
            <w:hideMark/>
          </w:tcPr>
          <w:p w14:paraId="47E5398E" w14:textId="77777777" w:rsidR="00FD3609" w:rsidRPr="00FD3609" w:rsidRDefault="00FD3609" w:rsidP="00FD3609">
            <w:pPr>
              <w:jc w:val="center"/>
              <w:rPr>
                <w:color w:val="000000"/>
                <w:sz w:val="20"/>
                <w:szCs w:val="20"/>
              </w:rPr>
            </w:pPr>
            <w:r w:rsidRPr="00FD3609">
              <w:rPr>
                <w:color w:val="000000"/>
                <w:sz w:val="20"/>
                <w:szCs w:val="20"/>
              </w:rPr>
              <w:t>2024 год</w:t>
            </w:r>
          </w:p>
        </w:tc>
        <w:tc>
          <w:tcPr>
            <w:tcW w:w="357" w:type="pct"/>
            <w:tcBorders>
              <w:top w:val="nil"/>
              <w:left w:val="nil"/>
              <w:bottom w:val="single" w:sz="4" w:space="0" w:color="auto"/>
              <w:right w:val="single" w:sz="4" w:space="0" w:color="auto"/>
            </w:tcBorders>
            <w:shd w:val="clear" w:color="auto" w:fill="auto"/>
            <w:vAlign w:val="center"/>
            <w:hideMark/>
          </w:tcPr>
          <w:p w14:paraId="3FDDCF9B" w14:textId="77777777" w:rsidR="00FD3609" w:rsidRPr="00FD3609" w:rsidRDefault="00FD3609" w:rsidP="00FD3609">
            <w:pPr>
              <w:jc w:val="center"/>
              <w:rPr>
                <w:color w:val="000000"/>
                <w:sz w:val="20"/>
                <w:szCs w:val="20"/>
              </w:rPr>
            </w:pPr>
            <w:r w:rsidRPr="00FD3609">
              <w:rPr>
                <w:color w:val="000000"/>
                <w:sz w:val="20"/>
                <w:szCs w:val="20"/>
              </w:rPr>
              <w:t>Итого на 2022-2024 годы</w:t>
            </w:r>
          </w:p>
        </w:tc>
        <w:tc>
          <w:tcPr>
            <w:tcW w:w="648" w:type="pct"/>
            <w:gridSpan w:val="2"/>
            <w:vMerge/>
            <w:tcBorders>
              <w:top w:val="nil"/>
              <w:left w:val="nil"/>
              <w:bottom w:val="single" w:sz="4" w:space="0" w:color="auto"/>
              <w:right w:val="single" w:sz="4" w:space="0" w:color="auto"/>
            </w:tcBorders>
            <w:vAlign w:val="center"/>
            <w:hideMark/>
          </w:tcPr>
          <w:p w14:paraId="3B72510A" w14:textId="77777777" w:rsidR="00FD3609" w:rsidRPr="00FD3609" w:rsidRDefault="00FD3609" w:rsidP="00FD3609">
            <w:pPr>
              <w:rPr>
                <w:color w:val="000000"/>
                <w:sz w:val="20"/>
                <w:szCs w:val="20"/>
              </w:rPr>
            </w:pPr>
          </w:p>
        </w:tc>
        <w:tc>
          <w:tcPr>
            <w:tcW w:w="68" w:type="pct"/>
            <w:vAlign w:val="center"/>
            <w:hideMark/>
          </w:tcPr>
          <w:p w14:paraId="2B9BBD68" w14:textId="77777777" w:rsidR="00FD3609" w:rsidRPr="00FD3609" w:rsidRDefault="00FD3609" w:rsidP="00FD3609">
            <w:pPr>
              <w:rPr>
                <w:sz w:val="20"/>
                <w:szCs w:val="20"/>
              </w:rPr>
            </w:pPr>
          </w:p>
        </w:tc>
      </w:tr>
      <w:tr w:rsidR="00FD3609" w:rsidRPr="00C97AE7" w14:paraId="49FE3986" w14:textId="77777777" w:rsidTr="00FD3609">
        <w:trPr>
          <w:trHeight w:val="270"/>
        </w:trPr>
        <w:tc>
          <w:tcPr>
            <w:tcW w:w="189" w:type="pct"/>
            <w:tcBorders>
              <w:top w:val="nil"/>
              <w:left w:val="single" w:sz="4" w:space="0" w:color="auto"/>
              <w:bottom w:val="single" w:sz="4" w:space="0" w:color="auto"/>
              <w:right w:val="single" w:sz="4" w:space="0" w:color="auto"/>
            </w:tcBorders>
            <w:shd w:val="clear" w:color="auto" w:fill="auto"/>
            <w:vAlign w:val="center"/>
            <w:hideMark/>
          </w:tcPr>
          <w:p w14:paraId="66A9AA1B" w14:textId="77777777" w:rsidR="00FD3609" w:rsidRPr="00FD3609" w:rsidRDefault="00FD3609" w:rsidP="00FD3609">
            <w:pPr>
              <w:jc w:val="center"/>
              <w:rPr>
                <w:color w:val="000000"/>
                <w:sz w:val="20"/>
                <w:szCs w:val="20"/>
              </w:rPr>
            </w:pPr>
            <w:r w:rsidRPr="00FD3609">
              <w:rPr>
                <w:color w:val="000000"/>
                <w:sz w:val="20"/>
                <w:szCs w:val="20"/>
              </w:rPr>
              <w:t>1</w:t>
            </w:r>
          </w:p>
        </w:tc>
        <w:tc>
          <w:tcPr>
            <w:tcW w:w="768" w:type="pct"/>
            <w:tcBorders>
              <w:top w:val="nil"/>
              <w:left w:val="nil"/>
              <w:bottom w:val="single" w:sz="4" w:space="0" w:color="auto"/>
              <w:right w:val="single" w:sz="4" w:space="0" w:color="auto"/>
            </w:tcBorders>
            <w:shd w:val="clear" w:color="auto" w:fill="auto"/>
            <w:vAlign w:val="center"/>
            <w:hideMark/>
          </w:tcPr>
          <w:p w14:paraId="15EFBB6E" w14:textId="77777777" w:rsidR="00FD3609" w:rsidRPr="00FD3609" w:rsidRDefault="00FD3609" w:rsidP="00FD3609">
            <w:pPr>
              <w:jc w:val="center"/>
              <w:rPr>
                <w:color w:val="000000"/>
                <w:sz w:val="20"/>
                <w:szCs w:val="20"/>
              </w:rPr>
            </w:pPr>
            <w:r w:rsidRPr="00FD3609">
              <w:rPr>
                <w:color w:val="000000"/>
                <w:sz w:val="20"/>
                <w:szCs w:val="20"/>
              </w:rPr>
              <w:t>2</w:t>
            </w:r>
          </w:p>
        </w:tc>
        <w:tc>
          <w:tcPr>
            <w:tcW w:w="498" w:type="pct"/>
            <w:tcBorders>
              <w:top w:val="nil"/>
              <w:left w:val="nil"/>
              <w:bottom w:val="single" w:sz="4" w:space="0" w:color="auto"/>
              <w:right w:val="single" w:sz="4" w:space="0" w:color="auto"/>
            </w:tcBorders>
            <w:shd w:val="clear" w:color="auto" w:fill="auto"/>
            <w:vAlign w:val="center"/>
            <w:hideMark/>
          </w:tcPr>
          <w:p w14:paraId="28F63AD6" w14:textId="77777777" w:rsidR="00FD3609" w:rsidRPr="00FD3609" w:rsidRDefault="00FD3609" w:rsidP="00FD3609">
            <w:pPr>
              <w:jc w:val="center"/>
              <w:rPr>
                <w:color w:val="000000"/>
                <w:sz w:val="20"/>
                <w:szCs w:val="20"/>
              </w:rPr>
            </w:pPr>
            <w:r w:rsidRPr="00FD3609">
              <w:rPr>
                <w:color w:val="000000"/>
                <w:sz w:val="20"/>
                <w:szCs w:val="20"/>
              </w:rPr>
              <w:t>3</w:t>
            </w:r>
          </w:p>
        </w:tc>
        <w:tc>
          <w:tcPr>
            <w:tcW w:w="213" w:type="pct"/>
            <w:tcBorders>
              <w:top w:val="nil"/>
              <w:left w:val="nil"/>
              <w:bottom w:val="single" w:sz="4" w:space="0" w:color="auto"/>
              <w:right w:val="single" w:sz="4" w:space="0" w:color="auto"/>
            </w:tcBorders>
            <w:shd w:val="clear" w:color="auto" w:fill="auto"/>
            <w:vAlign w:val="center"/>
            <w:hideMark/>
          </w:tcPr>
          <w:p w14:paraId="093BEF59" w14:textId="77777777" w:rsidR="00FD3609" w:rsidRPr="00FD3609" w:rsidRDefault="00FD3609" w:rsidP="00FD3609">
            <w:pPr>
              <w:jc w:val="center"/>
              <w:rPr>
                <w:color w:val="000000"/>
                <w:sz w:val="20"/>
                <w:szCs w:val="20"/>
              </w:rPr>
            </w:pPr>
            <w:r w:rsidRPr="00FD3609">
              <w:rPr>
                <w:color w:val="000000"/>
                <w:sz w:val="20"/>
                <w:szCs w:val="20"/>
              </w:rPr>
              <w:t>4</w:t>
            </w:r>
          </w:p>
        </w:tc>
        <w:tc>
          <w:tcPr>
            <w:tcW w:w="200" w:type="pct"/>
            <w:tcBorders>
              <w:top w:val="nil"/>
              <w:left w:val="nil"/>
              <w:bottom w:val="single" w:sz="4" w:space="0" w:color="auto"/>
              <w:right w:val="single" w:sz="4" w:space="0" w:color="auto"/>
            </w:tcBorders>
            <w:shd w:val="clear" w:color="auto" w:fill="auto"/>
            <w:vAlign w:val="center"/>
            <w:hideMark/>
          </w:tcPr>
          <w:p w14:paraId="5B59E75F" w14:textId="77777777" w:rsidR="00FD3609" w:rsidRPr="00FD3609" w:rsidRDefault="00FD3609" w:rsidP="00FD3609">
            <w:pPr>
              <w:jc w:val="center"/>
              <w:rPr>
                <w:color w:val="000000"/>
                <w:sz w:val="20"/>
                <w:szCs w:val="20"/>
              </w:rPr>
            </w:pPr>
            <w:r w:rsidRPr="00FD3609">
              <w:rPr>
                <w:color w:val="000000"/>
                <w:sz w:val="20"/>
                <w:szCs w:val="20"/>
              </w:rPr>
              <w:t>5</w:t>
            </w:r>
          </w:p>
        </w:tc>
        <w:tc>
          <w:tcPr>
            <w:tcW w:w="374" w:type="pct"/>
            <w:tcBorders>
              <w:top w:val="nil"/>
              <w:left w:val="nil"/>
              <w:bottom w:val="single" w:sz="4" w:space="0" w:color="auto"/>
              <w:right w:val="single" w:sz="4" w:space="0" w:color="auto"/>
            </w:tcBorders>
            <w:shd w:val="clear" w:color="auto" w:fill="auto"/>
            <w:vAlign w:val="center"/>
            <w:hideMark/>
          </w:tcPr>
          <w:p w14:paraId="230E10A3" w14:textId="77777777" w:rsidR="00FD3609" w:rsidRPr="00FD3609" w:rsidRDefault="00FD3609" w:rsidP="00FD3609">
            <w:pPr>
              <w:jc w:val="center"/>
              <w:rPr>
                <w:color w:val="000000"/>
                <w:sz w:val="20"/>
                <w:szCs w:val="20"/>
              </w:rPr>
            </w:pPr>
            <w:r w:rsidRPr="00FD3609">
              <w:rPr>
                <w:color w:val="000000"/>
                <w:sz w:val="20"/>
                <w:szCs w:val="20"/>
              </w:rPr>
              <w:t>6</w:t>
            </w:r>
          </w:p>
        </w:tc>
        <w:tc>
          <w:tcPr>
            <w:tcW w:w="481" w:type="pct"/>
            <w:tcBorders>
              <w:top w:val="nil"/>
              <w:left w:val="nil"/>
              <w:bottom w:val="single" w:sz="4" w:space="0" w:color="auto"/>
              <w:right w:val="single" w:sz="4" w:space="0" w:color="auto"/>
            </w:tcBorders>
            <w:shd w:val="clear" w:color="auto" w:fill="auto"/>
            <w:vAlign w:val="center"/>
            <w:hideMark/>
          </w:tcPr>
          <w:p w14:paraId="6DA110FB" w14:textId="77777777" w:rsidR="00FD3609" w:rsidRPr="00FD3609" w:rsidRDefault="00FD3609" w:rsidP="00FD3609">
            <w:pPr>
              <w:jc w:val="center"/>
              <w:rPr>
                <w:color w:val="000000"/>
                <w:sz w:val="20"/>
                <w:szCs w:val="20"/>
              </w:rPr>
            </w:pPr>
            <w:r w:rsidRPr="00FD3609">
              <w:rPr>
                <w:color w:val="000000"/>
                <w:sz w:val="20"/>
                <w:szCs w:val="20"/>
              </w:rPr>
              <w:t>7</w:t>
            </w:r>
          </w:p>
        </w:tc>
        <w:tc>
          <w:tcPr>
            <w:tcW w:w="387" w:type="pct"/>
            <w:tcBorders>
              <w:top w:val="nil"/>
              <w:left w:val="nil"/>
              <w:bottom w:val="single" w:sz="4" w:space="0" w:color="auto"/>
              <w:right w:val="single" w:sz="4" w:space="0" w:color="auto"/>
            </w:tcBorders>
            <w:shd w:val="clear" w:color="auto" w:fill="auto"/>
            <w:vAlign w:val="center"/>
            <w:hideMark/>
          </w:tcPr>
          <w:p w14:paraId="5715703B" w14:textId="77777777" w:rsidR="00FD3609" w:rsidRPr="00FD3609" w:rsidRDefault="00FD3609" w:rsidP="00FD3609">
            <w:pPr>
              <w:jc w:val="center"/>
              <w:rPr>
                <w:color w:val="000000"/>
                <w:sz w:val="20"/>
                <w:szCs w:val="20"/>
              </w:rPr>
            </w:pPr>
            <w:r w:rsidRPr="00FD3609">
              <w:rPr>
                <w:color w:val="000000"/>
                <w:sz w:val="20"/>
                <w:szCs w:val="20"/>
              </w:rPr>
              <w:t>8</w:t>
            </w:r>
          </w:p>
        </w:tc>
        <w:tc>
          <w:tcPr>
            <w:tcW w:w="399" w:type="pct"/>
            <w:tcBorders>
              <w:top w:val="nil"/>
              <w:left w:val="nil"/>
              <w:bottom w:val="single" w:sz="4" w:space="0" w:color="auto"/>
              <w:right w:val="single" w:sz="4" w:space="0" w:color="auto"/>
            </w:tcBorders>
            <w:shd w:val="clear" w:color="auto" w:fill="auto"/>
            <w:vAlign w:val="center"/>
            <w:hideMark/>
          </w:tcPr>
          <w:p w14:paraId="6C7F7BCB" w14:textId="77777777" w:rsidR="00FD3609" w:rsidRPr="00FD3609" w:rsidRDefault="00FD3609" w:rsidP="00FD3609">
            <w:pPr>
              <w:jc w:val="center"/>
              <w:rPr>
                <w:color w:val="000000"/>
                <w:sz w:val="20"/>
                <w:szCs w:val="20"/>
              </w:rPr>
            </w:pPr>
            <w:r w:rsidRPr="00FD3609">
              <w:rPr>
                <w:color w:val="000000"/>
                <w:sz w:val="20"/>
                <w:szCs w:val="20"/>
              </w:rPr>
              <w:t>9</w:t>
            </w:r>
          </w:p>
        </w:tc>
        <w:tc>
          <w:tcPr>
            <w:tcW w:w="418" w:type="pct"/>
            <w:tcBorders>
              <w:top w:val="nil"/>
              <w:left w:val="nil"/>
              <w:bottom w:val="single" w:sz="4" w:space="0" w:color="auto"/>
              <w:right w:val="single" w:sz="4" w:space="0" w:color="auto"/>
            </w:tcBorders>
            <w:shd w:val="clear" w:color="auto" w:fill="auto"/>
            <w:vAlign w:val="center"/>
            <w:hideMark/>
          </w:tcPr>
          <w:p w14:paraId="71BD1E51" w14:textId="77777777" w:rsidR="00FD3609" w:rsidRPr="00FD3609" w:rsidRDefault="00FD3609" w:rsidP="00FD3609">
            <w:pPr>
              <w:jc w:val="center"/>
              <w:rPr>
                <w:color w:val="000000"/>
                <w:sz w:val="20"/>
                <w:szCs w:val="20"/>
              </w:rPr>
            </w:pPr>
            <w:r w:rsidRPr="00FD3609">
              <w:rPr>
                <w:color w:val="000000"/>
                <w:sz w:val="20"/>
                <w:szCs w:val="20"/>
              </w:rPr>
              <w:t>10</w:t>
            </w:r>
          </w:p>
        </w:tc>
        <w:tc>
          <w:tcPr>
            <w:tcW w:w="357" w:type="pct"/>
            <w:tcBorders>
              <w:top w:val="nil"/>
              <w:left w:val="nil"/>
              <w:bottom w:val="single" w:sz="4" w:space="0" w:color="auto"/>
              <w:right w:val="single" w:sz="4" w:space="0" w:color="auto"/>
            </w:tcBorders>
            <w:shd w:val="clear" w:color="auto" w:fill="auto"/>
            <w:vAlign w:val="center"/>
            <w:hideMark/>
          </w:tcPr>
          <w:p w14:paraId="7F410820" w14:textId="77777777" w:rsidR="00FD3609" w:rsidRPr="00FD3609" w:rsidRDefault="00FD3609" w:rsidP="00FD3609">
            <w:pPr>
              <w:jc w:val="center"/>
              <w:rPr>
                <w:color w:val="000000"/>
                <w:sz w:val="20"/>
                <w:szCs w:val="20"/>
              </w:rPr>
            </w:pPr>
            <w:r w:rsidRPr="00FD3609">
              <w:rPr>
                <w:color w:val="000000"/>
                <w:sz w:val="20"/>
                <w:szCs w:val="20"/>
              </w:rPr>
              <w:t>11</w:t>
            </w:r>
          </w:p>
        </w:tc>
        <w:tc>
          <w:tcPr>
            <w:tcW w:w="648" w:type="pct"/>
            <w:gridSpan w:val="2"/>
            <w:tcBorders>
              <w:top w:val="single" w:sz="4" w:space="0" w:color="auto"/>
              <w:left w:val="nil"/>
              <w:bottom w:val="single" w:sz="4" w:space="0" w:color="auto"/>
              <w:right w:val="single" w:sz="4" w:space="0" w:color="000000"/>
            </w:tcBorders>
            <w:shd w:val="clear" w:color="auto" w:fill="auto"/>
            <w:vAlign w:val="center"/>
            <w:hideMark/>
          </w:tcPr>
          <w:p w14:paraId="7CE1B9D1" w14:textId="77777777" w:rsidR="00FD3609" w:rsidRPr="00FD3609" w:rsidRDefault="00FD3609" w:rsidP="00FD3609">
            <w:pPr>
              <w:jc w:val="center"/>
              <w:rPr>
                <w:color w:val="000000"/>
                <w:sz w:val="20"/>
                <w:szCs w:val="20"/>
              </w:rPr>
            </w:pPr>
            <w:r w:rsidRPr="00FD3609">
              <w:rPr>
                <w:color w:val="000000"/>
                <w:sz w:val="20"/>
                <w:szCs w:val="20"/>
              </w:rPr>
              <w:t>12</w:t>
            </w:r>
          </w:p>
        </w:tc>
        <w:tc>
          <w:tcPr>
            <w:tcW w:w="68" w:type="pct"/>
            <w:vAlign w:val="center"/>
            <w:hideMark/>
          </w:tcPr>
          <w:p w14:paraId="7AA2936A" w14:textId="77777777" w:rsidR="00FD3609" w:rsidRPr="00FD3609" w:rsidRDefault="00FD3609" w:rsidP="00FD3609">
            <w:pPr>
              <w:rPr>
                <w:sz w:val="20"/>
                <w:szCs w:val="20"/>
              </w:rPr>
            </w:pPr>
          </w:p>
        </w:tc>
      </w:tr>
      <w:tr w:rsidR="00FD3609" w:rsidRPr="00FD3609" w14:paraId="65ED4EC8" w14:textId="77777777" w:rsidTr="00FD3609">
        <w:trPr>
          <w:trHeight w:val="300"/>
        </w:trPr>
        <w:tc>
          <w:tcPr>
            <w:tcW w:w="189" w:type="pct"/>
            <w:tcBorders>
              <w:top w:val="nil"/>
              <w:left w:val="single" w:sz="4" w:space="0" w:color="auto"/>
              <w:bottom w:val="single" w:sz="4" w:space="0" w:color="auto"/>
              <w:right w:val="single" w:sz="4" w:space="0" w:color="auto"/>
            </w:tcBorders>
            <w:shd w:val="clear" w:color="auto" w:fill="auto"/>
            <w:vAlign w:val="center"/>
            <w:hideMark/>
          </w:tcPr>
          <w:p w14:paraId="38F1B8CD" w14:textId="77777777" w:rsidR="00FD3609" w:rsidRPr="00FD3609" w:rsidRDefault="00FD3609" w:rsidP="00FD3609">
            <w:pPr>
              <w:rPr>
                <w:color w:val="000000"/>
                <w:sz w:val="20"/>
                <w:szCs w:val="20"/>
              </w:rPr>
            </w:pPr>
            <w:r w:rsidRPr="00FD3609">
              <w:rPr>
                <w:color w:val="000000"/>
                <w:sz w:val="20"/>
                <w:szCs w:val="20"/>
              </w:rPr>
              <w:t>1</w:t>
            </w:r>
          </w:p>
        </w:tc>
        <w:tc>
          <w:tcPr>
            <w:tcW w:w="4743" w:type="pct"/>
            <w:gridSpan w:val="12"/>
            <w:tcBorders>
              <w:top w:val="single" w:sz="4" w:space="0" w:color="auto"/>
              <w:left w:val="nil"/>
              <w:bottom w:val="single" w:sz="4" w:space="0" w:color="auto"/>
              <w:right w:val="single" w:sz="4" w:space="0" w:color="000000"/>
            </w:tcBorders>
            <w:shd w:val="clear" w:color="auto" w:fill="auto"/>
            <w:vAlign w:val="center"/>
            <w:hideMark/>
          </w:tcPr>
          <w:p w14:paraId="2C4B5243" w14:textId="77777777" w:rsidR="00FD3609" w:rsidRPr="00FD3609" w:rsidRDefault="00FD3609" w:rsidP="00FD3609">
            <w:pPr>
              <w:rPr>
                <w:color w:val="000000"/>
                <w:sz w:val="20"/>
                <w:szCs w:val="20"/>
              </w:rPr>
            </w:pPr>
            <w:r w:rsidRPr="00FD3609">
              <w:rPr>
                <w:color w:val="000000"/>
                <w:sz w:val="20"/>
                <w:szCs w:val="20"/>
              </w:rPr>
              <w:t>Цель: Создание условий для устойчивого развития в области "культура" в городе Канске</w:t>
            </w:r>
          </w:p>
        </w:tc>
        <w:tc>
          <w:tcPr>
            <w:tcW w:w="68" w:type="pct"/>
            <w:vAlign w:val="center"/>
            <w:hideMark/>
          </w:tcPr>
          <w:p w14:paraId="609F9A3F" w14:textId="77777777" w:rsidR="00FD3609" w:rsidRPr="00FD3609" w:rsidRDefault="00FD3609" w:rsidP="00FD3609">
            <w:pPr>
              <w:rPr>
                <w:sz w:val="20"/>
                <w:szCs w:val="20"/>
              </w:rPr>
            </w:pPr>
          </w:p>
        </w:tc>
      </w:tr>
      <w:tr w:rsidR="00FD3609" w:rsidRPr="00FD3609" w14:paraId="6C1C787A" w14:textId="77777777" w:rsidTr="00FD3609">
        <w:trPr>
          <w:trHeight w:val="300"/>
        </w:trPr>
        <w:tc>
          <w:tcPr>
            <w:tcW w:w="189" w:type="pct"/>
            <w:tcBorders>
              <w:top w:val="nil"/>
              <w:left w:val="single" w:sz="4" w:space="0" w:color="auto"/>
              <w:bottom w:val="single" w:sz="4" w:space="0" w:color="auto"/>
              <w:right w:val="single" w:sz="4" w:space="0" w:color="auto"/>
            </w:tcBorders>
            <w:shd w:val="clear" w:color="auto" w:fill="auto"/>
            <w:vAlign w:val="center"/>
            <w:hideMark/>
          </w:tcPr>
          <w:p w14:paraId="5BF43E13" w14:textId="77777777" w:rsidR="00FD3609" w:rsidRPr="00FD3609" w:rsidRDefault="00FD3609" w:rsidP="00FD3609">
            <w:pPr>
              <w:rPr>
                <w:color w:val="000000"/>
                <w:sz w:val="20"/>
                <w:szCs w:val="20"/>
              </w:rPr>
            </w:pPr>
            <w:r w:rsidRPr="00FD3609">
              <w:rPr>
                <w:color w:val="000000"/>
                <w:sz w:val="20"/>
                <w:szCs w:val="20"/>
              </w:rPr>
              <w:t>1.1</w:t>
            </w:r>
          </w:p>
        </w:tc>
        <w:tc>
          <w:tcPr>
            <w:tcW w:w="4743" w:type="pct"/>
            <w:gridSpan w:val="12"/>
            <w:tcBorders>
              <w:top w:val="single" w:sz="4" w:space="0" w:color="auto"/>
              <w:left w:val="nil"/>
              <w:bottom w:val="single" w:sz="4" w:space="0" w:color="auto"/>
              <w:right w:val="single" w:sz="4" w:space="0" w:color="000000"/>
            </w:tcBorders>
            <w:shd w:val="clear" w:color="auto" w:fill="auto"/>
            <w:vAlign w:val="center"/>
            <w:hideMark/>
          </w:tcPr>
          <w:p w14:paraId="43FE3C90" w14:textId="77777777" w:rsidR="00FD3609" w:rsidRPr="00FD3609" w:rsidRDefault="00FD3609" w:rsidP="00FD3609">
            <w:pPr>
              <w:rPr>
                <w:color w:val="000000"/>
                <w:sz w:val="20"/>
                <w:szCs w:val="20"/>
              </w:rPr>
            </w:pPr>
            <w:r w:rsidRPr="00FD3609">
              <w:rPr>
                <w:color w:val="000000"/>
                <w:sz w:val="20"/>
                <w:szCs w:val="20"/>
              </w:rPr>
              <w:t>Задача 1. Развитие дополнительного образования в области культура</w:t>
            </w:r>
          </w:p>
        </w:tc>
        <w:tc>
          <w:tcPr>
            <w:tcW w:w="68" w:type="pct"/>
            <w:vAlign w:val="center"/>
            <w:hideMark/>
          </w:tcPr>
          <w:p w14:paraId="0B663C1A" w14:textId="77777777" w:rsidR="00FD3609" w:rsidRPr="00FD3609" w:rsidRDefault="00FD3609" w:rsidP="00FD3609">
            <w:pPr>
              <w:rPr>
                <w:sz w:val="20"/>
                <w:szCs w:val="20"/>
              </w:rPr>
            </w:pPr>
          </w:p>
        </w:tc>
      </w:tr>
      <w:tr w:rsidR="00FD3609" w:rsidRPr="00C97AE7" w14:paraId="40C0A9BF" w14:textId="77777777" w:rsidTr="00FD3609">
        <w:trPr>
          <w:trHeight w:val="2175"/>
        </w:trPr>
        <w:tc>
          <w:tcPr>
            <w:tcW w:w="189"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1B46C1A8" w14:textId="77777777" w:rsidR="00FD3609" w:rsidRPr="00FD3609" w:rsidRDefault="00FD3609" w:rsidP="00FD3609">
            <w:pPr>
              <w:jc w:val="center"/>
              <w:rPr>
                <w:color w:val="000000"/>
                <w:sz w:val="20"/>
                <w:szCs w:val="20"/>
              </w:rPr>
            </w:pPr>
            <w:r w:rsidRPr="00FD3609">
              <w:rPr>
                <w:color w:val="000000"/>
                <w:sz w:val="20"/>
                <w:szCs w:val="20"/>
              </w:rPr>
              <w:t>1.1.1</w:t>
            </w:r>
          </w:p>
        </w:tc>
        <w:tc>
          <w:tcPr>
            <w:tcW w:w="768" w:type="pct"/>
            <w:vMerge w:val="restart"/>
            <w:tcBorders>
              <w:top w:val="nil"/>
              <w:left w:val="nil"/>
              <w:bottom w:val="nil"/>
              <w:right w:val="single" w:sz="4" w:space="0" w:color="auto"/>
            </w:tcBorders>
            <w:shd w:val="clear" w:color="000000" w:fill="FFFFFF"/>
            <w:hideMark/>
          </w:tcPr>
          <w:p w14:paraId="047FFBB6" w14:textId="77777777" w:rsidR="00FD3609" w:rsidRPr="00FD3609" w:rsidRDefault="00FD3609" w:rsidP="00FD3609">
            <w:pPr>
              <w:rPr>
                <w:color w:val="000000"/>
                <w:sz w:val="20"/>
                <w:szCs w:val="20"/>
              </w:rPr>
            </w:pPr>
            <w:r w:rsidRPr="00FD3609">
              <w:rPr>
                <w:color w:val="000000"/>
                <w:sz w:val="20"/>
                <w:szCs w:val="20"/>
              </w:rPr>
              <w:t>Обеспечение деятельности (оказание услуг) подведомственных учреждений</w:t>
            </w:r>
          </w:p>
        </w:tc>
        <w:tc>
          <w:tcPr>
            <w:tcW w:w="498" w:type="pct"/>
            <w:vMerge w:val="restart"/>
            <w:tcBorders>
              <w:top w:val="nil"/>
              <w:left w:val="single" w:sz="4" w:space="0" w:color="auto"/>
              <w:bottom w:val="nil"/>
              <w:right w:val="single" w:sz="4" w:space="0" w:color="auto"/>
            </w:tcBorders>
            <w:shd w:val="clear" w:color="000000" w:fill="FFFFFF"/>
            <w:vAlign w:val="center"/>
            <w:hideMark/>
          </w:tcPr>
          <w:p w14:paraId="3CE83901" w14:textId="77777777" w:rsidR="00FD3609" w:rsidRPr="00FD3609" w:rsidRDefault="00FD3609" w:rsidP="00FD3609">
            <w:pPr>
              <w:jc w:val="center"/>
              <w:rPr>
                <w:color w:val="000000"/>
                <w:sz w:val="20"/>
                <w:szCs w:val="20"/>
              </w:rPr>
            </w:pPr>
            <w:r w:rsidRPr="00FD3609">
              <w:rPr>
                <w:color w:val="000000"/>
                <w:sz w:val="20"/>
                <w:szCs w:val="20"/>
              </w:rPr>
              <w:t>Отдел культуры администрации г. Канска</w:t>
            </w:r>
          </w:p>
        </w:tc>
        <w:tc>
          <w:tcPr>
            <w:tcW w:w="213" w:type="pct"/>
            <w:vMerge w:val="restart"/>
            <w:tcBorders>
              <w:top w:val="nil"/>
              <w:left w:val="single" w:sz="4" w:space="0" w:color="auto"/>
              <w:bottom w:val="nil"/>
              <w:right w:val="single" w:sz="4" w:space="0" w:color="auto"/>
            </w:tcBorders>
            <w:shd w:val="clear" w:color="000000" w:fill="FFFFFF"/>
            <w:vAlign w:val="center"/>
            <w:hideMark/>
          </w:tcPr>
          <w:p w14:paraId="33DFA492" w14:textId="77777777" w:rsidR="00FD3609" w:rsidRPr="00FD3609" w:rsidRDefault="00FD3609" w:rsidP="00FD3609">
            <w:pPr>
              <w:jc w:val="center"/>
              <w:rPr>
                <w:color w:val="000000"/>
                <w:sz w:val="20"/>
                <w:szCs w:val="20"/>
              </w:rPr>
            </w:pPr>
            <w:r w:rsidRPr="00FD3609">
              <w:rPr>
                <w:color w:val="000000"/>
                <w:sz w:val="20"/>
                <w:szCs w:val="20"/>
              </w:rPr>
              <w:t>915</w:t>
            </w:r>
          </w:p>
        </w:tc>
        <w:tc>
          <w:tcPr>
            <w:tcW w:w="200" w:type="pct"/>
            <w:vMerge w:val="restart"/>
            <w:tcBorders>
              <w:top w:val="nil"/>
              <w:left w:val="single" w:sz="4" w:space="0" w:color="auto"/>
              <w:bottom w:val="nil"/>
              <w:right w:val="single" w:sz="4" w:space="0" w:color="auto"/>
            </w:tcBorders>
            <w:shd w:val="clear" w:color="000000" w:fill="FFFFFF"/>
            <w:vAlign w:val="center"/>
            <w:hideMark/>
          </w:tcPr>
          <w:p w14:paraId="25B93A46" w14:textId="77777777" w:rsidR="00FD3609" w:rsidRPr="00FD3609" w:rsidRDefault="00FD3609" w:rsidP="00FD3609">
            <w:pPr>
              <w:jc w:val="center"/>
              <w:rPr>
                <w:color w:val="000000"/>
                <w:sz w:val="20"/>
                <w:szCs w:val="20"/>
              </w:rPr>
            </w:pPr>
            <w:r w:rsidRPr="00FD3609">
              <w:rPr>
                <w:color w:val="000000"/>
                <w:sz w:val="20"/>
                <w:szCs w:val="20"/>
              </w:rPr>
              <w:t>07 03</w:t>
            </w:r>
          </w:p>
        </w:tc>
        <w:tc>
          <w:tcPr>
            <w:tcW w:w="374" w:type="pct"/>
            <w:vMerge w:val="restart"/>
            <w:tcBorders>
              <w:top w:val="nil"/>
              <w:left w:val="single" w:sz="4" w:space="0" w:color="auto"/>
              <w:bottom w:val="nil"/>
              <w:right w:val="single" w:sz="4" w:space="0" w:color="auto"/>
            </w:tcBorders>
            <w:shd w:val="clear" w:color="000000" w:fill="FFFFFF"/>
            <w:vAlign w:val="center"/>
            <w:hideMark/>
          </w:tcPr>
          <w:p w14:paraId="4DFD62F9" w14:textId="77777777" w:rsidR="00FD3609" w:rsidRPr="00FD3609" w:rsidRDefault="00FD3609" w:rsidP="00FD3609">
            <w:pPr>
              <w:jc w:val="center"/>
              <w:rPr>
                <w:color w:val="000000"/>
                <w:sz w:val="20"/>
                <w:szCs w:val="20"/>
              </w:rPr>
            </w:pPr>
            <w:r w:rsidRPr="00FD3609">
              <w:rPr>
                <w:color w:val="000000"/>
                <w:sz w:val="20"/>
                <w:szCs w:val="20"/>
              </w:rPr>
              <w:t>0540000710</w:t>
            </w:r>
          </w:p>
        </w:tc>
        <w:tc>
          <w:tcPr>
            <w:tcW w:w="481" w:type="pct"/>
            <w:vMerge w:val="restart"/>
            <w:tcBorders>
              <w:top w:val="nil"/>
              <w:left w:val="single" w:sz="4" w:space="0" w:color="auto"/>
              <w:bottom w:val="nil"/>
              <w:right w:val="single" w:sz="4" w:space="0" w:color="auto"/>
            </w:tcBorders>
            <w:shd w:val="clear" w:color="000000" w:fill="FFFFFF"/>
            <w:vAlign w:val="center"/>
            <w:hideMark/>
          </w:tcPr>
          <w:p w14:paraId="0CCAD89B" w14:textId="77777777" w:rsidR="00FD3609" w:rsidRPr="00FD3609" w:rsidRDefault="00FD3609" w:rsidP="00FD3609">
            <w:pPr>
              <w:jc w:val="center"/>
              <w:rPr>
                <w:color w:val="000000"/>
                <w:sz w:val="20"/>
                <w:szCs w:val="20"/>
              </w:rPr>
            </w:pPr>
            <w:r w:rsidRPr="00FD3609">
              <w:rPr>
                <w:color w:val="000000"/>
                <w:sz w:val="20"/>
                <w:szCs w:val="20"/>
              </w:rPr>
              <w:t>611</w:t>
            </w:r>
          </w:p>
        </w:tc>
        <w:tc>
          <w:tcPr>
            <w:tcW w:w="387" w:type="pct"/>
            <w:vMerge w:val="restart"/>
            <w:tcBorders>
              <w:top w:val="nil"/>
              <w:left w:val="single" w:sz="4" w:space="0" w:color="auto"/>
              <w:bottom w:val="nil"/>
              <w:right w:val="single" w:sz="4" w:space="0" w:color="auto"/>
            </w:tcBorders>
            <w:shd w:val="clear" w:color="000000" w:fill="FFFFFF"/>
            <w:vAlign w:val="center"/>
            <w:hideMark/>
          </w:tcPr>
          <w:p w14:paraId="5CE4663C" w14:textId="77777777" w:rsidR="00FD3609" w:rsidRPr="00FD3609" w:rsidRDefault="00FD3609" w:rsidP="00FD3609">
            <w:pPr>
              <w:jc w:val="center"/>
              <w:rPr>
                <w:color w:val="000000"/>
                <w:sz w:val="20"/>
                <w:szCs w:val="20"/>
              </w:rPr>
            </w:pPr>
            <w:r w:rsidRPr="00FD3609">
              <w:rPr>
                <w:color w:val="000000"/>
                <w:sz w:val="20"/>
                <w:szCs w:val="20"/>
              </w:rPr>
              <w:t>45 713 861,00</w:t>
            </w:r>
          </w:p>
        </w:tc>
        <w:tc>
          <w:tcPr>
            <w:tcW w:w="399" w:type="pct"/>
            <w:vMerge w:val="restart"/>
            <w:tcBorders>
              <w:top w:val="nil"/>
              <w:left w:val="single" w:sz="4" w:space="0" w:color="auto"/>
              <w:bottom w:val="nil"/>
              <w:right w:val="single" w:sz="4" w:space="0" w:color="auto"/>
            </w:tcBorders>
            <w:shd w:val="clear" w:color="000000" w:fill="FFFFFF"/>
            <w:vAlign w:val="center"/>
            <w:hideMark/>
          </w:tcPr>
          <w:p w14:paraId="4132E0EA" w14:textId="77777777" w:rsidR="00FD3609" w:rsidRPr="00FD3609" w:rsidRDefault="00FD3609" w:rsidP="00FD3609">
            <w:pPr>
              <w:jc w:val="center"/>
              <w:rPr>
                <w:color w:val="000000"/>
                <w:sz w:val="20"/>
                <w:szCs w:val="20"/>
              </w:rPr>
            </w:pPr>
            <w:r w:rsidRPr="00FD3609">
              <w:rPr>
                <w:color w:val="000000"/>
                <w:sz w:val="20"/>
                <w:szCs w:val="20"/>
              </w:rPr>
              <w:t>44 941 048,00</w:t>
            </w:r>
          </w:p>
        </w:tc>
        <w:tc>
          <w:tcPr>
            <w:tcW w:w="418" w:type="pct"/>
            <w:vMerge w:val="restart"/>
            <w:tcBorders>
              <w:top w:val="nil"/>
              <w:left w:val="single" w:sz="4" w:space="0" w:color="auto"/>
              <w:bottom w:val="nil"/>
              <w:right w:val="single" w:sz="4" w:space="0" w:color="auto"/>
            </w:tcBorders>
            <w:shd w:val="clear" w:color="000000" w:fill="FFFFFF"/>
            <w:vAlign w:val="center"/>
            <w:hideMark/>
          </w:tcPr>
          <w:p w14:paraId="57EB5808" w14:textId="77777777" w:rsidR="00FD3609" w:rsidRPr="00FD3609" w:rsidRDefault="00FD3609" w:rsidP="00FD3609">
            <w:pPr>
              <w:jc w:val="center"/>
              <w:rPr>
                <w:color w:val="000000"/>
                <w:sz w:val="20"/>
                <w:szCs w:val="20"/>
              </w:rPr>
            </w:pPr>
            <w:r w:rsidRPr="00FD3609">
              <w:rPr>
                <w:color w:val="000000"/>
                <w:sz w:val="20"/>
                <w:szCs w:val="20"/>
              </w:rPr>
              <w:t>44 376 174,00</w:t>
            </w:r>
          </w:p>
        </w:tc>
        <w:tc>
          <w:tcPr>
            <w:tcW w:w="357" w:type="pct"/>
            <w:vMerge w:val="restart"/>
            <w:tcBorders>
              <w:top w:val="nil"/>
              <w:left w:val="single" w:sz="4" w:space="0" w:color="auto"/>
              <w:bottom w:val="nil"/>
              <w:right w:val="single" w:sz="4" w:space="0" w:color="auto"/>
            </w:tcBorders>
            <w:shd w:val="clear" w:color="000000" w:fill="FFFFFF"/>
            <w:vAlign w:val="center"/>
            <w:hideMark/>
          </w:tcPr>
          <w:p w14:paraId="7A9D21BD" w14:textId="77777777" w:rsidR="00FD3609" w:rsidRPr="00FD3609" w:rsidRDefault="00FD3609" w:rsidP="00FD3609">
            <w:pPr>
              <w:jc w:val="center"/>
              <w:rPr>
                <w:color w:val="000000"/>
                <w:sz w:val="20"/>
                <w:szCs w:val="20"/>
              </w:rPr>
            </w:pPr>
            <w:r w:rsidRPr="00FD3609">
              <w:rPr>
                <w:color w:val="000000"/>
                <w:sz w:val="20"/>
                <w:szCs w:val="20"/>
              </w:rPr>
              <w:t>135 031 083,00</w:t>
            </w:r>
          </w:p>
        </w:tc>
        <w:tc>
          <w:tcPr>
            <w:tcW w:w="648" w:type="pct"/>
            <w:gridSpan w:val="2"/>
            <w:vMerge w:val="restart"/>
            <w:tcBorders>
              <w:top w:val="single" w:sz="4" w:space="0" w:color="auto"/>
              <w:left w:val="single" w:sz="4" w:space="0" w:color="auto"/>
              <w:bottom w:val="single" w:sz="4" w:space="0" w:color="000000"/>
              <w:right w:val="single" w:sz="4" w:space="0" w:color="000000"/>
            </w:tcBorders>
            <w:shd w:val="clear" w:color="000000" w:fill="FFFFFF"/>
            <w:hideMark/>
          </w:tcPr>
          <w:p w14:paraId="79245302" w14:textId="77777777" w:rsidR="00FD3609" w:rsidRPr="00FD3609" w:rsidRDefault="00FD3609" w:rsidP="00FD3609">
            <w:pPr>
              <w:rPr>
                <w:color w:val="000000"/>
                <w:sz w:val="20"/>
                <w:szCs w:val="20"/>
              </w:rPr>
            </w:pPr>
            <w:r w:rsidRPr="00FD3609">
              <w:rPr>
                <w:color w:val="000000"/>
                <w:sz w:val="20"/>
                <w:szCs w:val="20"/>
              </w:rPr>
              <w:t>Количество обучающихся в муниципальных бюджетных учреждениях дополнительного образования  (</w:t>
            </w:r>
            <w:r w:rsidRPr="00FD3609">
              <w:rPr>
                <w:color w:val="000000"/>
                <w:sz w:val="20"/>
                <w:szCs w:val="20"/>
              </w:rPr>
              <w:lastRenderedPageBreak/>
              <w:t>в рамках исполнения муниципального задания и на платной основе) в сфере куль</w:t>
            </w:r>
            <w:r w:rsidRPr="00FD3609">
              <w:rPr>
                <w:color w:val="000000"/>
                <w:sz w:val="20"/>
                <w:szCs w:val="20"/>
              </w:rPr>
              <w:lastRenderedPageBreak/>
              <w:t xml:space="preserve">туры г. Канска </w:t>
            </w:r>
            <w:r w:rsidRPr="00FD3609">
              <w:rPr>
                <w:color w:val="000000"/>
                <w:sz w:val="20"/>
                <w:szCs w:val="20"/>
              </w:rPr>
              <w:lastRenderedPageBreak/>
              <w:t>к</w:t>
            </w:r>
            <w:r w:rsidRPr="00FD3609">
              <w:rPr>
                <w:color w:val="000000"/>
                <w:sz w:val="20"/>
                <w:szCs w:val="20"/>
              </w:rPr>
              <w:t xml:space="preserve"> 2024 году составит 945 человек</w:t>
            </w:r>
          </w:p>
        </w:tc>
        <w:tc>
          <w:tcPr>
            <w:tcW w:w="68" w:type="pct"/>
            <w:vAlign w:val="center"/>
            <w:hideMark/>
          </w:tcPr>
          <w:p w14:paraId="01915D9B" w14:textId="77777777" w:rsidR="00FD3609" w:rsidRPr="00FD3609" w:rsidRDefault="00FD3609" w:rsidP="00FD3609">
            <w:pPr>
              <w:rPr>
                <w:sz w:val="20"/>
                <w:szCs w:val="20"/>
              </w:rPr>
            </w:pPr>
          </w:p>
        </w:tc>
      </w:tr>
      <w:tr w:rsidR="00FD3609" w:rsidRPr="00C97AE7" w14:paraId="6066CB1F" w14:textId="77777777" w:rsidTr="00FD3609">
        <w:trPr>
          <w:trHeight w:val="360"/>
        </w:trPr>
        <w:tc>
          <w:tcPr>
            <w:tcW w:w="189" w:type="pct"/>
            <w:vMerge/>
            <w:tcBorders>
              <w:top w:val="nil"/>
              <w:left w:val="single" w:sz="4" w:space="0" w:color="auto"/>
              <w:bottom w:val="single" w:sz="4" w:space="0" w:color="auto"/>
              <w:right w:val="single" w:sz="4" w:space="0" w:color="auto"/>
            </w:tcBorders>
            <w:vAlign w:val="center"/>
            <w:hideMark/>
          </w:tcPr>
          <w:p w14:paraId="3A3CE532" w14:textId="77777777" w:rsidR="00FD3609" w:rsidRPr="00FD3609" w:rsidRDefault="00FD3609" w:rsidP="00FD3609">
            <w:pPr>
              <w:rPr>
                <w:color w:val="000000"/>
                <w:sz w:val="20"/>
                <w:szCs w:val="20"/>
              </w:rPr>
            </w:pPr>
          </w:p>
        </w:tc>
        <w:tc>
          <w:tcPr>
            <w:tcW w:w="768" w:type="pct"/>
            <w:vMerge/>
            <w:tcBorders>
              <w:top w:val="nil"/>
              <w:left w:val="nil"/>
              <w:bottom w:val="nil"/>
              <w:right w:val="single" w:sz="4" w:space="0" w:color="auto"/>
            </w:tcBorders>
            <w:vAlign w:val="center"/>
            <w:hideMark/>
          </w:tcPr>
          <w:p w14:paraId="4D31882E" w14:textId="77777777" w:rsidR="00FD3609" w:rsidRPr="00FD3609" w:rsidRDefault="00FD3609" w:rsidP="00FD3609">
            <w:pPr>
              <w:rPr>
                <w:color w:val="000000"/>
                <w:sz w:val="20"/>
                <w:szCs w:val="20"/>
              </w:rPr>
            </w:pPr>
          </w:p>
        </w:tc>
        <w:tc>
          <w:tcPr>
            <w:tcW w:w="498" w:type="pct"/>
            <w:vMerge/>
            <w:tcBorders>
              <w:top w:val="nil"/>
              <w:left w:val="single" w:sz="4" w:space="0" w:color="auto"/>
              <w:bottom w:val="nil"/>
              <w:right w:val="single" w:sz="4" w:space="0" w:color="auto"/>
            </w:tcBorders>
            <w:vAlign w:val="center"/>
            <w:hideMark/>
          </w:tcPr>
          <w:p w14:paraId="00421E76" w14:textId="77777777" w:rsidR="00FD3609" w:rsidRPr="00FD3609" w:rsidRDefault="00FD3609" w:rsidP="00FD3609">
            <w:pPr>
              <w:rPr>
                <w:color w:val="000000"/>
                <w:sz w:val="20"/>
                <w:szCs w:val="20"/>
              </w:rPr>
            </w:pPr>
          </w:p>
        </w:tc>
        <w:tc>
          <w:tcPr>
            <w:tcW w:w="213" w:type="pct"/>
            <w:vMerge/>
            <w:tcBorders>
              <w:top w:val="nil"/>
              <w:left w:val="single" w:sz="4" w:space="0" w:color="auto"/>
              <w:bottom w:val="nil"/>
              <w:right w:val="single" w:sz="4" w:space="0" w:color="auto"/>
            </w:tcBorders>
            <w:vAlign w:val="center"/>
            <w:hideMark/>
          </w:tcPr>
          <w:p w14:paraId="03974EDE" w14:textId="77777777" w:rsidR="00FD3609" w:rsidRPr="00FD3609" w:rsidRDefault="00FD3609" w:rsidP="00FD3609">
            <w:pPr>
              <w:rPr>
                <w:color w:val="000000"/>
                <w:sz w:val="20"/>
                <w:szCs w:val="20"/>
              </w:rPr>
            </w:pPr>
          </w:p>
        </w:tc>
        <w:tc>
          <w:tcPr>
            <w:tcW w:w="200" w:type="pct"/>
            <w:vMerge/>
            <w:tcBorders>
              <w:top w:val="nil"/>
              <w:left w:val="single" w:sz="4" w:space="0" w:color="auto"/>
              <w:bottom w:val="nil"/>
              <w:right w:val="single" w:sz="4" w:space="0" w:color="auto"/>
            </w:tcBorders>
            <w:vAlign w:val="center"/>
            <w:hideMark/>
          </w:tcPr>
          <w:p w14:paraId="5EB93E64" w14:textId="77777777" w:rsidR="00FD3609" w:rsidRPr="00FD3609" w:rsidRDefault="00FD3609" w:rsidP="00FD3609">
            <w:pPr>
              <w:rPr>
                <w:color w:val="000000"/>
                <w:sz w:val="20"/>
                <w:szCs w:val="20"/>
              </w:rPr>
            </w:pPr>
          </w:p>
        </w:tc>
        <w:tc>
          <w:tcPr>
            <w:tcW w:w="374" w:type="pct"/>
            <w:vMerge/>
            <w:tcBorders>
              <w:top w:val="nil"/>
              <w:left w:val="single" w:sz="4" w:space="0" w:color="auto"/>
              <w:bottom w:val="nil"/>
              <w:right w:val="single" w:sz="4" w:space="0" w:color="auto"/>
            </w:tcBorders>
            <w:vAlign w:val="center"/>
            <w:hideMark/>
          </w:tcPr>
          <w:p w14:paraId="039B5CD5" w14:textId="77777777" w:rsidR="00FD3609" w:rsidRPr="00FD3609" w:rsidRDefault="00FD3609" w:rsidP="00FD3609">
            <w:pPr>
              <w:rPr>
                <w:color w:val="000000"/>
                <w:sz w:val="20"/>
                <w:szCs w:val="20"/>
              </w:rPr>
            </w:pPr>
          </w:p>
        </w:tc>
        <w:tc>
          <w:tcPr>
            <w:tcW w:w="481" w:type="pct"/>
            <w:vMerge/>
            <w:tcBorders>
              <w:top w:val="nil"/>
              <w:left w:val="single" w:sz="4" w:space="0" w:color="auto"/>
              <w:bottom w:val="nil"/>
              <w:right w:val="single" w:sz="4" w:space="0" w:color="auto"/>
            </w:tcBorders>
            <w:vAlign w:val="center"/>
            <w:hideMark/>
          </w:tcPr>
          <w:p w14:paraId="7A45042F" w14:textId="77777777" w:rsidR="00FD3609" w:rsidRPr="00FD3609" w:rsidRDefault="00FD3609" w:rsidP="00FD3609">
            <w:pPr>
              <w:rPr>
                <w:color w:val="000000"/>
                <w:sz w:val="20"/>
                <w:szCs w:val="20"/>
              </w:rPr>
            </w:pPr>
          </w:p>
        </w:tc>
        <w:tc>
          <w:tcPr>
            <w:tcW w:w="387" w:type="pct"/>
            <w:vMerge/>
            <w:tcBorders>
              <w:top w:val="nil"/>
              <w:left w:val="single" w:sz="4" w:space="0" w:color="auto"/>
              <w:bottom w:val="nil"/>
              <w:right w:val="single" w:sz="4" w:space="0" w:color="auto"/>
            </w:tcBorders>
            <w:vAlign w:val="center"/>
            <w:hideMark/>
          </w:tcPr>
          <w:p w14:paraId="44BE70BE" w14:textId="77777777" w:rsidR="00FD3609" w:rsidRPr="00FD3609" w:rsidRDefault="00FD3609" w:rsidP="00FD3609">
            <w:pPr>
              <w:rPr>
                <w:color w:val="000000"/>
                <w:sz w:val="20"/>
                <w:szCs w:val="20"/>
              </w:rPr>
            </w:pPr>
          </w:p>
        </w:tc>
        <w:tc>
          <w:tcPr>
            <w:tcW w:w="399" w:type="pct"/>
            <w:vMerge/>
            <w:tcBorders>
              <w:top w:val="nil"/>
              <w:left w:val="single" w:sz="4" w:space="0" w:color="auto"/>
              <w:bottom w:val="nil"/>
              <w:right w:val="single" w:sz="4" w:space="0" w:color="auto"/>
            </w:tcBorders>
            <w:vAlign w:val="center"/>
            <w:hideMark/>
          </w:tcPr>
          <w:p w14:paraId="58F7F1A1" w14:textId="77777777" w:rsidR="00FD3609" w:rsidRPr="00FD3609" w:rsidRDefault="00FD3609" w:rsidP="00FD3609">
            <w:pPr>
              <w:rPr>
                <w:color w:val="000000"/>
                <w:sz w:val="20"/>
                <w:szCs w:val="20"/>
              </w:rPr>
            </w:pPr>
          </w:p>
        </w:tc>
        <w:tc>
          <w:tcPr>
            <w:tcW w:w="418" w:type="pct"/>
            <w:vMerge/>
            <w:tcBorders>
              <w:top w:val="nil"/>
              <w:left w:val="single" w:sz="4" w:space="0" w:color="auto"/>
              <w:bottom w:val="nil"/>
              <w:right w:val="single" w:sz="4" w:space="0" w:color="auto"/>
            </w:tcBorders>
            <w:vAlign w:val="center"/>
            <w:hideMark/>
          </w:tcPr>
          <w:p w14:paraId="3AFD87B4" w14:textId="77777777" w:rsidR="00FD3609" w:rsidRPr="00FD3609" w:rsidRDefault="00FD3609" w:rsidP="00FD3609">
            <w:pPr>
              <w:rPr>
                <w:color w:val="000000"/>
                <w:sz w:val="20"/>
                <w:szCs w:val="20"/>
              </w:rPr>
            </w:pPr>
          </w:p>
        </w:tc>
        <w:tc>
          <w:tcPr>
            <w:tcW w:w="357" w:type="pct"/>
            <w:vMerge/>
            <w:tcBorders>
              <w:top w:val="nil"/>
              <w:left w:val="single" w:sz="4" w:space="0" w:color="auto"/>
              <w:bottom w:val="nil"/>
              <w:right w:val="single" w:sz="4" w:space="0" w:color="auto"/>
            </w:tcBorders>
            <w:vAlign w:val="center"/>
            <w:hideMark/>
          </w:tcPr>
          <w:p w14:paraId="2B4BD28B" w14:textId="77777777" w:rsidR="00FD3609" w:rsidRPr="00FD3609" w:rsidRDefault="00FD3609" w:rsidP="00FD3609">
            <w:pPr>
              <w:rPr>
                <w:color w:val="000000"/>
                <w:sz w:val="20"/>
                <w:szCs w:val="20"/>
              </w:rPr>
            </w:pPr>
          </w:p>
        </w:tc>
        <w:tc>
          <w:tcPr>
            <w:tcW w:w="648" w:type="pct"/>
            <w:gridSpan w:val="2"/>
            <w:vMerge/>
            <w:tcBorders>
              <w:top w:val="single" w:sz="4" w:space="0" w:color="auto"/>
              <w:left w:val="single" w:sz="4" w:space="0" w:color="auto"/>
              <w:bottom w:val="single" w:sz="4" w:space="0" w:color="000000"/>
              <w:right w:val="single" w:sz="4" w:space="0" w:color="000000"/>
            </w:tcBorders>
            <w:vAlign w:val="center"/>
            <w:hideMark/>
          </w:tcPr>
          <w:p w14:paraId="16D8E348" w14:textId="77777777" w:rsidR="00FD3609" w:rsidRPr="00FD3609" w:rsidRDefault="00FD3609" w:rsidP="00FD3609">
            <w:pPr>
              <w:rPr>
                <w:color w:val="000000"/>
                <w:sz w:val="20"/>
                <w:szCs w:val="20"/>
              </w:rPr>
            </w:pPr>
          </w:p>
        </w:tc>
        <w:tc>
          <w:tcPr>
            <w:tcW w:w="68" w:type="pct"/>
            <w:tcBorders>
              <w:top w:val="nil"/>
              <w:left w:val="nil"/>
              <w:bottom w:val="nil"/>
              <w:right w:val="nil"/>
            </w:tcBorders>
            <w:shd w:val="clear" w:color="auto" w:fill="auto"/>
            <w:noWrap/>
            <w:vAlign w:val="bottom"/>
            <w:hideMark/>
          </w:tcPr>
          <w:p w14:paraId="19941142" w14:textId="77777777" w:rsidR="00FD3609" w:rsidRPr="00FD3609" w:rsidRDefault="00FD3609" w:rsidP="00FD3609">
            <w:pPr>
              <w:rPr>
                <w:color w:val="000000"/>
                <w:sz w:val="20"/>
                <w:szCs w:val="20"/>
              </w:rPr>
            </w:pPr>
          </w:p>
        </w:tc>
      </w:tr>
      <w:tr w:rsidR="00FD3609" w:rsidRPr="00FD3609" w14:paraId="23B03D3E" w14:textId="77777777" w:rsidTr="00FD3609">
        <w:trPr>
          <w:trHeight w:val="390"/>
        </w:trPr>
        <w:tc>
          <w:tcPr>
            <w:tcW w:w="18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28B3C4D" w14:textId="77777777" w:rsidR="00FD3609" w:rsidRPr="00FD3609" w:rsidRDefault="00FD3609" w:rsidP="00FD3609">
            <w:pPr>
              <w:rPr>
                <w:color w:val="000000"/>
                <w:sz w:val="20"/>
                <w:szCs w:val="20"/>
              </w:rPr>
            </w:pPr>
            <w:r w:rsidRPr="00FD3609">
              <w:rPr>
                <w:color w:val="000000"/>
                <w:sz w:val="20"/>
                <w:szCs w:val="20"/>
              </w:rPr>
              <w:t>1.3</w:t>
            </w:r>
          </w:p>
        </w:tc>
        <w:tc>
          <w:tcPr>
            <w:tcW w:w="4743" w:type="pct"/>
            <w:gridSpan w:val="12"/>
            <w:tcBorders>
              <w:top w:val="single" w:sz="4" w:space="0" w:color="auto"/>
              <w:left w:val="nil"/>
              <w:bottom w:val="single" w:sz="4" w:space="0" w:color="auto"/>
              <w:right w:val="single" w:sz="4" w:space="0" w:color="000000"/>
            </w:tcBorders>
            <w:shd w:val="clear" w:color="000000" w:fill="FFFFFF"/>
            <w:vAlign w:val="center"/>
            <w:hideMark/>
          </w:tcPr>
          <w:p w14:paraId="12954039" w14:textId="77777777" w:rsidR="00FD3609" w:rsidRPr="00FD3609" w:rsidRDefault="00FD3609" w:rsidP="00FD3609">
            <w:pPr>
              <w:rPr>
                <w:color w:val="000000"/>
                <w:sz w:val="20"/>
                <w:szCs w:val="20"/>
              </w:rPr>
            </w:pPr>
            <w:r w:rsidRPr="00FD3609">
              <w:rPr>
                <w:color w:val="000000"/>
                <w:sz w:val="20"/>
                <w:szCs w:val="20"/>
              </w:rPr>
              <w:t>Задача 3. Обеспечение эффективного управления  в отрасли "культура"</w:t>
            </w:r>
          </w:p>
        </w:tc>
        <w:tc>
          <w:tcPr>
            <w:tcW w:w="68" w:type="pct"/>
            <w:vAlign w:val="center"/>
            <w:hideMark/>
          </w:tcPr>
          <w:p w14:paraId="02CD93EB" w14:textId="77777777" w:rsidR="00FD3609" w:rsidRPr="00FD3609" w:rsidRDefault="00FD3609" w:rsidP="00FD3609">
            <w:pPr>
              <w:rPr>
                <w:sz w:val="20"/>
                <w:szCs w:val="20"/>
              </w:rPr>
            </w:pPr>
          </w:p>
        </w:tc>
      </w:tr>
      <w:tr w:rsidR="00FD3609" w:rsidRPr="00C97AE7" w14:paraId="3B0AD016" w14:textId="77777777" w:rsidTr="00FD3609">
        <w:trPr>
          <w:trHeight w:val="1185"/>
        </w:trPr>
        <w:tc>
          <w:tcPr>
            <w:tcW w:w="189" w:type="pct"/>
            <w:tcBorders>
              <w:top w:val="nil"/>
              <w:left w:val="single" w:sz="4" w:space="0" w:color="auto"/>
              <w:bottom w:val="single" w:sz="4" w:space="0" w:color="auto"/>
              <w:right w:val="single" w:sz="4" w:space="0" w:color="auto"/>
            </w:tcBorders>
            <w:shd w:val="clear" w:color="000000" w:fill="FFFFFF"/>
            <w:noWrap/>
            <w:vAlign w:val="center"/>
            <w:hideMark/>
          </w:tcPr>
          <w:p w14:paraId="3B2A4712" w14:textId="77777777" w:rsidR="00FD3609" w:rsidRPr="00FD3609" w:rsidRDefault="00FD3609" w:rsidP="00FD3609">
            <w:pPr>
              <w:jc w:val="center"/>
              <w:rPr>
                <w:color w:val="000000"/>
                <w:sz w:val="20"/>
                <w:szCs w:val="20"/>
              </w:rPr>
            </w:pPr>
            <w:r w:rsidRPr="00FD3609">
              <w:rPr>
                <w:color w:val="000000"/>
                <w:sz w:val="20"/>
                <w:szCs w:val="20"/>
              </w:rPr>
              <w:t>1.3.1</w:t>
            </w:r>
          </w:p>
        </w:tc>
        <w:tc>
          <w:tcPr>
            <w:tcW w:w="768" w:type="pct"/>
            <w:tcBorders>
              <w:top w:val="nil"/>
              <w:left w:val="nil"/>
              <w:bottom w:val="nil"/>
              <w:right w:val="single" w:sz="4" w:space="0" w:color="auto"/>
            </w:tcBorders>
            <w:shd w:val="clear" w:color="000000" w:fill="FFFFFF"/>
            <w:vAlign w:val="center"/>
            <w:hideMark/>
          </w:tcPr>
          <w:p w14:paraId="5FF55C52" w14:textId="77777777" w:rsidR="00FD3609" w:rsidRPr="00FD3609" w:rsidRDefault="00FD3609" w:rsidP="00FD3609">
            <w:pPr>
              <w:rPr>
                <w:color w:val="000000"/>
                <w:sz w:val="20"/>
                <w:szCs w:val="20"/>
              </w:rPr>
            </w:pPr>
            <w:r w:rsidRPr="00FD3609">
              <w:rPr>
                <w:color w:val="000000"/>
                <w:sz w:val="20"/>
                <w:szCs w:val="20"/>
              </w:rPr>
              <w:t xml:space="preserve"> Руководство и управление  в сфере установленных функций</w:t>
            </w:r>
          </w:p>
        </w:tc>
        <w:tc>
          <w:tcPr>
            <w:tcW w:w="498" w:type="pct"/>
            <w:tcBorders>
              <w:top w:val="nil"/>
              <w:left w:val="nil"/>
              <w:bottom w:val="nil"/>
              <w:right w:val="single" w:sz="4" w:space="0" w:color="auto"/>
            </w:tcBorders>
            <w:shd w:val="clear" w:color="000000" w:fill="FFFFFF"/>
            <w:vAlign w:val="center"/>
            <w:hideMark/>
          </w:tcPr>
          <w:p w14:paraId="62E3AD5F" w14:textId="77777777" w:rsidR="00FD3609" w:rsidRPr="00FD3609" w:rsidRDefault="00FD3609" w:rsidP="00FD3609">
            <w:pPr>
              <w:jc w:val="center"/>
              <w:rPr>
                <w:color w:val="000000"/>
                <w:sz w:val="20"/>
                <w:szCs w:val="20"/>
              </w:rPr>
            </w:pPr>
            <w:r w:rsidRPr="00FD3609">
              <w:rPr>
                <w:color w:val="000000"/>
                <w:sz w:val="20"/>
                <w:szCs w:val="20"/>
              </w:rPr>
              <w:t>Отдел культуры администрации г. Канска</w:t>
            </w:r>
          </w:p>
        </w:tc>
        <w:tc>
          <w:tcPr>
            <w:tcW w:w="213" w:type="pct"/>
            <w:tcBorders>
              <w:top w:val="nil"/>
              <w:left w:val="nil"/>
              <w:bottom w:val="single" w:sz="4" w:space="0" w:color="auto"/>
              <w:right w:val="single" w:sz="4" w:space="0" w:color="auto"/>
            </w:tcBorders>
            <w:shd w:val="clear" w:color="000000" w:fill="FFFFFF"/>
            <w:vAlign w:val="center"/>
            <w:hideMark/>
          </w:tcPr>
          <w:p w14:paraId="537F11D1" w14:textId="77777777" w:rsidR="00FD3609" w:rsidRPr="00FD3609" w:rsidRDefault="00FD3609" w:rsidP="00FD3609">
            <w:pPr>
              <w:jc w:val="center"/>
              <w:rPr>
                <w:color w:val="000000"/>
                <w:sz w:val="20"/>
                <w:szCs w:val="20"/>
              </w:rPr>
            </w:pPr>
            <w:r w:rsidRPr="00FD3609">
              <w:rPr>
                <w:color w:val="000000"/>
                <w:sz w:val="20"/>
                <w:szCs w:val="20"/>
              </w:rPr>
              <w:t>915</w:t>
            </w:r>
          </w:p>
        </w:tc>
        <w:tc>
          <w:tcPr>
            <w:tcW w:w="200" w:type="pct"/>
            <w:tcBorders>
              <w:top w:val="nil"/>
              <w:left w:val="nil"/>
              <w:bottom w:val="single" w:sz="4" w:space="0" w:color="auto"/>
              <w:right w:val="single" w:sz="4" w:space="0" w:color="auto"/>
            </w:tcBorders>
            <w:shd w:val="clear" w:color="000000" w:fill="FFFFFF"/>
            <w:vAlign w:val="center"/>
            <w:hideMark/>
          </w:tcPr>
          <w:p w14:paraId="4CDB65E0" w14:textId="77777777" w:rsidR="00FD3609" w:rsidRPr="00FD3609" w:rsidRDefault="00FD3609" w:rsidP="00FD3609">
            <w:pPr>
              <w:jc w:val="center"/>
              <w:rPr>
                <w:color w:val="000000"/>
                <w:sz w:val="20"/>
                <w:szCs w:val="20"/>
              </w:rPr>
            </w:pPr>
            <w:r w:rsidRPr="00FD3609">
              <w:rPr>
                <w:color w:val="000000"/>
                <w:sz w:val="20"/>
                <w:szCs w:val="20"/>
              </w:rPr>
              <w:t>08 04</w:t>
            </w:r>
          </w:p>
        </w:tc>
        <w:tc>
          <w:tcPr>
            <w:tcW w:w="374" w:type="pct"/>
            <w:tcBorders>
              <w:top w:val="nil"/>
              <w:left w:val="nil"/>
              <w:bottom w:val="single" w:sz="4" w:space="0" w:color="auto"/>
              <w:right w:val="single" w:sz="4" w:space="0" w:color="auto"/>
            </w:tcBorders>
            <w:shd w:val="clear" w:color="000000" w:fill="FFFFFF"/>
            <w:vAlign w:val="center"/>
            <w:hideMark/>
          </w:tcPr>
          <w:p w14:paraId="17E0323F" w14:textId="77777777" w:rsidR="00FD3609" w:rsidRPr="00FD3609" w:rsidRDefault="00FD3609" w:rsidP="00FD3609">
            <w:pPr>
              <w:jc w:val="center"/>
              <w:rPr>
                <w:color w:val="000000"/>
                <w:sz w:val="20"/>
                <w:szCs w:val="20"/>
              </w:rPr>
            </w:pPr>
            <w:r w:rsidRPr="00FD3609">
              <w:rPr>
                <w:color w:val="000000"/>
                <w:sz w:val="20"/>
                <w:szCs w:val="20"/>
              </w:rPr>
              <w:t>0540000310</w:t>
            </w:r>
          </w:p>
        </w:tc>
        <w:tc>
          <w:tcPr>
            <w:tcW w:w="481" w:type="pct"/>
            <w:tcBorders>
              <w:top w:val="nil"/>
              <w:left w:val="nil"/>
              <w:bottom w:val="single" w:sz="4" w:space="0" w:color="auto"/>
              <w:right w:val="single" w:sz="4" w:space="0" w:color="auto"/>
            </w:tcBorders>
            <w:shd w:val="clear" w:color="000000" w:fill="FFFFFF"/>
            <w:vAlign w:val="center"/>
            <w:hideMark/>
          </w:tcPr>
          <w:p w14:paraId="0EF455A2" w14:textId="77777777" w:rsidR="00FD3609" w:rsidRPr="00FD3609" w:rsidRDefault="00FD3609" w:rsidP="00FD3609">
            <w:pPr>
              <w:jc w:val="center"/>
              <w:rPr>
                <w:color w:val="000000"/>
                <w:sz w:val="20"/>
                <w:szCs w:val="20"/>
              </w:rPr>
            </w:pPr>
            <w:r w:rsidRPr="00FD3609">
              <w:rPr>
                <w:color w:val="000000"/>
                <w:sz w:val="20"/>
                <w:szCs w:val="20"/>
              </w:rPr>
              <w:t>121,122,129,244</w:t>
            </w:r>
          </w:p>
        </w:tc>
        <w:tc>
          <w:tcPr>
            <w:tcW w:w="387" w:type="pct"/>
            <w:tcBorders>
              <w:top w:val="nil"/>
              <w:left w:val="nil"/>
              <w:bottom w:val="single" w:sz="4" w:space="0" w:color="auto"/>
              <w:right w:val="single" w:sz="4" w:space="0" w:color="auto"/>
            </w:tcBorders>
            <w:shd w:val="clear" w:color="000000" w:fill="FFFFFF"/>
            <w:vAlign w:val="center"/>
            <w:hideMark/>
          </w:tcPr>
          <w:p w14:paraId="4E85EAE9" w14:textId="77777777" w:rsidR="00FD3609" w:rsidRPr="00FD3609" w:rsidRDefault="00FD3609" w:rsidP="00FD3609">
            <w:pPr>
              <w:jc w:val="center"/>
              <w:rPr>
                <w:color w:val="000000"/>
                <w:sz w:val="20"/>
                <w:szCs w:val="20"/>
              </w:rPr>
            </w:pPr>
            <w:r w:rsidRPr="00FD3609">
              <w:rPr>
                <w:color w:val="000000"/>
                <w:sz w:val="20"/>
                <w:szCs w:val="20"/>
              </w:rPr>
              <w:t>4 151 888,00</w:t>
            </w:r>
          </w:p>
        </w:tc>
        <w:tc>
          <w:tcPr>
            <w:tcW w:w="399" w:type="pct"/>
            <w:tcBorders>
              <w:top w:val="nil"/>
              <w:left w:val="nil"/>
              <w:bottom w:val="single" w:sz="4" w:space="0" w:color="auto"/>
              <w:right w:val="single" w:sz="4" w:space="0" w:color="auto"/>
            </w:tcBorders>
            <w:shd w:val="clear" w:color="000000" w:fill="FFFFFF"/>
            <w:vAlign w:val="center"/>
            <w:hideMark/>
          </w:tcPr>
          <w:p w14:paraId="0291DC4B" w14:textId="77777777" w:rsidR="00FD3609" w:rsidRPr="00FD3609" w:rsidRDefault="00FD3609" w:rsidP="00FD3609">
            <w:pPr>
              <w:jc w:val="center"/>
              <w:rPr>
                <w:color w:val="000000"/>
                <w:sz w:val="20"/>
                <w:szCs w:val="20"/>
              </w:rPr>
            </w:pPr>
            <w:r w:rsidRPr="00FD3609">
              <w:rPr>
                <w:color w:val="000000"/>
                <w:sz w:val="20"/>
                <w:szCs w:val="20"/>
              </w:rPr>
              <w:t>4 045 242,00</w:t>
            </w:r>
          </w:p>
        </w:tc>
        <w:tc>
          <w:tcPr>
            <w:tcW w:w="418" w:type="pct"/>
            <w:tcBorders>
              <w:top w:val="nil"/>
              <w:left w:val="nil"/>
              <w:bottom w:val="single" w:sz="4" w:space="0" w:color="auto"/>
              <w:right w:val="single" w:sz="4" w:space="0" w:color="auto"/>
            </w:tcBorders>
            <w:shd w:val="clear" w:color="000000" w:fill="FFFFFF"/>
            <w:vAlign w:val="center"/>
            <w:hideMark/>
          </w:tcPr>
          <w:p w14:paraId="30BCCF16" w14:textId="77777777" w:rsidR="00FD3609" w:rsidRPr="00FD3609" w:rsidRDefault="00FD3609" w:rsidP="00FD3609">
            <w:pPr>
              <w:jc w:val="center"/>
              <w:rPr>
                <w:color w:val="000000"/>
                <w:sz w:val="20"/>
                <w:szCs w:val="20"/>
              </w:rPr>
            </w:pPr>
            <w:r w:rsidRPr="00FD3609">
              <w:rPr>
                <w:color w:val="000000"/>
                <w:sz w:val="20"/>
                <w:szCs w:val="20"/>
              </w:rPr>
              <w:t>3 988 742,00</w:t>
            </w:r>
          </w:p>
        </w:tc>
        <w:tc>
          <w:tcPr>
            <w:tcW w:w="357" w:type="pct"/>
            <w:tcBorders>
              <w:top w:val="nil"/>
              <w:left w:val="nil"/>
              <w:bottom w:val="single" w:sz="4" w:space="0" w:color="auto"/>
              <w:right w:val="single" w:sz="4" w:space="0" w:color="auto"/>
            </w:tcBorders>
            <w:shd w:val="clear" w:color="000000" w:fill="FFFFFF"/>
            <w:vAlign w:val="center"/>
            <w:hideMark/>
          </w:tcPr>
          <w:p w14:paraId="56614E6B" w14:textId="77777777" w:rsidR="00FD3609" w:rsidRPr="00FD3609" w:rsidRDefault="00FD3609" w:rsidP="00FD3609">
            <w:pPr>
              <w:jc w:val="center"/>
              <w:rPr>
                <w:color w:val="000000"/>
                <w:sz w:val="20"/>
                <w:szCs w:val="20"/>
              </w:rPr>
            </w:pPr>
            <w:r w:rsidRPr="00FD3609">
              <w:rPr>
                <w:color w:val="000000"/>
                <w:sz w:val="20"/>
                <w:szCs w:val="20"/>
              </w:rPr>
              <w:t>12 185 872,00</w:t>
            </w:r>
          </w:p>
        </w:tc>
        <w:tc>
          <w:tcPr>
            <w:tcW w:w="648" w:type="pct"/>
            <w:gridSpan w:val="2"/>
            <w:tcBorders>
              <w:top w:val="single" w:sz="4" w:space="0" w:color="auto"/>
              <w:left w:val="nil"/>
              <w:bottom w:val="single" w:sz="4" w:space="0" w:color="auto"/>
              <w:right w:val="single" w:sz="4" w:space="0" w:color="000000"/>
            </w:tcBorders>
            <w:shd w:val="clear" w:color="000000" w:fill="FFFFFF"/>
            <w:vAlign w:val="center"/>
            <w:hideMark/>
          </w:tcPr>
          <w:p w14:paraId="6E0A3E07" w14:textId="77777777" w:rsidR="00FD3609" w:rsidRPr="00FD3609" w:rsidRDefault="00FD3609" w:rsidP="00FD3609">
            <w:pPr>
              <w:rPr>
                <w:color w:val="000000"/>
                <w:sz w:val="20"/>
                <w:szCs w:val="20"/>
              </w:rPr>
            </w:pPr>
            <w:r w:rsidRPr="00FD3609">
              <w:rPr>
                <w:color w:val="000000"/>
                <w:sz w:val="20"/>
                <w:szCs w:val="20"/>
              </w:rPr>
              <w:t>Достижение рейтинговой оценки качества финансового менеджмента до 3,5 баллов</w:t>
            </w:r>
          </w:p>
        </w:tc>
        <w:tc>
          <w:tcPr>
            <w:tcW w:w="68" w:type="pct"/>
            <w:vAlign w:val="center"/>
            <w:hideMark/>
          </w:tcPr>
          <w:p w14:paraId="19FA869C" w14:textId="77777777" w:rsidR="00FD3609" w:rsidRPr="00FD3609" w:rsidRDefault="00FD3609" w:rsidP="00FD3609">
            <w:pPr>
              <w:rPr>
                <w:sz w:val="20"/>
                <w:szCs w:val="20"/>
              </w:rPr>
            </w:pPr>
          </w:p>
        </w:tc>
      </w:tr>
      <w:tr w:rsidR="00FD3609" w:rsidRPr="00C97AE7" w14:paraId="4CB4765E" w14:textId="77777777" w:rsidTr="00FD3609">
        <w:trPr>
          <w:trHeight w:val="300"/>
        </w:trPr>
        <w:tc>
          <w:tcPr>
            <w:tcW w:w="957"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28DDA56C" w14:textId="77777777" w:rsidR="00FD3609" w:rsidRPr="00FD3609" w:rsidRDefault="00FD3609" w:rsidP="00FD3609">
            <w:pPr>
              <w:rPr>
                <w:b/>
                <w:bCs/>
                <w:color w:val="000000"/>
                <w:sz w:val="20"/>
                <w:szCs w:val="20"/>
              </w:rPr>
            </w:pPr>
            <w:r w:rsidRPr="00FD3609">
              <w:rPr>
                <w:b/>
                <w:bCs/>
                <w:color w:val="000000"/>
                <w:sz w:val="20"/>
                <w:szCs w:val="20"/>
              </w:rPr>
              <w:t>Итого по подпрограмме:</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14:paraId="5A1FFA5F" w14:textId="77777777" w:rsidR="00FD3609" w:rsidRPr="00FD3609" w:rsidRDefault="00FD3609" w:rsidP="00FD3609">
            <w:pPr>
              <w:rPr>
                <w:b/>
                <w:bCs/>
                <w:color w:val="000000"/>
                <w:sz w:val="20"/>
                <w:szCs w:val="20"/>
              </w:rPr>
            </w:pPr>
            <w:r w:rsidRPr="00FD3609">
              <w:rPr>
                <w:b/>
                <w:bCs/>
                <w:color w:val="000000"/>
                <w:sz w:val="20"/>
                <w:szCs w:val="20"/>
              </w:rPr>
              <w:t> </w:t>
            </w:r>
          </w:p>
        </w:tc>
        <w:tc>
          <w:tcPr>
            <w:tcW w:w="213" w:type="pct"/>
            <w:tcBorders>
              <w:top w:val="nil"/>
              <w:left w:val="nil"/>
              <w:bottom w:val="single" w:sz="4" w:space="0" w:color="auto"/>
              <w:right w:val="single" w:sz="4" w:space="0" w:color="auto"/>
            </w:tcBorders>
            <w:shd w:val="clear" w:color="000000" w:fill="FFFFFF"/>
            <w:vAlign w:val="center"/>
            <w:hideMark/>
          </w:tcPr>
          <w:p w14:paraId="17D4FC0F" w14:textId="77777777" w:rsidR="00FD3609" w:rsidRPr="00FD3609" w:rsidRDefault="00FD3609" w:rsidP="00FD3609">
            <w:pPr>
              <w:rPr>
                <w:b/>
                <w:bCs/>
                <w:color w:val="000000"/>
                <w:sz w:val="20"/>
                <w:szCs w:val="20"/>
              </w:rPr>
            </w:pPr>
            <w:r w:rsidRPr="00FD3609">
              <w:rPr>
                <w:b/>
                <w:bCs/>
                <w:color w:val="000000"/>
                <w:sz w:val="20"/>
                <w:szCs w:val="20"/>
              </w:rPr>
              <w:t> </w:t>
            </w:r>
          </w:p>
        </w:tc>
        <w:tc>
          <w:tcPr>
            <w:tcW w:w="200" w:type="pct"/>
            <w:tcBorders>
              <w:top w:val="nil"/>
              <w:left w:val="nil"/>
              <w:bottom w:val="single" w:sz="4" w:space="0" w:color="auto"/>
              <w:right w:val="single" w:sz="4" w:space="0" w:color="auto"/>
            </w:tcBorders>
            <w:shd w:val="clear" w:color="000000" w:fill="FFFFFF"/>
            <w:vAlign w:val="center"/>
            <w:hideMark/>
          </w:tcPr>
          <w:p w14:paraId="60D6945A" w14:textId="77777777" w:rsidR="00FD3609" w:rsidRPr="00FD3609" w:rsidRDefault="00FD3609" w:rsidP="00FD3609">
            <w:pPr>
              <w:rPr>
                <w:b/>
                <w:bCs/>
                <w:color w:val="000000"/>
                <w:sz w:val="20"/>
                <w:szCs w:val="20"/>
              </w:rPr>
            </w:pPr>
            <w:r w:rsidRPr="00FD3609">
              <w:rPr>
                <w:b/>
                <w:bCs/>
                <w:color w:val="000000"/>
                <w:sz w:val="20"/>
                <w:szCs w:val="20"/>
              </w:rPr>
              <w:t> </w:t>
            </w:r>
          </w:p>
        </w:tc>
        <w:tc>
          <w:tcPr>
            <w:tcW w:w="374" w:type="pct"/>
            <w:tcBorders>
              <w:top w:val="nil"/>
              <w:left w:val="nil"/>
              <w:bottom w:val="single" w:sz="4" w:space="0" w:color="auto"/>
              <w:right w:val="single" w:sz="4" w:space="0" w:color="auto"/>
            </w:tcBorders>
            <w:shd w:val="clear" w:color="000000" w:fill="FFFFFF"/>
            <w:vAlign w:val="center"/>
            <w:hideMark/>
          </w:tcPr>
          <w:p w14:paraId="230636C9" w14:textId="77777777" w:rsidR="00FD3609" w:rsidRPr="00FD3609" w:rsidRDefault="00FD3609" w:rsidP="00FD3609">
            <w:pPr>
              <w:jc w:val="center"/>
              <w:rPr>
                <w:b/>
                <w:bCs/>
                <w:color w:val="000000"/>
                <w:sz w:val="20"/>
                <w:szCs w:val="20"/>
              </w:rPr>
            </w:pPr>
            <w:r w:rsidRPr="00FD3609">
              <w:rPr>
                <w:b/>
                <w:bCs/>
                <w:color w:val="000000"/>
                <w:sz w:val="20"/>
                <w:szCs w:val="20"/>
              </w:rPr>
              <w:t> </w:t>
            </w:r>
          </w:p>
        </w:tc>
        <w:tc>
          <w:tcPr>
            <w:tcW w:w="481" w:type="pct"/>
            <w:tcBorders>
              <w:top w:val="nil"/>
              <w:left w:val="nil"/>
              <w:bottom w:val="single" w:sz="4" w:space="0" w:color="auto"/>
              <w:right w:val="single" w:sz="4" w:space="0" w:color="auto"/>
            </w:tcBorders>
            <w:shd w:val="clear" w:color="000000" w:fill="FFFFFF"/>
            <w:vAlign w:val="center"/>
            <w:hideMark/>
          </w:tcPr>
          <w:p w14:paraId="40707AB0" w14:textId="77777777" w:rsidR="00FD3609" w:rsidRPr="00FD3609" w:rsidRDefault="00FD3609" w:rsidP="00FD3609">
            <w:pPr>
              <w:jc w:val="center"/>
              <w:rPr>
                <w:b/>
                <w:bCs/>
                <w:color w:val="000000"/>
                <w:sz w:val="20"/>
                <w:szCs w:val="20"/>
              </w:rPr>
            </w:pPr>
            <w:r w:rsidRPr="00FD3609">
              <w:rPr>
                <w:b/>
                <w:bCs/>
                <w:color w:val="000000"/>
                <w:sz w:val="20"/>
                <w:szCs w:val="20"/>
              </w:rPr>
              <w:t> </w:t>
            </w:r>
          </w:p>
        </w:tc>
        <w:tc>
          <w:tcPr>
            <w:tcW w:w="387" w:type="pct"/>
            <w:tcBorders>
              <w:top w:val="nil"/>
              <w:left w:val="nil"/>
              <w:bottom w:val="single" w:sz="4" w:space="0" w:color="auto"/>
              <w:right w:val="single" w:sz="4" w:space="0" w:color="auto"/>
            </w:tcBorders>
            <w:shd w:val="clear" w:color="000000" w:fill="FFFFFF"/>
            <w:vAlign w:val="center"/>
            <w:hideMark/>
          </w:tcPr>
          <w:p w14:paraId="361F7839" w14:textId="77777777" w:rsidR="00FD3609" w:rsidRPr="00FD3609" w:rsidRDefault="00FD3609" w:rsidP="00FD3609">
            <w:pPr>
              <w:jc w:val="right"/>
              <w:rPr>
                <w:b/>
                <w:bCs/>
                <w:color w:val="000000"/>
                <w:sz w:val="20"/>
                <w:szCs w:val="20"/>
              </w:rPr>
            </w:pPr>
            <w:r w:rsidRPr="00FD3609">
              <w:rPr>
                <w:b/>
                <w:bCs/>
                <w:color w:val="000000"/>
                <w:sz w:val="20"/>
                <w:szCs w:val="20"/>
              </w:rPr>
              <w:t>49 865 749,00</w:t>
            </w:r>
          </w:p>
        </w:tc>
        <w:tc>
          <w:tcPr>
            <w:tcW w:w="399" w:type="pct"/>
            <w:tcBorders>
              <w:top w:val="nil"/>
              <w:left w:val="nil"/>
              <w:bottom w:val="single" w:sz="4" w:space="0" w:color="auto"/>
              <w:right w:val="single" w:sz="4" w:space="0" w:color="auto"/>
            </w:tcBorders>
            <w:shd w:val="clear" w:color="000000" w:fill="FFFFFF"/>
            <w:vAlign w:val="center"/>
            <w:hideMark/>
          </w:tcPr>
          <w:p w14:paraId="7053E4B7" w14:textId="77777777" w:rsidR="00FD3609" w:rsidRPr="00FD3609" w:rsidRDefault="00FD3609" w:rsidP="00FD3609">
            <w:pPr>
              <w:jc w:val="right"/>
              <w:rPr>
                <w:b/>
                <w:bCs/>
                <w:color w:val="000000"/>
                <w:sz w:val="20"/>
                <w:szCs w:val="20"/>
              </w:rPr>
            </w:pPr>
            <w:r w:rsidRPr="00FD3609">
              <w:rPr>
                <w:b/>
                <w:bCs/>
                <w:color w:val="000000"/>
                <w:sz w:val="20"/>
                <w:szCs w:val="20"/>
              </w:rPr>
              <w:t>48</w:t>
            </w:r>
            <w:r w:rsidRPr="00FD3609">
              <w:rPr>
                <w:b/>
                <w:bCs/>
                <w:color w:val="000000"/>
                <w:sz w:val="20"/>
                <w:szCs w:val="20"/>
              </w:rPr>
              <w:lastRenderedPageBreak/>
              <w:t xml:space="preserve"> 986 290,00</w:t>
            </w:r>
          </w:p>
        </w:tc>
        <w:tc>
          <w:tcPr>
            <w:tcW w:w="418" w:type="pct"/>
            <w:tcBorders>
              <w:top w:val="nil"/>
              <w:left w:val="nil"/>
              <w:bottom w:val="single" w:sz="4" w:space="0" w:color="auto"/>
              <w:right w:val="single" w:sz="4" w:space="0" w:color="auto"/>
            </w:tcBorders>
            <w:shd w:val="clear" w:color="000000" w:fill="FFFFFF"/>
            <w:vAlign w:val="center"/>
            <w:hideMark/>
          </w:tcPr>
          <w:p w14:paraId="5D7A41A8" w14:textId="77777777" w:rsidR="00FD3609" w:rsidRPr="00FD3609" w:rsidRDefault="00FD3609" w:rsidP="00FD3609">
            <w:pPr>
              <w:jc w:val="right"/>
              <w:rPr>
                <w:b/>
                <w:bCs/>
                <w:color w:val="000000"/>
                <w:sz w:val="20"/>
                <w:szCs w:val="20"/>
              </w:rPr>
            </w:pPr>
            <w:r w:rsidRPr="00FD3609">
              <w:rPr>
                <w:b/>
                <w:bCs/>
                <w:color w:val="000000"/>
                <w:sz w:val="20"/>
                <w:szCs w:val="20"/>
              </w:rPr>
              <w:t>48 364 916,00</w:t>
            </w:r>
          </w:p>
        </w:tc>
        <w:tc>
          <w:tcPr>
            <w:tcW w:w="357" w:type="pct"/>
            <w:tcBorders>
              <w:top w:val="nil"/>
              <w:left w:val="nil"/>
              <w:bottom w:val="single" w:sz="4" w:space="0" w:color="auto"/>
              <w:right w:val="single" w:sz="4" w:space="0" w:color="auto"/>
            </w:tcBorders>
            <w:shd w:val="clear" w:color="000000" w:fill="FFFFFF"/>
            <w:vAlign w:val="center"/>
            <w:hideMark/>
          </w:tcPr>
          <w:p w14:paraId="3635A991" w14:textId="77777777" w:rsidR="00FD3609" w:rsidRPr="00FD3609" w:rsidRDefault="00FD3609" w:rsidP="00FD3609">
            <w:pPr>
              <w:jc w:val="right"/>
              <w:rPr>
                <w:b/>
                <w:bCs/>
                <w:color w:val="000000"/>
                <w:sz w:val="20"/>
                <w:szCs w:val="20"/>
              </w:rPr>
            </w:pPr>
            <w:r w:rsidRPr="00FD3609">
              <w:rPr>
                <w:b/>
                <w:bCs/>
                <w:color w:val="000000"/>
                <w:sz w:val="20"/>
                <w:szCs w:val="20"/>
              </w:rPr>
              <w:t>147 216 955,00</w:t>
            </w:r>
          </w:p>
        </w:tc>
        <w:tc>
          <w:tcPr>
            <w:tcW w:w="648" w:type="pct"/>
            <w:gridSpan w:val="2"/>
            <w:tcBorders>
              <w:top w:val="single" w:sz="4" w:space="0" w:color="auto"/>
              <w:left w:val="nil"/>
              <w:bottom w:val="single" w:sz="4" w:space="0" w:color="auto"/>
              <w:right w:val="single" w:sz="4" w:space="0" w:color="000000"/>
            </w:tcBorders>
            <w:shd w:val="clear" w:color="000000" w:fill="FFFFFF"/>
            <w:vAlign w:val="center"/>
            <w:hideMark/>
          </w:tcPr>
          <w:p w14:paraId="43B6E9DB" w14:textId="77777777" w:rsidR="00FD3609" w:rsidRPr="00FD3609" w:rsidRDefault="00FD3609" w:rsidP="00FD3609">
            <w:pPr>
              <w:jc w:val="center"/>
              <w:rPr>
                <w:color w:val="000000"/>
                <w:sz w:val="20"/>
                <w:szCs w:val="20"/>
              </w:rPr>
            </w:pPr>
            <w:r w:rsidRPr="00FD3609">
              <w:rPr>
                <w:color w:val="000000"/>
                <w:sz w:val="20"/>
                <w:szCs w:val="20"/>
              </w:rPr>
              <w:t> </w:t>
            </w:r>
          </w:p>
        </w:tc>
        <w:tc>
          <w:tcPr>
            <w:tcW w:w="68" w:type="pct"/>
            <w:vAlign w:val="center"/>
            <w:hideMark/>
          </w:tcPr>
          <w:p w14:paraId="5B3649A7" w14:textId="77777777" w:rsidR="00FD3609" w:rsidRPr="00FD3609" w:rsidRDefault="00FD3609" w:rsidP="00FD3609">
            <w:pPr>
              <w:rPr>
                <w:sz w:val="20"/>
                <w:szCs w:val="20"/>
              </w:rPr>
            </w:pPr>
          </w:p>
        </w:tc>
      </w:tr>
    </w:tbl>
    <w:p w14:paraId="064E9A6E" w14:textId="70995FBC" w:rsidR="00284C30" w:rsidRPr="00C97AE7" w:rsidRDefault="00284C30">
      <w:pPr>
        <w:spacing w:after="160" w:line="259" w:lineRule="auto"/>
        <w:rPr>
          <w:sz w:val="28"/>
          <w:szCs w:val="28"/>
        </w:rPr>
      </w:pPr>
      <w:r w:rsidRPr="00C97AE7">
        <w:rPr>
          <w:sz w:val="28"/>
          <w:szCs w:val="28"/>
        </w:rPr>
        <w:br w:type="page"/>
      </w:r>
    </w:p>
    <w:p w14:paraId="1541E22D" w14:textId="77777777" w:rsidR="00FD3609" w:rsidRPr="00C97AE7" w:rsidRDefault="00FD3609">
      <w:pPr>
        <w:spacing w:after="160" w:line="259" w:lineRule="auto"/>
        <w:rPr>
          <w:sz w:val="28"/>
          <w:szCs w:val="28"/>
        </w:rPr>
        <w:sectPr w:rsidR="00FD3609" w:rsidRPr="00C97AE7" w:rsidSect="003545EF">
          <w:pgSz w:w="16838" w:h="11906" w:orient="landscape"/>
          <w:pgMar w:top="1418" w:right="851" w:bottom="851" w:left="851" w:header="709" w:footer="709" w:gutter="0"/>
          <w:cols w:space="708"/>
          <w:titlePg/>
          <w:docGrid w:linePitch="360"/>
        </w:sectPr>
      </w:pPr>
    </w:p>
    <w:tbl>
      <w:tblPr>
        <w:tblStyle w:val="ab"/>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961"/>
      </w:tblGrid>
      <w:tr w:rsidR="00685CE8" w:rsidRPr="00C97AE7" w14:paraId="0DACE653" w14:textId="77777777" w:rsidTr="00152C75">
        <w:tc>
          <w:tcPr>
            <w:tcW w:w="4820" w:type="dxa"/>
          </w:tcPr>
          <w:p w14:paraId="5AE2A0BA" w14:textId="77777777" w:rsidR="00685CE8" w:rsidRPr="00C97AE7" w:rsidRDefault="00685CE8" w:rsidP="00152C75">
            <w:pPr>
              <w:pStyle w:val="ConsPlusTitle"/>
              <w:widowControl/>
              <w:jc w:val="right"/>
              <w:rPr>
                <w:rFonts w:ascii="Times New Roman" w:hAnsi="Times New Roman" w:cs="Times New Roman"/>
                <w:b w:val="0"/>
                <w:sz w:val="28"/>
                <w:szCs w:val="28"/>
              </w:rPr>
            </w:pPr>
          </w:p>
        </w:tc>
        <w:tc>
          <w:tcPr>
            <w:tcW w:w="4961" w:type="dxa"/>
          </w:tcPr>
          <w:p w14:paraId="433CE0AD" w14:textId="77777777" w:rsidR="00685CE8" w:rsidRPr="00C97AE7" w:rsidRDefault="00685CE8" w:rsidP="00152C75">
            <w:pPr>
              <w:pStyle w:val="ConsPlusTitle"/>
              <w:widowControl/>
              <w:rPr>
                <w:rFonts w:ascii="Times New Roman" w:hAnsi="Times New Roman" w:cs="Times New Roman"/>
                <w:b w:val="0"/>
                <w:sz w:val="28"/>
                <w:szCs w:val="28"/>
              </w:rPr>
            </w:pPr>
            <w:r w:rsidRPr="00C97AE7">
              <w:rPr>
                <w:rFonts w:ascii="Times New Roman" w:hAnsi="Times New Roman" w:cs="Times New Roman"/>
                <w:b w:val="0"/>
                <w:sz w:val="28"/>
                <w:szCs w:val="28"/>
              </w:rPr>
              <w:t>Приложение № 8</w:t>
            </w:r>
          </w:p>
          <w:p w14:paraId="11843646" w14:textId="77777777" w:rsidR="00685CE8" w:rsidRPr="00C97AE7" w:rsidRDefault="00685CE8" w:rsidP="00152C75">
            <w:pPr>
              <w:pStyle w:val="ConsPlusTitle"/>
              <w:widowControl/>
              <w:rPr>
                <w:rFonts w:ascii="Times New Roman" w:hAnsi="Times New Roman" w:cs="Times New Roman"/>
                <w:b w:val="0"/>
                <w:sz w:val="28"/>
                <w:szCs w:val="28"/>
              </w:rPr>
            </w:pPr>
            <w:r w:rsidRPr="00C97AE7">
              <w:rPr>
                <w:rFonts w:ascii="Times New Roman" w:hAnsi="Times New Roman" w:cs="Times New Roman"/>
                <w:b w:val="0"/>
                <w:sz w:val="28"/>
                <w:szCs w:val="28"/>
              </w:rPr>
              <w:t xml:space="preserve">к муниципальной программе </w:t>
            </w:r>
          </w:p>
          <w:p w14:paraId="1822E4B6" w14:textId="77777777" w:rsidR="00685CE8" w:rsidRPr="00C97AE7" w:rsidRDefault="00685CE8" w:rsidP="00152C75">
            <w:pPr>
              <w:pStyle w:val="ConsPlusTitle"/>
              <w:widowControl/>
              <w:rPr>
                <w:rFonts w:ascii="Times New Roman" w:hAnsi="Times New Roman" w:cs="Times New Roman"/>
                <w:b w:val="0"/>
                <w:sz w:val="28"/>
                <w:szCs w:val="28"/>
              </w:rPr>
            </w:pPr>
            <w:r w:rsidRPr="00C97AE7">
              <w:rPr>
                <w:rFonts w:ascii="Times New Roman" w:hAnsi="Times New Roman" w:cs="Times New Roman"/>
                <w:b w:val="0"/>
                <w:sz w:val="28"/>
                <w:szCs w:val="28"/>
              </w:rPr>
              <w:t>города Канска «Развитие культуры»</w:t>
            </w:r>
          </w:p>
        </w:tc>
      </w:tr>
    </w:tbl>
    <w:p w14:paraId="3D0CA737" w14:textId="77777777" w:rsidR="00685CE8" w:rsidRPr="00C97AE7" w:rsidRDefault="00685CE8" w:rsidP="00685CE8">
      <w:pPr>
        <w:pStyle w:val="ConsPlusTitle"/>
        <w:widowControl/>
        <w:tabs>
          <w:tab w:val="left" w:pos="5040"/>
          <w:tab w:val="left" w:pos="5220"/>
        </w:tabs>
        <w:rPr>
          <w:rFonts w:ascii="Times New Roman" w:hAnsi="Times New Roman" w:cs="Times New Roman"/>
          <w:b w:val="0"/>
          <w:sz w:val="28"/>
          <w:szCs w:val="28"/>
        </w:rPr>
      </w:pPr>
    </w:p>
    <w:p w14:paraId="2977B123" w14:textId="77777777" w:rsidR="00685CE8" w:rsidRPr="00C97AE7" w:rsidRDefault="00685CE8" w:rsidP="00685CE8">
      <w:pPr>
        <w:pStyle w:val="ConsPlusTitle"/>
        <w:widowControl/>
        <w:tabs>
          <w:tab w:val="left" w:pos="5040"/>
          <w:tab w:val="left" w:pos="5220"/>
        </w:tabs>
        <w:jc w:val="center"/>
        <w:rPr>
          <w:rFonts w:ascii="Times New Roman" w:eastAsiaTheme="minorEastAsia" w:hAnsi="Times New Roman" w:cs="Times New Roman"/>
          <w:b w:val="0"/>
          <w:sz w:val="28"/>
          <w:szCs w:val="28"/>
        </w:rPr>
      </w:pPr>
      <w:r w:rsidRPr="00C97AE7">
        <w:rPr>
          <w:rFonts w:ascii="Times New Roman" w:hAnsi="Times New Roman" w:cs="Times New Roman"/>
          <w:b w:val="0"/>
          <w:sz w:val="28"/>
          <w:szCs w:val="28"/>
        </w:rPr>
        <w:t xml:space="preserve">Подпрограмма 5 </w:t>
      </w:r>
      <w:r w:rsidRPr="00C97AE7">
        <w:rPr>
          <w:rFonts w:ascii="Times New Roman" w:eastAsiaTheme="minorEastAsia" w:hAnsi="Times New Roman" w:cs="Times New Roman"/>
          <w:b w:val="0"/>
          <w:sz w:val="28"/>
          <w:szCs w:val="28"/>
        </w:rPr>
        <w:t>«</w:t>
      </w:r>
      <w:hyperlink w:anchor="P1210" w:history="1">
        <w:r w:rsidRPr="00C97AE7">
          <w:rPr>
            <w:rStyle w:val="a3"/>
            <w:rFonts w:ascii="Times New Roman" w:hAnsi="Times New Roman" w:cs="Times New Roman"/>
            <w:b w:val="0"/>
            <w:color w:val="000000" w:themeColor="text1"/>
            <w:sz w:val="28"/>
            <w:szCs w:val="28"/>
            <w:u w:val="none"/>
          </w:rPr>
          <w:t>Сохранение</w:t>
        </w:r>
      </w:hyperlink>
      <w:r w:rsidRPr="00C97AE7">
        <w:rPr>
          <w:rFonts w:ascii="Times New Roman" w:hAnsi="Times New Roman" w:cs="Times New Roman"/>
          <w:b w:val="0"/>
          <w:sz w:val="28"/>
          <w:szCs w:val="28"/>
        </w:rPr>
        <w:t xml:space="preserve"> и развитие этнокультурных традиций на территории муниципального образования город Канск</w:t>
      </w:r>
      <w:r w:rsidRPr="00C97AE7">
        <w:rPr>
          <w:rFonts w:ascii="Times New Roman" w:eastAsiaTheme="minorEastAsia" w:hAnsi="Times New Roman" w:cs="Times New Roman"/>
          <w:b w:val="0"/>
          <w:sz w:val="28"/>
          <w:szCs w:val="28"/>
        </w:rPr>
        <w:t>»</w:t>
      </w:r>
    </w:p>
    <w:p w14:paraId="6FD3627B" w14:textId="77777777" w:rsidR="00685CE8" w:rsidRPr="00C97AE7" w:rsidRDefault="00685CE8" w:rsidP="00685CE8">
      <w:pPr>
        <w:pStyle w:val="ConsPlusTitle"/>
        <w:widowControl/>
        <w:tabs>
          <w:tab w:val="left" w:pos="5040"/>
          <w:tab w:val="left" w:pos="5220"/>
        </w:tabs>
        <w:jc w:val="center"/>
        <w:rPr>
          <w:rFonts w:ascii="Times New Roman" w:eastAsiaTheme="minorEastAsia" w:hAnsi="Times New Roman" w:cs="Times New Roman"/>
          <w:b w:val="0"/>
          <w:sz w:val="28"/>
          <w:szCs w:val="28"/>
        </w:rPr>
      </w:pPr>
    </w:p>
    <w:p w14:paraId="1B75EF90" w14:textId="77777777" w:rsidR="00685CE8" w:rsidRPr="00C97AE7" w:rsidRDefault="00685CE8" w:rsidP="00685CE8">
      <w:pPr>
        <w:pStyle w:val="ConsPlusTitle"/>
        <w:widowControl/>
        <w:tabs>
          <w:tab w:val="left" w:pos="5040"/>
          <w:tab w:val="left" w:pos="5220"/>
        </w:tabs>
        <w:ind w:left="360" w:hanging="360"/>
        <w:jc w:val="center"/>
        <w:rPr>
          <w:rFonts w:ascii="Times New Roman" w:hAnsi="Times New Roman" w:cs="Times New Roman"/>
          <w:sz w:val="28"/>
          <w:szCs w:val="28"/>
        </w:rPr>
      </w:pPr>
      <w:r w:rsidRPr="00C97AE7">
        <w:rPr>
          <w:rFonts w:ascii="Times New Roman" w:hAnsi="Times New Roman" w:cs="Times New Roman"/>
          <w:b w:val="0"/>
          <w:sz w:val="28"/>
          <w:szCs w:val="28"/>
        </w:rPr>
        <w:t xml:space="preserve">1. ПАСПОРТ ПОДПРОГРАММЫ </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2"/>
        <w:gridCol w:w="6237"/>
      </w:tblGrid>
      <w:tr w:rsidR="00685CE8" w:rsidRPr="00C97AE7" w14:paraId="210A4564" w14:textId="77777777" w:rsidTr="00152C75">
        <w:tc>
          <w:tcPr>
            <w:tcW w:w="3402" w:type="dxa"/>
            <w:tcBorders>
              <w:top w:val="single" w:sz="4" w:space="0" w:color="auto"/>
              <w:left w:val="single" w:sz="4" w:space="0" w:color="auto"/>
              <w:bottom w:val="single" w:sz="4" w:space="0" w:color="auto"/>
              <w:right w:val="single" w:sz="4" w:space="0" w:color="auto"/>
            </w:tcBorders>
          </w:tcPr>
          <w:p w14:paraId="167429ED" w14:textId="77777777" w:rsidR="00685CE8" w:rsidRPr="00C97AE7" w:rsidRDefault="00685CE8" w:rsidP="00152C75">
            <w:pPr>
              <w:rPr>
                <w:sz w:val="28"/>
                <w:szCs w:val="28"/>
              </w:rPr>
            </w:pPr>
            <w:r w:rsidRPr="00C97AE7">
              <w:rPr>
                <w:sz w:val="28"/>
                <w:szCs w:val="28"/>
              </w:rPr>
              <w:t>Наименование подпрограммы</w:t>
            </w:r>
          </w:p>
        </w:tc>
        <w:tc>
          <w:tcPr>
            <w:tcW w:w="6237" w:type="dxa"/>
            <w:tcBorders>
              <w:top w:val="single" w:sz="4" w:space="0" w:color="auto"/>
              <w:left w:val="single" w:sz="4" w:space="0" w:color="auto"/>
              <w:bottom w:val="single" w:sz="4" w:space="0" w:color="auto"/>
              <w:right w:val="single" w:sz="4" w:space="0" w:color="auto"/>
            </w:tcBorders>
          </w:tcPr>
          <w:p w14:paraId="01792EEF" w14:textId="77777777" w:rsidR="00685CE8" w:rsidRPr="00C97AE7" w:rsidRDefault="00685CE8" w:rsidP="00152C75">
            <w:pPr>
              <w:widowControl w:val="0"/>
              <w:autoSpaceDE w:val="0"/>
              <w:autoSpaceDN w:val="0"/>
              <w:adjustRightInd w:val="0"/>
              <w:rPr>
                <w:rFonts w:eastAsiaTheme="minorEastAsia"/>
                <w:sz w:val="28"/>
                <w:szCs w:val="28"/>
              </w:rPr>
            </w:pPr>
            <w:r w:rsidRPr="00C97AE7">
              <w:rPr>
                <w:rFonts w:eastAsiaTheme="minorEastAsia"/>
                <w:sz w:val="28"/>
                <w:szCs w:val="28"/>
              </w:rPr>
              <w:t>«</w:t>
            </w:r>
            <w:hyperlink w:anchor="P1210" w:history="1">
              <w:r w:rsidRPr="00C97AE7">
                <w:rPr>
                  <w:rStyle w:val="a3"/>
                  <w:color w:val="000000" w:themeColor="text1"/>
                  <w:sz w:val="28"/>
                  <w:szCs w:val="28"/>
                  <w:u w:val="none"/>
                </w:rPr>
                <w:t>Сохранение</w:t>
              </w:r>
            </w:hyperlink>
            <w:r w:rsidRPr="00C97AE7">
              <w:rPr>
                <w:sz w:val="28"/>
                <w:szCs w:val="28"/>
              </w:rPr>
              <w:t xml:space="preserve"> и развитие этнокультурных традиций на территории муниципального образования город Канск</w:t>
            </w:r>
            <w:r w:rsidRPr="00C97AE7">
              <w:rPr>
                <w:rFonts w:eastAsiaTheme="minorEastAsia"/>
                <w:sz w:val="28"/>
                <w:szCs w:val="28"/>
              </w:rPr>
              <w:t>» (далее-подпрограмма)</w:t>
            </w:r>
          </w:p>
        </w:tc>
      </w:tr>
      <w:tr w:rsidR="00685CE8" w:rsidRPr="00C97AE7" w14:paraId="0C3B2144" w14:textId="77777777" w:rsidTr="00152C75">
        <w:tc>
          <w:tcPr>
            <w:tcW w:w="3402" w:type="dxa"/>
            <w:tcBorders>
              <w:top w:val="single" w:sz="4" w:space="0" w:color="auto"/>
              <w:left w:val="single" w:sz="4" w:space="0" w:color="auto"/>
              <w:bottom w:val="single" w:sz="4" w:space="0" w:color="auto"/>
              <w:right w:val="single" w:sz="4" w:space="0" w:color="auto"/>
            </w:tcBorders>
          </w:tcPr>
          <w:p w14:paraId="2214DA82" w14:textId="77777777" w:rsidR="00685CE8" w:rsidRPr="00C97AE7" w:rsidRDefault="00685CE8" w:rsidP="00152C75">
            <w:pPr>
              <w:rPr>
                <w:sz w:val="28"/>
                <w:szCs w:val="28"/>
              </w:rPr>
            </w:pPr>
            <w:r w:rsidRPr="00C97AE7">
              <w:rPr>
                <w:sz w:val="28"/>
                <w:szCs w:val="28"/>
              </w:rPr>
              <w:t>Наименование муниципальной программы города Канска, в рамках которой реализуется подпрограмма</w:t>
            </w:r>
          </w:p>
        </w:tc>
        <w:tc>
          <w:tcPr>
            <w:tcW w:w="6237" w:type="dxa"/>
            <w:tcBorders>
              <w:top w:val="single" w:sz="4" w:space="0" w:color="auto"/>
              <w:left w:val="single" w:sz="4" w:space="0" w:color="auto"/>
              <w:bottom w:val="single" w:sz="4" w:space="0" w:color="auto"/>
              <w:right w:val="single" w:sz="4" w:space="0" w:color="auto"/>
            </w:tcBorders>
          </w:tcPr>
          <w:p w14:paraId="150F6FA7" w14:textId="77777777" w:rsidR="00685CE8" w:rsidRPr="00C97AE7" w:rsidRDefault="00685CE8" w:rsidP="00152C75">
            <w:pPr>
              <w:widowControl w:val="0"/>
              <w:autoSpaceDE w:val="0"/>
              <w:autoSpaceDN w:val="0"/>
              <w:adjustRightInd w:val="0"/>
              <w:rPr>
                <w:rFonts w:eastAsiaTheme="minorEastAsia"/>
                <w:sz w:val="28"/>
                <w:szCs w:val="28"/>
              </w:rPr>
            </w:pPr>
            <w:r w:rsidRPr="00C97AE7">
              <w:rPr>
                <w:rFonts w:eastAsiaTheme="minorEastAsia"/>
                <w:sz w:val="28"/>
                <w:szCs w:val="28"/>
              </w:rPr>
              <w:t>«Развитие культуры» (далее-программа)</w:t>
            </w:r>
          </w:p>
        </w:tc>
      </w:tr>
      <w:tr w:rsidR="00685CE8" w:rsidRPr="00C97AE7" w14:paraId="7CA283BA" w14:textId="77777777" w:rsidTr="00152C75">
        <w:tc>
          <w:tcPr>
            <w:tcW w:w="3402" w:type="dxa"/>
            <w:tcBorders>
              <w:top w:val="single" w:sz="4" w:space="0" w:color="auto"/>
              <w:left w:val="single" w:sz="4" w:space="0" w:color="auto"/>
              <w:bottom w:val="single" w:sz="4" w:space="0" w:color="auto"/>
              <w:right w:val="single" w:sz="4" w:space="0" w:color="auto"/>
            </w:tcBorders>
          </w:tcPr>
          <w:p w14:paraId="5377E363" w14:textId="77777777" w:rsidR="00685CE8" w:rsidRPr="00C97AE7" w:rsidRDefault="00685CE8" w:rsidP="00152C75">
            <w:pPr>
              <w:rPr>
                <w:sz w:val="28"/>
                <w:szCs w:val="28"/>
              </w:rPr>
            </w:pPr>
            <w:r w:rsidRPr="00C97AE7">
              <w:rPr>
                <w:sz w:val="28"/>
                <w:szCs w:val="28"/>
              </w:rPr>
              <w:t>Исполнитель подпрограммы</w:t>
            </w:r>
          </w:p>
        </w:tc>
        <w:tc>
          <w:tcPr>
            <w:tcW w:w="6237" w:type="dxa"/>
            <w:tcBorders>
              <w:top w:val="single" w:sz="4" w:space="0" w:color="auto"/>
              <w:left w:val="single" w:sz="4" w:space="0" w:color="auto"/>
              <w:bottom w:val="single" w:sz="4" w:space="0" w:color="auto"/>
              <w:right w:val="single" w:sz="4" w:space="0" w:color="auto"/>
            </w:tcBorders>
          </w:tcPr>
          <w:p w14:paraId="395B3F92" w14:textId="77777777" w:rsidR="00685CE8" w:rsidRPr="00C97AE7" w:rsidRDefault="00685CE8" w:rsidP="00152C75">
            <w:pPr>
              <w:widowControl w:val="0"/>
              <w:autoSpaceDE w:val="0"/>
              <w:autoSpaceDN w:val="0"/>
              <w:adjustRightInd w:val="0"/>
              <w:rPr>
                <w:rFonts w:eastAsiaTheme="minorEastAsia"/>
                <w:sz w:val="28"/>
                <w:szCs w:val="28"/>
              </w:rPr>
            </w:pPr>
            <w:r w:rsidRPr="00C97AE7">
              <w:rPr>
                <w:rFonts w:eastAsiaTheme="minorEastAsia"/>
                <w:sz w:val="28"/>
                <w:szCs w:val="28"/>
              </w:rPr>
              <w:t>Отдел культуры администрации г. Канска (далее-Отдел культуры)</w:t>
            </w:r>
          </w:p>
        </w:tc>
      </w:tr>
      <w:tr w:rsidR="00685CE8" w:rsidRPr="00C97AE7" w14:paraId="2473F2C8" w14:textId="77777777" w:rsidTr="00152C75">
        <w:tc>
          <w:tcPr>
            <w:tcW w:w="3402" w:type="dxa"/>
            <w:tcBorders>
              <w:top w:val="single" w:sz="4" w:space="0" w:color="auto"/>
              <w:left w:val="single" w:sz="4" w:space="0" w:color="auto"/>
              <w:bottom w:val="single" w:sz="4" w:space="0" w:color="auto"/>
              <w:right w:val="single" w:sz="4" w:space="0" w:color="auto"/>
            </w:tcBorders>
          </w:tcPr>
          <w:p w14:paraId="01A45F8D" w14:textId="77777777" w:rsidR="00685CE8" w:rsidRPr="00C97AE7" w:rsidRDefault="00685CE8" w:rsidP="00152C75">
            <w:pPr>
              <w:rPr>
                <w:sz w:val="28"/>
                <w:szCs w:val="28"/>
              </w:rPr>
            </w:pPr>
            <w:r w:rsidRPr="00C97AE7">
              <w:rPr>
                <w:sz w:val="28"/>
                <w:szCs w:val="28"/>
              </w:rPr>
              <w:t>Цель и задачи подпрограммы</w:t>
            </w:r>
          </w:p>
        </w:tc>
        <w:tc>
          <w:tcPr>
            <w:tcW w:w="6237" w:type="dxa"/>
            <w:tcBorders>
              <w:top w:val="single" w:sz="4" w:space="0" w:color="auto"/>
              <w:left w:val="single" w:sz="4" w:space="0" w:color="auto"/>
              <w:bottom w:val="single" w:sz="4" w:space="0" w:color="auto"/>
              <w:right w:val="single" w:sz="4" w:space="0" w:color="auto"/>
            </w:tcBorders>
          </w:tcPr>
          <w:p w14:paraId="19F243C5" w14:textId="77777777" w:rsidR="00685CE8" w:rsidRPr="00C97AE7" w:rsidRDefault="00685CE8" w:rsidP="00152C75">
            <w:pPr>
              <w:widowControl w:val="0"/>
              <w:autoSpaceDE w:val="0"/>
              <w:autoSpaceDN w:val="0"/>
              <w:adjustRightInd w:val="0"/>
              <w:rPr>
                <w:rFonts w:eastAsiaTheme="minorEastAsia"/>
                <w:sz w:val="28"/>
                <w:szCs w:val="28"/>
              </w:rPr>
            </w:pPr>
            <w:r w:rsidRPr="00C97AE7">
              <w:rPr>
                <w:rFonts w:eastAsiaTheme="minorEastAsia"/>
                <w:sz w:val="28"/>
                <w:szCs w:val="28"/>
              </w:rPr>
              <w:t xml:space="preserve">Цель: </w:t>
            </w:r>
            <w:r w:rsidRPr="00C97AE7">
              <w:rPr>
                <w:sz w:val="28"/>
                <w:szCs w:val="28"/>
              </w:rPr>
              <w:t>Сохранение и развитие этнокультурного многообразия народов, проживающих на территории города Канска</w:t>
            </w:r>
            <w:r w:rsidRPr="00C97AE7">
              <w:rPr>
                <w:rFonts w:eastAsiaTheme="minorEastAsia"/>
                <w:sz w:val="28"/>
                <w:szCs w:val="28"/>
              </w:rPr>
              <w:t xml:space="preserve"> </w:t>
            </w:r>
          </w:p>
          <w:p w14:paraId="7E1EA219" w14:textId="77777777" w:rsidR="00685CE8" w:rsidRPr="00C97AE7" w:rsidRDefault="00685CE8" w:rsidP="00152C75">
            <w:pPr>
              <w:widowControl w:val="0"/>
              <w:autoSpaceDE w:val="0"/>
              <w:autoSpaceDN w:val="0"/>
              <w:adjustRightInd w:val="0"/>
              <w:rPr>
                <w:rFonts w:eastAsiaTheme="minorEastAsia"/>
                <w:sz w:val="28"/>
                <w:szCs w:val="28"/>
              </w:rPr>
            </w:pPr>
          </w:p>
          <w:p w14:paraId="783D9400" w14:textId="77777777" w:rsidR="00685CE8" w:rsidRPr="00C97AE7" w:rsidRDefault="00685CE8" w:rsidP="00152C75">
            <w:pPr>
              <w:widowControl w:val="0"/>
              <w:autoSpaceDE w:val="0"/>
              <w:autoSpaceDN w:val="0"/>
              <w:adjustRightInd w:val="0"/>
              <w:rPr>
                <w:rFonts w:eastAsiaTheme="minorEastAsia"/>
                <w:sz w:val="28"/>
                <w:szCs w:val="28"/>
              </w:rPr>
            </w:pPr>
            <w:r w:rsidRPr="00C97AE7">
              <w:rPr>
                <w:rFonts w:eastAsiaTheme="minorEastAsia"/>
                <w:sz w:val="28"/>
                <w:szCs w:val="28"/>
              </w:rPr>
              <w:t xml:space="preserve">Задача 1. </w:t>
            </w:r>
            <w:r w:rsidRPr="00C97AE7">
              <w:rPr>
                <w:sz w:val="28"/>
                <w:szCs w:val="28"/>
              </w:rPr>
              <w:t>Поддержка национально-культурной самобытности народов, проживающих на территории города Канска.</w:t>
            </w:r>
          </w:p>
          <w:p w14:paraId="6D63B06B" w14:textId="77777777" w:rsidR="00685CE8" w:rsidRPr="00C97AE7" w:rsidRDefault="00685CE8" w:rsidP="00152C75">
            <w:pPr>
              <w:widowControl w:val="0"/>
              <w:autoSpaceDE w:val="0"/>
              <w:autoSpaceDN w:val="0"/>
              <w:adjustRightInd w:val="0"/>
              <w:rPr>
                <w:rFonts w:eastAsiaTheme="minorEastAsia"/>
                <w:sz w:val="28"/>
                <w:szCs w:val="28"/>
              </w:rPr>
            </w:pPr>
            <w:r w:rsidRPr="00C97AE7">
              <w:rPr>
                <w:rFonts w:eastAsiaTheme="minorEastAsia"/>
                <w:sz w:val="28"/>
                <w:szCs w:val="28"/>
              </w:rPr>
              <w:t xml:space="preserve">Задача 2. </w:t>
            </w:r>
            <w:r w:rsidRPr="00C97AE7">
              <w:rPr>
                <w:sz w:val="28"/>
                <w:szCs w:val="28"/>
              </w:rPr>
              <w:t>Профилактика межнациональных (межэтнических) конфликтов на территории города Канска.</w:t>
            </w:r>
          </w:p>
        </w:tc>
      </w:tr>
      <w:tr w:rsidR="00685CE8" w:rsidRPr="00C97AE7" w14:paraId="2EED09D5" w14:textId="77777777" w:rsidTr="00152C75">
        <w:tc>
          <w:tcPr>
            <w:tcW w:w="3402" w:type="dxa"/>
            <w:tcBorders>
              <w:top w:val="single" w:sz="4" w:space="0" w:color="auto"/>
              <w:left w:val="single" w:sz="4" w:space="0" w:color="auto"/>
              <w:bottom w:val="single" w:sz="4" w:space="0" w:color="auto"/>
              <w:right w:val="single" w:sz="4" w:space="0" w:color="auto"/>
            </w:tcBorders>
          </w:tcPr>
          <w:p w14:paraId="0F35AA84" w14:textId="77777777" w:rsidR="00685CE8" w:rsidRPr="00C97AE7" w:rsidRDefault="00685CE8" w:rsidP="00152C75">
            <w:pPr>
              <w:rPr>
                <w:sz w:val="28"/>
                <w:szCs w:val="28"/>
              </w:rPr>
            </w:pPr>
            <w:r w:rsidRPr="00C97AE7">
              <w:rPr>
                <w:sz w:val="28"/>
                <w:szCs w:val="28"/>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237" w:type="dxa"/>
            <w:tcBorders>
              <w:top w:val="single" w:sz="4" w:space="0" w:color="auto"/>
              <w:left w:val="single" w:sz="4" w:space="0" w:color="auto"/>
              <w:bottom w:val="single" w:sz="4" w:space="0" w:color="auto"/>
              <w:right w:val="single" w:sz="4" w:space="0" w:color="auto"/>
            </w:tcBorders>
          </w:tcPr>
          <w:p w14:paraId="18DB44D9" w14:textId="77777777" w:rsidR="00685CE8" w:rsidRPr="00C97AE7" w:rsidRDefault="00685CE8" w:rsidP="00152C75">
            <w:pPr>
              <w:widowControl w:val="0"/>
              <w:autoSpaceDE w:val="0"/>
              <w:autoSpaceDN w:val="0"/>
              <w:adjustRightInd w:val="0"/>
              <w:rPr>
                <w:rFonts w:eastAsiaTheme="minorEastAsia"/>
                <w:sz w:val="28"/>
                <w:szCs w:val="28"/>
              </w:rPr>
            </w:pPr>
            <w:r w:rsidRPr="00C97AE7">
              <w:rPr>
                <w:sz w:val="28"/>
                <w:szCs w:val="28"/>
              </w:rPr>
              <w:t>Приложение № 1 к подпрограмме 5.</w:t>
            </w:r>
          </w:p>
        </w:tc>
      </w:tr>
      <w:tr w:rsidR="00685CE8" w:rsidRPr="00C97AE7" w14:paraId="65FC0108" w14:textId="77777777" w:rsidTr="00152C75">
        <w:tc>
          <w:tcPr>
            <w:tcW w:w="3402" w:type="dxa"/>
            <w:tcBorders>
              <w:top w:val="single" w:sz="4" w:space="0" w:color="auto"/>
              <w:left w:val="single" w:sz="4" w:space="0" w:color="auto"/>
              <w:bottom w:val="single" w:sz="4" w:space="0" w:color="auto"/>
              <w:right w:val="single" w:sz="4" w:space="0" w:color="auto"/>
            </w:tcBorders>
          </w:tcPr>
          <w:p w14:paraId="569EF16A" w14:textId="77777777" w:rsidR="00685CE8" w:rsidRPr="00C97AE7" w:rsidRDefault="00685CE8" w:rsidP="00152C75">
            <w:pPr>
              <w:rPr>
                <w:sz w:val="28"/>
                <w:szCs w:val="28"/>
              </w:rPr>
            </w:pPr>
            <w:r w:rsidRPr="00C97AE7">
              <w:rPr>
                <w:sz w:val="28"/>
                <w:szCs w:val="28"/>
              </w:rPr>
              <w:t>Сроки реализации подпрограммы</w:t>
            </w:r>
          </w:p>
        </w:tc>
        <w:tc>
          <w:tcPr>
            <w:tcW w:w="6237" w:type="dxa"/>
            <w:tcBorders>
              <w:top w:val="single" w:sz="4" w:space="0" w:color="auto"/>
              <w:left w:val="single" w:sz="4" w:space="0" w:color="auto"/>
              <w:bottom w:val="single" w:sz="4" w:space="0" w:color="auto"/>
              <w:right w:val="single" w:sz="4" w:space="0" w:color="auto"/>
            </w:tcBorders>
          </w:tcPr>
          <w:p w14:paraId="2AA062D3" w14:textId="77777777" w:rsidR="00685CE8" w:rsidRPr="00C97AE7" w:rsidRDefault="00685CE8" w:rsidP="00152C75">
            <w:pPr>
              <w:widowControl w:val="0"/>
              <w:autoSpaceDE w:val="0"/>
              <w:autoSpaceDN w:val="0"/>
              <w:adjustRightInd w:val="0"/>
              <w:rPr>
                <w:rFonts w:eastAsiaTheme="minorEastAsia"/>
                <w:sz w:val="28"/>
                <w:szCs w:val="28"/>
              </w:rPr>
            </w:pPr>
            <w:r w:rsidRPr="00C97AE7">
              <w:rPr>
                <w:rFonts w:eastAsiaTheme="minorEastAsia"/>
                <w:sz w:val="28"/>
                <w:szCs w:val="28"/>
              </w:rPr>
              <w:t>2020-2024 годы</w:t>
            </w:r>
          </w:p>
        </w:tc>
      </w:tr>
      <w:tr w:rsidR="00685CE8" w:rsidRPr="00C97AE7" w14:paraId="6202A8EE" w14:textId="77777777" w:rsidTr="00152C75">
        <w:tc>
          <w:tcPr>
            <w:tcW w:w="3402" w:type="dxa"/>
            <w:tcBorders>
              <w:top w:val="single" w:sz="4" w:space="0" w:color="auto"/>
              <w:left w:val="single" w:sz="4" w:space="0" w:color="auto"/>
              <w:bottom w:val="single" w:sz="4" w:space="0" w:color="auto"/>
              <w:right w:val="single" w:sz="4" w:space="0" w:color="auto"/>
            </w:tcBorders>
          </w:tcPr>
          <w:p w14:paraId="0FC07B95" w14:textId="77777777" w:rsidR="00685CE8" w:rsidRPr="00C97AE7" w:rsidRDefault="00685CE8" w:rsidP="00152C75">
            <w:pPr>
              <w:rPr>
                <w:sz w:val="28"/>
                <w:szCs w:val="28"/>
              </w:rPr>
            </w:pPr>
            <w:r w:rsidRPr="00C97AE7">
              <w:rPr>
                <w:sz w:val="28"/>
                <w:szCs w:val="28"/>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237" w:type="dxa"/>
            <w:tcBorders>
              <w:top w:val="single" w:sz="4" w:space="0" w:color="auto"/>
              <w:left w:val="single" w:sz="4" w:space="0" w:color="auto"/>
              <w:bottom w:val="single" w:sz="4" w:space="0" w:color="auto"/>
              <w:right w:val="single" w:sz="4" w:space="0" w:color="auto"/>
            </w:tcBorders>
          </w:tcPr>
          <w:p w14:paraId="6651B747" w14:textId="77777777" w:rsidR="00685CE8" w:rsidRPr="00C97AE7" w:rsidRDefault="00685CE8" w:rsidP="00152C75">
            <w:pPr>
              <w:widowControl w:val="0"/>
              <w:autoSpaceDE w:val="0"/>
              <w:autoSpaceDN w:val="0"/>
              <w:adjustRightInd w:val="0"/>
              <w:rPr>
                <w:rFonts w:eastAsiaTheme="minorEastAsia"/>
                <w:sz w:val="28"/>
                <w:szCs w:val="28"/>
              </w:rPr>
            </w:pPr>
            <w:r w:rsidRPr="00C97AE7">
              <w:rPr>
                <w:rFonts w:eastAsiaTheme="minorEastAsia"/>
                <w:sz w:val="28"/>
                <w:szCs w:val="28"/>
              </w:rPr>
              <w:t>Общий объем финансирования подпрограммы всего – 50 000,00 руб., в том числе по годам:</w:t>
            </w:r>
          </w:p>
          <w:p w14:paraId="67F108D0" w14:textId="77777777" w:rsidR="00685CE8" w:rsidRPr="00C97AE7" w:rsidRDefault="00685CE8" w:rsidP="00152C75">
            <w:pPr>
              <w:widowControl w:val="0"/>
              <w:autoSpaceDE w:val="0"/>
              <w:autoSpaceDN w:val="0"/>
              <w:adjustRightInd w:val="0"/>
              <w:rPr>
                <w:rFonts w:eastAsiaTheme="minorEastAsia"/>
                <w:sz w:val="28"/>
                <w:szCs w:val="28"/>
              </w:rPr>
            </w:pPr>
            <w:r w:rsidRPr="00C97AE7">
              <w:rPr>
                <w:rFonts w:eastAsiaTheme="minorEastAsia"/>
                <w:sz w:val="28"/>
                <w:szCs w:val="28"/>
              </w:rPr>
              <w:t>2022 год – 50 000,00 руб.;</w:t>
            </w:r>
          </w:p>
          <w:p w14:paraId="24EC1497" w14:textId="77777777" w:rsidR="00685CE8" w:rsidRPr="00C97AE7" w:rsidRDefault="00685CE8" w:rsidP="00152C75">
            <w:pPr>
              <w:widowControl w:val="0"/>
              <w:autoSpaceDE w:val="0"/>
              <w:autoSpaceDN w:val="0"/>
              <w:adjustRightInd w:val="0"/>
              <w:rPr>
                <w:rFonts w:eastAsiaTheme="minorEastAsia"/>
                <w:sz w:val="28"/>
                <w:szCs w:val="28"/>
              </w:rPr>
            </w:pPr>
            <w:r w:rsidRPr="00C97AE7">
              <w:rPr>
                <w:rFonts w:eastAsiaTheme="minorEastAsia"/>
                <w:sz w:val="28"/>
                <w:szCs w:val="28"/>
              </w:rPr>
              <w:t>2023 год – 0,00 руб.;</w:t>
            </w:r>
          </w:p>
          <w:p w14:paraId="0FDEB675" w14:textId="77777777" w:rsidR="00685CE8" w:rsidRPr="00C97AE7" w:rsidRDefault="00685CE8" w:rsidP="00152C75">
            <w:pPr>
              <w:widowControl w:val="0"/>
              <w:autoSpaceDE w:val="0"/>
              <w:autoSpaceDN w:val="0"/>
              <w:adjustRightInd w:val="0"/>
              <w:rPr>
                <w:rFonts w:eastAsiaTheme="minorEastAsia"/>
                <w:sz w:val="28"/>
                <w:szCs w:val="28"/>
              </w:rPr>
            </w:pPr>
            <w:r w:rsidRPr="00C97AE7">
              <w:rPr>
                <w:rFonts w:eastAsiaTheme="minorEastAsia"/>
                <w:sz w:val="28"/>
                <w:szCs w:val="28"/>
              </w:rPr>
              <w:t>2024 год – 0,00 руб.</w:t>
            </w:r>
          </w:p>
          <w:p w14:paraId="6E0A528F" w14:textId="77777777" w:rsidR="00685CE8" w:rsidRPr="00C97AE7" w:rsidRDefault="00685CE8" w:rsidP="00152C75">
            <w:pPr>
              <w:widowControl w:val="0"/>
              <w:autoSpaceDE w:val="0"/>
              <w:autoSpaceDN w:val="0"/>
              <w:adjustRightInd w:val="0"/>
              <w:rPr>
                <w:rFonts w:eastAsiaTheme="minorEastAsia"/>
                <w:sz w:val="28"/>
                <w:szCs w:val="28"/>
              </w:rPr>
            </w:pPr>
            <w:r w:rsidRPr="00C97AE7">
              <w:rPr>
                <w:rFonts w:eastAsiaTheme="minorEastAsia"/>
                <w:sz w:val="28"/>
                <w:szCs w:val="28"/>
              </w:rPr>
              <w:t>Из них:</w:t>
            </w:r>
          </w:p>
          <w:p w14:paraId="1D0E30A9" w14:textId="77777777" w:rsidR="00685CE8" w:rsidRPr="00C97AE7" w:rsidRDefault="00685CE8" w:rsidP="00152C75">
            <w:pPr>
              <w:widowControl w:val="0"/>
              <w:autoSpaceDE w:val="0"/>
              <w:autoSpaceDN w:val="0"/>
              <w:adjustRightInd w:val="0"/>
              <w:rPr>
                <w:rFonts w:eastAsiaTheme="minorEastAsia"/>
                <w:sz w:val="28"/>
                <w:szCs w:val="28"/>
              </w:rPr>
            </w:pPr>
            <w:r w:rsidRPr="00C97AE7">
              <w:rPr>
                <w:rFonts w:eastAsiaTheme="minorEastAsia"/>
                <w:sz w:val="28"/>
                <w:szCs w:val="28"/>
              </w:rPr>
              <w:t xml:space="preserve">из средств федерального бюджета – 0,00 руб., </w:t>
            </w:r>
          </w:p>
          <w:p w14:paraId="446D8ED9" w14:textId="77777777" w:rsidR="00685CE8" w:rsidRPr="00C97AE7" w:rsidRDefault="00685CE8" w:rsidP="00152C75">
            <w:pPr>
              <w:widowControl w:val="0"/>
              <w:autoSpaceDE w:val="0"/>
              <w:autoSpaceDN w:val="0"/>
              <w:adjustRightInd w:val="0"/>
              <w:rPr>
                <w:rFonts w:eastAsiaTheme="minorEastAsia"/>
                <w:sz w:val="28"/>
                <w:szCs w:val="28"/>
              </w:rPr>
            </w:pPr>
            <w:r w:rsidRPr="00C97AE7">
              <w:rPr>
                <w:rFonts w:eastAsiaTheme="minorEastAsia"/>
                <w:sz w:val="28"/>
                <w:szCs w:val="28"/>
              </w:rPr>
              <w:t>в том числе по годам:</w:t>
            </w:r>
          </w:p>
          <w:p w14:paraId="3A0DF14D" w14:textId="77777777" w:rsidR="00685CE8" w:rsidRPr="00C97AE7" w:rsidRDefault="00685CE8" w:rsidP="00152C75">
            <w:pPr>
              <w:widowControl w:val="0"/>
              <w:autoSpaceDE w:val="0"/>
              <w:autoSpaceDN w:val="0"/>
              <w:adjustRightInd w:val="0"/>
              <w:rPr>
                <w:rFonts w:eastAsiaTheme="minorEastAsia"/>
                <w:sz w:val="28"/>
                <w:szCs w:val="28"/>
              </w:rPr>
            </w:pPr>
            <w:r w:rsidRPr="00C97AE7">
              <w:rPr>
                <w:rFonts w:eastAsiaTheme="minorEastAsia"/>
                <w:sz w:val="28"/>
                <w:szCs w:val="28"/>
              </w:rPr>
              <w:t>2022 год – 0,00 руб.;</w:t>
            </w:r>
          </w:p>
          <w:p w14:paraId="43EEE1FA" w14:textId="77777777" w:rsidR="00685CE8" w:rsidRPr="00C97AE7" w:rsidRDefault="00685CE8" w:rsidP="00152C75">
            <w:pPr>
              <w:widowControl w:val="0"/>
              <w:autoSpaceDE w:val="0"/>
              <w:autoSpaceDN w:val="0"/>
              <w:adjustRightInd w:val="0"/>
              <w:rPr>
                <w:rFonts w:eastAsiaTheme="minorEastAsia"/>
                <w:sz w:val="28"/>
                <w:szCs w:val="28"/>
              </w:rPr>
            </w:pPr>
            <w:r w:rsidRPr="00C97AE7">
              <w:rPr>
                <w:rFonts w:eastAsiaTheme="minorEastAsia"/>
                <w:sz w:val="28"/>
                <w:szCs w:val="28"/>
              </w:rPr>
              <w:t>2023 год – 0,00 руб.;</w:t>
            </w:r>
          </w:p>
          <w:p w14:paraId="3E6006D7" w14:textId="77777777" w:rsidR="00685CE8" w:rsidRPr="00C97AE7" w:rsidRDefault="00685CE8" w:rsidP="00152C75">
            <w:pPr>
              <w:pStyle w:val="ConsPlusNormal"/>
              <w:ind w:firstLine="0"/>
              <w:rPr>
                <w:rFonts w:ascii="Times New Roman" w:hAnsi="Times New Roman" w:cs="Times New Roman"/>
                <w:sz w:val="28"/>
                <w:szCs w:val="28"/>
              </w:rPr>
            </w:pPr>
            <w:r w:rsidRPr="00C97AE7">
              <w:rPr>
                <w:rFonts w:ascii="Times New Roman" w:hAnsi="Times New Roman" w:cs="Times New Roman"/>
                <w:sz w:val="28"/>
                <w:szCs w:val="28"/>
              </w:rPr>
              <w:t>2024 год – 0,00руб.</w:t>
            </w:r>
          </w:p>
          <w:p w14:paraId="04F349D7" w14:textId="77777777" w:rsidR="00685CE8" w:rsidRPr="00C97AE7" w:rsidRDefault="00685CE8" w:rsidP="00152C75">
            <w:pPr>
              <w:widowControl w:val="0"/>
              <w:autoSpaceDE w:val="0"/>
              <w:autoSpaceDN w:val="0"/>
              <w:adjustRightInd w:val="0"/>
              <w:rPr>
                <w:rFonts w:eastAsiaTheme="minorEastAsia"/>
                <w:sz w:val="28"/>
                <w:szCs w:val="28"/>
              </w:rPr>
            </w:pPr>
            <w:r w:rsidRPr="00C97AE7">
              <w:rPr>
                <w:rFonts w:eastAsiaTheme="minorEastAsia"/>
                <w:sz w:val="28"/>
                <w:szCs w:val="28"/>
              </w:rPr>
              <w:t>из сре</w:t>
            </w:r>
            <w:r w:rsidRPr="00C97AE7">
              <w:rPr>
                <w:rFonts w:eastAsiaTheme="minorEastAsia"/>
                <w:sz w:val="28"/>
                <w:szCs w:val="28"/>
              </w:rPr>
              <w:lastRenderedPageBreak/>
              <w:t>дств краевого бюджета 0,00 руб., в том числе по годам:</w:t>
            </w:r>
          </w:p>
          <w:p w14:paraId="04646785" w14:textId="77777777" w:rsidR="00685CE8" w:rsidRPr="00C97AE7" w:rsidRDefault="00685CE8" w:rsidP="00152C75">
            <w:pPr>
              <w:widowControl w:val="0"/>
              <w:autoSpaceDE w:val="0"/>
              <w:autoSpaceDN w:val="0"/>
              <w:adjustRightInd w:val="0"/>
              <w:rPr>
                <w:rFonts w:eastAsiaTheme="minorEastAsia"/>
                <w:sz w:val="28"/>
                <w:szCs w:val="28"/>
              </w:rPr>
            </w:pPr>
            <w:r w:rsidRPr="00C97AE7">
              <w:rPr>
                <w:rFonts w:eastAsiaTheme="minorEastAsia"/>
                <w:sz w:val="28"/>
                <w:szCs w:val="28"/>
              </w:rPr>
              <w:t>2022 год – 0,00 руб.;</w:t>
            </w:r>
          </w:p>
          <w:p w14:paraId="1AE40574" w14:textId="77777777" w:rsidR="00685CE8" w:rsidRPr="00C97AE7" w:rsidRDefault="00685CE8" w:rsidP="00152C75">
            <w:pPr>
              <w:widowControl w:val="0"/>
              <w:autoSpaceDE w:val="0"/>
              <w:autoSpaceDN w:val="0"/>
              <w:adjustRightInd w:val="0"/>
              <w:rPr>
                <w:rFonts w:eastAsiaTheme="minorEastAsia"/>
                <w:sz w:val="28"/>
                <w:szCs w:val="28"/>
              </w:rPr>
            </w:pPr>
            <w:r w:rsidRPr="00C97AE7">
              <w:rPr>
                <w:rFonts w:eastAsiaTheme="minorEastAsia"/>
                <w:sz w:val="28"/>
                <w:szCs w:val="28"/>
              </w:rPr>
              <w:t>2023 год – 0,00 руб.;</w:t>
            </w:r>
          </w:p>
          <w:p w14:paraId="38B1E618" w14:textId="77777777" w:rsidR="00685CE8" w:rsidRPr="00C97AE7" w:rsidRDefault="00685CE8" w:rsidP="00152C75">
            <w:pPr>
              <w:pStyle w:val="ConsPlusNormal"/>
              <w:ind w:firstLine="0"/>
              <w:rPr>
                <w:rFonts w:ascii="Times New Roman" w:hAnsi="Times New Roman" w:cs="Times New Roman"/>
                <w:sz w:val="28"/>
                <w:szCs w:val="28"/>
              </w:rPr>
            </w:pPr>
            <w:r w:rsidRPr="00C97AE7">
              <w:rPr>
                <w:rFonts w:ascii="Times New Roman" w:hAnsi="Times New Roman" w:cs="Times New Roman"/>
                <w:sz w:val="28"/>
                <w:szCs w:val="28"/>
              </w:rPr>
              <w:t>2024 год – 0,00руб.</w:t>
            </w:r>
          </w:p>
          <w:p w14:paraId="1BD4EDFA" w14:textId="77777777" w:rsidR="00685CE8" w:rsidRPr="00C97AE7" w:rsidRDefault="00685CE8" w:rsidP="00152C75">
            <w:pPr>
              <w:widowControl w:val="0"/>
              <w:autoSpaceDE w:val="0"/>
              <w:autoSpaceDN w:val="0"/>
              <w:adjustRightInd w:val="0"/>
              <w:rPr>
                <w:rFonts w:eastAsiaTheme="minorEastAsia"/>
                <w:sz w:val="28"/>
                <w:szCs w:val="28"/>
              </w:rPr>
            </w:pPr>
            <w:r w:rsidRPr="00C97AE7">
              <w:rPr>
                <w:rFonts w:eastAsiaTheme="minorEastAsia"/>
                <w:sz w:val="28"/>
                <w:szCs w:val="28"/>
              </w:rPr>
              <w:t>из средств городского бюджета – 50 000,00 руб., в том числе по годам:</w:t>
            </w:r>
          </w:p>
          <w:p w14:paraId="52BA5FB1" w14:textId="77777777" w:rsidR="00685CE8" w:rsidRPr="00C97AE7" w:rsidRDefault="00685CE8" w:rsidP="00152C75">
            <w:pPr>
              <w:widowControl w:val="0"/>
              <w:autoSpaceDE w:val="0"/>
              <w:autoSpaceDN w:val="0"/>
              <w:adjustRightInd w:val="0"/>
              <w:rPr>
                <w:rFonts w:eastAsiaTheme="minorEastAsia"/>
                <w:sz w:val="28"/>
                <w:szCs w:val="28"/>
              </w:rPr>
            </w:pPr>
            <w:r w:rsidRPr="00C97AE7">
              <w:rPr>
                <w:rFonts w:eastAsiaTheme="minorEastAsia"/>
                <w:sz w:val="28"/>
                <w:szCs w:val="28"/>
              </w:rPr>
              <w:t>2022 год – 50 000,00 р</w:t>
            </w:r>
            <w:r w:rsidRPr="00C97AE7">
              <w:rPr>
                <w:rFonts w:eastAsiaTheme="minorEastAsia"/>
                <w:sz w:val="28"/>
                <w:szCs w:val="28"/>
              </w:rPr>
              <w:lastRenderedPageBreak/>
              <w:t>у</w:t>
            </w:r>
            <w:r w:rsidRPr="00C97AE7">
              <w:rPr>
                <w:rFonts w:eastAsiaTheme="minorEastAsia"/>
                <w:sz w:val="28"/>
                <w:szCs w:val="28"/>
              </w:rPr>
              <w:lastRenderedPageBreak/>
              <w:t>б.;</w:t>
            </w:r>
          </w:p>
          <w:p w14:paraId="52F5FB44" w14:textId="77777777" w:rsidR="00685CE8" w:rsidRPr="00C97AE7" w:rsidRDefault="00685CE8" w:rsidP="00152C75">
            <w:pPr>
              <w:widowControl w:val="0"/>
              <w:autoSpaceDE w:val="0"/>
              <w:autoSpaceDN w:val="0"/>
              <w:adjustRightInd w:val="0"/>
              <w:rPr>
                <w:rFonts w:eastAsiaTheme="minorEastAsia"/>
                <w:sz w:val="28"/>
                <w:szCs w:val="28"/>
              </w:rPr>
            </w:pPr>
            <w:r w:rsidRPr="00C97AE7">
              <w:rPr>
                <w:rFonts w:eastAsiaTheme="minorEastAsia"/>
                <w:sz w:val="28"/>
                <w:szCs w:val="28"/>
              </w:rPr>
              <w:t>2023 год – 0,00 руб.;</w:t>
            </w:r>
          </w:p>
          <w:p w14:paraId="41B5441B" w14:textId="77777777" w:rsidR="00685CE8" w:rsidRPr="00C97AE7" w:rsidRDefault="00685CE8" w:rsidP="00152C75">
            <w:pPr>
              <w:widowControl w:val="0"/>
              <w:autoSpaceDE w:val="0"/>
              <w:autoSpaceDN w:val="0"/>
              <w:adjustRightInd w:val="0"/>
              <w:rPr>
                <w:rFonts w:eastAsiaTheme="minorEastAsia"/>
                <w:sz w:val="28"/>
                <w:szCs w:val="28"/>
              </w:rPr>
            </w:pPr>
            <w:r w:rsidRPr="00C97AE7">
              <w:rPr>
                <w:rFonts w:eastAsiaTheme="minorEastAsia"/>
                <w:sz w:val="28"/>
                <w:szCs w:val="28"/>
              </w:rPr>
              <w:t>2024 год – 0,00 руб.</w:t>
            </w:r>
          </w:p>
        </w:tc>
      </w:tr>
    </w:tbl>
    <w:p w14:paraId="1B17AC99" w14:textId="77777777" w:rsidR="00685CE8" w:rsidRPr="00C97AE7" w:rsidRDefault="00685CE8" w:rsidP="00685CE8">
      <w:pPr>
        <w:widowControl w:val="0"/>
        <w:autoSpaceDE w:val="0"/>
        <w:autoSpaceDN w:val="0"/>
        <w:adjustRightInd w:val="0"/>
        <w:jc w:val="center"/>
        <w:outlineLvl w:val="2"/>
        <w:rPr>
          <w:rFonts w:eastAsiaTheme="minorEastAsia"/>
          <w:sz w:val="28"/>
          <w:szCs w:val="28"/>
        </w:rPr>
      </w:pPr>
    </w:p>
    <w:p w14:paraId="76451FE7" w14:textId="77777777" w:rsidR="00685CE8" w:rsidRPr="00C97AE7" w:rsidRDefault="00685CE8" w:rsidP="00685CE8">
      <w:pPr>
        <w:keepNext/>
        <w:suppressLineNumbers/>
        <w:suppressAutoHyphens/>
        <w:autoSpaceDE w:val="0"/>
        <w:autoSpaceDN w:val="0"/>
        <w:adjustRightInd w:val="0"/>
        <w:jc w:val="center"/>
        <w:rPr>
          <w:rFonts w:eastAsia="Calibri"/>
          <w:sz w:val="28"/>
          <w:szCs w:val="28"/>
          <w:lang w:eastAsia="en-US"/>
        </w:rPr>
      </w:pPr>
      <w:r w:rsidRPr="00C97AE7">
        <w:rPr>
          <w:rFonts w:eastAsia="Calibri"/>
          <w:sz w:val="28"/>
          <w:szCs w:val="28"/>
          <w:lang w:eastAsia="en-US"/>
        </w:rPr>
        <w:t>2. МЕРОПРИЯТИЯ ПОДПРОГРАММЫ</w:t>
      </w:r>
    </w:p>
    <w:p w14:paraId="54E5D535" w14:textId="77777777" w:rsidR="00685CE8" w:rsidRPr="00C97AE7" w:rsidRDefault="00685CE8" w:rsidP="00685CE8">
      <w:pPr>
        <w:pStyle w:val="ConsPlusNormal"/>
        <w:ind w:firstLine="567"/>
        <w:jc w:val="both"/>
        <w:rPr>
          <w:rFonts w:ascii="Times New Roman" w:hAnsi="Times New Roman" w:cs="Times New Roman"/>
          <w:sz w:val="28"/>
          <w:szCs w:val="28"/>
        </w:rPr>
      </w:pPr>
      <w:r w:rsidRPr="00C97AE7">
        <w:rPr>
          <w:rFonts w:ascii="Times New Roman" w:hAnsi="Times New Roman" w:cs="Times New Roman"/>
          <w:spacing w:val="2"/>
          <w:sz w:val="28"/>
          <w:szCs w:val="28"/>
        </w:rPr>
        <w:t>Разработка подпрограммы вызвана необходимостью выработки на муниципальном уровне системного комплексного подхода к решению задач формирования базовых ценностей российского общества как основы гражданского мира и согласия.</w:t>
      </w:r>
    </w:p>
    <w:p w14:paraId="10312880" w14:textId="77777777" w:rsidR="00685CE8" w:rsidRPr="00C97AE7" w:rsidRDefault="00685CE8" w:rsidP="00685CE8">
      <w:pPr>
        <w:widowControl w:val="0"/>
        <w:autoSpaceDE w:val="0"/>
        <w:autoSpaceDN w:val="0"/>
        <w:adjustRightInd w:val="0"/>
        <w:ind w:firstLine="540"/>
        <w:jc w:val="both"/>
        <w:rPr>
          <w:rFonts w:eastAsiaTheme="minorEastAsia"/>
          <w:sz w:val="28"/>
          <w:szCs w:val="28"/>
        </w:rPr>
      </w:pPr>
      <w:hyperlink w:anchor="Par3778" w:tooltip="ПЕРЕЧЕНЬ" w:history="1">
        <w:r w:rsidRPr="00C97AE7">
          <w:rPr>
            <w:rFonts w:eastAsiaTheme="minorEastAsia"/>
            <w:sz w:val="28"/>
            <w:szCs w:val="28"/>
          </w:rPr>
          <w:t>Перечень</w:t>
        </w:r>
      </w:hyperlink>
      <w:r w:rsidRPr="00C97AE7">
        <w:rPr>
          <w:rFonts w:eastAsiaTheme="minorEastAsia"/>
          <w:sz w:val="28"/>
          <w:szCs w:val="28"/>
        </w:rPr>
        <w:t xml:space="preserve"> мероприятий подпрограммы приведен в приложении № 2 к подпрограмме.</w:t>
      </w:r>
    </w:p>
    <w:p w14:paraId="48EB6C99" w14:textId="77777777" w:rsidR="00685CE8" w:rsidRPr="00C97AE7" w:rsidRDefault="00685CE8" w:rsidP="00685CE8">
      <w:pPr>
        <w:widowControl w:val="0"/>
        <w:autoSpaceDE w:val="0"/>
        <w:autoSpaceDN w:val="0"/>
        <w:adjustRightInd w:val="0"/>
        <w:ind w:firstLine="540"/>
        <w:jc w:val="both"/>
        <w:rPr>
          <w:rFonts w:eastAsiaTheme="minorEastAsia"/>
          <w:sz w:val="28"/>
          <w:szCs w:val="28"/>
        </w:rPr>
      </w:pPr>
    </w:p>
    <w:p w14:paraId="0AB208F8" w14:textId="77777777" w:rsidR="00685CE8" w:rsidRPr="00C97AE7" w:rsidRDefault="00685CE8" w:rsidP="00685CE8">
      <w:pPr>
        <w:keepNext/>
        <w:suppressLineNumbers/>
        <w:suppressAutoHyphens/>
        <w:autoSpaceDE w:val="0"/>
        <w:autoSpaceDN w:val="0"/>
        <w:adjustRightInd w:val="0"/>
        <w:jc w:val="center"/>
        <w:outlineLvl w:val="2"/>
        <w:rPr>
          <w:rFonts w:eastAsia="Calibri"/>
          <w:sz w:val="28"/>
          <w:szCs w:val="28"/>
          <w:lang w:eastAsia="en-US"/>
        </w:rPr>
      </w:pPr>
      <w:r w:rsidRPr="00C97AE7">
        <w:rPr>
          <w:rFonts w:eastAsia="Calibri"/>
          <w:sz w:val="28"/>
          <w:szCs w:val="28"/>
          <w:lang w:eastAsia="en-US"/>
        </w:rPr>
        <w:t>3. МЕХАНИЗМ РЕАЛИЗАЦИИ ПОДПРОГРАММЫ</w:t>
      </w:r>
    </w:p>
    <w:p w14:paraId="6B0ECE55" w14:textId="77777777" w:rsidR="00685CE8" w:rsidRPr="00C97AE7" w:rsidRDefault="00685CE8" w:rsidP="00685CE8">
      <w:pPr>
        <w:pStyle w:val="ConsPlusNormal"/>
        <w:ind w:firstLine="709"/>
        <w:jc w:val="both"/>
        <w:rPr>
          <w:rFonts w:ascii="Times New Roman" w:hAnsi="Times New Roman" w:cs="Times New Roman"/>
          <w:sz w:val="28"/>
          <w:szCs w:val="28"/>
        </w:rPr>
      </w:pPr>
      <w:r w:rsidRPr="00C97AE7">
        <w:rPr>
          <w:rFonts w:ascii="Times New Roman" w:hAnsi="Times New Roman" w:cs="Times New Roman"/>
          <w:sz w:val="28"/>
          <w:szCs w:val="28"/>
        </w:rPr>
        <w:t>Подпрограмма утверждается постановлением администрации города Канска. Объем бюджетных ассигнований предусматривается в бюджете города Канска на очередной финансовый год и плановый период. Текущее управление реализацией подпрограммы осуществляется Отделом культуры администрации города Канска.</w:t>
      </w:r>
    </w:p>
    <w:p w14:paraId="320E9495" w14:textId="77777777" w:rsidR="00685CE8" w:rsidRPr="00C97AE7" w:rsidRDefault="00685CE8" w:rsidP="00685CE8">
      <w:pPr>
        <w:widowControl w:val="0"/>
        <w:ind w:firstLine="540"/>
        <w:jc w:val="both"/>
        <w:rPr>
          <w:sz w:val="28"/>
          <w:szCs w:val="28"/>
        </w:rPr>
      </w:pPr>
      <w:r w:rsidRPr="00C97AE7">
        <w:rPr>
          <w:sz w:val="28"/>
          <w:szCs w:val="28"/>
        </w:rPr>
        <w:t>Постановка цели подпрограммы и формирование механизма ее достижения осуществляется в соответствии со следующими законодательными актами:</w:t>
      </w:r>
    </w:p>
    <w:p w14:paraId="7466DBC9" w14:textId="77777777" w:rsidR="00685CE8" w:rsidRPr="00C97AE7" w:rsidRDefault="00685CE8" w:rsidP="00685CE8">
      <w:pPr>
        <w:widowControl w:val="0"/>
        <w:ind w:firstLine="567"/>
        <w:jc w:val="both"/>
        <w:rPr>
          <w:sz w:val="28"/>
          <w:szCs w:val="28"/>
        </w:rPr>
      </w:pPr>
      <w:r w:rsidRPr="00C97AE7">
        <w:rPr>
          <w:sz w:val="28"/>
          <w:szCs w:val="28"/>
        </w:rPr>
        <w:t>Федеральный закон от 06.10.2003 № 131-ФЗ «Об общих принципах организации местного самоуправления в Российской Федерации»</w:t>
      </w:r>
    </w:p>
    <w:p w14:paraId="290AAF0C" w14:textId="77777777" w:rsidR="00685CE8" w:rsidRPr="00C97AE7" w:rsidRDefault="00685CE8" w:rsidP="00685CE8">
      <w:pPr>
        <w:widowControl w:val="0"/>
        <w:ind w:firstLine="567"/>
        <w:jc w:val="both"/>
        <w:rPr>
          <w:sz w:val="28"/>
          <w:szCs w:val="28"/>
        </w:rPr>
      </w:pPr>
      <w:r w:rsidRPr="00C97AE7">
        <w:rPr>
          <w:sz w:val="28"/>
          <w:szCs w:val="28"/>
        </w:rPr>
        <w:t>Федеральный закон от 19.05.1995 № 82-ФЗ «Об общественных объединениях»</w:t>
      </w:r>
    </w:p>
    <w:p w14:paraId="19EA311C" w14:textId="77777777" w:rsidR="00685CE8" w:rsidRPr="00C97AE7" w:rsidRDefault="00685CE8" w:rsidP="00685CE8">
      <w:pPr>
        <w:widowControl w:val="0"/>
        <w:ind w:firstLine="567"/>
        <w:jc w:val="both"/>
        <w:rPr>
          <w:sz w:val="28"/>
          <w:szCs w:val="28"/>
        </w:rPr>
      </w:pPr>
      <w:r w:rsidRPr="00C97AE7">
        <w:rPr>
          <w:sz w:val="28"/>
          <w:szCs w:val="28"/>
        </w:rPr>
        <w:t xml:space="preserve"> Федеральный закон от 17.06.1996 № 74-ФЗ «О национально-культурной автономии»,</w:t>
      </w:r>
    </w:p>
    <w:p w14:paraId="486AB92B" w14:textId="77777777" w:rsidR="00685CE8" w:rsidRPr="00C97AE7" w:rsidRDefault="00685CE8" w:rsidP="00685CE8">
      <w:pPr>
        <w:ind w:firstLine="567"/>
        <w:jc w:val="both"/>
        <w:rPr>
          <w:sz w:val="28"/>
          <w:szCs w:val="28"/>
        </w:rPr>
      </w:pPr>
      <w:r w:rsidRPr="00C97AE7">
        <w:rPr>
          <w:spacing w:val="2"/>
          <w:sz w:val="28"/>
          <w:szCs w:val="28"/>
        </w:rPr>
        <w:t>Указ Президента Российской Федерации от 19.12.2012 № 1666 «О Стратегии государственной национальной политики Российской Федерации на период до 2025 года»;</w:t>
      </w:r>
    </w:p>
    <w:p w14:paraId="414E70BA" w14:textId="77777777" w:rsidR="00685CE8" w:rsidRPr="00C97AE7" w:rsidRDefault="00685CE8" w:rsidP="00685CE8">
      <w:pPr>
        <w:ind w:firstLine="567"/>
        <w:jc w:val="both"/>
        <w:rPr>
          <w:sz w:val="28"/>
          <w:szCs w:val="28"/>
        </w:rPr>
      </w:pPr>
      <w:r w:rsidRPr="00C97AE7">
        <w:rPr>
          <w:sz w:val="28"/>
          <w:szCs w:val="28"/>
        </w:rPr>
        <w:t>Указ Губернатора края от 05.04.2018 № 97-уг «Региональная стратегия государственной национальной политики в Красноярском крае на период до 2025 года»</w:t>
      </w:r>
    </w:p>
    <w:p w14:paraId="79475BB2" w14:textId="77777777" w:rsidR="00685CE8" w:rsidRPr="00C97AE7" w:rsidRDefault="00685CE8" w:rsidP="00685CE8">
      <w:pPr>
        <w:ind w:firstLine="567"/>
        <w:jc w:val="both"/>
        <w:rPr>
          <w:sz w:val="28"/>
          <w:szCs w:val="28"/>
        </w:rPr>
      </w:pPr>
      <w:r w:rsidRPr="00C97AE7">
        <w:rPr>
          <w:sz w:val="28"/>
          <w:szCs w:val="28"/>
        </w:rPr>
        <w:t>Постановление Законодательного Собрания Красноярского края от 21.01.1999 № 5-263П «Концепция региональной национальной политики красноярского края»</w:t>
      </w:r>
    </w:p>
    <w:p w14:paraId="4195AA7C" w14:textId="77777777" w:rsidR="00685CE8" w:rsidRPr="00C97AE7" w:rsidRDefault="00685CE8" w:rsidP="00685CE8">
      <w:pPr>
        <w:ind w:firstLine="708"/>
        <w:jc w:val="both"/>
        <w:rPr>
          <w:sz w:val="28"/>
          <w:szCs w:val="28"/>
        </w:rPr>
      </w:pPr>
      <w:r w:rsidRPr="00C97AE7">
        <w:rPr>
          <w:sz w:val="28"/>
          <w:szCs w:val="28"/>
        </w:rPr>
        <w:t>Постановление Правительства Красноярского края от 30.09.2014 № 442-п «Об утверждении государственной программы Красноярского края «Укрепление единства российской нации и этнокультурное развитие народов Красноярского края».</w:t>
      </w:r>
    </w:p>
    <w:p w14:paraId="25BA2367" w14:textId="77777777" w:rsidR="00685CE8" w:rsidRPr="00C97AE7" w:rsidRDefault="00685CE8" w:rsidP="00685CE8">
      <w:pPr>
        <w:ind w:firstLine="540"/>
        <w:jc w:val="both"/>
        <w:rPr>
          <w:sz w:val="28"/>
          <w:szCs w:val="28"/>
        </w:rPr>
      </w:pPr>
      <w:r w:rsidRPr="00C97AE7">
        <w:rPr>
          <w:sz w:val="28"/>
          <w:szCs w:val="28"/>
        </w:rPr>
        <w:t>Главным распорядителем бюджетных средств на выполнение мероприятий подпрограммы выступает Отдел культуры. Получателями бюджетных средств являются Муниципальное бюджетное учреждение культуры «Централизованная библиотечная система г. Канска», Муниципальное бюджетное учреждение культуры «Городской Дом культуры г. Канска», Муниципальное бюджетное учреждение культуры «Канский краеведческий музей».</w:t>
      </w:r>
    </w:p>
    <w:p w14:paraId="70ECDD6A" w14:textId="77777777" w:rsidR="00685CE8" w:rsidRPr="00C97AE7" w:rsidRDefault="00685CE8" w:rsidP="00685CE8">
      <w:pPr>
        <w:ind w:firstLine="540"/>
        <w:jc w:val="both"/>
        <w:rPr>
          <w:sz w:val="28"/>
          <w:szCs w:val="28"/>
        </w:rPr>
      </w:pPr>
      <w:r w:rsidRPr="00C97AE7">
        <w:rPr>
          <w:sz w:val="28"/>
          <w:szCs w:val="28"/>
        </w:rPr>
        <w:t>Реализация мероприятий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 Финансирование мероприятий подпрограммы осуществляется на основании муниципальных контрактов, заключенных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49F711C9" w14:textId="77777777" w:rsidR="00685CE8" w:rsidRPr="00C97AE7" w:rsidRDefault="00685CE8" w:rsidP="00685CE8">
      <w:pPr>
        <w:ind w:firstLine="540"/>
        <w:jc w:val="both"/>
        <w:rPr>
          <w:sz w:val="28"/>
          <w:szCs w:val="28"/>
        </w:rPr>
      </w:pPr>
      <w:r w:rsidRPr="00C97AE7">
        <w:rPr>
          <w:sz w:val="28"/>
          <w:szCs w:val="28"/>
        </w:rPr>
        <w:t>Текущее управление, контроль за реализацией подпрограммы, а также подготовку и представление информационных и отчетных данных осуществляет Отдел культуры.</w:t>
      </w:r>
    </w:p>
    <w:p w14:paraId="2672239D" w14:textId="77777777" w:rsidR="00685CE8" w:rsidRPr="00C97AE7" w:rsidRDefault="00685CE8" w:rsidP="00685CE8">
      <w:pPr>
        <w:ind w:firstLine="540"/>
        <w:jc w:val="both"/>
        <w:rPr>
          <w:sz w:val="28"/>
          <w:szCs w:val="28"/>
        </w:rPr>
      </w:pPr>
      <w:r w:rsidRPr="00C97AE7">
        <w:rPr>
          <w:sz w:val="28"/>
          <w:szCs w:val="28"/>
        </w:rPr>
        <w:t>Расходы на обеспечение деятельности учреждений, подведомственных Отделу культуры, сформированы в соответствии с Постановлением администрации г. Канска от 16.11.2015 № 1663 «Об утверждени</w:t>
      </w:r>
      <w:r w:rsidRPr="00C97AE7">
        <w:rPr>
          <w:sz w:val="28"/>
          <w:szCs w:val="28"/>
        </w:rPr>
        <w:lastRenderedPageBreak/>
        <w:t>и Порядка формирования муниципального задания в отношении муниципальных учреждений и финансового обеспечения выполнения муниципального задания».</w:t>
      </w:r>
    </w:p>
    <w:p w14:paraId="03CCFE7A" w14:textId="77777777" w:rsidR="00685CE8" w:rsidRPr="00C97AE7" w:rsidRDefault="00685CE8" w:rsidP="00685CE8">
      <w:pPr>
        <w:ind w:firstLine="708"/>
        <w:jc w:val="both"/>
        <w:rPr>
          <w:sz w:val="28"/>
          <w:szCs w:val="28"/>
        </w:rPr>
      </w:pPr>
    </w:p>
    <w:p w14:paraId="6A4B49E3" w14:textId="77777777" w:rsidR="00685CE8" w:rsidRPr="00C97AE7" w:rsidRDefault="00685CE8" w:rsidP="00685CE8">
      <w:pPr>
        <w:keepNext/>
        <w:suppressLineNumbers/>
        <w:suppressAutoHyphens/>
        <w:autoSpaceDE w:val="0"/>
        <w:autoSpaceDN w:val="0"/>
        <w:adjustRightInd w:val="0"/>
        <w:jc w:val="center"/>
        <w:outlineLvl w:val="2"/>
        <w:rPr>
          <w:rFonts w:eastAsia="Calibri"/>
          <w:sz w:val="28"/>
          <w:szCs w:val="28"/>
          <w:lang w:eastAsia="en-US"/>
        </w:rPr>
      </w:pPr>
      <w:r w:rsidRPr="00C97AE7">
        <w:rPr>
          <w:rFonts w:eastAsia="Calibri"/>
          <w:sz w:val="28"/>
          <w:szCs w:val="28"/>
          <w:lang w:eastAsia="en-US"/>
        </w:rPr>
        <w:t>4. УПРАВЛЕНИЕ ПОДПРОГРАММОЙ И КОНТРОЛЬ</w:t>
      </w:r>
    </w:p>
    <w:p w14:paraId="655E72D0" w14:textId="77777777" w:rsidR="00685CE8" w:rsidRPr="00C97AE7" w:rsidRDefault="00685CE8" w:rsidP="00685CE8">
      <w:pPr>
        <w:keepNext/>
        <w:suppressLineNumbers/>
        <w:suppressAutoHyphens/>
        <w:autoSpaceDE w:val="0"/>
        <w:autoSpaceDN w:val="0"/>
        <w:adjustRightInd w:val="0"/>
        <w:jc w:val="center"/>
        <w:rPr>
          <w:rFonts w:eastAsia="Calibri"/>
          <w:sz w:val="28"/>
          <w:szCs w:val="28"/>
          <w:lang w:eastAsia="en-US"/>
        </w:rPr>
      </w:pPr>
      <w:r w:rsidRPr="00C97AE7">
        <w:rPr>
          <w:rFonts w:eastAsia="Calibri"/>
          <w:sz w:val="28"/>
          <w:szCs w:val="28"/>
          <w:lang w:eastAsia="en-US"/>
        </w:rPr>
        <w:t>ЗА ИСПОЛНЕНИЕМ ПОДПРОГРАММЫ</w:t>
      </w:r>
    </w:p>
    <w:p w14:paraId="73677E3C" w14:textId="77777777" w:rsidR="00685CE8" w:rsidRPr="00C97AE7" w:rsidRDefault="00685CE8" w:rsidP="00685CE8">
      <w:pPr>
        <w:pStyle w:val="ConsPlusNormal"/>
        <w:ind w:firstLine="540"/>
        <w:jc w:val="both"/>
        <w:rPr>
          <w:rFonts w:ascii="Times New Roman" w:hAnsi="Times New Roman" w:cs="Times New Roman"/>
          <w:sz w:val="28"/>
          <w:szCs w:val="28"/>
        </w:rPr>
      </w:pPr>
      <w:r w:rsidRPr="00C97AE7">
        <w:rPr>
          <w:rFonts w:ascii="Times New Roman" w:hAnsi="Times New Roman" w:cs="Times New Roman"/>
          <w:sz w:val="28"/>
          <w:szCs w:val="28"/>
        </w:rPr>
        <w:t>Текущее управление и контроль за реализацией подпрограммы осуществляет Отдел культуры.</w:t>
      </w:r>
    </w:p>
    <w:p w14:paraId="6462BA7B" w14:textId="77777777" w:rsidR="00685CE8" w:rsidRPr="00C97AE7" w:rsidRDefault="00685CE8" w:rsidP="00685CE8">
      <w:pPr>
        <w:pStyle w:val="ConsPlusNormal"/>
        <w:ind w:firstLine="540"/>
        <w:jc w:val="both"/>
        <w:rPr>
          <w:rFonts w:ascii="Times New Roman" w:hAnsi="Times New Roman" w:cs="Times New Roman"/>
          <w:sz w:val="28"/>
          <w:szCs w:val="28"/>
        </w:rPr>
      </w:pPr>
      <w:r w:rsidRPr="00C97AE7">
        <w:rPr>
          <w:rFonts w:ascii="Times New Roman" w:hAnsi="Times New Roman" w:cs="Times New Roman"/>
          <w:sz w:val="28"/>
          <w:szCs w:val="28"/>
        </w:rPr>
        <w:t>Отдел культуры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14:paraId="3A98F619" w14:textId="77777777" w:rsidR="00685CE8" w:rsidRPr="00C97AE7" w:rsidRDefault="00685CE8" w:rsidP="00685CE8">
      <w:pPr>
        <w:pStyle w:val="ConsPlusNormal"/>
        <w:ind w:firstLine="540"/>
        <w:jc w:val="both"/>
        <w:rPr>
          <w:rFonts w:ascii="Times New Roman" w:hAnsi="Times New Roman" w:cs="Times New Roman"/>
          <w:sz w:val="28"/>
          <w:szCs w:val="28"/>
        </w:rPr>
      </w:pPr>
      <w:r w:rsidRPr="00C97AE7">
        <w:rPr>
          <w:rFonts w:ascii="Times New Roman" w:hAnsi="Times New Roman" w:cs="Times New Roman"/>
          <w:sz w:val="28"/>
          <w:szCs w:val="28"/>
        </w:rPr>
        <w:t>Отдел культуры осуществляет координацию исполнения мероприятий подпрограммы, мониторинг их реализации:</w:t>
      </w:r>
    </w:p>
    <w:p w14:paraId="1925E8C3" w14:textId="77777777" w:rsidR="00685CE8" w:rsidRPr="00C97AE7" w:rsidRDefault="00685CE8" w:rsidP="00685CE8">
      <w:pPr>
        <w:pStyle w:val="ConsPlusNormal"/>
        <w:ind w:firstLine="540"/>
        <w:jc w:val="both"/>
        <w:rPr>
          <w:rFonts w:ascii="Times New Roman" w:hAnsi="Times New Roman" w:cs="Times New Roman"/>
          <w:sz w:val="28"/>
          <w:szCs w:val="28"/>
        </w:rPr>
      </w:pPr>
      <w:r w:rsidRPr="00C97AE7">
        <w:rPr>
          <w:rFonts w:ascii="Times New Roman" w:hAnsi="Times New Roman" w:cs="Times New Roman"/>
          <w:sz w:val="28"/>
          <w:szCs w:val="28"/>
        </w:rPr>
        <w:t>- непосредственный контроль за ходом реализации мероприятий подпрограммы;</w:t>
      </w:r>
    </w:p>
    <w:p w14:paraId="5E5F45D9" w14:textId="77777777" w:rsidR="00685CE8" w:rsidRPr="00C97AE7" w:rsidRDefault="00685CE8" w:rsidP="00685CE8">
      <w:pPr>
        <w:pStyle w:val="ConsPlusNormal"/>
        <w:ind w:firstLine="540"/>
        <w:jc w:val="both"/>
        <w:rPr>
          <w:rFonts w:ascii="Times New Roman" w:hAnsi="Times New Roman" w:cs="Times New Roman"/>
          <w:sz w:val="28"/>
          <w:szCs w:val="28"/>
        </w:rPr>
      </w:pPr>
      <w:r w:rsidRPr="00C97AE7">
        <w:rPr>
          <w:rFonts w:ascii="Times New Roman" w:hAnsi="Times New Roman" w:cs="Times New Roman"/>
          <w:sz w:val="28"/>
          <w:szCs w:val="28"/>
        </w:rPr>
        <w:t xml:space="preserve">- подготовку отчетов о реализации подпрограммы в соответствии с </w:t>
      </w:r>
      <w:hyperlink r:id="rId28" w:history="1">
        <w:r w:rsidRPr="00C97AE7">
          <w:rPr>
            <w:rFonts w:ascii="Times New Roman" w:hAnsi="Times New Roman" w:cs="Times New Roman"/>
            <w:sz w:val="28"/>
            <w:szCs w:val="28"/>
          </w:rPr>
          <w:t>Порядком</w:t>
        </w:r>
      </w:hyperlink>
      <w:r w:rsidRPr="00C97AE7">
        <w:rPr>
          <w:rFonts w:ascii="Times New Roman" w:hAnsi="Times New Roman" w:cs="Times New Roman"/>
          <w:sz w:val="28"/>
          <w:szCs w:val="28"/>
        </w:rPr>
        <w:t xml:space="preserve"> принятия решений о разработке муниципальных программ города Канска, их формирования и реализации, утвержденного Постановлением администрации города Канска от 22.08.2013 N 1096.</w:t>
      </w:r>
    </w:p>
    <w:p w14:paraId="08077AD7" w14:textId="77777777" w:rsidR="00685CE8" w:rsidRPr="00C97AE7" w:rsidRDefault="00685CE8" w:rsidP="00685CE8">
      <w:pPr>
        <w:pStyle w:val="ConsPlusNormal"/>
        <w:ind w:firstLine="540"/>
        <w:jc w:val="both"/>
        <w:rPr>
          <w:rFonts w:ascii="Times New Roman" w:hAnsi="Times New Roman" w:cs="Times New Roman"/>
          <w:sz w:val="28"/>
          <w:szCs w:val="28"/>
        </w:rPr>
      </w:pPr>
      <w:r w:rsidRPr="00C97AE7">
        <w:rPr>
          <w:rFonts w:ascii="Times New Roman" w:hAnsi="Times New Roman" w:cs="Times New Roman"/>
          <w:sz w:val="28"/>
          <w:szCs w:val="28"/>
        </w:rPr>
        <w:t>Отчеты о реализации программы формируются ответственными исполнителями программы с учетом информации, полученной от соисполнителей программы.</w:t>
      </w:r>
    </w:p>
    <w:p w14:paraId="220037E4" w14:textId="77777777" w:rsidR="00685CE8" w:rsidRPr="00C97AE7" w:rsidRDefault="00685CE8" w:rsidP="00685CE8">
      <w:pPr>
        <w:pStyle w:val="ConsPlusNormal"/>
        <w:ind w:firstLine="540"/>
        <w:jc w:val="both"/>
        <w:rPr>
          <w:rFonts w:ascii="Times New Roman" w:hAnsi="Times New Roman" w:cs="Times New Roman"/>
          <w:sz w:val="28"/>
          <w:szCs w:val="28"/>
        </w:rPr>
      </w:pPr>
      <w:r w:rsidRPr="00C97AE7">
        <w:rPr>
          <w:rFonts w:ascii="Times New Roman" w:hAnsi="Times New Roman" w:cs="Times New Roman"/>
          <w:sz w:val="28"/>
          <w:szCs w:val="28"/>
        </w:rPr>
        <w:t>Отчет о реализации программы за первое полугодие отчетного года представляется в срок не позднее 10-го августа отчетного года в Финансовое управление, в Отдел экономического развития.</w:t>
      </w:r>
    </w:p>
    <w:p w14:paraId="7D6CD8A0" w14:textId="77777777" w:rsidR="00685CE8" w:rsidRPr="00C97AE7" w:rsidRDefault="00685CE8" w:rsidP="00685CE8">
      <w:pPr>
        <w:pStyle w:val="ConsPlusNormal"/>
        <w:ind w:firstLine="540"/>
        <w:jc w:val="both"/>
        <w:rPr>
          <w:rFonts w:ascii="Times New Roman" w:hAnsi="Times New Roman" w:cs="Times New Roman"/>
          <w:sz w:val="28"/>
          <w:szCs w:val="28"/>
        </w:rPr>
      </w:pPr>
      <w:r w:rsidRPr="00C97AE7">
        <w:rPr>
          <w:rFonts w:ascii="Times New Roman" w:hAnsi="Times New Roman" w:cs="Times New Roman"/>
          <w:sz w:val="28"/>
          <w:szCs w:val="28"/>
        </w:rPr>
        <w:t>Годовой отчет представляется одновременно в Финансовое управление и Отдел экономического развития в срок не позднее 1 марта года, следующего за отчетным.</w:t>
      </w:r>
    </w:p>
    <w:p w14:paraId="53BF782C" w14:textId="77777777" w:rsidR="00685CE8" w:rsidRPr="00C97AE7" w:rsidRDefault="00685CE8" w:rsidP="00685CE8">
      <w:pPr>
        <w:pStyle w:val="ConsPlusNormal"/>
        <w:ind w:firstLine="540"/>
        <w:jc w:val="both"/>
        <w:rPr>
          <w:rFonts w:ascii="Times New Roman" w:hAnsi="Times New Roman" w:cs="Times New Roman"/>
          <w:sz w:val="28"/>
          <w:szCs w:val="28"/>
        </w:rPr>
      </w:pPr>
      <w:r w:rsidRPr="00C97AE7">
        <w:rPr>
          <w:rFonts w:ascii="Times New Roman" w:hAnsi="Times New Roman" w:cs="Times New Roman"/>
          <w:sz w:val="28"/>
          <w:szCs w:val="28"/>
        </w:rPr>
        <w:t>Обеспечение целевого расходования бюджетных средств, контроля за ходом реализации мероприятий подпрограммы и достижением конечных результатов осуществляется главным распорядителем бюджетных средств.</w:t>
      </w:r>
    </w:p>
    <w:p w14:paraId="7372082C" w14:textId="77777777" w:rsidR="00685CE8" w:rsidRPr="00C97AE7" w:rsidRDefault="00685CE8" w:rsidP="00685CE8">
      <w:pPr>
        <w:pStyle w:val="ConsPlusNormal"/>
        <w:ind w:firstLine="540"/>
        <w:jc w:val="both"/>
        <w:rPr>
          <w:rFonts w:ascii="Times New Roman" w:hAnsi="Times New Roman" w:cs="Times New Roman"/>
          <w:sz w:val="28"/>
          <w:szCs w:val="28"/>
        </w:rPr>
      </w:pPr>
      <w:r w:rsidRPr="00C97AE7">
        <w:rPr>
          <w:rFonts w:ascii="Times New Roman" w:hAnsi="Times New Roman" w:cs="Times New Roman"/>
          <w:sz w:val="28"/>
          <w:szCs w:val="28"/>
        </w:rPr>
        <w:t xml:space="preserve">Отдел культуры запрашивает у получателей бюджетных средств информацию о целевых показателях и показателях результативности, о значениях данных показателей, которые планировалось достигнуть в ходе реализации подпрограммы, и фактически достигнутых значениях показателей по форме, согласно </w:t>
      </w:r>
      <w:hyperlink r:id="rId29" w:history="1">
        <w:r w:rsidRPr="00C97AE7">
          <w:rPr>
            <w:rFonts w:ascii="Times New Roman" w:hAnsi="Times New Roman" w:cs="Times New Roman"/>
            <w:sz w:val="28"/>
            <w:szCs w:val="28"/>
          </w:rPr>
          <w:t>приложению N 8</w:t>
        </w:r>
      </w:hyperlink>
      <w:r w:rsidRPr="00C97AE7">
        <w:rPr>
          <w:rFonts w:ascii="Times New Roman" w:hAnsi="Times New Roman" w:cs="Times New Roman"/>
          <w:sz w:val="28"/>
          <w:szCs w:val="28"/>
        </w:rPr>
        <w:t xml:space="preserve"> к Порядку принятия решений о разработке муниципальных программ города Канска утвержденного Постановлением администрации города Канска от 22.08.2013 N 1096, их формирования и реализации для рассмотрения и подготовки сводной информации: за первое полугодие в срок не позднее 31-го июля отчетного года, за год в срок не позднее 1 февраля года, следующего за отчетным. Информация предоставляется в письменной форме за подписью руководителя учреждения, являющегося получателем бюджетных средств по подпрограмме.</w:t>
      </w:r>
    </w:p>
    <w:p w14:paraId="78B0782B" w14:textId="77777777" w:rsidR="00685CE8" w:rsidRPr="00C97AE7" w:rsidRDefault="00685CE8" w:rsidP="00685CE8">
      <w:pPr>
        <w:pStyle w:val="ConsPlusNormal"/>
        <w:ind w:firstLine="540"/>
        <w:jc w:val="both"/>
        <w:rPr>
          <w:rFonts w:ascii="Times New Roman" w:hAnsi="Times New Roman" w:cs="Times New Roman"/>
          <w:sz w:val="28"/>
          <w:szCs w:val="28"/>
        </w:rPr>
      </w:pPr>
      <w:r w:rsidRPr="00C97AE7">
        <w:rPr>
          <w:rFonts w:ascii="Times New Roman" w:hAnsi="Times New Roman" w:cs="Times New Roman"/>
          <w:sz w:val="28"/>
          <w:szCs w:val="28"/>
        </w:rPr>
        <w:t>Внутренний муниципальный финансовый контроль за использованием средств городского бюджета осуществляет Финансовое управление администрации города Канска.</w:t>
      </w:r>
    </w:p>
    <w:p w14:paraId="24FEF0F3" w14:textId="77777777" w:rsidR="00685CE8" w:rsidRPr="00C97AE7" w:rsidRDefault="00685CE8" w:rsidP="00685CE8">
      <w:pPr>
        <w:pStyle w:val="ConsPlusNormal"/>
        <w:ind w:firstLine="540"/>
        <w:jc w:val="both"/>
        <w:rPr>
          <w:rFonts w:ascii="Times New Roman" w:hAnsi="Times New Roman" w:cs="Times New Roman"/>
          <w:sz w:val="28"/>
          <w:szCs w:val="28"/>
        </w:rPr>
      </w:pPr>
      <w:r w:rsidRPr="00C97AE7">
        <w:rPr>
          <w:rFonts w:ascii="Times New Roman" w:hAnsi="Times New Roman" w:cs="Times New Roman"/>
          <w:sz w:val="28"/>
          <w:szCs w:val="28"/>
        </w:rPr>
        <w:t>Внешний муниципальный финансовый контроль за использованием средств городского бюджета осуществляет</w:t>
      </w:r>
      <w:r w:rsidRPr="00C97AE7">
        <w:rPr>
          <w:rFonts w:ascii="Times New Roman" w:hAnsi="Times New Roman" w:cs="Times New Roman"/>
          <w:sz w:val="28"/>
          <w:szCs w:val="28"/>
        </w:rPr>
        <w:lastRenderedPageBreak/>
        <w:t xml:space="preserve"> Контрольно-счетная комиссия города Канска.</w:t>
      </w:r>
    </w:p>
    <w:p w14:paraId="636E6055" w14:textId="77777777" w:rsidR="00685CE8" w:rsidRPr="00C97AE7" w:rsidRDefault="00685CE8" w:rsidP="00685CE8">
      <w:pPr>
        <w:ind w:firstLine="540"/>
        <w:jc w:val="both"/>
        <w:rPr>
          <w:sz w:val="28"/>
          <w:szCs w:val="28"/>
        </w:rPr>
      </w:pPr>
    </w:p>
    <w:p w14:paraId="29EB5501" w14:textId="4428DA59" w:rsidR="00284C30" w:rsidRPr="00C97AE7" w:rsidRDefault="00284C30">
      <w:pPr>
        <w:spacing w:after="160" w:line="259" w:lineRule="auto"/>
        <w:rPr>
          <w:sz w:val="28"/>
          <w:szCs w:val="28"/>
        </w:rPr>
      </w:pPr>
      <w:r w:rsidRPr="00C97AE7">
        <w:rPr>
          <w:sz w:val="28"/>
          <w:szCs w:val="28"/>
        </w:rPr>
        <w:br w:type="page"/>
      </w:r>
    </w:p>
    <w:p w14:paraId="1B8E8C33" w14:textId="77777777" w:rsidR="00FD3609" w:rsidRPr="00C97AE7" w:rsidRDefault="00FD3609">
      <w:pPr>
        <w:spacing w:after="160" w:line="259" w:lineRule="auto"/>
        <w:rPr>
          <w:sz w:val="28"/>
          <w:szCs w:val="28"/>
        </w:rPr>
        <w:sectPr w:rsidR="00FD3609" w:rsidRPr="00C97AE7" w:rsidSect="00FD3609">
          <w:pgSz w:w="11906" w:h="16838"/>
          <w:pgMar w:top="851" w:right="851" w:bottom="851" w:left="1418" w:header="709" w:footer="709" w:gutter="0"/>
          <w:cols w:space="708"/>
          <w:titlePg/>
          <w:docGrid w:linePitch="360"/>
        </w:sectPr>
      </w:pPr>
    </w:p>
    <w:tbl>
      <w:tblPr>
        <w:tblW w:w="12440" w:type="dxa"/>
        <w:jc w:val="center"/>
        <w:tblLook w:val="04A0" w:firstRow="1" w:lastRow="0" w:firstColumn="1" w:lastColumn="0" w:noHBand="0" w:noVBand="1"/>
      </w:tblPr>
      <w:tblGrid>
        <w:gridCol w:w="1020"/>
        <w:gridCol w:w="4140"/>
        <w:gridCol w:w="820"/>
        <w:gridCol w:w="2880"/>
        <w:gridCol w:w="900"/>
        <w:gridCol w:w="920"/>
        <w:gridCol w:w="940"/>
        <w:gridCol w:w="820"/>
      </w:tblGrid>
      <w:tr w:rsidR="00685CE8" w:rsidRPr="00685CE8" w14:paraId="1D36E7CF" w14:textId="77777777" w:rsidTr="00685CE8">
        <w:trPr>
          <w:trHeight w:val="1710"/>
          <w:jc w:val="center"/>
        </w:trPr>
        <w:tc>
          <w:tcPr>
            <w:tcW w:w="1020" w:type="dxa"/>
            <w:tcBorders>
              <w:top w:val="nil"/>
              <w:left w:val="nil"/>
              <w:bottom w:val="nil"/>
              <w:right w:val="nil"/>
            </w:tcBorders>
            <w:shd w:val="clear" w:color="auto" w:fill="auto"/>
            <w:noWrap/>
            <w:vAlign w:val="bottom"/>
            <w:hideMark/>
          </w:tcPr>
          <w:p w14:paraId="3F8E63CC" w14:textId="77777777" w:rsidR="00685CE8" w:rsidRPr="00685CE8" w:rsidRDefault="00685CE8" w:rsidP="00685CE8">
            <w:pPr>
              <w:rPr>
                <w:sz w:val="20"/>
                <w:szCs w:val="20"/>
              </w:rPr>
            </w:pPr>
          </w:p>
        </w:tc>
        <w:tc>
          <w:tcPr>
            <w:tcW w:w="4140" w:type="dxa"/>
            <w:tcBorders>
              <w:top w:val="nil"/>
              <w:left w:val="nil"/>
              <w:bottom w:val="nil"/>
              <w:right w:val="nil"/>
            </w:tcBorders>
            <w:shd w:val="clear" w:color="auto" w:fill="auto"/>
            <w:noWrap/>
            <w:vAlign w:val="bottom"/>
            <w:hideMark/>
          </w:tcPr>
          <w:p w14:paraId="549759F5" w14:textId="77777777" w:rsidR="00685CE8" w:rsidRPr="00685CE8" w:rsidRDefault="00685CE8" w:rsidP="00685CE8">
            <w:pPr>
              <w:rPr>
                <w:sz w:val="20"/>
                <w:szCs w:val="20"/>
              </w:rPr>
            </w:pPr>
          </w:p>
        </w:tc>
        <w:tc>
          <w:tcPr>
            <w:tcW w:w="820" w:type="dxa"/>
            <w:tcBorders>
              <w:top w:val="nil"/>
              <w:left w:val="nil"/>
              <w:bottom w:val="nil"/>
              <w:right w:val="nil"/>
            </w:tcBorders>
            <w:shd w:val="clear" w:color="auto" w:fill="auto"/>
            <w:noWrap/>
            <w:vAlign w:val="bottom"/>
            <w:hideMark/>
          </w:tcPr>
          <w:p w14:paraId="4D62E578" w14:textId="77777777" w:rsidR="00685CE8" w:rsidRPr="00685CE8" w:rsidRDefault="00685CE8" w:rsidP="00685CE8">
            <w:pPr>
              <w:rPr>
                <w:sz w:val="20"/>
                <w:szCs w:val="20"/>
              </w:rPr>
            </w:pPr>
          </w:p>
        </w:tc>
        <w:tc>
          <w:tcPr>
            <w:tcW w:w="2880" w:type="dxa"/>
            <w:tcBorders>
              <w:top w:val="nil"/>
              <w:left w:val="nil"/>
              <w:bottom w:val="nil"/>
              <w:right w:val="nil"/>
            </w:tcBorders>
            <w:shd w:val="clear" w:color="auto" w:fill="auto"/>
            <w:noWrap/>
            <w:vAlign w:val="bottom"/>
            <w:hideMark/>
          </w:tcPr>
          <w:p w14:paraId="660A01C9" w14:textId="77777777" w:rsidR="00685CE8" w:rsidRPr="00685CE8" w:rsidRDefault="00685CE8" w:rsidP="00685CE8">
            <w:pPr>
              <w:rPr>
                <w:sz w:val="20"/>
                <w:szCs w:val="20"/>
              </w:rPr>
            </w:pPr>
          </w:p>
        </w:tc>
        <w:tc>
          <w:tcPr>
            <w:tcW w:w="3580" w:type="dxa"/>
            <w:gridSpan w:val="4"/>
            <w:tcBorders>
              <w:top w:val="nil"/>
              <w:left w:val="nil"/>
              <w:bottom w:val="nil"/>
              <w:right w:val="nil"/>
            </w:tcBorders>
            <w:shd w:val="clear" w:color="auto" w:fill="auto"/>
            <w:vAlign w:val="center"/>
            <w:hideMark/>
          </w:tcPr>
          <w:p w14:paraId="28F36A04" w14:textId="77777777" w:rsidR="00685CE8" w:rsidRPr="00685CE8" w:rsidRDefault="00685CE8" w:rsidP="00685CE8">
            <w:pPr>
              <w:rPr>
                <w:color w:val="000000"/>
                <w:sz w:val="22"/>
                <w:szCs w:val="22"/>
              </w:rPr>
            </w:pPr>
            <w:r w:rsidRPr="00685CE8">
              <w:rPr>
                <w:color w:val="000000"/>
                <w:sz w:val="22"/>
                <w:szCs w:val="22"/>
              </w:rPr>
              <w:t>Приложение № 1 к подпрограмме 5 "Сохранение и развитие этнокультурных традиций на территории муниципального образования город Канск"</w:t>
            </w:r>
          </w:p>
        </w:tc>
      </w:tr>
      <w:tr w:rsidR="00685CE8" w:rsidRPr="00685CE8" w14:paraId="1285DCBA" w14:textId="77777777" w:rsidTr="00685CE8">
        <w:trPr>
          <w:trHeight w:val="255"/>
          <w:jc w:val="center"/>
        </w:trPr>
        <w:tc>
          <w:tcPr>
            <w:tcW w:w="1020" w:type="dxa"/>
            <w:tcBorders>
              <w:top w:val="nil"/>
              <w:left w:val="nil"/>
              <w:bottom w:val="nil"/>
              <w:right w:val="nil"/>
            </w:tcBorders>
            <w:shd w:val="clear" w:color="auto" w:fill="auto"/>
            <w:noWrap/>
            <w:vAlign w:val="bottom"/>
            <w:hideMark/>
          </w:tcPr>
          <w:p w14:paraId="5E67A732" w14:textId="77777777" w:rsidR="00685CE8" w:rsidRPr="00685CE8" w:rsidRDefault="00685CE8" w:rsidP="00685CE8">
            <w:pPr>
              <w:rPr>
                <w:color w:val="000000"/>
                <w:sz w:val="22"/>
                <w:szCs w:val="22"/>
              </w:rPr>
            </w:pPr>
          </w:p>
        </w:tc>
        <w:tc>
          <w:tcPr>
            <w:tcW w:w="4140" w:type="dxa"/>
            <w:tcBorders>
              <w:top w:val="nil"/>
              <w:left w:val="nil"/>
              <w:bottom w:val="nil"/>
              <w:right w:val="nil"/>
            </w:tcBorders>
            <w:shd w:val="clear" w:color="auto" w:fill="auto"/>
            <w:noWrap/>
            <w:vAlign w:val="bottom"/>
            <w:hideMark/>
          </w:tcPr>
          <w:p w14:paraId="49860F71" w14:textId="77777777" w:rsidR="00685CE8" w:rsidRPr="00685CE8" w:rsidRDefault="00685CE8" w:rsidP="00685CE8">
            <w:pPr>
              <w:rPr>
                <w:sz w:val="20"/>
                <w:szCs w:val="20"/>
              </w:rPr>
            </w:pPr>
          </w:p>
        </w:tc>
        <w:tc>
          <w:tcPr>
            <w:tcW w:w="820" w:type="dxa"/>
            <w:tcBorders>
              <w:top w:val="nil"/>
              <w:left w:val="nil"/>
              <w:bottom w:val="nil"/>
              <w:right w:val="nil"/>
            </w:tcBorders>
            <w:shd w:val="clear" w:color="auto" w:fill="auto"/>
            <w:noWrap/>
            <w:vAlign w:val="bottom"/>
            <w:hideMark/>
          </w:tcPr>
          <w:p w14:paraId="370B3991" w14:textId="77777777" w:rsidR="00685CE8" w:rsidRPr="00685CE8" w:rsidRDefault="00685CE8" w:rsidP="00685CE8">
            <w:pPr>
              <w:rPr>
                <w:sz w:val="20"/>
                <w:szCs w:val="20"/>
              </w:rPr>
            </w:pPr>
          </w:p>
        </w:tc>
        <w:tc>
          <w:tcPr>
            <w:tcW w:w="2880" w:type="dxa"/>
            <w:tcBorders>
              <w:top w:val="nil"/>
              <w:left w:val="nil"/>
              <w:bottom w:val="nil"/>
              <w:right w:val="nil"/>
            </w:tcBorders>
            <w:shd w:val="clear" w:color="auto" w:fill="auto"/>
            <w:noWrap/>
            <w:vAlign w:val="bottom"/>
            <w:hideMark/>
          </w:tcPr>
          <w:p w14:paraId="44AC4F82" w14:textId="77777777" w:rsidR="00685CE8" w:rsidRPr="00685CE8" w:rsidRDefault="00685CE8" w:rsidP="00685CE8">
            <w:pPr>
              <w:rPr>
                <w:sz w:val="20"/>
                <w:szCs w:val="20"/>
              </w:rPr>
            </w:pPr>
          </w:p>
        </w:tc>
        <w:tc>
          <w:tcPr>
            <w:tcW w:w="900" w:type="dxa"/>
            <w:tcBorders>
              <w:top w:val="nil"/>
              <w:left w:val="nil"/>
              <w:bottom w:val="nil"/>
              <w:right w:val="nil"/>
            </w:tcBorders>
            <w:shd w:val="clear" w:color="auto" w:fill="auto"/>
            <w:noWrap/>
            <w:vAlign w:val="bottom"/>
            <w:hideMark/>
          </w:tcPr>
          <w:p w14:paraId="21731448" w14:textId="77777777" w:rsidR="00685CE8" w:rsidRPr="00685CE8" w:rsidRDefault="00685CE8" w:rsidP="00685CE8">
            <w:pPr>
              <w:rPr>
                <w:sz w:val="20"/>
                <w:szCs w:val="20"/>
              </w:rPr>
            </w:pPr>
          </w:p>
        </w:tc>
        <w:tc>
          <w:tcPr>
            <w:tcW w:w="920" w:type="dxa"/>
            <w:tcBorders>
              <w:top w:val="nil"/>
              <w:left w:val="nil"/>
              <w:bottom w:val="nil"/>
              <w:right w:val="nil"/>
            </w:tcBorders>
            <w:shd w:val="clear" w:color="auto" w:fill="auto"/>
            <w:vAlign w:val="center"/>
            <w:hideMark/>
          </w:tcPr>
          <w:p w14:paraId="56DDD0C4" w14:textId="77777777" w:rsidR="00685CE8" w:rsidRPr="00685CE8" w:rsidRDefault="00685CE8" w:rsidP="00685CE8">
            <w:pPr>
              <w:rPr>
                <w:sz w:val="20"/>
                <w:szCs w:val="20"/>
              </w:rPr>
            </w:pPr>
          </w:p>
        </w:tc>
        <w:tc>
          <w:tcPr>
            <w:tcW w:w="940" w:type="dxa"/>
            <w:tcBorders>
              <w:top w:val="nil"/>
              <w:left w:val="nil"/>
              <w:bottom w:val="nil"/>
              <w:right w:val="nil"/>
            </w:tcBorders>
            <w:shd w:val="clear" w:color="auto" w:fill="auto"/>
            <w:vAlign w:val="center"/>
            <w:hideMark/>
          </w:tcPr>
          <w:p w14:paraId="169EDB67" w14:textId="77777777" w:rsidR="00685CE8" w:rsidRPr="00685CE8" w:rsidRDefault="00685CE8" w:rsidP="00685CE8">
            <w:pPr>
              <w:rPr>
                <w:sz w:val="20"/>
                <w:szCs w:val="20"/>
              </w:rPr>
            </w:pPr>
          </w:p>
        </w:tc>
        <w:tc>
          <w:tcPr>
            <w:tcW w:w="820" w:type="dxa"/>
            <w:tcBorders>
              <w:top w:val="nil"/>
              <w:left w:val="nil"/>
              <w:bottom w:val="nil"/>
              <w:right w:val="nil"/>
            </w:tcBorders>
            <w:shd w:val="clear" w:color="auto" w:fill="auto"/>
            <w:vAlign w:val="center"/>
            <w:hideMark/>
          </w:tcPr>
          <w:p w14:paraId="6753BCFB" w14:textId="77777777" w:rsidR="00685CE8" w:rsidRPr="00685CE8" w:rsidRDefault="00685CE8" w:rsidP="00685CE8">
            <w:pPr>
              <w:rPr>
                <w:sz w:val="20"/>
                <w:szCs w:val="20"/>
              </w:rPr>
            </w:pPr>
          </w:p>
        </w:tc>
      </w:tr>
      <w:tr w:rsidR="00685CE8" w:rsidRPr="00685CE8" w14:paraId="01A7FB16" w14:textId="77777777" w:rsidTr="00685CE8">
        <w:trPr>
          <w:trHeight w:val="780"/>
          <w:jc w:val="center"/>
        </w:trPr>
        <w:tc>
          <w:tcPr>
            <w:tcW w:w="12440" w:type="dxa"/>
            <w:gridSpan w:val="8"/>
            <w:tcBorders>
              <w:top w:val="nil"/>
              <w:left w:val="nil"/>
              <w:bottom w:val="nil"/>
              <w:right w:val="nil"/>
            </w:tcBorders>
            <w:shd w:val="clear" w:color="auto" w:fill="auto"/>
            <w:vAlign w:val="center"/>
            <w:hideMark/>
          </w:tcPr>
          <w:p w14:paraId="3471827E" w14:textId="77777777" w:rsidR="00685CE8" w:rsidRPr="00685CE8" w:rsidRDefault="00685CE8" w:rsidP="00685CE8">
            <w:pPr>
              <w:jc w:val="center"/>
              <w:rPr>
                <w:color w:val="000000"/>
                <w:sz w:val="22"/>
                <w:szCs w:val="22"/>
              </w:rPr>
            </w:pPr>
            <w:r w:rsidRPr="00685CE8">
              <w:rPr>
                <w:color w:val="000000"/>
                <w:sz w:val="22"/>
                <w:szCs w:val="22"/>
              </w:rPr>
              <w:t>Перечень и значения показателей результативности подпрограммы                                                                                                                                                                                                               «Сохранение и развитие этнокультурных традиций на территории муниципального образования город Канск"</w:t>
            </w:r>
          </w:p>
        </w:tc>
      </w:tr>
      <w:tr w:rsidR="00685CE8" w:rsidRPr="00685CE8" w14:paraId="1A472235" w14:textId="77777777" w:rsidTr="00685CE8">
        <w:trPr>
          <w:trHeight w:val="120"/>
          <w:jc w:val="center"/>
        </w:trPr>
        <w:tc>
          <w:tcPr>
            <w:tcW w:w="1020" w:type="dxa"/>
            <w:tcBorders>
              <w:top w:val="nil"/>
              <w:left w:val="nil"/>
              <w:bottom w:val="nil"/>
              <w:right w:val="nil"/>
            </w:tcBorders>
            <w:shd w:val="clear" w:color="auto" w:fill="auto"/>
            <w:noWrap/>
            <w:vAlign w:val="bottom"/>
            <w:hideMark/>
          </w:tcPr>
          <w:p w14:paraId="24583045" w14:textId="77777777" w:rsidR="00685CE8" w:rsidRPr="00685CE8" w:rsidRDefault="00685CE8" w:rsidP="00685CE8">
            <w:pPr>
              <w:jc w:val="center"/>
              <w:rPr>
                <w:color w:val="000000"/>
                <w:sz w:val="22"/>
                <w:szCs w:val="22"/>
              </w:rPr>
            </w:pPr>
          </w:p>
        </w:tc>
        <w:tc>
          <w:tcPr>
            <w:tcW w:w="4140" w:type="dxa"/>
            <w:tcBorders>
              <w:top w:val="nil"/>
              <w:left w:val="nil"/>
              <w:bottom w:val="nil"/>
              <w:right w:val="nil"/>
            </w:tcBorders>
            <w:shd w:val="clear" w:color="auto" w:fill="auto"/>
            <w:noWrap/>
            <w:vAlign w:val="bottom"/>
            <w:hideMark/>
          </w:tcPr>
          <w:p w14:paraId="66408029" w14:textId="77777777" w:rsidR="00685CE8" w:rsidRPr="00685CE8" w:rsidRDefault="00685CE8" w:rsidP="00685CE8">
            <w:pPr>
              <w:rPr>
                <w:sz w:val="20"/>
                <w:szCs w:val="20"/>
              </w:rPr>
            </w:pPr>
          </w:p>
        </w:tc>
        <w:tc>
          <w:tcPr>
            <w:tcW w:w="820" w:type="dxa"/>
            <w:tcBorders>
              <w:top w:val="nil"/>
              <w:left w:val="nil"/>
              <w:bottom w:val="nil"/>
              <w:right w:val="nil"/>
            </w:tcBorders>
            <w:shd w:val="clear" w:color="auto" w:fill="auto"/>
            <w:noWrap/>
            <w:vAlign w:val="bottom"/>
            <w:hideMark/>
          </w:tcPr>
          <w:p w14:paraId="538199F8" w14:textId="77777777" w:rsidR="00685CE8" w:rsidRPr="00685CE8" w:rsidRDefault="00685CE8" w:rsidP="00685CE8">
            <w:pPr>
              <w:rPr>
                <w:sz w:val="20"/>
                <w:szCs w:val="20"/>
              </w:rPr>
            </w:pPr>
          </w:p>
        </w:tc>
        <w:tc>
          <w:tcPr>
            <w:tcW w:w="2880" w:type="dxa"/>
            <w:tcBorders>
              <w:top w:val="nil"/>
              <w:left w:val="nil"/>
              <w:bottom w:val="nil"/>
              <w:right w:val="nil"/>
            </w:tcBorders>
            <w:shd w:val="clear" w:color="auto" w:fill="auto"/>
            <w:noWrap/>
            <w:vAlign w:val="bottom"/>
            <w:hideMark/>
          </w:tcPr>
          <w:p w14:paraId="2DFCA4FF" w14:textId="77777777" w:rsidR="00685CE8" w:rsidRPr="00685CE8" w:rsidRDefault="00685CE8" w:rsidP="00685CE8">
            <w:pPr>
              <w:rPr>
                <w:sz w:val="20"/>
                <w:szCs w:val="20"/>
              </w:rPr>
            </w:pPr>
          </w:p>
        </w:tc>
        <w:tc>
          <w:tcPr>
            <w:tcW w:w="900" w:type="dxa"/>
            <w:tcBorders>
              <w:top w:val="nil"/>
              <w:left w:val="nil"/>
              <w:bottom w:val="nil"/>
              <w:right w:val="nil"/>
            </w:tcBorders>
            <w:shd w:val="clear" w:color="auto" w:fill="auto"/>
            <w:noWrap/>
            <w:vAlign w:val="bottom"/>
            <w:hideMark/>
          </w:tcPr>
          <w:p w14:paraId="5052A5AD" w14:textId="77777777" w:rsidR="00685CE8" w:rsidRPr="00685CE8" w:rsidRDefault="00685CE8" w:rsidP="00685CE8">
            <w:pPr>
              <w:rPr>
                <w:sz w:val="20"/>
                <w:szCs w:val="20"/>
              </w:rPr>
            </w:pPr>
          </w:p>
        </w:tc>
        <w:tc>
          <w:tcPr>
            <w:tcW w:w="920" w:type="dxa"/>
            <w:tcBorders>
              <w:top w:val="nil"/>
              <w:left w:val="nil"/>
              <w:bottom w:val="nil"/>
              <w:right w:val="nil"/>
            </w:tcBorders>
            <w:shd w:val="clear" w:color="auto" w:fill="auto"/>
            <w:noWrap/>
            <w:vAlign w:val="bottom"/>
            <w:hideMark/>
          </w:tcPr>
          <w:p w14:paraId="0DAAABED" w14:textId="77777777" w:rsidR="00685CE8" w:rsidRPr="00685CE8" w:rsidRDefault="00685CE8" w:rsidP="00685CE8">
            <w:pPr>
              <w:rPr>
                <w:sz w:val="20"/>
                <w:szCs w:val="20"/>
              </w:rPr>
            </w:pPr>
          </w:p>
        </w:tc>
        <w:tc>
          <w:tcPr>
            <w:tcW w:w="940" w:type="dxa"/>
            <w:tcBorders>
              <w:top w:val="nil"/>
              <w:left w:val="nil"/>
              <w:bottom w:val="nil"/>
              <w:right w:val="nil"/>
            </w:tcBorders>
            <w:shd w:val="clear" w:color="auto" w:fill="auto"/>
            <w:noWrap/>
            <w:vAlign w:val="bottom"/>
            <w:hideMark/>
          </w:tcPr>
          <w:p w14:paraId="679260E9" w14:textId="77777777" w:rsidR="00685CE8" w:rsidRPr="00685CE8" w:rsidRDefault="00685CE8" w:rsidP="00685CE8">
            <w:pPr>
              <w:rPr>
                <w:sz w:val="20"/>
                <w:szCs w:val="20"/>
              </w:rPr>
            </w:pPr>
          </w:p>
        </w:tc>
        <w:tc>
          <w:tcPr>
            <w:tcW w:w="820" w:type="dxa"/>
            <w:tcBorders>
              <w:top w:val="nil"/>
              <w:left w:val="nil"/>
              <w:bottom w:val="nil"/>
              <w:right w:val="nil"/>
            </w:tcBorders>
            <w:shd w:val="clear" w:color="auto" w:fill="auto"/>
            <w:noWrap/>
            <w:vAlign w:val="bottom"/>
            <w:hideMark/>
          </w:tcPr>
          <w:p w14:paraId="759CC539" w14:textId="77777777" w:rsidR="00685CE8" w:rsidRPr="00685CE8" w:rsidRDefault="00685CE8" w:rsidP="00685CE8">
            <w:pPr>
              <w:rPr>
                <w:sz w:val="20"/>
                <w:szCs w:val="20"/>
              </w:rPr>
            </w:pPr>
          </w:p>
        </w:tc>
      </w:tr>
      <w:tr w:rsidR="00685CE8" w:rsidRPr="00685CE8" w14:paraId="5AB461E1" w14:textId="77777777" w:rsidTr="00685CE8">
        <w:trPr>
          <w:trHeight w:val="660"/>
          <w:jc w:val="center"/>
        </w:trPr>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F80087" w14:textId="77777777" w:rsidR="00685CE8" w:rsidRPr="00685CE8" w:rsidRDefault="00685CE8" w:rsidP="00685CE8">
            <w:pPr>
              <w:jc w:val="center"/>
              <w:rPr>
                <w:color w:val="000000"/>
                <w:sz w:val="22"/>
                <w:szCs w:val="22"/>
              </w:rPr>
            </w:pPr>
            <w:r w:rsidRPr="00685CE8">
              <w:rPr>
                <w:color w:val="000000"/>
                <w:sz w:val="22"/>
                <w:szCs w:val="22"/>
              </w:rPr>
              <w:t xml:space="preserve">№ п/п  </w:t>
            </w:r>
          </w:p>
        </w:tc>
        <w:tc>
          <w:tcPr>
            <w:tcW w:w="41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6391A81" w14:textId="77777777" w:rsidR="00685CE8" w:rsidRPr="00685CE8" w:rsidRDefault="00685CE8" w:rsidP="00685CE8">
            <w:pPr>
              <w:jc w:val="center"/>
              <w:rPr>
                <w:color w:val="000000"/>
                <w:sz w:val="22"/>
                <w:szCs w:val="22"/>
              </w:rPr>
            </w:pPr>
            <w:r w:rsidRPr="00685CE8">
              <w:rPr>
                <w:color w:val="000000"/>
                <w:sz w:val="22"/>
                <w:szCs w:val="22"/>
              </w:rPr>
              <w:t>Цель, показатели результативности</w:t>
            </w:r>
          </w:p>
        </w:tc>
        <w:tc>
          <w:tcPr>
            <w:tcW w:w="8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7BA8A13" w14:textId="77777777" w:rsidR="00685CE8" w:rsidRPr="00685CE8" w:rsidRDefault="00685CE8" w:rsidP="00685CE8">
            <w:pPr>
              <w:jc w:val="center"/>
              <w:rPr>
                <w:color w:val="000000"/>
                <w:sz w:val="22"/>
                <w:szCs w:val="22"/>
              </w:rPr>
            </w:pPr>
            <w:r w:rsidRPr="00685CE8">
              <w:rPr>
                <w:color w:val="000000"/>
                <w:sz w:val="22"/>
                <w:szCs w:val="22"/>
              </w:rPr>
              <w:t>Ед. изм.</w:t>
            </w:r>
          </w:p>
        </w:tc>
        <w:tc>
          <w:tcPr>
            <w:tcW w:w="28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A4FD21F" w14:textId="77777777" w:rsidR="00685CE8" w:rsidRPr="00685CE8" w:rsidRDefault="00685CE8" w:rsidP="00685CE8">
            <w:pPr>
              <w:jc w:val="center"/>
              <w:rPr>
                <w:color w:val="000000"/>
                <w:sz w:val="22"/>
                <w:szCs w:val="22"/>
              </w:rPr>
            </w:pPr>
            <w:r w:rsidRPr="00685CE8">
              <w:rPr>
                <w:color w:val="000000"/>
                <w:sz w:val="22"/>
                <w:szCs w:val="22"/>
              </w:rPr>
              <w:t>Источник информации</w:t>
            </w:r>
          </w:p>
        </w:tc>
        <w:tc>
          <w:tcPr>
            <w:tcW w:w="3580" w:type="dxa"/>
            <w:gridSpan w:val="4"/>
            <w:tcBorders>
              <w:top w:val="single" w:sz="4" w:space="0" w:color="auto"/>
              <w:left w:val="nil"/>
              <w:bottom w:val="single" w:sz="4" w:space="0" w:color="auto"/>
              <w:right w:val="nil"/>
            </w:tcBorders>
            <w:shd w:val="clear" w:color="000000" w:fill="FFFFFF"/>
            <w:vAlign w:val="center"/>
            <w:hideMark/>
          </w:tcPr>
          <w:p w14:paraId="533CB339" w14:textId="77777777" w:rsidR="00685CE8" w:rsidRPr="00685CE8" w:rsidRDefault="00685CE8" w:rsidP="00685CE8">
            <w:pPr>
              <w:jc w:val="center"/>
              <w:rPr>
                <w:color w:val="000000"/>
                <w:sz w:val="22"/>
                <w:szCs w:val="22"/>
              </w:rPr>
            </w:pPr>
            <w:r w:rsidRPr="00685CE8">
              <w:rPr>
                <w:color w:val="000000"/>
                <w:sz w:val="22"/>
                <w:szCs w:val="22"/>
              </w:rPr>
              <w:t>Годы реализации подпрограммы</w:t>
            </w:r>
          </w:p>
        </w:tc>
      </w:tr>
      <w:tr w:rsidR="00685CE8" w:rsidRPr="00685CE8" w14:paraId="7A53EEB4" w14:textId="77777777" w:rsidTr="00685CE8">
        <w:trPr>
          <w:trHeight w:val="300"/>
          <w:jc w:val="center"/>
        </w:trPr>
        <w:tc>
          <w:tcPr>
            <w:tcW w:w="1020" w:type="dxa"/>
            <w:vMerge/>
            <w:tcBorders>
              <w:top w:val="single" w:sz="4" w:space="0" w:color="auto"/>
              <w:left w:val="single" w:sz="4" w:space="0" w:color="auto"/>
              <w:bottom w:val="single" w:sz="4" w:space="0" w:color="auto"/>
              <w:right w:val="single" w:sz="4" w:space="0" w:color="auto"/>
            </w:tcBorders>
            <w:vAlign w:val="center"/>
            <w:hideMark/>
          </w:tcPr>
          <w:p w14:paraId="551BDC37" w14:textId="77777777" w:rsidR="00685CE8" w:rsidRPr="00685CE8" w:rsidRDefault="00685CE8" w:rsidP="00685CE8">
            <w:pPr>
              <w:rPr>
                <w:color w:val="000000"/>
                <w:sz w:val="22"/>
                <w:szCs w:val="22"/>
              </w:rPr>
            </w:pPr>
          </w:p>
        </w:tc>
        <w:tc>
          <w:tcPr>
            <w:tcW w:w="4140" w:type="dxa"/>
            <w:vMerge/>
            <w:tcBorders>
              <w:top w:val="single" w:sz="4" w:space="0" w:color="auto"/>
              <w:left w:val="single" w:sz="4" w:space="0" w:color="auto"/>
              <w:bottom w:val="single" w:sz="4" w:space="0" w:color="auto"/>
              <w:right w:val="single" w:sz="4" w:space="0" w:color="auto"/>
            </w:tcBorders>
            <w:vAlign w:val="center"/>
            <w:hideMark/>
          </w:tcPr>
          <w:p w14:paraId="28DBFDE7" w14:textId="77777777" w:rsidR="00685CE8" w:rsidRPr="00685CE8" w:rsidRDefault="00685CE8" w:rsidP="00685CE8">
            <w:pPr>
              <w:rPr>
                <w:color w:val="000000"/>
                <w:sz w:val="22"/>
                <w:szCs w:val="22"/>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14:paraId="1AA84B2E" w14:textId="77777777" w:rsidR="00685CE8" w:rsidRPr="00685CE8" w:rsidRDefault="00685CE8" w:rsidP="00685CE8">
            <w:pPr>
              <w:rPr>
                <w:color w:val="000000"/>
                <w:sz w:val="22"/>
                <w:szCs w:val="22"/>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14:paraId="4558E965" w14:textId="77777777" w:rsidR="00685CE8" w:rsidRPr="00685CE8" w:rsidRDefault="00685CE8" w:rsidP="00685CE8">
            <w:pPr>
              <w:rPr>
                <w:color w:val="000000"/>
                <w:sz w:val="22"/>
                <w:szCs w:val="22"/>
              </w:rPr>
            </w:pPr>
          </w:p>
        </w:tc>
        <w:tc>
          <w:tcPr>
            <w:tcW w:w="900" w:type="dxa"/>
            <w:tcBorders>
              <w:top w:val="nil"/>
              <w:left w:val="nil"/>
              <w:bottom w:val="single" w:sz="4" w:space="0" w:color="auto"/>
              <w:right w:val="single" w:sz="4" w:space="0" w:color="auto"/>
            </w:tcBorders>
            <w:shd w:val="clear" w:color="000000" w:fill="FFFFFF"/>
            <w:vAlign w:val="center"/>
            <w:hideMark/>
          </w:tcPr>
          <w:p w14:paraId="7EFE9EAE" w14:textId="77777777" w:rsidR="00685CE8" w:rsidRPr="00685CE8" w:rsidRDefault="00685CE8" w:rsidP="00685CE8">
            <w:pPr>
              <w:jc w:val="center"/>
              <w:rPr>
                <w:color w:val="000000"/>
                <w:sz w:val="22"/>
                <w:szCs w:val="22"/>
              </w:rPr>
            </w:pPr>
            <w:r w:rsidRPr="00685CE8">
              <w:rPr>
                <w:color w:val="000000"/>
                <w:sz w:val="22"/>
                <w:szCs w:val="22"/>
              </w:rPr>
              <w:t>2021</w:t>
            </w:r>
          </w:p>
        </w:tc>
        <w:tc>
          <w:tcPr>
            <w:tcW w:w="920" w:type="dxa"/>
            <w:tcBorders>
              <w:top w:val="nil"/>
              <w:left w:val="nil"/>
              <w:bottom w:val="single" w:sz="4" w:space="0" w:color="auto"/>
              <w:right w:val="single" w:sz="4" w:space="0" w:color="auto"/>
            </w:tcBorders>
            <w:shd w:val="clear" w:color="000000" w:fill="FFFFFF"/>
            <w:vAlign w:val="center"/>
            <w:hideMark/>
          </w:tcPr>
          <w:p w14:paraId="091A74FF" w14:textId="77777777" w:rsidR="00685CE8" w:rsidRPr="00685CE8" w:rsidRDefault="00685CE8" w:rsidP="00685CE8">
            <w:pPr>
              <w:jc w:val="center"/>
              <w:rPr>
                <w:color w:val="000000"/>
                <w:sz w:val="22"/>
                <w:szCs w:val="22"/>
              </w:rPr>
            </w:pPr>
            <w:r w:rsidRPr="00685CE8">
              <w:rPr>
                <w:color w:val="000000"/>
                <w:sz w:val="22"/>
                <w:szCs w:val="22"/>
              </w:rPr>
              <w:t>2022</w:t>
            </w:r>
          </w:p>
        </w:tc>
        <w:tc>
          <w:tcPr>
            <w:tcW w:w="940" w:type="dxa"/>
            <w:tcBorders>
              <w:top w:val="nil"/>
              <w:left w:val="nil"/>
              <w:bottom w:val="single" w:sz="4" w:space="0" w:color="auto"/>
              <w:right w:val="single" w:sz="4" w:space="0" w:color="auto"/>
            </w:tcBorders>
            <w:shd w:val="clear" w:color="000000" w:fill="FFFFFF"/>
            <w:vAlign w:val="center"/>
            <w:hideMark/>
          </w:tcPr>
          <w:p w14:paraId="570710CF" w14:textId="77777777" w:rsidR="00685CE8" w:rsidRPr="00685CE8" w:rsidRDefault="00685CE8" w:rsidP="00685CE8">
            <w:pPr>
              <w:jc w:val="center"/>
              <w:rPr>
                <w:color w:val="000000"/>
                <w:sz w:val="22"/>
                <w:szCs w:val="22"/>
              </w:rPr>
            </w:pPr>
            <w:r w:rsidRPr="00685CE8">
              <w:rPr>
                <w:color w:val="000000"/>
                <w:sz w:val="22"/>
                <w:szCs w:val="22"/>
              </w:rPr>
              <w:t>2023</w:t>
            </w:r>
          </w:p>
        </w:tc>
        <w:tc>
          <w:tcPr>
            <w:tcW w:w="820" w:type="dxa"/>
            <w:tcBorders>
              <w:top w:val="nil"/>
              <w:left w:val="nil"/>
              <w:bottom w:val="single" w:sz="4" w:space="0" w:color="auto"/>
              <w:right w:val="single" w:sz="4" w:space="0" w:color="auto"/>
            </w:tcBorders>
            <w:shd w:val="clear" w:color="000000" w:fill="FFFFFF"/>
            <w:vAlign w:val="center"/>
            <w:hideMark/>
          </w:tcPr>
          <w:p w14:paraId="451CBB8D" w14:textId="77777777" w:rsidR="00685CE8" w:rsidRPr="00685CE8" w:rsidRDefault="00685CE8" w:rsidP="00685CE8">
            <w:pPr>
              <w:jc w:val="center"/>
              <w:rPr>
                <w:color w:val="000000"/>
                <w:sz w:val="22"/>
                <w:szCs w:val="22"/>
              </w:rPr>
            </w:pPr>
            <w:r w:rsidRPr="00685CE8">
              <w:rPr>
                <w:color w:val="000000"/>
                <w:sz w:val="22"/>
                <w:szCs w:val="22"/>
              </w:rPr>
              <w:t>2024</w:t>
            </w:r>
          </w:p>
        </w:tc>
      </w:tr>
      <w:tr w:rsidR="00C97AE7" w:rsidRPr="00685CE8" w14:paraId="11C74D73" w14:textId="77777777" w:rsidTr="00685CE8">
        <w:trPr>
          <w:trHeight w:val="300"/>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00F97178" w14:textId="77777777" w:rsidR="00685CE8" w:rsidRPr="00685CE8" w:rsidRDefault="00685CE8" w:rsidP="00685CE8">
            <w:pPr>
              <w:jc w:val="center"/>
              <w:rPr>
                <w:color w:val="000000"/>
                <w:sz w:val="22"/>
                <w:szCs w:val="22"/>
              </w:rPr>
            </w:pPr>
            <w:r w:rsidRPr="00685CE8">
              <w:rPr>
                <w:color w:val="000000"/>
                <w:sz w:val="22"/>
                <w:szCs w:val="22"/>
              </w:rPr>
              <w:t>1</w:t>
            </w:r>
          </w:p>
        </w:tc>
        <w:tc>
          <w:tcPr>
            <w:tcW w:w="4140" w:type="dxa"/>
            <w:tcBorders>
              <w:top w:val="nil"/>
              <w:left w:val="nil"/>
              <w:bottom w:val="single" w:sz="4" w:space="0" w:color="auto"/>
              <w:right w:val="single" w:sz="4" w:space="0" w:color="auto"/>
            </w:tcBorders>
            <w:shd w:val="clear" w:color="000000" w:fill="FFFFFF"/>
            <w:vAlign w:val="center"/>
            <w:hideMark/>
          </w:tcPr>
          <w:p w14:paraId="7C82C8A7" w14:textId="77777777" w:rsidR="00685CE8" w:rsidRPr="00685CE8" w:rsidRDefault="00685CE8" w:rsidP="00685CE8">
            <w:pPr>
              <w:jc w:val="center"/>
              <w:rPr>
                <w:color w:val="000000"/>
                <w:sz w:val="22"/>
                <w:szCs w:val="22"/>
              </w:rPr>
            </w:pPr>
            <w:r w:rsidRPr="00685CE8">
              <w:rPr>
                <w:color w:val="000000"/>
                <w:sz w:val="22"/>
                <w:szCs w:val="22"/>
              </w:rPr>
              <w:t>2</w:t>
            </w:r>
          </w:p>
        </w:tc>
        <w:tc>
          <w:tcPr>
            <w:tcW w:w="820" w:type="dxa"/>
            <w:tcBorders>
              <w:top w:val="nil"/>
              <w:left w:val="nil"/>
              <w:bottom w:val="single" w:sz="4" w:space="0" w:color="auto"/>
              <w:right w:val="single" w:sz="4" w:space="0" w:color="auto"/>
            </w:tcBorders>
            <w:shd w:val="clear" w:color="000000" w:fill="FFFFFF"/>
            <w:vAlign w:val="center"/>
            <w:hideMark/>
          </w:tcPr>
          <w:p w14:paraId="4058BA7C" w14:textId="77777777" w:rsidR="00685CE8" w:rsidRPr="00685CE8" w:rsidRDefault="00685CE8" w:rsidP="00685CE8">
            <w:pPr>
              <w:jc w:val="center"/>
              <w:rPr>
                <w:color w:val="000000"/>
                <w:sz w:val="22"/>
                <w:szCs w:val="22"/>
              </w:rPr>
            </w:pPr>
            <w:r w:rsidRPr="00685CE8">
              <w:rPr>
                <w:color w:val="000000"/>
                <w:sz w:val="22"/>
                <w:szCs w:val="22"/>
              </w:rPr>
              <w:t>3</w:t>
            </w:r>
          </w:p>
        </w:tc>
        <w:tc>
          <w:tcPr>
            <w:tcW w:w="2880" w:type="dxa"/>
            <w:tcBorders>
              <w:top w:val="nil"/>
              <w:left w:val="nil"/>
              <w:bottom w:val="single" w:sz="4" w:space="0" w:color="auto"/>
              <w:right w:val="single" w:sz="4" w:space="0" w:color="auto"/>
            </w:tcBorders>
            <w:shd w:val="clear" w:color="000000" w:fill="FFFFFF"/>
            <w:vAlign w:val="center"/>
            <w:hideMark/>
          </w:tcPr>
          <w:p w14:paraId="26F70A2E" w14:textId="77777777" w:rsidR="00685CE8" w:rsidRPr="00685CE8" w:rsidRDefault="00685CE8" w:rsidP="00685CE8">
            <w:pPr>
              <w:jc w:val="center"/>
              <w:rPr>
                <w:color w:val="000000"/>
                <w:sz w:val="22"/>
                <w:szCs w:val="22"/>
              </w:rPr>
            </w:pPr>
            <w:r w:rsidRPr="00685CE8">
              <w:rPr>
                <w:color w:val="000000"/>
                <w:sz w:val="22"/>
                <w:szCs w:val="22"/>
              </w:rPr>
              <w:t>4</w:t>
            </w:r>
          </w:p>
        </w:tc>
        <w:tc>
          <w:tcPr>
            <w:tcW w:w="900" w:type="dxa"/>
            <w:tcBorders>
              <w:top w:val="nil"/>
              <w:left w:val="nil"/>
              <w:bottom w:val="single" w:sz="4" w:space="0" w:color="auto"/>
              <w:right w:val="single" w:sz="4" w:space="0" w:color="auto"/>
            </w:tcBorders>
            <w:shd w:val="clear" w:color="000000" w:fill="FFFFFF"/>
            <w:vAlign w:val="center"/>
            <w:hideMark/>
          </w:tcPr>
          <w:p w14:paraId="6E4E4619" w14:textId="77777777" w:rsidR="00685CE8" w:rsidRPr="00685CE8" w:rsidRDefault="00685CE8" w:rsidP="00685CE8">
            <w:pPr>
              <w:jc w:val="center"/>
              <w:rPr>
                <w:color w:val="000000"/>
                <w:sz w:val="22"/>
                <w:szCs w:val="22"/>
              </w:rPr>
            </w:pPr>
            <w:r w:rsidRPr="00685CE8">
              <w:rPr>
                <w:color w:val="000000"/>
                <w:sz w:val="22"/>
                <w:szCs w:val="22"/>
              </w:rPr>
              <w:t>5</w:t>
            </w:r>
          </w:p>
        </w:tc>
        <w:tc>
          <w:tcPr>
            <w:tcW w:w="920" w:type="dxa"/>
            <w:tcBorders>
              <w:top w:val="nil"/>
              <w:left w:val="nil"/>
              <w:bottom w:val="single" w:sz="4" w:space="0" w:color="auto"/>
              <w:right w:val="single" w:sz="4" w:space="0" w:color="auto"/>
            </w:tcBorders>
            <w:shd w:val="clear" w:color="000000" w:fill="FFFFFF"/>
            <w:vAlign w:val="center"/>
            <w:hideMark/>
          </w:tcPr>
          <w:p w14:paraId="4BE4208C" w14:textId="77777777" w:rsidR="00685CE8" w:rsidRPr="00685CE8" w:rsidRDefault="00685CE8" w:rsidP="00685CE8">
            <w:pPr>
              <w:jc w:val="center"/>
              <w:rPr>
                <w:color w:val="000000"/>
                <w:sz w:val="22"/>
                <w:szCs w:val="22"/>
              </w:rPr>
            </w:pPr>
            <w:r w:rsidRPr="00685CE8">
              <w:rPr>
                <w:color w:val="000000"/>
                <w:sz w:val="22"/>
                <w:szCs w:val="22"/>
              </w:rPr>
              <w:t>6</w:t>
            </w:r>
          </w:p>
        </w:tc>
        <w:tc>
          <w:tcPr>
            <w:tcW w:w="940" w:type="dxa"/>
            <w:tcBorders>
              <w:top w:val="nil"/>
              <w:left w:val="nil"/>
              <w:bottom w:val="single" w:sz="4" w:space="0" w:color="auto"/>
              <w:right w:val="single" w:sz="4" w:space="0" w:color="auto"/>
            </w:tcBorders>
            <w:shd w:val="clear" w:color="000000" w:fill="FFFFFF"/>
            <w:vAlign w:val="center"/>
            <w:hideMark/>
          </w:tcPr>
          <w:p w14:paraId="09C17141" w14:textId="77777777" w:rsidR="00685CE8" w:rsidRPr="00685CE8" w:rsidRDefault="00685CE8" w:rsidP="00685CE8">
            <w:pPr>
              <w:jc w:val="center"/>
              <w:rPr>
                <w:color w:val="000000"/>
                <w:sz w:val="22"/>
                <w:szCs w:val="22"/>
              </w:rPr>
            </w:pPr>
            <w:r w:rsidRPr="00685CE8">
              <w:rPr>
                <w:color w:val="000000"/>
                <w:sz w:val="22"/>
                <w:szCs w:val="22"/>
              </w:rPr>
              <w:t>7</w:t>
            </w:r>
          </w:p>
        </w:tc>
        <w:tc>
          <w:tcPr>
            <w:tcW w:w="820" w:type="dxa"/>
            <w:tcBorders>
              <w:top w:val="nil"/>
              <w:left w:val="nil"/>
              <w:bottom w:val="single" w:sz="4" w:space="0" w:color="auto"/>
              <w:right w:val="single" w:sz="4" w:space="0" w:color="auto"/>
            </w:tcBorders>
            <w:shd w:val="clear" w:color="000000" w:fill="FFFFFF"/>
            <w:vAlign w:val="center"/>
            <w:hideMark/>
          </w:tcPr>
          <w:p w14:paraId="5D228EA6" w14:textId="77777777" w:rsidR="00685CE8" w:rsidRPr="00685CE8" w:rsidRDefault="00685CE8" w:rsidP="00685CE8">
            <w:pPr>
              <w:jc w:val="center"/>
              <w:rPr>
                <w:color w:val="000000"/>
                <w:sz w:val="22"/>
                <w:szCs w:val="22"/>
              </w:rPr>
            </w:pPr>
            <w:r w:rsidRPr="00685CE8">
              <w:rPr>
                <w:color w:val="000000"/>
                <w:sz w:val="22"/>
                <w:szCs w:val="22"/>
              </w:rPr>
              <w:t>8</w:t>
            </w:r>
          </w:p>
        </w:tc>
      </w:tr>
      <w:tr w:rsidR="00685CE8" w:rsidRPr="00685CE8" w14:paraId="39726D06" w14:textId="77777777" w:rsidTr="00685CE8">
        <w:trPr>
          <w:trHeight w:val="330"/>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25F2F1C5" w14:textId="77777777" w:rsidR="00685CE8" w:rsidRPr="00685CE8" w:rsidRDefault="00685CE8" w:rsidP="00685CE8">
            <w:pPr>
              <w:rPr>
                <w:color w:val="000000"/>
                <w:sz w:val="22"/>
                <w:szCs w:val="22"/>
              </w:rPr>
            </w:pPr>
            <w:r w:rsidRPr="00685CE8">
              <w:rPr>
                <w:color w:val="000000"/>
                <w:sz w:val="22"/>
                <w:szCs w:val="22"/>
              </w:rPr>
              <w:t>1</w:t>
            </w:r>
          </w:p>
        </w:tc>
        <w:tc>
          <w:tcPr>
            <w:tcW w:w="11420" w:type="dxa"/>
            <w:gridSpan w:val="7"/>
            <w:tcBorders>
              <w:top w:val="single" w:sz="4" w:space="0" w:color="auto"/>
              <w:left w:val="nil"/>
              <w:bottom w:val="single" w:sz="4" w:space="0" w:color="auto"/>
              <w:right w:val="single" w:sz="4" w:space="0" w:color="auto"/>
            </w:tcBorders>
            <w:shd w:val="clear" w:color="000000" w:fill="FFFFFF"/>
            <w:vAlign w:val="center"/>
            <w:hideMark/>
          </w:tcPr>
          <w:p w14:paraId="7431E6DC" w14:textId="77777777" w:rsidR="00685CE8" w:rsidRPr="00685CE8" w:rsidRDefault="00685CE8" w:rsidP="00685CE8">
            <w:pPr>
              <w:rPr>
                <w:color w:val="000000"/>
                <w:sz w:val="22"/>
                <w:szCs w:val="22"/>
              </w:rPr>
            </w:pPr>
            <w:r w:rsidRPr="00685CE8">
              <w:rPr>
                <w:color w:val="000000"/>
                <w:sz w:val="22"/>
                <w:szCs w:val="22"/>
              </w:rPr>
              <w:t>Цель: сохранение и развитие этнокультурных традиций на территории муниципального образования город Канск.</w:t>
            </w:r>
          </w:p>
        </w:tc>
      </w:tr>
      <w:tr w:rsidR="00685CE8" w:rsidRPr="00685CE8" w14:paraId="29B5E673" w14:textId="77777777" w:rsidTr="00685CE8">
        <w:trPr>
          <w:trHeight w:val="330"/>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75CD569E" w14:textId="77777777" w:rsidR="00685CE8" w:rsidRPr="00685CE8" w:rsidRDefault="00685CE8" w:rsidP="00685CE8">
            <w:pPr>
              <w:rPr>
                <w:color w:val="000000"/>
                <w:sz w:val="22"/>
                <w:szCs w:val="22"/>
              </w:rPr>
            </w:pPr>
            <w:r w:rsidRPr="00685CE8">
              <w:rPr>
                <w:color w:val="000000"/>
                <w:sz w:val="22"/>
                <w:szCs w:val="22"/>
              </w:rPr>
              <w:t>1.1</w:t>
            </w:r>
          </w:p>
        </w:tc>
        <w:tc>
          <w:tcPr>
            <w:tcW w:w="11420" w:type="dxa"/>
            <w:gridSpan w:val="7"/>
            <w:tcBorders>
              <w:top w:val="single" w:sz="4" w:space="0" w:color="auto"/>
              <w:left w:val="nil"/>
              <w:bottom w:val="single" w:sz="4" w:space="0" w:color="auto"/>
              <w:right w:val="single" w:sz="4" w:space="0" w:color="auto"/>
            </w:tcBorders>
            <w:shd w:val="clear" w:color="000000" w:fill="FFFFFF"/>
            <w:vAlign w:val="center"/>
            <w:hideMark/>
          </w:tcPr>
          <w:p w14:paraId="6180EAA0" w14:textId="77777777" w:rsidR="00685CE8" w:rsidRPr="00685CE8" w:rsidRDefault="00685CE8" w:rsidP="00685CE8">
            <w:pPr>
              <w:rPr>
                <w:color w:val="000000"/>
                <w:sz w:val="22"/>
                <w:szCs w:val="22"/>
              </w:rPr>
            </w:pPr>
            <w:r w:rsidRPr="00685CE8">
              <w:rPr>
                <w:color w:val="000000"/>
                <w:sz w:val="22"/>
                <w:szCs w:val="22"/>
              </w:rPr>
              <w:t>Задача 1. Поддержка национально-культурной самобытности народов, проживающих на территории города Канска</w:t>
            </w:r>
          </w:p>
        </w:tc>
      </w:tr>
      <w:tr w:rsidR="00685CE8" w:rsidRPr="00685CE8" w14:paraId="07A05672" w14:textId="77777777" w:rsidTr="00685CE8">
        <w:trPr>
          <w:trHeight w:val="900"/>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425699F3" w14:textId="77777777" w:rsidR="00685CE8" w:rsidRPr="00685CE8" w:rsidRDefault="00685CE8" w:rsidP="00685CE8">
            <w:pPr>
              <w:rPr>
                <w:color w:val="000000"/>
                <w:sz w:val="22"/>
                <w:szCs w:val="22"/>
              </w:rPr>
            </w:pPr>
            <w:r w:rsidRPr="00685CE8">
              <w:rPr>
                <w:color w:val="000000"/>
                <w:sz w:val="22"/>
                <w:szCs w:val="22"/>
              </w:rPr>
              <w:t>1.1.1</w:t>
            </w:r>
          </w:p>
        </w:tc>
        <w:tc>
          <w:tcPr>
            <w:tcW w:w="4140" w:type="dxa"/>
            <w:tcBorders>
              <w:top w:val="nil"/>
              <w:left w:val="nil"/>
              <w:bottom w:val="single" w:sz="4" w:space="0" w:color="auto"/>
              <w:right w:val="single" w:sz="4" w:space="0" w:color="auto"/>
            </w:tcBorders>
            <w:shd w:val="clear" w:color="000000" w:fill="FFFFFF"/>
            <w:vAlign w:val="center"/>
            <w:hideMark/>
          </w:tcPr>
          <w:p w14:paraId="0F5CE6C2" w14:textId="77777777" w:rsidR="00685CE8" w:rsidRPr="00685CE8" w:rsidRDefault="00685CE8" w:rsidP="00685CE8">
            <w:pPr>
              <w:rPr>
                <w:color w:val="000000"/>
                <w:sz w:val="22"/>
                <w:szCs w:val="22"/>
              </w:rPr>
            </w:pPr>
            <w:r w:rsidRPr="00685CE8">
              <w:rPr>
                <w:color w:val="000000"/>
                <w:sz w:val="22"/>
                <w:szCs w:val="22"/>
              </w:rPr>
              <w:t>Численность участников мероприятий, направленных на этнокультурное развитие народов Красноярского края</w:t>
            </w:r>
          </w:p>
        </w:tc>
        <w:tc>
          <w:tcPr>
            <w:tcW w:w="820" w:type="dxa"/>
            <w:tcBorders>
              <w:top w:val="nil"/>
              <w:left w:val="nil"/>
              <w:bottom w:val="single" w:sz="4" w:space="0" w:color="auto"/>
              <w:right w:val="single" w:sz="4" w:space="0" w:color="auto"/>
            </w:tcBorders>
            <w:shd w:val="clear" w:color="000000" w:fill="FFFFFF"/>
            <w:vAlign w:val="center"/>
            <w:hideMark/>
          </w:tcPr>
          <w:p w14:paraId="7A0D4E08" w14:textId="77777777" w:rsidR="00685CE8" w:rsidRPr="00685CE8" w:rsidRDefault="00685CE8" w:rsidP="00685CE8">
            <w:pPr>
              <w:jc w:val="center"/>
              <w:rPr>
                <w:color w:val="000000"/>
                <w:sz w:val="22"/>
                <w:szCs w:val="22"/>
              </w:rPr>
            </w:pPr>
            <w:r w:rsidRPr="00685CE8">
              <w:rPr>
                <w:color w:val="000000"/>
                <w:sz w:val="22"/>
                <w:szCs w:val="22"/>
              </w:rPr>
              <w:t>%</w:t>
            </w:r>
          </w:p>
        </w:tc>
        <w:tc>
          <w:tcPr>
            <w:tcW w:w="2880" w:type="dxa"/>
            <w:tcBorders>
              <w:top w:val="nil"/>
              <w:left w:val="nil"/>
              <w:bottom w:val="single" w:sz="4" w:space="0" w:color="auto"/>
              <w:right w:val="single" w:sz="4" w:space="0" w:color="auto"/>
            </w:tcBorders>
            <w:shd w:val="clear" w:color="000000" w:fill="FFFFFF"/>
            <w:vAlign w:val="center"/>
            <w:hideMark/>
          </w:tcPr>
          <w:p w14:paraId="6B777387" w14:textId="77777777" w:rsidR="00685CE8" w:rsidRPr="00685CE8" w:rsidRDefault="00685CE8" w:rsidP="00685CE8">
            <w:pPr>
              <w:jc w:val="center"/>
              <w:rPr>
                <w:color w:val="000000"/>
                <w:sz w:val="22"/>
                <w:szCs w:val="22"/>
              </w:rPr>
            </w:pPr>
            <w:r w:rsidRPr="00685CE8">
              <w:rPr>
                <w:color w:val="000000"/>
                <w:sz w:val="22"/>
                <w:szCs w:val="22"/>
              </w:rPr>
              <w:t>отчетность</w:t>
            </w:r>
          </w:p>
        </w:tc>
        <w:tc>
          <w:tcPr>
            <w:tcW w:w="900" w:type="dxa"/>
            <w:tcBorders>
              <w:top w:val="nil"/>
              <w:left w:val="nil"/>
              <w:bottom w:val="single" w:sz="4" w:space="0" w:color="auto"/>
              <w:right w:val="single" w:sz="4" w:space="0" w:color="auto"/>
            </w:tcBorders>
            <w:shd w:val="clear" w:color="auto" w:fill="auto"/>
            <w:noWrap/>
            <w:vAlign w:val="center"/>
            <w:hideMark/>
          </w:tcPr>
          <w:p w14:paraId="6097EE2A" w14:textId="77777777" w:rsidR="00685CE8" w:rsidRPr="00685CE8" w:rsidRDefault="00685CE8" w:rsidP="00685CE8">
            <w:pPr>
              <w:jc w:val="center"/>
              <w:rPr>
                <w:color w:val="000000"/>
                <w:sz w:val="22"/>
                <w:szCs w:val="22"/>
              </w:rPr>
            </w:pPr>
            <w:r w:rsidRPr="00685CE8">
              <w:rPr>
                <w:color w:val="000000"/>
                <w:sz w:val="22"/>
                <w:szCs w:val="22"/>
              </w:rPr>
              <w:t>15</w:t>
            </w:r>
          </w:p>
        </w:tc>
        <w:tc>
          <w:tcPr>
            <w:tcW w:w="920" w:type="dxa"/>
            <w:tcBorders>
              <w:top w:val="nil"/>
              <w:left w:val="nil"/>
              <w:bottom w:val="single" w:sz="4" w:space="0" w:color="auto"/>
              <w:right w:val="single" w:sz="4" w:space="0" w:color="auto"/>
            </w:tcBorders>
            <w:shd w:val="clear" w:color="auto" w:fill="auto"/>
            <w:noWrap/>
            <w:vAlign w:val="center"/>
            <w:hideMark/>
          </w:tcPr>
          <w:p w14:paraId="3F989F4B" w14:textId="77777777" w:rsidR="00685CE8" w:rsidRPr="00685CE8" w:rsidRDefault="00685CE8" w:rsidP="00685CE8">
            <w:pPr>
              <w:jc w:val="center"/>
              <w:rPr>
                <w:color w:val="000000"/>
                <w:sz w:val="22"/>
                <w:szCs w:val="22"/>
              </w:rPr>
            </w:pPr>
            <w:r w:rsidRPr="00685CE8">
              <w:rPr>
                <w:color w:val="000000"/>
                <w:sz w:val="22"/>
                <w:szCs w:val="22"/>
              </w:rPr>
              <w:t>20</w:t>
            </w:r>
          </w:p>
        </w:tc>
        <w:tc>
          <w:tcPr>
            <w:tcW w:w="940" w:type="dxa"/>
            <w:tcBorders>
              <w:top w:val="nil"/>
              <w:left w:val="nil"/>
              <w:bottom w:val="single" w:sz="4" w:space="0" w:color="auto"/>
              <w:right w:val="single" w:sz="4" w:space="0" w:color="auto"/>
            </w:tcBorders>
            <w:shd w:val="clear" w:color="auto" w:fill="auto"/>
            <w:noWrap/>
            <w:vAlign w:val="center"/>
            <w:hideMark/>
          </w:tcPr>
          <w:p w14:paraId="5D23D883" w14:textId="77777777" w:rsidR="00685CE8" w:rsidRPr="00685CE8" w:rsidRDefault="00685CE8" w:rsidP="00685CE8">
            <w:pPr>
              <w:jc w:val="center"/>
              <w:rPr>
                <w:color w:val="000000"/>
                <w:sz w:val="22"/>
                <w:szCs w:val="22"/>
              </w:rPr>
            </w:pPr>
            <w:r w:rsidRPr="00685CE8">
              <w:rPr>
                <w:color w:val="000000"/>
                <w:sz w:val="22"/>
                <w:szCs w:val="22"/>
              </w:rPr>
              <w:t>22</w:t>
            </w:r>
          </w:p>
        </w:tc>
        <w:tc>
          <w:tcPr>
            <w:tcW w:w="820" w:type="dxa"/>
            <w:tcBorders>
              <w:top w:val="nil"/>
              <w:left w:val="nil"/>
              <w:bottom w:val="single" w:sz="4" w:space="0" w:color="auto"/>
              <w:right w:val="single" w:sz="4" w:space="0" w:color="auto"/>
            </w:tcBorders>
            <w:shd w:val="clear" w:color="auto" w:fill="auto"/>
            <w:noWrap/>
            <w:vAlign w:val="center"/>
            <w:hideMark/>
          </w:tcPr>
          <w:p w14:paraId="4335F261" w14:textId="77777777" w:rsidR="00685CE8" w:rsidRPr="00685CE8" w:rsidRDefault="00685CE8" w:rsidP="00685CE8">
            <w:pPr>
              <w:jc w:val="center"/>
              <w:rPr>
                <w:color w:val="000000"/>
                <w:sz w:val="22"/>
                <w:szCs w:val="22"/>
              </w:rPr>
            </w:pPr>
            <w:r w:rsidRPr="00685CE8">
              <w:rPr>
                <w:color w:val="000000"/>
                <w:sz w:val="22"/>
                <w:szCs w:val="22"/>
              </w:rPr>
              <w:t>24</w:t>
            </w:r>
          </w:p>
        </w:tc>
      </w:tr>
      <w:tr w:rsidR="00685CE8" w:rsidRPr="00685CE8" w14:paraId="4C458656" w14:textId="77777777" w:rsidTr="00685CE8">
        <w:trPr>
          <w:trHeight w:val="300"/>
          <w:jc w:val="center"/>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2D2119C6" w14:textId="77777777" w:rsidR="00685CE8" w:rsidRPr="00685CE8" w:rsidRDefault="00685CE8" w:rsidP="00685CE8">
            <w:pPr>
              <w:rPr>
                <w:color w:val="000000"/>
                <w:sz w:val="22"/>
                <w:szCs w:val="22"/>
              </w:rPr>
            </w:pPr>
            <w:r w:rsidRPr="00685CE8">
              <w:rPr>
                <w:color w:val="000000"/>
                <w:sz w:val="22"/>
                <w:szCs w:val="22"/>
              </w:rPr>
              <w:t>1.2</w:t>
            </w:r>
          </w:p>
        </w:tc>
        <w:tc>
          <w:tcPr>
            <w:tcW w:w="11420" w:type="dxa"/>
            <w:gridSpan w:val="7"/>
            <w:tcBorders>
              <w:top w:val="single" w:sz="4" w:space="0" w:color="auto"/>
              <w:left w:val="nil"/>
              <w:bottom w:val="single" w:sz="4" w:space="0" w:color="auto"/>
              <w:right w:val="single" w:sz="4" w:space="0" w:color="auto"/>
            </w:tcBorders>
            <w:shd w:val="clear" w:color="000000" w:fill="FFFFFF"/>
            <w:noWrap/>
            <w:vAlign w:val="bottom"/>
            <w:hideMark/>
          </w:tcPr>
          <w:p w14:paraId="69E689E8" w14:textId="77777777" w:rsidR="00685CE8" w:rsidRPr="00685CE8" w:rsidRDefault="00685CE8" w:rsidP="00685CE8">
            <w:pPr>
              <w:rPr>
                <w:color w:val="000000"/>
                <w:sz w:val="22"/>
                <w:szCs w:val="22"/>
              </w:rPr>
            </w:pPr>
            <w:r w:rsidRPr="00685CE8">
              <w:rPr>
                <w:color w:val="000000"/>
                <w:sz w:val="22"/>
                <w:szCs w:val="22"/>
              </w:rPr>
              <w:t>Задача 2. Профилактика межнациональных (межэтнических) конфликтов на территории города Канска</w:t>
            </w:r>
          </w:p>
        </w:tc>
      </w:tr>
      <w:tr w:rsidR="00685CE8" w:rsidRPr="00685CE8" w14:paraId="05C51012" w14:textId="77777777" w:rsidTr="00685CE8">
        <w:trPr>
          <w:trHeight w:val="1200"/>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223F7127" w14:textId="77777777" w:rsidR="00685CE8" w:rsidRPr="00685CE8" w:rsidRDefault="00685CE8" w:rsidP="00685CE8">
            <w:pPr>
              <w:rPr>
                <w:color w:val="000000"/>
                <w:sz w:val="22"/>
                <w:szCs w:val="22"/>
              </w:rPr>
            </w:pPr>
            <w:r w:rsidRPr="00685CE8">
              <w:rPr>
                <w:color w:val="000000"/>
                <w:sz w:val="22"/>
                <w:szCs w:val="22"/>
              </w:rPr>
              <w:t>1.2.1</w:t>
            </w:r>
          </w:p>
        </w:tc>
        <w:tc>
          <w:tcPr>
            <w:tcW w:w="4140" w:type="dxa"/>
            <w:tcBorders>
              <w:top w:val="nil"/>
              <w:left w:val="nil"/>
              <w:bottom w:val="single" w:sz="4" w:space="0" w:color="auto"/>
              <w:right w:val="single" w:sz="4" w:space="0" w:color="auto"/>
            </w:tcBorders>
            <w:shd w:val="clear" w:color="auto" w:fill="auto"/>
            <w:vAlign w:val="center"/>
            <w:hideMark/>
          </w:tcPr>
          <w:p w14:paraId="76E4ABD3" w14:textId="77777777" w:rsidR="00685CE8" w:rsidRPr="00685CE8" w:rsidRDefault="00685CE8" w:rsidP="00685CE8">
            <w:pPr>
              <w:rPr>
                <w:color w:val="000000"/>
                <w:sz w:val="22"/>
                <w:szCs w:val="22"/>
              </w:rPr>
            </w:pPr>
            <w:r w:rsidRPr="00685CE8">
              <w:rPr>
                <w:color w:val="000000"/>
                <w:sz w:val="22"/>
                <w:szCs w:val="22"/>
              </w:rPr>
              <w:t>Доля граждан , не испытывающих негативного отношения к мигрантам, в общем количестве опрошенных жителей Канска</w:t>
            </w:r>
          </w:p>
        </w:tc>
        <w:tc>
          <w:tcPr>
            <w:tcW w:w="820" w:type="dxa"/>
            <w:tcBorders>
              <w:top w:val="nil"/>
              <w:left w:val="nil"/>
              <w:bottom w:val="single" w:sz="4" w:space="0" w:color="auto"/>
              <w:right w:val="single" w:sz="4" w:space="0" w:color="auto"/>
            </w:tcBorders>
            <w:shd w:val="clear" w:color="auto" w:fill="auto"/>
            <w:vAlign w:val="center"/>
            <w:hideMark/>
          </w:tcPr>
          <w:p w14:paraId="3DA0A282" w14:textId="77777777" w:rsidR="00685CE8" w:rsidRPr="00685CE8" w:rsidRDefault="00685CE8" w:rsidP="00685CE8">
            <w:pPr>
              <w:jc w:val="center"/>
              <w:rPr>
                <w:color w:val="000000"/>
                <w:sz w:val="22"/>
                <w:szCs w:val="22"/>
              </w:rPr>
            </w:pPr>
            <w:r w:rsidRPr="00685CE8">
              <w:rPr>
                <w:color w:val="000000"/>
                <w:sz w:val="22"/>
                <w:szCs w:val="22"/>
              </w:rPr>
              <w:t>%</w:t>
            </w:r>
          </w:p>
        </w:tc>
        <w:tc>
          <w:tcPr>
            <w:tcW w:w="2880" w:type="dxa"/>
            <w:tcBorders>
              <w:top w:val="nil"/>
              <w:left w:val="nil"/>
              <w:bottom w:val="single" w:sz="4" w:space="0" w:color="auto"/>
              <w:right w:val="single" w:sz="4" w:space="0" w:color="auto"/>
            </w:tcBorders>
            <w:shd w:val="clear" w:color="auto" w:fill="auto"/>
            <w:vAlign w:val="center"/>
            <w:hideMark/>
          </w:tcPr>
          <w:p w14:paraId="56871B95" w14:textId="77777777" w:rsidR="00685CE8" w:rsidRPr="00685CE8" w:rsidRDefault="00685CE8" w:rsidP="00685CE8">
            <w:pPr>
              <w:jc w:val="center"/>
              <w:rPr>
                <w:color w:val="000000"/>
                <w:sz w:val="22"/>
                <w:szCs w:val="22"/>
              </w:rPr>
            </w:pPr>
            <w:r w:rsidRPr="00685CE8">
              <w:rPr>
                <w:color w:val="000000"/>
                <w:sz w:val="22"/>
                <w:szCs w:val="22"/>
              </w:rPr>
              <w:t>социо</w:t>
            </w:r>
            <w:r w:rsidRPr="00685CE8">
              <w:rPr>
                <w:color w:val="000000"/>
                <w:sz w:val="22"/>
                <w:szCs w:val="22"/>
              </w:rPr>
              <w:lastRenderedPageBreak/>
              <w:t>логические исследования</w:t>
            </w:r>
          </w:p>
        </w:tc>
        <w:tc>
          <w:tcPr>
            <w:tcW w:w="900" w:type="dxa"/>
            <w:tcBorders>
              <w:top w:val="nil"/>
              <w:left w:val="nil"/>
              <w:bottom w:val="single" w:sz="4" w:space="0" w:color="auto"/>
              <w:right w:val="single" w:sz="4" w:space="0" w:color="auto"/>
            </w:tcBorders>
            <w:shd w:val="clear" w:color="auto" w:fill="auto"/>
            <w:noWrap/>
            <w:vAlign w:val="center"/>
            <w:hideMark/>
          </w:tcPr>
          <w:p w14:paraId="183A127A" w14:textId="77777777" w:rsidR="00685CE8" w:rsidRPr="00685CE8" w:rsidRDefault="00685CE8" w:rsidP="00685CE8">
            <w:pPr>
              <w:jc w:val="center"/>
              <w:rPr>
                <w:color w:val="000000"/>
                <w:sz w:val="22"/>
                <w:szCs w:val="22"/>
              </w:rPr>
            </w:pPr>
            <w:r w:rsidRPr="00685CE8">
              <w:rPr>
                <w:color w:val="000000"/>
                <w:sz w:val="22"/>
                <w:szCs w:val="22"/>
              </w:rPr>
              <w:t>63</w:t>
            </w:r>
          </w:p>
        </w:tc>
        <w:tc>
          <w:tcPr>
            <w:tcW w:w="920" w:type="dxa"/>
            <w:tcBorders>
              <w:top w:val="nil"/>
              <w:left w:val="nil"/>
              <w:bottom w:val="single" w:sz="4" w:space="0" w:color="auto"/>
              <w:right w:val="single" w:sz="4" w:space="0" w:color="auto"/>
            </w:tcBorders>
            <w:shd w:val="clear" w:color="auto" w:fill="auto"/>
            <w:noWrap/>
            <w:vAlign w:val="center"/>
            <w:hideMark/>
          </w:tcPr>
          <w:p w14:paraId="06E382A7" w14:textId="77777777" w:rsidR="00685CE8" w:rsidRPr="00685CE8" w:rsidRDefault="00685CE8" w:rsidP="00685CE8">
            <w:pPr>
              <w:jc w:val="center"/>
              <w:rPr>
                <w:color w:val="000000"/>
                <w:sz w:val="22"/>
                <w:szCs w:val="22"/>
              </w:rPr>
            </w:pPr>
            <w:r w:rsidRPr="00685CE8">
              <w:rPr>
                <w:color w:val="000000"/>
                <w:sz w:val="22"/>
                <w:szCs w:val="22"/>
              </w:rPr>
              <w:t>65</w:t>
            </w:r>
          </w:p>
        </w:tc>
        <w:tc>
          <w:tcPr>
            <w:tcW w:w="940" w:type="dxa"/>
            <w:tcBorders>
              <w:top w:val="nil"/>
              <w:left w:val="nil"/>
              <w:bottom w:val="single" w:sz="4" w:space="0" w:color="auto"/>
              <w:right w:val="single" w:sz="4" w:space="0" w:color="auto"/>
            </w:tcBorders>
            <w:shd w:val="clear" w:color="auto" w:fill="auto"/>
            <w:noWrap/>
            <w:vAlign w:val="center"/>
            <w:hideMark/>
          </w:tcPr>
          <w:p w14:paraId="6117FA36" w14:textId="77777777" w:rsidR="00685CE8" w:rsidRPr="00685CE8" w:rsidRDefault="00685CE8" w:rsidP="00685CE8">
            <w:pPr>
              <w:jc w:val="center"/>
              <w:rPr>
                <w:color w:val="000000"/>
                <w:sz w:val="22"/>
                <w:szCs w:val="22"/>
              </w:rPr>
            </w:pPr>
            <w:r w:rsidRPr="00685CE8">
              <w:rPr>
                <w:color w:val="000000"/>
                <w:sz w:val="22"/>
                <w:szCs w:val="22"/>
              </w:rPr>
              <w:t>68</w:t>
            </w:r>
          </w:p>
        </w:tc>
        <w:tc>
          <w:tcPr>
            <w:tcW w:w="820" w:type="dxa"/>
            <w:tcBorders>
              <w:top w:val="nil"/>
              <w:left w:val="nil"/>
              <w:bottom w:val="single" w:sz="4" w:space="0" w:color="auto"/>
              <w:right w:val="single" w:sz="4" w:space="0" w:color="auto"/>
            </w:tcBorders>
            <w:shd w:val="clear" w:color="auto" w:fill="auto"/>
            <w:noWrap/>
            <w:vAlign w:val="center"/>
            <w:hideMark/>
          </w:tcPr>
          <w:p w14:paraId="6FE6D6A3" w14:textId="77777777" w:rsidR="00685CE8" w:rsidRPr="00685CE8" w:rsidRDefault="00685CE8" w:rsidP="00685CE8">
            <w:pPr>
              <w:jc w:val="center"/>
              <w:rPr>
                <w:color w:val="000000"/>
                <w:sz w:val="22"/>
                <w:szCs w:val="22"/>
              </w:rPr>
            </w:pPr>
            <w:r w:rsidRPr="00685CE8">
              <w:rPr>
                <w:color w:val="000000"/>
                <w:sz w:val="22"/>
                <w:szCs w:val="22"/>
              </w:rPr>
              <w:t>70</w:t>
            </w:r>
          </w:p>
        </w:tc>
      </w:tr>
      <w:tr w:rsidR="00685CE8" w:rsidRPr="00685CE8" w14:paraId="65C7810A" w14:textId="77777777" w:rsidTr="00685CE8">
        <w:trPr>
          <w:trHeight w:val="300"/>
          <w:jc w:val="center"/>
        </w:trPr>
        <w:tc>
          <w:tcPr>
            <w:tcW w:w="1020" w:type="dxa"/>
            <w:tcBorders>
              <w:top w:val="nil"/>
              <w:left w:val="nil"/>
              <w:bottom w:val="nil"/>
              <w:right w:val="nil"/>
            </w:tcBorders>
            <w:shd w:val="clear" w:color="auto" w:fill="auto"/>
            <w:noWrap/>
            <w:vAlign w:val="bottom"/>
            <w:hideMark/>
          </w:tcPr>
          <w:p w14:paraId="740648E5" w14:textId="77777777" w:rsidR="00685CE8" w:rsidRPr="00685CE8" w:rsidRDefault="00685CE8" w:rsidP="00685CE8">
            <w:pPr>
              <w:jc w:val="center"/>
              <w:rPr>
                <w:color w:val="000000"/>
                <w:sz w:val="22"/>
                <w:szCs w:val="22"/>
              </w:rPr>
            </w:pPr>
          </w:p>
        </w:tc>
        <w:tc>
          <w:tcPr>
            <w:tcW w:w="4140" w:type="dxa"/>
            <w:tcBorders>
              <w:top w:val="nil"/>
              <w:left w:val="nil"/>
              <w:bottom w:val="nil"/>
              <w:right w:val="nil"/>
            </w:tcBorders>
            <w:shd w:val="clear" w:color="auto" w:fill="auto"/>
            <w:noWrap/>
            <w:vAlign w:val="bottom"/>
            <w:hideMark/>
          </w:tcPr>
          <w:p w14:paraId="30276889" w14:textId="77777777" w:rsidR="00685CE8" w:rsidRPr="00685CE8" w:rsidRDefault="00685CE8" w:rsidP="00685CE8">
            <w:pPr>
              <w:rPr>
                <w:sz w:val="20"/>
                <w:szCs w:val="20"/>
              </w:rPr>
            </w:pPr>
          </w:p>
        </w:tc>
        <w:tc>
          <w:tcPr>
            <w:tcW w:w="820" w:type="dxa"/>
            <w:tcBorders>
              <w:top w:val="nil"/>
              <w:left w:val="nil"/>
              <w:bottom w:val="nil"/>
              <w:right w:val="nil"/>
            </w:tcBorders>
            <w:shd w:val="clear" w:color="auto" w:fill="auto"/>
            <w:noWrap/>
            <w:vAlign w:val="bottom"/>
            <w:hideMark/>
          </w:tcPr>
          <w:p w14:paraId="72E2269C" w14:textId="77777777" w:rsidR="00685CE8" w:rsidRPr="00685CE8" w:rsidRDefault="00685CE8" w:rsidP="00685CE8">
            <w:pPr>
              <w:rPr>
                <w:sz w:val="20"/>
                <w:szCs w:val="20"/>
              </w:rPr>
            </w:pPr>
          </w:p>
        </w:tc>
        <w:tc>
          <w:tcPr>
            <w:tcW w:w="2880" w:type="dxa"/>
            <w:tcBorders>
              <w:top w:val="nil"/>
              <w:left w:val="nil"/>
              <w:bottom w:val="nil"/>
              <w:right w:val="nil"/>
            </w:tcBorders>
            <w:shd w:val="clear" w:color="auto" w:fill="auto"/>
            <w:noWrap/>
            <w:vAlign w:val="bottom"/>
            <w:hideMark/>
          </w:tcPr>
          <w:p w14:paraId="68F01C84" w14:textId="77777777" w:rsidR="00685CE8" w:rsidRPr="00685CE8" w:rsidRDefault="00685CE8" w:rsidP="00685CE8">
            <w:pPr>
              <w:rPr>
                <w:sz w:val="20"/>
                <w:szCs w:val="20"/>
              </w:rPr>
            </w:pPr>
          </w:p>
        </w:tc>
        <w:tc>
          <w:tcPr>
            <w:tcW w:w="900" w:type="dxa"/>
            <w:tcBorders>
              <w:top w:val="nil"/>
              <w:left w:val="nil"/>
              <w:bottom w:val="nil"/>
              <w:right w:val="nil"/>
            </w:tcBorders>
            <w:shd w:val="clear" w:color="auto" w:fill="auto"/>
            <w:noWrap/>
            <w:vAlign w:val="bottom"/>
            <w:hideMark/>
          </w:tcPr>
          <w:p w14:paraId="5E82D8E1" w14:textId="77777777" w:rsidR="00685CE8" w:rsidRPr="00685CE8" w:rsidRDefault="00685CE8" w:rsidP="00685CE8">
            <w:pPr>
              <w:rPr>
                <w:sz w:val="20"/>
                <w:szCs w:val="20"/>
              </w:rPr>
            </w:pPr>
          </w:p>
        </w:tc>
        <w:tc>
          <w:tcPr>
            <w:tcW w:w="920" w:type="dxa"/>
            <w:tcBorders>
              <w:top w:val="nil"/>
              <w:left w:val="nil"/>
              <w:bottom w:val="nil"/>
              <w:right w:val="nil"/>
            </w:tcBorders>
            <w:shd w:val="clear" w:color="auto" w:fill="auto"/>
            <w:noWrap/>
            <w:vAlign w:val="bottom"/>
            <w:hideMark/>
          </w:tcPr>
          <w:p w14:paraId="5CC72347" w14:textId="77777777" w:rsidR="00685CE8" w:rsidRPr="00685CE8" w:rsidRDefault="00685CE8" w:rsidP="00685CE8">
            <w:pPr>
              <w:rPr>
                <w:sz w:val="20"/>
                <w:szCs w:val="20"/>
              </w:rPr>
            </w:pPr>
          </w:p>
        </w:tc>
        <w:tc>
          <w:tcPr>
            <w:tcW w:w="940" w:type="dxa"/>
            <w:tcBorders>
              <w:top w:val="nil"/>
              <w:left w:val="nil"/>
              <w:bottom w:val="nil"/>
              <w:right w:val="nil"/>
            </w:tcBorders>
            <w:shd w:val="clear" w:color="auto" w:fill="auto"/>
            <w:noWrap/>
            <w:vAlign w:val="bottom"/>
            <w:hideMark/>
          </w:tcPr>
          <w:p w14:paraId="5EA13814" w14:textId="77777777" w:rsidR="00685CE8" w:rsidRPr="00685CE8" w:rsidRDefault="00685CE8" w:rsidP="00685CE8">
            <w:pPr>
              <w:rPr>
                <w:sz w:val="20"/>
                <w:szCs w:val="20"/>
              </w:rPr>
            </w:pPr>
          </w:p>
        </w:tc>
        <w:tc>
          <w:tcPr>
            <w:tcW w:w="820" w:type="dxa"/>
            <w:tcBorders>
              <w:top w:val="nil"/>
              <w:left w:val="nil"/>
              <w:bottom w:val="nil"/>
              <w:right w:val="nil"/>
            </w:tcBorders>
            <w:shd w:val="clear" w:color="auto" w:fill="auto"/>
            <w:noWrap/>
            <w:vAlign w:val="bottom"/>
            <w:hideMark/>
          </w:tcPr>
          <w:p w14:paraId="69F13692" w14:textId="77777777" w:rsidR="00685CE8" w:rsidRPr="00685CE8" w:rsidRDefault="00685CE8" w:rsidP="00685CE8">
            <w:pPr>
              <w:rPr>
                <w:sz w:val="20"/>
                <w:szCs w:val="20"/>
              </w:rPr>
            </w:pPr>
          </w:p>
        </w:tc>
      </w:tr>
    </w:tbl>
    <w:p w14:paraId="6E4D5565" w14:textId="27D1E9BF" w:rsidR="00284C30" w:rsidRPr="00C97AE7" w:rsidRDefault="00284C30" w:rsidP="00685CE8">
      <w:pPr>
        <w:spacing w:after="160" w:line="259" w:lineRule="auto"/>
        <w:jc w:val="center"/>
        <w:rPr>
          <w:sz w:val="28"/>
          <w:szCs w:val="28"/>
        </w:rPr>
      </w:pPr>
      <w:r w:rsidRPr="00C97AE7">
        <w:rPr>
          <w:sz w:val="28"/>
          <w:szCs w:val="28"/>
        </w:rPr>
        <w:br w:type="page"/>
      </w:r>
    </w:p>
    <w:tbl>
      <w:tblPr>
        <w:tblW w:w="5000" w:type="pct"/>
        <w:tblLook w:val="04A0" w:firstRow="1" w:lastRow="0" w:firstColumn="1" w:lastColumn="0" w:noHBand="0" w:noVBand="1"/>
      </w:tblPr>
      <w:tblGrid>
        <w:gridCol w:w="778"/>
        <w:gridCol w:w="2315"/>
        <w:gridCol w:w="1541"/>
        <w:gridCol w:w="692"/>
        <w:gridCol w:w="651"/>
        <w:gridCol w:w="1413"/>
        <w:gridCol w:w="568"/>
        <w:gridCol w:w="1019"/>
        <w:gridCol w:w="1189"/>
        <w:gridCol w:w="1189"/>
        <w:gridCol w:w="1271"/>
        <w:gridCol w:w="859"/>
        <w:gridCol w:w="1429"/>
        <w:gridCol w:w="222"/>
      </w:tblGrid>
      <w:tr w:rsidR="00685CE8" w:rsidRPr="00C97AE7" w14:paraId="7CB2BD32" w14:textId="77777777" w:rsidTr="00685CE8">
        <w:trPr>
          <w:gridAfter w:val="1"/>
          <w:wAfter w:w="69" w:type="pct"/>
          <w:trHeight w:val="1380"/>
        </w:trPr>
        <w:tc>
          <w:tcPr>
            <w:tcW w:w="205" w:type="pct"/>
            <w:tcBorders>
              <w:top w:val="nil"/>
              <w:left w:val="nil"/>
              <w:bottom w:val="nil"/>
              <w:right w:val="nil"/>
            </w:tcBorders>
            <w:shd w:val="clear" w:color="auto" w:fill="auto"/>
            <w:noWrap/>
            <w:vAlign w:val="bottom"/>
            <w:hideMark/>
          </w:tcPr>
          <w:p w14:paraId="5E8D7192" w14:textId="77777777" w:rsidR="00685CE8" w:rsidRPr="00685CE8" w:rsidRDefault="00685CE8" w:rsidP="00685CE8">
            <w:pPr>
              <w:rPr>
                <w:sz w:val="20"/>
                <w:szCs w:val="20"/>
              </w:rPr>
            </w:pPr>
          </w:p>
        </w:tc>
        <w:tc>
          <w:tcPr>
            <w:tcW w:w="775" w:type="pct"/>
            <w:tcBorders>
              <w:top w:val="nil"/>
              <w:left w:val="nil"/>
              <w:bottom w:val="nil"/>
              <w:right w:val="nil"/>
            </w:tcBorders>
            <w:shd w:val="clear" w:color="auto" w:fill="auto"/>
            <w:noWrap/>
            <w:vAlign w:val="bottom"/>
            <w:hideMark/>
          </w:tcPr>
          <w:p w14:paraId="734ADA28" w14:textId="77777777" w:rsidR="00685CE8" w:rsidRPr="00685CE8" w:rsidRDefault="00685CE8" w:rsidP="00685CE8">
            <w:pPr>
              <w:rPr>
                <w:sz w:val="20"/>
                <w:szCs w:val="20"/>
              </w:rPr>
            </w:pPr>
          </w:p>
        </w:tc>
        <w:tc>
          <w:tcPr>
            <w:tcW w:w="502" w:type="pct"/>
            <w:tcBorders>
              <w:top w:val="nil"/>
              <w:left w:val="nil"/>
              <w:bottom w:val="nil"/>
              <w:right w:val="nil"/>
            </w:tcBorders>
            <w:shd w:val="clear" w:color="auto" w:fill="auto"/>
            <w:noWrap/>
            <w:vAlign w:val="bottom"/>
            <w:hideMark/>
          </w:tcPr>
          <w:p w14:paraId="19A034DB" w14:textId="77777777" w:rsidR="00685CE8" w:rsidRPr="00685CE8" w:rsidRDefault="00685CE8" w:rsidP="00685CE8">
            <w:pPr>
              <w:rPr>
                <w:sz w:val="20"/>
                <w:szCs w:val="20"/>
              </w:rPr>
            </w:pPr>
          </w:p>
        </w:tc>
        <w:tc>
          <w:tcPr>
            <w:tcW w:w="214" w:type="pct"/>
            <w:tcBorders>
              <w:top w:val="nil"/>
              <w:left w:val="nil"/>
              <w:bottom w:val="nil"/>
              <w:right w:val="nil"/>
            </w:tcBorders>
            <w:shd w:val="clear" w:color="auto" w:fill="auto"/>
            <w:noWrap/>
            <w:vAlign w:val="bottom"/>
            <w:hideMark/>
          </w:tcPr>
          <w:p w14:paraId="32188702" w14:textId="77777777" w:rsidR="00685CE8" w:rsidRPr="00685CE8" w:rsidRDefault="00685CE8" w:rsidP="00685CE8">
            <w:pPr>
              <w:rPr>
                <w:sz w:val="20"/>
                <w:szCs w:val="20"/>
              </w:rPr>
            </w:pPr>
          </w:p>
        </w:tc>
        <w:tc>
          <w:tcPr>
            <w:tcW w:w="202" w:type="pct"/>
            <w:tcBorders>
              <w:top w:val="nil"/>
              <w:left w:val="nil"/>
              <w:bottom w:val="nil"/>
              <w:right w:val="nil"/>
            </w:tcBorders>
            <w:shd w:val="clear" w:color="auto" w:fill="auto"/>
            <w:noWrap/>
            <w:vAlign w:val="bottom"/>
            <w:hideMark/>
          </w:tcPr>
          <w:p w14:paraId="72001C35" w14:textId="77777777" w:rsidR="00685CE8" w:rsidRPr="00685CE8" w:rsidRDefault="00685CE8" w:rsidP="00685CE8">
            <w:pPr>
              <w:rPr>
                <w:sz w:val="20"/>
                <w:szCs w:val="20"/>
              </w:rPr>
            </w:pPr>
          </w:p>
        </w:tc>
        <w:tc>
          <w:tcPr>
            <w:tcW w:w="477" w:type="pct"/>
            <w:tcBorders>
              <w:top w:val="nil"/>
              <w:left w:val="nil"/>
              <w:bottom w:val="nil"/>
              <w:right w:val="nil"/>
            </w:tcBorders>
            <w:shd w:val="clear" w:color="auto" w:fill="auto"/>
            <w:noWrap/>
            <w:vAlign w:val="bottom"/>
            <w:hideMark/>
          </w:tcPr>
          <w:p w14:paraId="09471E36" w14:textId="77777777" w:rsidR="00685CE8" w:rsidRPr="00685CE8" w:rsidRDefault="00685CE8" w:rsidP="00685CE8">
            <w:pPr>
              <w:rPr>
                <w:sz w:val="20"/>
                <w:szCs w:val="20"/>
              </w:rPr>
            </w:pPr>
          </w:p>
        </w:tc>
        <w:tc>
          <w:tcPr>
            <w:tcW w:w="198" w:type="pct"/>
            <w:tcBorders>
              <w:top w:val="nil"/>
              <w:left w:val="nil"/>
              <w:bottom w:val="nil"/>
              <w:right w:val="nil"/>
            </w:tcBorders>
            <w:shd w:val="clear" w:color="auto" w:fill="auto"/>
            <w:noWrap/>
            <w:vAlign w:val="bottom"/>
            <w:hideMark/>
          </w:tcPr>
          <w:p w14:paraId="085EA1F6" w14:textId="77777777" w:rsidR="00685CE8" w:rsidRPr="00685CE8" w:rsidRDefault="00685CE8" w:rsidP="00685CE8">
            <w:pPr>
              <w:rPr>
                <w:sz w:val="20"/>
                <w:szCs w:val="20"/>
              </w:rPr>
            </w:pPr>
          </w:p>
        </w:tc>
        <w:tc>
          <w:tcPr>
            <w:tcW w:w="347" w:type="pct"/>
            <w:tcBorders>
              <w:top w:val="nil"/>
              <w:left w:val="nil"/>
              <w:bottom w:val="nil"/>
              <w:right w:val="nil"/>
            </w:tcBorders>
            <w:shd w:val="clear" w:color="auto" w:fill="auto"/>
            <w:noWrap/>
            <w:vAlign w:val="bottom"/>
            <w:hideMark/>
          </w:tcPr>
          <w:p w14:paraId="31781184" w14:textId="77777777" w:rsidR="00685CE8" w:rsidRPr="00685CE8" w:rsidRDefault="00685CE8" w:rsidP="00685CE8">
            <w:pPr>
              <w:rPr>
                <w:sz w:val="20"/>
                <w:szCs w:val="20"/>
              </w:rPr>
            </w:pPr>
          </w:p>
        </w:tc>
        <w:tc>
          <w:tcPr>
            <w:tcW w:w="403" w:type="pct"/>
            <w:tcBorders>
              <w:top w:val="nil"/>
              <w:left w:val="nil"/>
              <w:bottom w:val="nil"/>
              <w:right w:val="nil"/>
            </w:tcBorders>
            <w:shd w:val="clear" w:color="auto" w:fill="auto"/>
            <w:noWrap/>
            <w:vAlign w:val="bottom"/>
            <w:hideMark/>
          </w:tcPr>
          <w:p w14:paraId="6644C2CD" w14:textId="77777777" w:rsidR="00685CE8" w:rsidRPr="00685CE8" w:rsidRDefault="00685CE8" w:rsidP="00685CE8">
            <w:pPr>
              <w:rPr>
                <w:sz w:val="20"/>
                <w:szCs w:val="20"/>
              </w:rPr>
            </w:pPr>
          </w:p>
        </w:tc>
        <w:tc>
          <w:tcPr>
            <w:tcW w:w="403" w:type="pct"/>
            <w:tcBorders>
              <w:top w:val="nil"/>
              <w:left w:val="nil"/>
              <w:bottom w:val="nil"/>
              <w:right w:val="nil"/>
            </w:tcBorders>
            <w:shd w:val="clear" w:color="auto" w:fill="auto"/>
            <w:noWrap/>
            <w:vAlign w:val="bottom"/>
            <w:hideMark/>
          </w:tcPr>
          <w:p w14:paraId="76F2281B" w14:textId="77777777" w:rsidR="00685CE8" w:rsidRPr="00685CE8" w:rsidRDefault="00685CE8" w:rsidP="00685CE8">
            <w:pPr>
              <w:rPr>
                <w:sz w:val="20"/>
                <w:szCs w:val="20"/>
              </w:rPr>
            </w:pPr>
          </w:p>
        </w:tc>
        <w:tc>
          <w:tcPr>
            <w:tcW w:w="1206" w:type="pct"/>
            <w:gridSpan w:val="3"/>
            <w:tcBorders>
              <w:top w:val="nil"/>
              <w:left w:val="nil"/>
              <w:bottom w:val="nil"/>
              <w:right w:val="nil"/>
            </w:tcBorders>
            <w:shd w:val="clear" w:color="auto" w:fill="auto"/>
            <w:vAlign w:val="center"/>
            <w:hideMark/>
          </w:tcPr>
          <w:p w14:paraId="42F99AC1" w14:textId="77777777" w:rsidR="00685CE8" w:rsidRPr="00685CE8" w:rsidRDefault="00685CE8" w:rsidP="00685CE8">
            <w:pPr>
              <w:rPr>
                <w:color w:val="000000"/>
                <w:sz w:val="20"/>
                <w:szCs w:val="20"/>
              </w:rPr>
            </w:pPr>
            <w:r w:rsidRPr="00685CE8">
              <w:rPr>
                <w:color w:val="000000"/>
                <w:sz w:val="20"/>
                <w:szCs w:val="20"/>
              </w:rPr>
              <w:t>Приложение № 2</w:t>
            </w:r>
            <w:r w:rsidRPr="00685CE8">
              <w:rPr>
                <w:color w:val="000000"/>
                <w:sz w:val="20"/>
                <w:szCs w:val="20"/>
              </w:rPr>
              <w:br/>
              <w:t>к подпрограмме 5                       «Сохранение и развитие этнокультурных традиций на территории муниципального образования город Канск."</w:t>
            </w:r>
          </w:p>
        </w:tc>
      </w:tr>
      <w:tr w:rsidR="00685CE8" w:rsidRPr="00C97AE7" w14:paraId="519CE875" w14:textId="77777777" w:rsidTr="00685CE8">
        <w:trPr>
          <w:gridAfter w:val="1"/>
          <w:wAfter w:w="69" w:type="pct"/>
          <w:trHeight w:val="195"/>
        </w:trPr>
        <w:tc>
          <w:tcPr>
            <w:tcW w:w="205" w:type="pct"/>
            <w:tcBorders>
              <w:top w:val="nil"/>
              <w:left w:val="nil"/>
              <w:bottom w:val="nil"/>
              <w:right w:val="nil"/>
            </w:tcBorders>
            <w:shd w:val="clear" w:color="auto" w:fill="auto"/>
            <w:noWrap/>
            <w:vAlign w:val="bottom"/>
            <w:hideMark/>
          </w:tcPr>
          <w:p w14:paraId="70111442" w14:textId="77777777" w:rsidR="00685CE8" w:rsidRPr="00685CE8" w:rsidRDefault="00685CE8" w:rsidP="00685CE8">
            <w:pPr>
              <w:rPr>
                <w:color w:val="000000"/>
                <w:sz w:val="20"/>
                <w:szCs w:val="20"/>
              </w:rPr>
            </w:pPr>
          </w:p>
        </w:tc>
        <w:tc>
          <w:tcPr>
            <w:tcW w:w="775" w:type="pct"/>
            <w:tcBorders>
              <w:top w:val="nil"/>
              <w:left w:val="nil"/>
              <w:bottom w:val="nil"/>
              <w:right w:val="nil"/>
            </w:tcBorders>
            <w:shd w:val="clear" w:color="auto" w:fill="auto"/>
            <w:noWrap/>
            <w:vAlign w:val="bottom"/>
            <w:hideMark/>
          </w:tcPr>
          <w:p w14:paraId="5A4313CC" w14:textId="77777777" w:rsidR="00685CE8" w:rsidRPr="00685CE8" w:rsidRDefault="00685CE8" w:rsidP="00685CE8">
            <w:pPr>
              <w:rPr>
                <w:sz w:val="20"/>
                <w:szCs w:val="20"/>
              </w:rPr>
            </w:pPr>
          </w:p>
        </w:tc>
        <w:tc>
          <w:tcPr>
            <w:tcW w:w="502" w:type="pct"/>
            <w:tcBorders>
              <w:top w:val="nil"/>
              <w:left w:val="nil"/>
              <w:bottom w:val="nil"/>
              <w:right w:val="nil"/>
            </w:tcBorders>
            <w:shd w:val="clear" w:color="auto" w:fill="auto"/>
            <w:noWrap/>
            <w:vAlign w:val="bottom"/>
            <w:hideMark/>
          </w:tcPr>
          <w:p w14:paraId="5A5B61A2" w14:textId="77777777" w:rsidR="00685CE8" w:rsidRPr="00685CE8" w:rsidRDefault="00685CE8" w:rsidP="00685CE8">
            <w:pPr>
              <w:rPr>
                <w:sz w:val="20"/>
                <w:szCs w:val="20"/>
              </w:rPr>
            </w:pPr>
          </w:p>
        </w:tc>
        <w:tc>
          <w:tcPr>
            <w:tcW w:w="214" w:type="pct"/>
            <w:tcBorders>
              <w:top w:val="nil"/>
              <w:left w:val="nil"/>
              <w:bottom w:val="nil"/>
              <w:right w:val="nil"/>
            </w:tcBorders>
            <w:shd w:val="clear" w:color="auto" w:fill="auto"/>
            <w:noWrap/>
            <w:vAlign w:val="bottom"/>
            <w:hideMark/>
          </w:tcPr>
          <w:p w14:paraId="7EBD6C99" w14:textId="77777777" w:rsidR="00685CE8" w:rsidRPr="00685CE8" w:rsidRDefault="00685CE8" w:rsidP="00685CE8">
            <w:pPr>
              <w:rPr>
                <w:sz w:val="20"/>
                <w:szCs w:val="20"/>
              </w:rPr>
            </w:pPr>
          </w:p>
        </w:tc>
        <w:tc>
          <w:tcPr>
            <w:tcW w:w="202" w:type="pct"/>
            <w:tcBorders>
              <w:top w:val="nil"/>
              <w:left w:val="nil"/>
              <w:bottom w:val="nil"/>
              <w:right w:val="nil"/>
            </w:tcBorders>
            <w:shd w:val="clear" w:color="auto" w:fill="auto"/>
            <w:noWrap/>
            <w:vAlign w:val="bottom"/>
            <w:hideMark/>
          </w:tcPr>
          <w:p w14:paraId="43FC273D" w14:textId="77777777" w:rsidR="00685CE8" w:rsidRPr="00685CE8" w:rsidRDefault="00685CE8" w:rsidP="00685CE8">
            <w:pPr>
              <w:rPr>
                <w:sz w:val="20"/>
                <w:szCs w:val="20"/>
              </w:rPr>
            </w:pPr>
          </w:p>
        </w:tc>
        <w:tc>
          <w:tcPr>
            <w:tcW w:w="477" w:type="pct"/>
            <w:tcBorders>
              <w:top w:val="nil"/>
              <w:left w:val="nil"/>
              <w:bottom w:val="nil"/>
              <w:right w:val="nil"/>
            </w:tcBorders>
            <w:shd w:val="clear" w:color="auto" w:fill="auto"/>
            <w:noWrap/>
            <w:vAlign w:val="bottom"/>
            <w:hideMark/>
          </w:tcPr>
          <w:p w14:paraId="3B7A1A2A" w14:textId="77777777" w:rsidR="00685CE8" w:rsidRPr="00685CE8" w:rsidRDefault="00685CE8" w:rsidP="00685CE8">
            <w:pPr>
              <w:rPr>
                <w:sz w:val="20"/>
                <w:szCs w:val="20"/>
              </w:rPr>
            </w:pPr>
          </w:p>
        </w:tc>
        <w:tc>
          <w:tcPr>
            <w:tcW w:w="198" w:type="pct"/>
            <w:tcBorders>
              <w:top w:val="nil"/>
              <w:left w:val="nil"/>
              <w:bottom w:val="nil"/>
              <w:right w:val="nil"/>
            </w:tcBorders>
            <w:shd w:val="clear" w:color="auto" w:fill="auto"/>
            <w:noWrap/>
            <w:vAlign w:val="bottom"/>
            <w:hideMark/>
          </w:tcPr>
          <w:p w14:paraId="564A9047" w14:textId="77777777" w:rsidR="00685CE8" w:rsidRPr="00685CE8" w:rsidRDefault="00685CE8" w:rsidP="00685CE8">
            <w:pPr>
              <w:rPr>
                <w:sz w:val="20"/>
                <w:szCs w:val="20"/>
              </w:rPr>
            </w:pPr>
          </w:p>
        </w:tc>
        <w:tc>
          <w:tcPr>
            <w:tcW w:w="347" w:type="pct"/>
            <w:tcBorders>
              <w:top w:val="nil"/>
              <w:left w:val="nil"/>
              <w:bottom w:val="nil"/>
              <w:right w:val="nil"/>
            </w:tcBorders>
            <w:shd w:val="clear" w:color="auto" w:fill="auto"/>
            <w:noWrap/>
            <w:vAlign w:val="bottom"/>
            <w:hideMark/>
          </w:tcPr>
          <w:p w14:paraId="058DD787" w14:textId="77777777" w:rsidR="00685CE8" w:rsidRPr="00685CE8" w:rsidRDefault="00685CE8" w:rsidP="00685CE8">
            <w:pPr>
              <w:rPr>
                <w:sz w:val="20"/>
                <w:szCs w:val="20"/>
              </w:rPr>
            </w:pPr>
          </w:p>
        </w:tc>
        <w:tc>
          <w:tcPr>
            <w:tcW w:w="403" w:type="pct"/>
            <w:tcBorders>
              <w:top w:val="nil"/>
              <w:left w:val="nil"/>
              <w:bottom w:val="nil"/>
              <w:right w:val="nil"/>
            </w:tcBorders>
            <w:shd w:val="clear" w:color="auto" w:fill="auto"/>
            <w:noWrap/>
            <w:vAlign w:val="bottom"/>
            <w:hideMark/>
          </w:tcPr>
          <w:p w14:paraId="2D920074" w14:textId="77777777" w:rsidR="00685CE8" w:rsidRPr="00685CE8" w:rsidRDefault="00685CE8" w:rsidP="00685CE8">
            <w:pPr>
              <w:rPr>
                <w:sz w:val="20"/>
                <w:szCs w:val="20"/>
              </w:rPr>
            </w:pPr>
          </w:p>
        </w:tc>
        <w:tc>
          <w:tcPr>
            <w:tcW w:w="403" w:type="pct"/>
            <w:tcBorders>
              <w:top w:val="nil"/>
              <w:left w:val="nil"/>
              <w:bottom w:val="nil"/>
              <w:right w:val="nil"/>
            </w:tcBorders>
            <w:shd w:val="clear" w:color="auto" w:fill="auto"/>
            <w:noWrap/>
            <w:vAlign w:val="bottom"/>
            <w:hideMark/>
          </w:tcPr>
          <w:p w14:paraId="552834A3" w14:textId="77777777" w:rsidR="00685CE8" w:rsidRPr="00685CE8" w:rsidRDefault="00685CE8" w:rsidP="00685CE8">
            <w:pPr>
              <w:rPr>
                <w:sz w:val="20"/>
                <w:szCs w:val="20"/>
              </w:rPr>
            </w:pPr>
          </w:p>
        </w:tc>
        <w:tc>
          <w:tcPr>
            <w:tcW w:w="430" w:type="pct"/>
            <w:tcBorders>
              <w:top w:val="nil"/>
              <w:left w:val="nil"/>
              <w:bottom w:val="nil"/>
              <w:right w:val="nil"/>
            </w:tcBorders>
            <w:shd w:val="clear" w:color="auto" w:fill="auto"/>
            <w:vAlign w:val="center"/>
            <w:hideMark/>
          </w:tcPr>
          <w:p w14:paraId="02782A89" w14:textId="77777777" w:rsidR="00685CE8" w:rsidRPr="00685CE8" w:rsidRDefault="00685CE8" w:rsidP="00685CE8">
            <w:pPr>
              <w:rPr>
                <w:sz w:val="20"/>
                <w:szCs w:val="20"/>
              </w:rPr>
            </w:pPr>
          </w:p>
        </w:tc>
        <w:tc>
          <w:tcPr>
            <w:tcW w:w="294" w:type="pct"/>
            <w:tcBorders>
              <w:top w:val="nil"/>
              <w:left w:val="nil"/>
              <w:bottom w:val="nil"/>
              <w:right w:val="nil"/>
            </w:tcBorders>
            <w:shd w:val="clear" w:color="auto" w:fill="auto"/>
            <w:vAlign w:val="center"/>
            <w:hideMark/>
          </w:tcPr>
          <w:p w14:paraId="57046AA9" w14:textId="77777777" w:rsidR="00685CE8" w:rsidRPr="00685CE8" w:rsidRDefault="00685CE8" w:rsidP="00685CE8">
            <w:pPr>
              <w:rPr>
                <w:sz w:val="20"/>
                <w:szCs w:val="20"/>
              </w:rPr>
            </w:pPr>
          </w:p>
        </w:tc>
        <w:tc>
          <w:tcPr>
            <w:tcW w:w="482" w:type="pct"/>
            <w:tcBorders>
              <w:top w:val="nil"/>
              <w:left w:val="nil"/>
              <w:bottom w:val="nil"/>
              <w:right w:val="nil"/>
            </w:tcBorders>
            <w:shd w:val="clear" w:color="auto" w:fill="auto"/>
            <w:vAlign w:val="center"/>
            <w:hideMark/>
          </w:tcPr>
          <w:p w14:paraId="5F7CCBA2" w14:textId="77777777" w:rsidR="00685CE8" w:rsidRPr="00685CE8" w:rsidRDefault="00685CE8" w:rsidP="00685CE8">
            <w:pPr>
              <w:rPr>
                <w:sz w:val="20"/>
                <w:szCs w:val="20"/>
              </w:rPr>
            </w:pPr>
          </w:p>
        </w:tc>
      </w:tr>
      <w:tr w:rsidR="00685CE8" w:rsidRPr="00685CE8" w14:paraId="7B63410D" w14:textId="77777777" w:rsidTr="00685CE8">
        <w:trPr>
          <w:gridAfter w:val="1"/>
          <w:wAfter w:w="69" w:type="pct"/>
          <w:trHeight w:val="555"/>
        </w:trPr>
        <w:tc>
          <w:tcPr>
            <w:tcW w:w="4931" w:type="pct"/>
            <w:gridSpan w:val="13"/>
            <w:tcBorders>
              <w:top w:val="nil"/>
              <w:left w:val="nil"/>
              <w:bottom w:val="nil"/>
              <w:right w:val="nil"/>
            </w:tcBorders>
            <w:shd w:val="clear" w:color="auto" w:fill="auto"/>
            <w:vAlign w:val="center"/>
            <w:hideMark/>
          </w:tcPr>
          <w:p w14:paraId="0B8EABD8" w14:textId="77777777" w:rsidR="00685CE8" w:rsidRPr="00685CE8" w:rsidRDefault="00685CE8" w:rsidP="00685CE8">
            <w:pPr>
              <w:jc w:val="center"/>
              <w:rPr>
                <w:color w:val="000000"/>
                <w:sz w:val="20"/>
                <w:szCs w:val="20"/>
              </w:rPr>
            </w:pPr>
            <w:r w:rsidRPr="00685CE8">
              <w:rPr>
                <w:color w:val="000000"/>
                <w:sz w:val="20"/>
                <w:szCs w:val="20"/>
              </w:rPr>
              <w:t>Перечень мероприятий подпрограммы «сохранение и развитие этнокультурных традиций на территории муниципального образования город Канск.»</w:t>
            </w:r>
          </w:p>
        </w:tc>
      </w:tr>
      <w:tr w:rsidR="00685CE8" w:rsidRPr="00C97AE7" w14:paraId="584FDEC6" w14:textId="77777777" w:rsidTr="00685CE8">
        <w:trPr>
          <w:gridAfter w:val="1"/>
          <w:wAfter w:w="69" w:type="pct"/>
          <w:trHeight w:val="300"/>
        </w:trPr>
        <w:tc>
          <w:tcPr>
            <w:tcW w:w="205" w:type="pct"/>
            <w:tcBorders>
              <w:top w:val="nil"/>
              <w:left w:val="nil"/>
              <w:bottom w:val="nil"/>
              <w:right w:val="nil"/>
            </w:tcBorders>
            <w:shd w:val="clear" w:color="auto" w:fill="auto"/>
            <w:noWrap/>
            <w:vAlign w:val="bottom"/>
            <w:hideMark/>
          </w:tcPr>
          <w:p w14:paraId="29C389C8" w14:textId="77777777" w:rsidR="00685CE8" w:rsidRPr="00685CE8" w:rsidRDefault="00685CE8" w:rsidP="00685CE8">
            <w:pPr>
              <w:jc w:val="center"/>
              <w:rPr>
                <w:color w:val="000000"/>
                <w:sz w:val="20"/>
                <w:szCs w:val="20"/>
              </w:rPr>
            </w:pPr>
          </w:p>
        </w:tc>
        <w:tc>
          <w:tcPr>
            <w:tcW w:w="775" w:type="pct"/>
            <w:tcBorders>
              <w:top w:val="nil"/>
              <w:left w:val="nil"/>
              <w:bottom w:val="nil"/>
              <w:right w:val="nil"/>
            </w:tcBorders>
            <w:shd w:val="clear" w:color="auto" w:fill="auto"/>
            <w:noWrap/>
            <w:vAlign w:val="bottom"/>
            <w:hideMark/>
          </w:tcPr>
          <w:p w14:paraId="4D899373" w14:textId="77777777" w:rsidR="00685CE8" w:rsidRPr="00685CE8" w:rsidRDefault="00685CE8" w:rsidP="00685CE8">
            <w:pPr>
              <w:rPr>
                <w:sz w:val="20"/>
                <w:szCs w:val="20"/>
              </w:rPr>
            </w:pPr>
          </w:p>
        </w:tc>
        <w:tc>
          <w:tcPr>
            <w:tcW w:w="502" w:type="pct"/>
            <w:tcBorders>
              <w:top w:val="nil"/>
              <w:left w:val="nil"/>
              <w:bottom w:val="nil"/>
              <w:right w:val="nil"/>
            </w:tcBorders>
            <w:shd w:val="clear" w:color="auto" w:fill="auto"/>
            <w:noWrap/>
            <w:vAlign w:val="bottom"/>
            <w:hideMark/>
          </w:tcPr>
          <w:p w14:paraId="31EA7BCB" w14:textId="77777777" w:rsidR="00685CE8" w:rsidRPr="00685CE8" w:rsidRDefault="00685CE8" w:rsidP="00685CE8">
            <w:pPr>
              <w:rPr>
                <w:sz w:val="20"/>
                <w:szCs w:val="20"/>
              </w:rPr>
            </w:pPr>
          </w:p>
        </w:tc>
        <w:tc>
          <w:tcPr>
            <w:tcW w:w="214" w:type="pct"/>
            <w:tcBorders>
              <w:top w:val="nil"/>
              <w:left w:val="nil"/>
              <w:bottom w:val="nil"/>
              <w:right w:val="nil"/>
            </w:tcBorders>
            <w:shd w:val="clear" w:color="auto" w:fill="auto"/>
            <w:noWrap/>
            <w:vAlign w:val="bottom"/>
            <w:hideMark/>
          </w:tcPr>
          <w:p w14:paraId="0B9BEC7F" w14:textId="77777777" w:rsidR="00685CE8" w:rsidRPr="00685CE8" w:rsidRDefault="00685CE8" w:rsidP="00685CE8">
            <w:pPr>
              <w:rPr>
                <w:sz w:val="20"/>
                <w:szCs w:val="20"/>
              </w:rPr>
            </w:pPr>
          </w:p>
        </w:tc>
        <w:tc>
          <w:tcPr>
            <w:tcW w:w="202" w:type="pct"/>
            <w:tcBorders>
              <w:top w:val="nil"/>
              <w:left w:val="nil"/>
              <w:bottom w:val="nil"/>
              <w:right w:val="nil"/>
            </w:tcBorders>
            <w:shd w:val="clear" w:color="auto" w:fill="auto"/>
            <w:noWrap/>
            <w:vAlign w:val="bottom"/>
            <w:hideMark/>
          </w:tcPr>
          <w:p w14:paraId="77CC7E21" w14:textId="77777777" w:rsidR="00685CE8" w:rsidRPr="00685CE8" w:rsidRDefault="00685CE8" w:rsidP="00685CE8">
            <w:pPr>
              <w:rPr>
                <w:sz w:val="20"/>
                <w:szCs w:val="20"/>
              </w:rPr>
            </w:pPr>
          </w:p>
        </w:tc>
        <w:tc>
          <w:tcPr>
            <w:tcW w:w="477" w:type="pct"/>
            <w:tcBorders>
              <w:top w:val="nil"/>
              <w:left w:val="nil"/>
              <w:bottom w:val="nil"/>
              <w:right w:val="nil"/>
            </w:tcBorders>
            <w:shd w:val="clear" w:color="auto" w:fill="auto"/>
            <w:noWrap/>
            <w:vAlign w:val="bottom"/>
            <w:hideMark/>
          </w:tcPr>
          <w:p w14:paraId="7B0FA874" w14:textId="77777777" w:rsidR="00685CE8" w:rsidRPr="00685CE8" w:rsidRDefault="00685CE8" w:rsidP="00685CE8">
            <w:pPr>
              <w:rPr>
                <w:sz w:val="20"/>
                <w:szCs w:val="20"/>
              </w:rPr>
            </w:pPr>
          </w:p>
        </w:tc>
        <w:tc>
          <w:tcPr>
            <w:tcW w:w="198" w:type="pct"/>
            <w:tcBorders>
              <w:top w:val="nil"/>
              <w:left w:val="nil"/>
              <w:bottom w:val="nil"/>
              <w:right w:val="nil"/>
            </w:tcBorders>
            <w:shd w:val="clear" w:color="auto" w:fill="auto"/>
            <w:noWrap/>
            <w:vAlign w:val="bottom"/>
            <w:hideMark/>
          </w:tcPr>
          <w:p w14:paraId="22BE5CB5" w14:textId="77777777" w:rsidR="00685CE8" w:rsidRPr="00685CE8" w:rsidRDefault="00685CE8" w:rsidP="00685CE8">
            <w:pPr>
              <w:rPr>
                <w:sz w:val="20"/>
                <w:szCs w:val="20"/>
              </w:rPr>
            </w:pPr>
          </w:p>
        </w:tc>
        <w:tc>
          <w:tcPr>
            <w:tcW w:w="347" w:type="pct"/>
            <w:tcBorders>
              <w:top w:val="nil"/>
              <w:left w:val="nil"/>
              <w:bottom w:val="nil"/>
              <w:right w:val="nil"/>
            </w:tcBorders>
            <w:shd w:val="clear" w:color="auto" w:fill="auto"/>
            <w:noWrap/>
            <w:vAlign w:val="bottom"/>
            <w:hideMark/>
          </w:tcPr>
          <w:p w14:paraId="7BF75B40" w14:textId="77777777" w:rsidR="00685CE8" w:rsidRPr="00685CE8" w:rsidRDefault="00685CE8" w:rsidP="00685CE8">
            <w:pPr>
              <w:rPr>
                <w:sz w:val="20"/>
                <w:szCs w:val="20"/>
              </w:rPr>
            </w:pPr>
          </w:p>
        </w:tc>
        <w:tc>
          <w:tcPr>
            <w:tcW w:w="403" w:type="pct"/>
            <w:tcBorders>
              <w:top w:val="nil"/>
              <w:left w:val="nil"/>
              <w:bottom w:val="nil"/>
              <w:right w:val="nil"/>
            </w:tcBorders>
            <w:shd w:val="clear" w:color="auto" w:fill="auto"/>
            <w:noWrap/>
            <w:vAlign w:val="bottom"/>
            <w:hideMark/>
          </w:tcPr>
          <w:p w14:paraId="5B749BBC" w14:textId="77777777" w:rsidR="00685CE8" w:rsidRPr="00685CE8" w:rsidRDefault="00685CE8" w:rsidP="00685CE8">
            <w:pPr>
              <w:rPr>
                <w:sz w:val="20"/>
                <w:szCs w:val="20"/>
              </w:rPr>
            </w:pPr>
          </w:p>
        </w:tc>
        <w:tc>
          <w:tcPr>
            <w:tcW w:w="403" w:type="pct"/>
            <w:tcBorders>
              <w:top w:val="nil"/>
              <w:left w:val="nil"/>
              <w:bottom w:val="nil"/>
              <w:right w:val="nil"/>
            </w:tcBorders>
            <w:shd w:val="clear" w:color="auto" w:fill="auto"/>
            <w:noWrap/>
            <w:vAlign w:val="bottom"/>
            <w:hideMark/>
          </w:tcPr>
          <w:p w14:paraId="2387744F" w14:textId="77777777" w:rsidR="00685CE8" w:rsidRPr="00685CE8" w:rsidRDefault="00685CE8" w:rsidP="00685CE8">
            <w:pPr>
              <w:rPr>
                <w:sz w:val="20"/>
                <w:szCs w:val="20"/>
              </w:rPr>
            </w:pPr>
          </w:p>
        </w:tc>
        <w:tc>
          <w:tcPr>
            <w:tcW w:w="430" w:type="pct"/>
            <w:tcBorders>
              <w:top w:val="nil"/>
              <w:left w:val="nil"/>
              <w:bottom w:val="nil"/>
              <w:right w:val="nil"/>
            </w:tcBorders>
            <w:shd w:val="clear" w:color="auto" w:fill="auto"/>
            <w:noWrap/>
            <w:vAlign w:val="bottom"/>
            <w:hideMark/>
          </w:tcPr>
          <w:p w14:paraId="1E85BB97" w14:textId="77777777" w:rsidR="00685CE8" w:rsidRPr="00685CE8" w:rsidRDefault="00685CE8" w:rsidP="00685CE8">
            <w:pPr>
              <w:rPr>
                <w:sz w:val="20"/>
                <w:szCs w:val="20"/>
              </w:rPr>
            </w:pPr>
          </w:p>
        </w:tc>
        <w:tc>
          <w:tcPr>
            <w:tcW w:w="294" w:type="pct"/>
            <w:tcBorders>
              <w:top w:val="nil"/>
              <w:left w:val="nil"/>
              <w:bottom w:val="nil"/>
              <w:right w:val="nil"/>
            </w:tcBorders>
            <w:shd w:val="clear" w:color="auto" w:fill="auto"/>
            <w:noWrap/>
            <w:vAlign w:val="bottom"/>
            <w:hideMark/>
          </w:tcPr>
          <w:p w14:paraId="0B7A4EE0" w14:textId="77777777" w:rsidR="00685CE8" w:rsidRPr="00685CE8" w:rsidRDefault="00685CE8" w:rsidP="00685CE8">
            <w:pPr>
              <w:rPr>
                <w:sz w:val="20"/>
                <w:szCs w:val="20"/>
              </w:rPr>
            </w:pPr>
          </w:p>
        </w:tc>
        <w:tc>
          <w:tcPr>
            <w:tcW w:w="482" w:type="pct"/>
            <w:tcBorders>
              <w:top w:val="nil"/>
              <w:left w:val="nil"/>
              <w:bottom w:val="nil"/>
              <w:right w:val="nil"/>
            </w:tcBorders>
            <w:shd w:val="clear" w:color="auto" w:fill="auto"/>
            <w:noWrap/>
            <w:vAlign w:val="bottom"/>
            <w:hideMark/>
          </w:tcPr>
          <w:p w14:paraId="6E3091A2" w14:textId="77777777" w:rsidR="00685CE8" w:rsidRPr="00685CE8" w:rsidRDefault="00685CE8" w:rsidP="00685CE8">
            <w:pPr>
              <w:rPr>
                <w:sz w:val="20"/>
                <w:szCs w:val="20"/>
              </w:rPr>
            </w:pPr>
          </w:p>
        </w:tc>
      </w:tr>
      <w:tr w:rsidR="00685CE8" w:rsidRPr="00685CE8" w14:paraId="3F806EB3" w14:textId="77777777" w:rsidTr="00685CE8">
        <w:trPr>
          <w:gridAfter w:val="1"/>
          <w:wAfter w:w="69" w:type="pct"/>
          <w:trHeight w:val="408"/>
        </w:trPr>
        <w:tc>
          <w:tcPr>
            <w:tcW w:w="20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23391" w14:textId="77777777" w:rsidR="00685CE8" w:rsidRPr="00685CE8" w:rsidRDefault="00685CE8" w:rsidP="00685CE8">
            <w:pPr>
              <w:jc w:val="center"/>
              <w:rPr>
                <w:color w:val="000000"/>
                <w:sz w:val="22"/>
                <w:szCs w:val="22"/>
              </w:rPr>
            </w:pPr>
            <w:r w:rsidRPr="00685CE8">
              <w:rPr>
                <w:color w:val="000000"/>
                <w:sz w:val="22"/>
                <w:szCs w:val="22"/>
              </w:rPr>
              <w:t>№ п/п</w:t>
            </w:r>
          </w:p>
        </w:tc>
        <w:tc>
          <w:tcPr>
            <w:tcW w:w="775" w:type="pct"/>
            <w:vMerge w:val="restart"/>
            <w:tcBorders>
              <w:top w:val="single" w:sz="4" w:space="0" w:color="auto"/>
              <w:left w:val="nil"/>
              <w:bottom w:val="single" w:sz="4" w:space="0" w:color="auto"/>
              <w:right w:val="single" w:sz="4" w:space="0" w:color="auto"/>
            </w:tcBorders>
            <w:shd w:val="clear" w:color="auto" w:fill="auto"/>
            <w:vAlign w:val="center"/>
            <w:hideMark/>
          </w:tcPr>
          <w:p w14:paraId="3A20E8CA" w14:textId="77777777" w:rsidR="00685CE8" w:rsidRPr="00685CE8" w:rsidRDefault="00685CE8" w:rsidP="00685CE8">
            <w:pPr>
              <w:jc w:val="center"/>
              <w:rPr>
                <w:color w:val="000000"/>
                <w:sz w:val="20"/>
                <w:szCs w:val="20"/>
              </w:rPr>
            </w:pPr>
            <w:r w:rsidRPr="00685CE8">
              <w:rPr>
                <w:color w:val="000000"/>
                <w:sz w:val="20"/>
                <w:szCs w:val="20"/>
              </w:rPr>
              <w:t>Цели, задачи, мероприятия подпрограммы</w:t>
            </w:r>
          </w:p>
        </w:tc>
        <w:tc>
          <w:tcPr>
            <w:tcW w:w="50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8F602E" w14:textId="77777777" w:rsidR="00685CE8" w:rsidRPr="00685CE8" w:rsidRDefault="00685CE8" w:rsidP="00685CE8">
            <w:pPr>
              <w:jc w:val="center"/>
              <w:rPr>
                <w:color w:val="000000"/>
                <w:sz w:val="20"/>
                <w:szCs w:val="20"/>
              </w:rPr>
            </w:pPr>
            <w:r w:rsidRPr="00685CE8">
              <w:rPr>
                <w:color w:val="000000"/>
                <w:sz w:val="20"/>
                <w:szCs w:val="20"/>
              </w:rPr>
              <w:t>ГРБС</w:t>
            </w:r>
          </w:p>
        </w:tc>
        <w:tc>
          <w:tcPr>
            <w:tcW w:w="1091"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699389" w14:textId="77777777" w:rsidR="00685CE8" w:rsidRPr="00685CE8" w:rsidRDefault="00685CE8" w:rsidP="00685CE8">
            <w:pPr>
              <w:jc w:val="center"/>
              <w:rPr>
                <w:color w:val="000000"/>
                <w:sz w:val="20"/>
                <w:szCs w:val="20"/>
              </w:rPr>
            </w:pPr>
            <w:r w:rsidRPr="00685CE8">
              <w:rPr>
                <w:color w:val="000000"/>
                <w:sz w:val="20"/>
                <w:szCs w:val="20"/>
              </w:rPr>
              <w:t>Код бюджетной классификации</w:t>
            </w:r>
          </w:p>
        </w:tc>
        <w:tc>
          <w:tcPr>
            <w:tcW w:w="1582"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B4DCBE7" w14:textId="77777777" w:rsidR="00685CE8" w:rsidRPr="00685CE8" w:rsidRDefault="00685CE8" w:rsidP="00685CE8">
            <w:pPr>
              <w:jc w:val="center"/>
              <w:rPr>
                <w:color w:val="000000"/>
                <w:sz w:val="20"/>
                <w:szCs w:val="20"/>
              </w:rPr>
            </w:pPr>
            <w:r w:rsidRPr="00685CE8">
              <w:rPr>
                <w:color w:val="000000"/>
                <w:sz w:val="20"/>
                <w:szCs w:val="20"/>
              </w:rPr>
              <w:t>Расходы по годам реализации программы  ( рублей )                                                                                                     годы</w:t>
            </w:r>
          </w:p>
        </w:tc>
        <w:tc>
          <w:tcPr>
            <w:tcW w:w="776"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29454A7" w14:textId="77777777" w:rsidR="00685CE8" w:rsidRPr="00685CE8" w:rsidRDefault="00685CE8" w:rsidP="00685CE8">
            <w:pPr>
              <w:jc w:val="center"/>
              <w:rPr>
                <w:color w:val="000000"/>
                <w:sz w:val="20"/>
                <w:szCs w:val="20"/>
              </w:rPr>
            </w:pPr>
            <w:r w:rsidRPr="00685CE8">
              <w:rPr>
                <w:color w:val="000000"/>
                <w:sz w:val="20"/>
                <w:szCs w:val="20"/>
              </w:rPr>
              <w:t>Ожидаемый непосредственный результат (краткое описание)от реализации подпрограммного мероприятия (в том числе в натуральном выражении)</w:t>
            </w:r>
          </w:p>
        </w:tc>
      </w:tr>
      <w:tr w:rsidR="00685CE8" w:rsidRPr="00685CE8" w14:paraId="5302D69E" w14:textId="77777777" w:rsidTr="00685CE8">
        <w:trPr>
          <w:trHeight w:val="300"/>
        </w:trPr>
        <w:tc>
          <w:tcPr>
            <w:tcW w:w="205" w:type="pct"/>
            <w:vMerge/>
            <w:tcBorders>
              <w:top w:val="single" w:sz="4" w:space="0" w:color="auto"/>
              <w:left w:val="single" w:sz="4" w:space="0" w:color="auto"/>
              <w:bottom w:val="single" w:sz="4" w:space="0" w:color="auto"/>
              <w:right w:val="single" w:sz="4" w:space="0" w:color="auto"/>
            </w:tcBorders>
            <w:vAlign w:val="center"/>
            <w:hideMark/>
          </w:tcPr>
          <w:p w14:paraId="3D238F63" w14:textId="77777777" w:rsidR="00685CE8" w:rsidRPr="00685CE8" w:rsidRDefault="00685CE8" w:rsidP="00685CE8">
            <w:pPr>
              <w:rPr>
                <w:color w:val="000000"/>
                <w:sz w:val="22"/>
                <w:szCs w:val="22"/>
              </w:rPr>
            </w:pPr>
          </w:p>
        </w:tc>
        <w:tc>
          <w:tcPr>
            <w:tcW w:w="775" w:type="pct"/>
            <w:vMerge/>
            <w:tcBorders>
              <w:top w:val="single" w:sz="4" w:space="0" w:color="auto"/>
              <w:left w:val="nil"/>
              <w:bottom w:val="single" w:sz="4" w:space="0" w:color="auto"/>
              <w:right w:val="single" w:sz="4" w:space="0" w:color="auto"/>
            </w:tcBorders>
            <w:vAlign w:val="center"/>
            <w:hideMark/>
          </w:tcPr>
          <w:p w14:paraId="184091F3" w14:textId="77777777" w:rsidR="00685CE8" w:rsidRPr="00685CE8" w:rsidRDefault="00685CE8" w:rsidP="00685CE8">
            <w:pPr>
              <w:rPr>
                <w:color w:val="000000"/>
                <w:sz w:val="20"/>
                <w:szCs w:val="20"/>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002BC79C" w14:textId="77777777" w:rsidR="00685CE8" w:rsidRPr="00685CE8" w:rsidRDefault="00685CE8" w:rsidP="00685CE8">
            <w:pPr>
              <w:rPr>
                <w:color w:val="000000"/>
                <w:sz w:val="20"/>
                <w:szCs w:val="20"/>
              </w:rPr>
            </w:pPr>
          </w:p>
        </w:tc>
        <w:tc>
          <w:tcPr>
            <w:tcW w:w="1091" w:type="pct"/>
            <w:gridSpan w:val="4"/>
            <w:vMerge/>
            <w:tcBorders>
              <w:top w:val="single" w:sz="4" w:space="0" w:color="auto"/>
              <w:left w:val="single" w:sz="4" w:space="0" w:color="auto"/>
              <w:bottom w:val="single" w:sz="4" w:space="0" w:color="auto"/>
              <w:right w:val="single" w:sz="4" w:space="0" w:color="auto"/>
            </w:tcBorders>
            <w:vAlign w:val="center"/>
            <w:hideMark/>
          </w:tcPr>
          <w:p w14:paraId="2A956538" w14:textId="77777777" w:rsidR="00685CE8" w:rsidRPr="00685CE8" w:rsidRDefault="00685CE8" w:rsidP="00685CE8">
            <w:pPr>
              <w:rPr>
                <w:color w:val="000000"/>
                <w:sz w:val="20"/>
                <w:szCs w:val="20"/>
              </w:rPr>
            </w:pPr>
          </w:p>
        </w:tc>
        <w:tc>
          <w:tcPr>
            <w:tcW w:w="1582" w:type="pct"/>
            <w:gridSpan w:val="4"/>
            <w:vMerge/>
            <w:tcBorders>
              <w:top w:val="single" w:sz="4" w:space="0" w:color="auto"/>
              <w:left w:val="single" w:sz="4" w:space="0" w:color="auto"/>
              <w:bottom w:val="single" w:sz="4" w:space="0" w:color="000000"/>
              <w:right w:val="single" w:sz="4" w:space="0" w:color="000000"/>
            </w:tcBorders>
            <w:vAlign w:val="center"/>
            <w:hideMark/>
          </w:tcPr>
          <w:p w14:paraId="4058DC01" w14:textId="77777777" w:rsidR="00685CE8" w:rsidRPr="00685CE8" w:rsidRDefault="00685CE8" w:rsidP="00685CE8">
            <w:pPr>
              <w:rPr>
                <w:color w:val="000000"/>
                <w:sz w:val="20"/>
                <w:szCs w:val="20"/>
              </w:rPr>
            </w:pPr>
          </w:p>
        </w:tc>
        <w:tc>
          <w:tcPr>
            <w:tcW w:w="776" w:type="pct"/>
            <w:gridSpan w:val="2"/>
            <w:vMerge/>
            <w:tcBorders>
              <w:top w:val="single" w:sz="4" w:space="0" w:color="auto"/>
              <w:left w:val="single" w:sz="4" w:space="0" w:color="auto"/>
              <w:bottom w:val="single" w:sz="4" w:space="0" w:color="000000"/>
              <w:right w:val="single" w:sz="4" w:space="0" w:color="000000"/>
            </w:tcBorders>
            <w:vAlign w:val="center"/>
            <w:hideMark/>
          </w:tcPr>
          <w:p w14:paraId="2BFCDF3E" w14:textId="77777777" w:rsidR="00685CE8" w:rsidRPr="00685CE8" w:rsidRDefault="00685CE8" w:rsidP="00685CE8">
            <w:pPr>
              <w:rPr>
                <w:color w:val="000000"/>
                <w:sz w:val="20"/>
                <w:szCs w:val="20"/>
              </w:rPr>
            </w:pPr>
          </w:p>
        </w:tc>
        <w:tc>
          <w:tcPr>
            <w:tcW w:w="69" w:type="pct"/>
            <w:tcBorders>
              <w:top w:val="nil"/>
              <w:left w:val="nil"/>
              <w:bottom w:val="nil"/>
              <w:right w:val="nil"/>
            </w:tcBorders>
            <w:shd w:val="clear" w:color="auto" w:fill="auto"/>
            <w:noWrap/>
            <w:vAlign w:val="bottom"/>
            <w:hideMark/>
          </w:tcPr>
          <w:p w14:paraId="1F0D0EF0" w14:textId="77777777" w:rsidR="00685CE8" w:rsidRPr="00685CE8" w:rsidRDefault="00685CE8" w:rsidP="00685CE8">
            <w:pPr>
              <w:jc w:val="center"/>
              <w:rPr>
                <w:color w:val="000000"/>
                <w:sz w:val="20"/>
                <w:szCs w:val="20"/>
              </w:rPr>
            </w:pPr>
          </w:p>
        </w:tc>
      </w:tr>
      <w:tr w:rsidR="00685CE8" w:rsidRPr="00C97AE7" w14:paraId="2ED8BF7E" w14:textId="77777777" w:rsidTr="00685CE8">
        <w:trPr>
          <w:trHeight w:val="1206"/>
        </w:trPr>
        <w:tc>
          <w:tcPr>
            <w:tcW w:w="205" w:type="pct"/>
            <w:vMerge/>
            <w:tcBorders>
              <w:top w:val="single" w:sz="4" w:space="0" w:color="auto"/>
              <w:left w:val="single" w:sz="4" w:space="0" w:color="auto"/>
              <w:bottom w:val="single" w:sz="4" w:space="0" w:color="auto"/>
              <w:right w:val="single" w:sz="4" w:space="0" w:color="auto"/>
            </w:tcBorders>
            <w:vAlign w:val="center"/>
            <w:hideMark/>
          </w:tcPr>
          <w:p w14:paraId="2EF0458A" w14:textId="77777777" w:rsidR="00685CE8" w:rsidRPr="00685CE8" w:rsidRDefault="00685CE8" w:rsidP="00685CE8">
            <w:pPr>
              <w:rPr>
                <w:color w:val="000000"/>
                <w:sz w:val="22"/>
                <w:szCs w:val="22"/>
              </w:rPr>
            </w:pPr>
          </w:p>
        </w:tc>
        <w:tc>
          <w:tcPr>
            <w:tcW w:w="775" w:type="pct"/>
            <w:vMerge/>
            <w:tcBorders>
              <w:top w:val="single" w:sz="4" w:space="0" w:color="auto"/>
              <w:left w:val="nil"/>
              <w:bottom w:val="single" w:sz="4" w:space="0" w:color="auto"/>
              <w:right w:val="single" w:sz="4" w:space="0" w:color="auto"/>
            </w:tcBorders>
            <w:vAlign w:val="center"/>
            <w:hideMark/>
          </w:tcPr>
          <w:p w14:paraId="52A88650" w14:textId="77777777" w:rsidR="00685CE8" w:rsidRPr="00685CE8" w:rsidRDefault="00685CE8" w:rsidP="00685CE8">
            <w:pPr>
              <w:rPr>
                <w:color w:val="000000"/>
                <w:sz w:val="20"/>
                <w:szCs w:val="20"/>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26359A55" w14:textId="77777777" w:rsidR="00685CE8" w:rsidRPr="00685CE8" w:rsidRDefault="00685CE8" w:rsidP="00685CE8">
            <w:pPr>
              <w:rPr>
                <w:color w:val="000000"/>
                <w:sz w:val="20"/>
                <w:szCs w:val="20"/>
              </w:rPr>
            </w:pPr>
          </w:p>
        </w:tc>
        <w:tc>
          <w:tcPr>
            <w:tcW w:w="214" w:type="pct"/>
            <w:tcBorders>
              <w:top w:val="nil"/>
              <w:left w:val="nil"/>
              <w:bottom w:val="single" w:sz="4" w:space="0" w:color="auto"/>
              <w:right w:val="single" w:sz="4" w:space="0" w:color="auto"/>
            </w:tcBorders>
            <w:shd w:val="clear" w:color="auto" w:fill="auto"/>
            <w:vAlign w:val="center"/>
            <w:hideMark/>
          </w:tcPr>
          <w:p w14:paraId="716E7E9A" w14:textId="77777777" w:rsidR="00685CE8" w:rsidRPr="00685CE8" w:rsidRDefault="00685CE8" w:rsidP="00685CE8">
            <w:pPr>
              <w:jc w:val="center"/>
              <w:rPr>
                <w:color w:val="000000"/>
                <w:sz w:val="20"/>
                <w:szCs w:val="20"/>
              </w:rPr>
            </w:pPr>
            <w:r w:rsidRPr="00685CE8">
              <w:rPr>
                <w:color w:val="000000"/>
                <w:sz w:val="20"/>
                <w:szCs w:val="20"/>
              </w:rPr>
              <w:t>ГРБС</w:t>
            </w:r>
          </w:p>
        </w:tc>
        <w:tc>
          <w:tcPr>
            <w:tcW w:w="202" w:type="pct"/>
            <w:tcBorders>
              <w:top w:val="nil"/>
              <w:left w:val="nil"/>
              <w:bottom w:val="single" w:sz="4" w:space="0" w:color="auto"/>
              <w:right w:val="single" w:sz="4" w:space="0" w:color="auto"/>
            </w:tcBorders>
            <w:shd w:val="clear" w:color="auto" w:fill="auto"/>
            <w:vAlign w:val="center"/>
            <w:hideMark/>
          </w:tcPr>
          <w:p w14:paraId="36FBBDFA" w14:textId="77777777" w:rsidR="00685CE8" w:rsidRPr="00685CE8" w:rsidRDefault="00685CE8" w:rsidP="00685CE8">
            <w:pPr>
              <w:jc w:val="center"/>
              <w:rPr>
                <w:color w:val="000000"/>
                <w:sz w:val="20"/>
                <w:szCs w:val="20"/>
              </w:rPr>
            </w:pPr>
            <w:proofErr w:type="spellStart"/>
            <w:r w:rsidRPr="00685CE8">
              <w:rPr>
                <w:color w:val="000000"/>
                <w:sz w:val="20"/>
                <w:szCs w:val="20"/>
              </w:rPr>
              <w:t>РзПр</w:t>
            </w:r>
            <w:proofErr w:type="spellEnd"/>
          </w:p>
        </w:tc>
        <w:tc>
          <w:tcPr>
            <w:tcW w:w="477" w:type="pct"/>
            <w:tcBorders>
              <w:top w:val="nil"/>
              <w:left w:val="nil"/>
              <w:bottom w:val="single" w:sz="4" w:space="0" w:color="auto"/>
              <w:right w:val="single" w:sz="4" w:space="0" w:color="auto"/>
            </w:tcBorders>
            <w:shd w:val="clear" w:color="auto" w:fill="auto"/>
            <w:vAlign w:val="center"/>
            <w:hideMark/>
          </w:tcPr>
          <w:p w14:paraId="72B3E62D" w14:textId="77777777" w:rsidR="00685CE8" w:rsidRPr="00685CE8" w:rsidRDefault="00685CE8" w:rsidP="00685CE8">
            <w:pPr>
              <w:jc w:val="center"/>
              <w:rPr>
                <w:color w:val="000000"/>
                <w:sz w:val="20"/>
                <w:szCs w:val="20"/>
              </w:rPr>
            </w:pPr>
            <w:r w:rsidRPr="00685CE8">
              <w:rPr>
                <w:color w:val="000000"/>
                <w:sz w:val="20"/>
                <w:szCs w:val="20"/>
              </w:rPr>
              <w:t>ЦСР</w:t>
            </w:r>
          </w:p>
        </w:tc>
        <w:tc>
          <w:tcPr>
            <w:tcW w:w="198" w:type="pct"/>
            <w:tcBorders>
              <w:top w:val="nil"/>
              <w:left w:val="nil"/>
              <w:bottom w:val="single" w:sz="4" w:space="0" w:color="auto"/>
              <w:right w:val="single" w:sz="4" w:space="0" w:color="auto"/>
            </w:tcBorders>
            <w:shd w:val="clear" w:color="auto" w:fill="auto"/>
            <w:vAlign w:val="center"/>
            <w:hideMark/>
          </w:tcPr>
          <w:p w14:paraId="7A923BB0" w14:textId="77777777" w:rsidR="00685CE8" w:rsidRPr="00685CE8" w:rsidRDefault="00685CE8" w:rsidP="00685CE8">
            <w:pPr>
              <w:jc w:val="center"/>
              <w:rPr>
                <w:color w:val="000000"/>
                <w:sz w:val="20"/>
                <w:szCs w:val="20"/>
              </w:rPr>
            </w:pPr>
            <w:r w:rsidRPr="00685CE8">
              <w:rPr>
                <w:color w:val="000000"/>
                <w:sz w:val="20"/>
                <w:szCs w:val="20"/>
              </w:rPr>
              <w:t>ВР</w:t>
            </w:r>
          </w:p>
        </w:tc>
        <w:tc>
          <w:tcPr>
            <w:tcW w:w="347" w:type="pct"/>
            <w:tcBorders>
              <w:top w:val="nil"/>
              <w:left w:val="nil"/>
              <w:bottom w:val="single" w:sz="4" w:space="0" w:color="auto"/>
              <w:right w:val="single" w:sz="4" w:space="0" w:color="auto"/>
            </w:tcBorders>
            <w:shd w:val="clear" w:color="auto" w:fill="auto"/>
            <w:vAlign w:val="center"/>
            <w:hideMark/>
          </w:tcPr>
          <w:p w14:paraId="5708CC24" w14:textId="77777777" w:rsidR="00685CE8" w:rsidRPr="00685CE8" w:rsidRDefault="00685CE8" w:rsidP="00685CE8">
            <w:pPr>
              <w:jc w:val="center"/>
              <w:rPr>
                <w:color w:val="000000"/>
                <w:sz w:val="20"/>
                <w:szCs w:val="20"/>
              </w:rPr>
            </w:pPr>
            <w:r w:rsidRPr="00685CE8">
              <w:rPr>
                <w:color w:val="000000"/>
                <w:sz w:val="20"/>
                <w:szCs w:val="20"/>
              </w:rPr>
              <w:t>2022 год</w:t>
            </w:r>
          </w:p>
        </w:tc>
        <w:tc>
          <w:tcPr>
            <w:tcW w:w="403" w:type="pct"/>
            <w:tcBorders>
              <w:top w:val="nil"/>
              <w:left w:val="nil"/>
              <w:bottom w:val="single" w:sz="4" w:space="0" w:color="auto"/>
              <w:right w:val="single" w:sz="4" w:space="0" w:color="auto"/>
            </w:tcBorders>
            <w:shd w:val="clear" w:color="auto" w:fill="auto"/>
            <w:vAlign w:val="center"/>
            <w:hideMark/>
          </w:tcPr>
          <w:p w14:paraId="078C6F00" w14:textId="77777777" w:rsidR="00685CE8" w:rsidRPr="00685CE8" w:rsidRDefault="00685CE8" w:rsidP="00685CE8">
            <w:pPr>
              <w:jc w:val="center"/>
              <w:rPr>
                <w:color w:val="000000"/>
                <w:sz w:val="20"/>
                <w:szCs w:val="20"/>
              </w:rPr>
            </w:pPr>
            <w:r w:rsidRPr="00685CE8">
              <w:rPr>
                <w:color w:val="000000"/>
                <w:sz w:val="20"/>
                <w:szCs w:val="20"/>
              </w:rPr>
              <w:t>2023 год</w:t>
            </w:r>
          </w:p>
        </w:tc>
        <w:tc>
          <w:tcPr>
            <w:tcW w:w="403" w:type="pct"/>
            <w:tcBorders>
              <w:top w:val="nil"/>
              <w:left w:val="nil"/>
              <w:bottom w:val="single" w:sz="4" w:space="0" w:color="auto"/>
              <w:right w:val="single" w:sz="4" w:space="0" w:color="auto"/>
            </w:tcBorders>
            <w:shd w:val="clear" w:color="auto" w:fill="auto"/>
            <w:vAlign w:val="center"/>
            <w:hideMark/>
          </w:tcPr>
          <w:p w14:paraId="318B1863" w14:textId="77777777" w:rsidR="00685CE8" w:rsidRPr="00685CE8" w:rsidRDefault="00685CE8" w:rsidP="00685CE8">
            <w:pPr>
              <w:jc w:val="center"/>
              <w:rPr>
                <w:color w:val="000000"/>
                <w:sz w:val="20"/>
                <w:szCs w:val="20"/>
              </w:rPr>
            </w:pPr>
            <w:r w:rsidRPr="00685CE8">
              <w:rPr>
                <w:color w:val="000000"/>
                <w:sz w:val="20"/>
                <w:szCs w:val="20"/>
              </w:rPr>
              <w:t>2024 год</w:t>
            </w:r>
          </w:p>
        </w:tc>
        <w:tc>
          <w:tcPr>
            <w:tcW w:w="430" w:type="pct"/>
            <w:tcBorders>
              <w:top w:val="nil"/>
              <w:left w:val="nil"/>
              <w:bottom w:val="single" w:sz="4" w:space="0" w:color="auto"/>
              <w:right w:val="single" w:sz="4" w:space="0" w:color="auto"/>
            </w:tcBorders>
            <w:shd w:val="clear" w:color="auto" w:fill="auto"/>
            <w:vAlign w:val="center"/>
            <w:hideMark/>
          </w:tcPr>
          <w:p w14:paraId="40334915" w14:textId="77777777" w:rsidR="00685CE8" w:rsidRPr="00685CE8" w:rsidRDefault="00685CE8" w:rsidP="00685CE8">
            <w:pPr>
              <w:jc w:val="center"/>
              <w:rPr>
                <w:color w:val="000000"/>
                <w:sz w:val="20"/>
                <w:szCs w:val="20"/>
              </w:rPr>
            </w:pPr>
            <w:r w:rsidRPr="00685CE8">
              <w:rPr>
                <w:color w:val="000000"/>
                <w:sz w:val="20"/>
                <w:szCs w:val="20"/>
              </w:rPr>
              <w:t>Итого на 2022-2024 годы</w:t>
            </w:r>
          </w:p>
        </w:tc>
        <w:tc>
          <w:tcPr>
            <w:tcW w:w="776" w:type="pct"/>
            <w:gridSpan w:val="2"/>
            <w:vMerge/>
            <w:tcBorders>
              <w:top w:val="nil"/>
              <w:left w:val="nil"/>
              <w:bottom w:val="single" w:sz="4" w:space="0" w:color="auto"/>
              <w:right w:val="single" w:sz="4" w:space="0" w:color="auto"/>
            </w:tcBorders>
            <w:vAlign w:val="center"/>
            <w:hideMark/>
          </w:tcPr>
          <w:p w14:paraId="0A879089" w14:textId="77777777" w:rsidR="00685CE8" w:rsidRPr="00685CE8" w:rsidRDefault="00685CE8" w:rsidP="00685CE8">
            <w:pPr>
              <w:rPr>
                <w:color w:val="000000"/>
                <w:sz w:val="20"/>
                <w:szCs w:val="20"/>
              </w:rPr>
            </w:pPr>
          </w:p>
        </w:tc>
        <w:tc>
          <w:tcPr>
            <w:tcW w:w="69" w:type="pct"/>
            <w:vAlign w:val="center"/>
            <w:hideMark/>
          </w:tcPr>
          <w:p w14:paraId="0DC08C73" w14:textId="77777777" w:rsidR="00685CE8" w:rsidRPr="00685CE8" w:rsidRDefault="00685CE8" w:rsidP="00685CE8">
            <w:pPr>
              <w:rPr>
                <w:sz w:val="20"/>
                <w:szCs w:val="20"/>
              </w:rPr>
            </w:pPr>
          </w:p>
        </w:tc>
      </w:tr>
      <w:tr w:rsidR="00685CE8" w:rsidRPr="00C97AE7" w14:paraId="03B72BFE" w14:textId="77777777" w:rsidTr="00685CE8">
        <w:trPr>
          <w:trHeight w:val="270"/>
        </w:trPr>
        <w:tc>
          <w:tcPr>
            <w:tcW w:w="205" w:type="pct"/>
            <w:tcBorders>
              <w:top w:val="nil"/>
              <w:left w:val="single" w:sz="4" w:space="0" w:color="auto"/>
              <w:bottom w:val="single" w:sz="4" w:space="0" w:color="auto"/>
              <w:right w:val="single" w:sz="4" w:space="0" w:color="auto"/>
            </w:tcBorders>
            <w:shd w:val="clear" w:color="auto" w:fill="auto"/>
            <w:vAlign w:val="center"/>
            <w:hideMark/>
          </w:tcPr>
          <w:p w14:paraId="4C370297" w14:textId="77777777" w:rsidR="00685CE8" w:rsidRPr="00685CE8" w:rsidRDefault="00685CE8" w:rsidP="00685CE8">
            <w:pPr>
              <w:jc w:val="center"/>
              <w:rPr>
                <w:color w:val="000000"/>
                <w:sz w:val="20"/>
                <w:szCs w:val="20"/>
              </w:rPr>
            </w:pPr>
            <w:r w:rsidRPr="00685CE8">
              <w:rPr>
                <w:color w:val="000000"/>
                <w:sz w:val="20"/>
                <w:szCs w:val="20"/>
              </w:rPr>
              <w:t>1</w:t>
            </w:r>
          </w:p>
        </w:tc>
        <w:tc>
          <w:tcPr>
            <w:tcW w:w="775" w:type="pct"/>
            <w:tcBorders>
              <w:top w:val="nil"/>
              <w:left w:val="nil"/>
              <w:bottom w:val="single" w:sz="4" w:space="0" w:color="auto"/>
              <w:right w:val="single" w:sz="4" w:space="0" w:color="auto"/>
            </w:tcBorders>
            <w:shd w:val="clear" w:color="auto" w:fill="auto"/>
            <w:vAlign w:val="center"/>
            <w:hideMark/>
          </w:tcPr>
          <w:p w14:paraId="756B2F12" w14:textId="77777777" w:rsidR="00685CE8" w:rsidRPr="00685CE8" w:rsidRDefault="00685CE8" w:rsidP="00685CE8">
            <w:pPr>
              <w:jc w:val="center"/>
              <w:rPr>
                <w:color w:val="000000"/>
                <w:sz w:val="20"/>
                <w:szCs w:val="20"/>
              </w:rPr>
            </w:pPr>
            <w:r w:rsidRPr="00685CE8">
              <w:rPr>
                <w:color w:val="000000"/>
                <w:sz w:val="20"/>
                <w:szCs w:val="20"/>
              </w:rPr>
              <w:t>2</w:t>
            </w:r>
          </w:p>
        </w:tc>
        <w:tc>
          <w:tcPr>
            <w:tcW w:w="502" w:type="pct"/>
            <w:tcBorders>
              <w:top w:val="nil"/>
              <w:left w:val="nil"/>
              <w:bottom w:val="single" w:sz="4" w:space="0" w:color="auto"/>
              <w:right w:val="single" w:sz="4" w:space="0" w:color="auto"/>
            </w:tcBorders>
            <w:shd w:val="clear" w:color="auto" w:fill="auto"/>
            <w:vAlign w:val="center"/>
            <w:hideMark/>
          </w:tcPr>
          <w:p w14:paraId="2BF9CC09" w14:textId="77777777" w:rsidR="00685CE8" w:rsidRPr="00685CE8" w:rsidRDefault="00685CE8" w:rsidP="00685CE8">
            <w:pPr>
              <w:jc w:val="center"/>
              <w:rPr>
                <w:color w:val="000000"/>
                <w:sz w:val="20"/>
                <w:szCs w:val="20"/>
              </w:rPr>
            </w:pPr>
            <w:r w:rsidRPr="00685CE8">
              <w:rPr>
                <w:color w:val="000000"/>
                <w:sz w:val="20"/>
                <w:szCs w:val="20"/>
              </w:rPr>
              <w:t>3</w:t>
            </w:r>
          </w:p>
        </w:tc>
        <w:tc>
          <w:tcPr>
            <w:tcW w:w="214" w:type="pct"/>
            <w:tcBorders>
              <w:top w:val="nil"/>
              <w:left w:val="nil"/>
              <w:bottom w:val="single" w:sz="4" w:space="0" w:color="auto"/>
              <w:right w:val="single" w:sz="4" w:space="0" w:color="auto"/>
            </w:tcBorders>
            <w:shd w:val="clear" w:color="auto" w:fill="auto"/>
            <w:vAlign w:val="center"/>
            <w:hideMark/>
          </w:tcPr>
          <w:p w14:paraId="291550E9" w14:textId="77777777" w:rsidR="00685CE8" w:rsidRPr="00685CE8" w:rsidRDefault="00685CE8" w:rsidP="00685CE8">
            <w:pPr>
              <w:jc w:val="center"/>
              <w:rPr>
                <w:color w:val="000000"/>
                <w:sz w:val="20"/>
                <w:szCs w:val="20"/>
              </w:rPr>
            </w:pPr>
            <w:r w:rsidRPr="00685CE8">
              <w:rPr>
                <w:color w:val="000000"/>
                <w:sz w:val="20"/>
                <w:szCs w:val="20"/>
              </w:rPr>
              <w:t>4</w:t>
            </w:r>
          </w:p>
        </w:tc>
        <w:tc>
          <w:tcPr>
            <w:tcW w:w="202" w:type="pct"/>
            <w:tcBorders>
              <w:top w:val="nil"/>
              <w:left w:val="nil"/>
              <w:bottom w:val="single" w:sz="4" w:space="0" w:color="auto"/>
              <w:right w:val="single" w:sz="4" w:space="0" w:color="auto"/>
            </w:tcBorders>
            <w:shd w:val="clear" w:color="auto" w:fill="auto"/>
            <w:vAlign w:val="center"/>
            <w:hideMark/>
          </w:tcPr>
          <w:p w14:paraId="31CDB3BE" w14:textId="77777777" w:rsidR="00685CE8" w:rsidRPr="00685CE8" w:rsidRDefault="00685CE8" w:rsidP="00685CE8">
            <w:pPr>
              <w:jc w:val="center"/>
              <w:rPr>
                <w:color w:val="000000"/>
                <w:sz w:val="20"/>
                <w:szCs w:val="20"/>
              </w:rPr>
            </w:pPr>
            <w:r w:rsidRPr="00685CE8">
              <w:rPr>
                <w:color w:val="000000"/>
                <w:sz w:val="20"/>
                <w:szCs w:val="20"/>
              </w:rPr>
              <w:t>5</w:t>
            </w:r>
          </w:p>
        </w:tc>
        <w:tc>
          <w:tcPr>
            <w:tcW w:w="477" w:type="pct"/>
            <w:tcBorders>
              <w:top w:val="nil"/>
              <w:left w:val="nil"/>
              <w:bottom w:val="single" w:sz="4" w:space="0" w:color="auto"/>
              <w:right w:val="single" w:sz="4" w:space="0" w:color="auto"/>
            </w:tcBorders>
            <w:shd w:val="clear" w:color="auto" w:fill="auto"/>
            <w:vAlign w:val="center"/>
            <w:hideMark/>
          </w:tcPr>
          <w:p w14:paraId="3B75433C" w14:textId="77777777" w:rsidR="00685CE8" w:rsidRPr="00685CE8" w:rsidRDefault="00685CE8" w:rsidP="00685CE8">
            <w:pPr>
              <w:jc w:val="center"/>
              <w:rPr>
                <w:color w:val="000000"/>
                <w:sz w:val="20"/>
                <w:szCs w:val="20"/>
              </w:rPr>
            </w:pPr>
            <w:r w:rsidRPr="00685CE8">
              <w:rPr>
                <w:color w:val="000000"/>
                <w:sz w:val="20"/>
                <w:szCs w:val="20"/>
              </w:rPr>
              <w:t>6</w:t>
            </w:r>
          </w:p>
        </w:tc>
        <w:tc>
          <w:tcPr>
            <w:tcW w:w="198" w:type="pct"/>
            <w:tcBorders>
              <w:top w:val="nil"/>
              <w:left w:val="nil"/>
              <w:bottom w:val="single" w:sz="4" w:space="0" w:color="auto"/>
              <w:right w:val="single" w:sz="4" w:space="0" w:color="auto"/>
            </w:tcBorders>
            <w:shd w:val="clear" w:color="auto" w:fill="auto"/>
            <w:vAlign w:val="center"/>
            <w:hideMark/>
          </w:tcPr>
          <w:p w14:paraId="1CA12C04" w14:textId="77777777" w:rsidR="00685CE8" w:rsidRPr="00685CE8" w:rsidRDefault="00685CE8" w:rsidP="00685CE8">
            <w:pPr>
              <w:jc w:val="center"/>
              <w:rPr>
                <w:color w:val="000000"/>
                <w:sz w:val="20"/>
                <w:szCs w:val="20"/>
              </w:rPr>
            </w:pPr>
            <w:r w:rsidRPr="00685CE8">
              <w:rPr>
                <w:color w:val="000000"/>
                <w:sz w:val="20"/>
                <w:szCs w:val="20"/>
              </w:rPr>
              <w:t>7</w:t>
            </w:r>
          </w:p>
        </w:tc>
        <w:tc>
          <w:tcPr>
            <w:tcW w:w="347" w:type="pct"/>
            <w:tcBorders>
              <w:top w:val="nil"/>
              <w:left w:val="nil"/>
              <w:bottom w:val="single" w:sz="4" w:space="0" w:color="auto"/>
              <w:right w:val="single" w:sz="4" w:space="0" w:color="auto"/>
            </w:tcBorders>
            <w:shd w:val="clear" w:color="auto" w:fill="auto"/>
            <w:vAlign w:val="center"/>
            <w:hideMark/>
          </w:tcPr>
          <w:p w14:paraId="6E225969" w14:textId="77777777" w:rsidR="00685CE8" w:rsidRPr="00685CE8" w:rsidRDefault="00685CE8" w:rsidP="00685CE8">
            <w:pPr>
              <w:jc w:val="center"/>
              <w:rPr>
                <w:color w:val="000000"/>
                <w:sz w:val="20"/>
                <w:szCs w:val="20"/>
              </w:rPr>
            </w:pPr>
            <w:r w:rsidRPr="00685CE8">
              <w:rPr>
                <w:color w:val="000000"/>
                <w:sz w:val="20"/>
                <w:szCs w:val="20"/>
              </w:rPr>
              <w:t>8</w:t>
            </w:r>
          </w:p>
        </w:tc>
        <w:tc>
          <w:tcPr>
            <w:tcW w:w="403" w:type="pct"/>
            <w:tcBorders>
              <w:top w:val="nil"/>
              <w:left w:val="nil"/>
              <w:bottom w:val="single" w:sz="4" w:space="0" w:color="auto"/>
              <w:right w:val="single" w:sz="4" w:space="0" w:color="auto"/>
            </w:tcBorders>
            <w:shd w:val="clear" w:color="auto" w:fill="auto"/>
            <w:vAlign w:val="center"/>
            <w:hideMark/>
          </w:tcPr>
          <w:p w14:paraId="36CD07AF" w14:textId="77777777" w:rsidR="00685CE8" w:rsidRPr="00685CE8" w:rsidRDefault="00685CE8" w:rsidP="00685CE8">
            <w:pPr>
              <w:jc w:val="center"/>
              <w:rPr>
                <w:color w:val="000000"/>
                <w:sz w:val="20"/>
                <w:szCs w:val="20"/>
              </w:rPr>
            </w:pPr>
            <w:r w:rsidRPr="00685CE8">
              <w:rPr>
                <w:color w:val="000000"/>
                <w:sz w:val="20"/>
                <w:szCs w:val="20"/>
              </w:rPr>
              <w:t>9</w:t>
            </w:r>
          </w:p>
        </w:tc>
        <w:tc>
          <w:tcPr>
            <w:tcW w:w="403" w:type="pct"/>
            <w:tcBorders>
              <w:top w:val="nil"/>
              <w:left w:val="nil"/>
              <w:bottom w:val="single" w:sz="4" w:space="0" w:color="auto"/>
              <w:right w:val="single" w:sz="4" w:space="0" w:color="auto"/>
            </w:tcBorders>
            <w:shd w:val="clear" w:color="auto" w:fill="auto"/>
            <w:vAlign w:val="center"/>
            <w:hideMark/>
          </w:tcPr>
          <w:p w14:paraId="72AC85D6" w14:textId="77777777" w:rsidR="00685CE8" w:rsidRPr="00685CE8" w:rsidRDefault="00685CE8" w:rsidP="00685CE8">
            <w:pPr>
              <w:jc w:val="center"/>
              <w:rPr>
                <w:color w:val="000000"/>
                <w:sz w:val="20"/>
                <w:szCs w:val="20"/>
              </w:rPr>
            </w:pPr>
            <w:r w:rsidRPr="00685CE8">
              <w:rPr>
                <w:color w:val="000000"/>
                <w:sz w:val="20"/>
                <w:szCs w:val="20"/>
              </w:rPr>
              <w:t>10</w:t>
            </w:r>
          </w:p>
        </w:tc>
        <w:tc>
          <w:tcPr>
            <w:tcW w:w="430" w:type="pct"/>
            <w:tcBorders>
              <w:top w:val="nil"/>
              <w:left w:val="nil"/>
              <w:bottom w:val="single" w:sz="4" w:space="0" w:color="auto"/>
              <w:right w:val="single" w:sz="4" w:space="0" w:color="auto"/>
            </w:tcBorders>
            <w:shd w:val="clear" w:color="auto" w:fill="auto"/>
            <w:vAlign w:val="center"/>
            <w:hideMark/>
          </w:tcPr>
          <w:p w14:paraId="5F974499" w14:textId="77777777" w:rsidR="00685CE8" w:rsidRPr="00685CE8" w:rsidRDefault="00685CE8" w:rsidP="00685CE8">
            <w:pPr>
              <w:jc w:val="center"/>
              <w:rPr>
                <w:color w:val="000000"/>
                <w:sz w:val="20"/>
                <w:szCs w:val="20"/>
              </w:rPr>
            </w:pPr>
            <w:r w:rsidRPr="00685CE8">
              <w:rPr>
                <w:color w:val="000000"/>
                <w:sz w:val="20"/>
                <w:szCs w:val="20"/>
              </w:rPr>
              <w:t>11</w:t>
            </w:r>
          </w:p>
        </w:tc>
        <w:tc>
          <w:tcPr>
            <w:tcW w:w="776" w:type="pct"/>
            <w:gridSpan w:val="2"/>
            <w:tcBorders>
              <w:top w:val="single" w:sz="4" w:space="0" w:color="auto"/>
              <w:left w:val="nil"/>
              <w:bottom w:val="single" w:sz="4" w:space="0" w:color="auto"/>
              <w:right w:val="single" w:sz="4" w:space="0" w:color="000000"/>
            </w:tcBorders>
            <w:shd w:val="clear" w:color="auto" w:fill="auto"/>
            <w:vAlign w:val="center"/>
            <w:hideMark/>
          </w:tcPr>
          <w:p w14:paraId="492F841D" w14:textId="77777777" w:rsidR="00685CE8" w:rsidRPr="00685CE8" w:rsidRDefault="00685CE8" w:rsidP="00685CE8">
            <w:pPr>
              <w:jc w:val="center"/>
              <w:rPr>
                <w:color w:val="000000"/>
                <w:sz w:val="20"/>
                <w:szCs w:val="20"/>
              </w:rPr>
            </w:pPr>
            <w:r w:rsidRPr="00685CE8">
              <w:rPr>
                <w:color w:val="000000"/>
                <w:sz w:val="20"/>
                <w:szCs w:val="20"/>
              </w:rPr>
              <w:t>12</w:t>
            </w:r>
          </w:p>
        </w:tc>
        <w:tc>
          <w:tcPr>
            <w:tcW w:w="69" w:type="pct"/>
            <w:vAlign w:val="center"/>
            <w:hideMark/>
          </w:tcPr>
          <w:p w14:paraId="3EEC20E8" w14:textId="77777777" w:rsidR="00685CE8" w:rsidRPr="00685CE8" w:rsidRDefault="00685CE8" w:rsidP="00685CE8">
            <w:pPr>
              <w:rPr>
                <w:sz w:val="20"/>
                <w:szCs w:val="20"/>
              </w:rPr>
            </w:pPr>
          </w:p>
        </w:tc>
      </w:tr>
      <w:tr w:rsidR="00685CE8" w:rsidRPr="00685CE8" w14:paraId="5A40E7B5" w14:textId="77777777" w:rsidTr="00685CE8">
        <w:trPr>
          <w:trHeight w:val="300"/>
        </w:trPr>
        <w:tc>
          <w:tcPr>
            <w:tcW w:w="205" w:type="pct"/>
            <w:tcBorders>
              <w:top w:val="nil"/>
              <w:left w:val="single" w:sz="4" w:space="0" w:color="auto"/>
              <w:bottom w:val="single" w:sz="4" w:space="0" w:color="auto"/>
              <w:right w:val="single" w:sz="4" w:space="0" w:color="auto"/>
            </w:tcBorders>
            <w:shd w:val="clear" w:color="auto" w:fill="auto"/>
            <w:vAlign w:val="center"/>
            <w:hideMark/>
          </w:tcPr>
          <w:p w14:paraId="251F5C3B" w14:textId="77777777" w:rsidR="00685CE8" w:rsidRPr="00685CE8" w:rsidRDefault="00685CE8" w:rsidP="00685CE8">
            <w:pPr>
              <w:rPr>
                <w:color w:val="000000"/>
                <w:sz w:val="20"/>
                <w:szCs w:val="20"/>
              </w:rPr>
            </w:pPr>
            <w:r w:rsidRPr="00685CE8">
              <w:rPr>
                <w:color w:val="000000"/>
                <w:sz w:val="20"/>
                <w:szCs w:val="20"/>
              </w:rPr>
              <w:t>1</w:t>
            </w:r>
          </w:p>
        </w:tc>
        <w:tc>
          <w:tcPr>
            <w:tcW w:w="4726" w:type="pct"/>
            <w:gridSpan w:val="12"/>
            <w:tcBorders>
              <w:top w:val="single" w:sz="4" w:space="0" w:color="auto"/>
              <w:left w:val="nil"/>
              <w:bottom w:val="single" w:sz="4" w:space="0" w:color="auto"/>
              <w:right w:val="single" w:sz="4" w:space="0" w:color="000000"/>
            </w:tcBorders>
            <w:shd w:val="clear" w:color="auto" w:fill="auto"/>
            <w:vAlign w:val="center"/>
            <w:hideMark/>
          </w:tcPr>
          <w:p w14:paraId="3F221CAC" w14:textId="77777777" w:rsidR="00685CE8" w:rsidRPr="00685CE8" w:rsidRDefault="00685CE8" w:rsidP="00685CE8">
            <w:pPr>
              <w:rPr>
                <w:color w:val="000000"/>
                <w:sz w:val="20"/>
                <w:szCs w:val="20"/>
              </w:rPr>
            </w:pPr>
            <w:r w:rsidRPr="00685CE8">
              <w:rPr>
                <w:color w:val="000000"/>
                <w:sz w:val="20"/>
                <w:szCs w:val="20"/>
              </w:rPr>
              <w:t>Цель: сохранение и развитие этнокультурных традиций на территории муниципального образования город Канск.</w:t>
            </w:r>
          </w:p>
        </w:tc>
        <w:tc>
          <w:tcPr>
            <w:tcW w:w="69" w:type="pct"/>
            <w:vAlign w:val="center"/>
            <w:hideMark/>
          </w:tcPr>
          <w:p w14:paraId="1AB2D924" w14:textId="77777777" w:rsidR="00685CE8" w:rsidRPr="00685CE8" w:rsidRDefault="00685CE8" w:rsidP="00685CE8">
            <w:pPr>
              <w:rPr>
                <w:sz w:val="20"/>
                <w:szCs w:val="20"/>
              </w:rPr>
            </w:pPr>
          </w:p>
        </w:tc>
      </w:tr>
      <w:tr w:rsidR="00685CE8" w:rsidRPr="00685CE8" w14:paraId="32A8C2D9" w14:textId="77777777" w:rsidTr="00685CE8">
        <w:trPr>
          <w:trHeight w:val="300"/>
        </w:trPr>
        <w:tc>
          <w:tcPr>
            <w:tcW w:w="205" w:type="pct"/>
            <w:tcBorders>
              <w:top w:val="nil"/>
              <w:left w:val="single" w:sz="4" w:space="0" w:color="auto"/>
              <w:bottom w:val="single" w:sz="4" w:space="0" w:color="auto"/>
              <w:right w:val="single" w:sz="4" w:space="0" w:color="auto"/>
            </w:tcBorders>
            <w:shd w:val="clear" w:color="auto" w:fill="auto"/>
            <w:vAlign w:val="center"/>
            <w:hideMark/>
          </w:tcPr>
          <w:p w14:paraId="0705FC59" w14:textId="77777777" w:rsidR="00685CE8" w:rsidRPr="00685CE8" w:rsidRDefault="00685CE8" w:rsidP="00685CE8">
            <w:pPr>
              <w:rPr>
                <w:color w:val="000000"/>
                <w:sz w:val="20"/>
                <w:szCs w:val="20"/>
              </w:rPr>
            </w:pPr>
            <w:r w:rsidRPr="00685CE8">
              <w:rPr>
                <w:color w:val="000000"/>
                <w:sz w:val="20"/>
                <w:szCs w:val="20"/>
              </w:rPr>
              <w:t>1.1</w:t>
            </w:r>
          </w:p>
        </w:tc>
        <w:tc>
          <w:tcPr>
            <w:tcW w:w="4726" w:type="pct"/>
            <w:gridSpan w:val="12"/>
            <w:tcBorders>
              <w:top w:val="single" w:sz="4" w:space="0" w:color="auto"/>
              <w:left w:val="nil"/>
              <w:bottom w:val="single" w:sz="4" w:space="0" w:color="auto"/>
              <w:right w:val="single" w:sz="4" w:space="0" w:color="000000"/>
            </w:tcBorders>
            <w:shd w:val="clear" w:color="auto" w:fill="auto"/>
            <w:vAlign w:val="center"/>
            <w:hideMark/>
          </w:tcPr>
          <w:p w14:paraId="0BAEA3E6" w14:textId="77777777" w:rsidR="00685CE8" w:rsidRPr="00685CE8" w:rsidRDefault="00685CE8" w:rsidP="00685CE8">
            <w:pPr>
              <w:rPr>
                <w:color w:val="000000"/>
                <w:sz w:val="20"/>
                <w:szCs w:val="20"/>
              </w:rPr>
            </w:pPr>
            <w:r w:rsidRPr="00685CE8">
              <w:rPr>
                <w:color w:val="000000"/>
                <w:sz w:val="20"/>
                <w:szCs w:val="20"/>
              </w:rPr>
              <w:t>Задача 1. Поддержка национально-культурной самобытности народов, проживающих на территории города Канска.</w:t>
            </w:r>
          </w:p>
        </w:tc>
        <w:tc>
          <w:tcPr>
            <w:tcW w:w="69" w:type="pct"/>
            <w:vAlign w:val="center"/>
            <w:hideMark/>
          </w:tcPr>
          <w:p w14:paraId="45D25F8F" w14:textId="77777777" w:rsidR="00685CE8" w:rsidRPr="00685CE8" w:rsidRDefault="00685CE8" w:rsidP="00685CE8">
            <w:pPr>
              <w:rPr>
                <w:sz w:val="20"/>
                <w:szCs w:val="20"/>
              </w:rPr>
            </w:pPr>
          </w:p>
        </w:tc>
      </w:tr>
      <w:tr w:rsidR="00685CE8" w:rsidRPr="00C97AE7" w14:paraId="0F64D585" w14:textId="77777777" w:rsidTr="00685CE8">
        <w:trPr>
          <w:trHeight w:val="1080"/>
        </w:trPr>
        <w:tc>
          <w:tcPr>
            <w:tcW w:w="205" w:type="pct"/>
            <w:tcBorders>
              <w:top w:val="nil"/>
              <w:left w:val="single" w:sz="4" w:space="0" w:color="auto"/>
              <w:bottom w:val="single" w:sz="4" w:space="0" w:color="auto"/>
              <w:right w:val="single" w:sz="4" w:space="0" w:color="auto"/>
            </w:tcBorders>
            <w:shd w:val="clear" w:color="000000" w:fill="FFFFFF"/>
            <w:noWrap/>
            <w:vAlign w:val="center"/>
            <w:hideMark/>
          </w:tcPr>
          <w:p w14:paraId="0F47C6C4" w14:textId="77777777" w:rsidR="00685CE8" w:rsidRPr="00685CE8" w:rsidRDefault="00685CE8" w:rsidP="00685CE8">
            <w:pPr>
              <w:jc w:val="center"/>
              <w:rPr>
                <w:color w:val="000000"/>
                <w:sz w:val="22"/>
                <w:szCs w:val="22"/>
              </w:rPr>
            </w:pPr>
            <w:r w:rsidRPr="00685CE8">
              <w:rPr>
                <w:color w:val="000000"/>
                <w:sz w:val="22"/>
                <w:szCs w:val="22"/>
              </w:rPr>
              <w:t>1.1.1</w:t>
            </w:r>
          </w:p>
        </w:tc>
        <w:tc>
          <w:tcPr>
            <w:tcW w:w="775" w:type="pct"/>
            <w:tcBorders>
              <w:top w:val="nil"/>
              <w:left w:val="nil"/>
              <w:bottom w:val="nil"/>
              <w:right w:val="single" w:sz="4" w:space="0" w:color="auto"/>
            </w:tcBorders>
            <w:shd w:val="clear" w:color="000000" w:fill="FFFFFF"/>
            <w:hideMark/>
          </w:tcPr>
          <w:p w14:paraId="4FA10F11" w14:textId="77777777" w:rsidR="00685CE8" w:rsidRPr="00685CE8" w:rsidRDefault="00685CE8" w:rsidP="00685CE8">
            <w:pPr>
              <w:rPr>
                <w:color w:val="000000"/>
                <w:sz w:val="20"/>
                <w:szCs w:val="20"/>
              </w:rPr>
            </w:pPr>
            <w:r w:rsidRPr="00685CE8">
              <w:rPr>
                <w:color w:val="000000"/>
                <w:sz w:val="20"/>
                <w:szCs w:val="20"/>
              </w:rPr>
              <w:t>Сохранение и развитие самобытности, культуры, языка и традиций народов</w:t>
            </w:r>
          </w:p>
        </w:tc>
        <w:tc>
          <w:tcPr>
            <w:tcW w:w="502" w:type="pct"/>
            <w:tcBorders>
              <w:top w:val="nil"/>
              <w:left w:val="nil"/>
              <w:bottom w:val="nil"/>
              <w:right w:val="single" w:sz="4" w:space="0" w:color="auto"/>
            </w:tcBorders>
            <w:shd w:val="clear" w:color="000000" w:fill="FFFFFF"/>
            <w:vAlign w:val="center"/>
            <w:hideMark/>
          </w:tcPr>
          <w:p w14:paraId="70CBCC0D" w14:textId="77777777" w:rsidR="00685CE8" w:rsidRPr="00685CE8" w:rsidRDefault="00685CE8" w:rsidP="00685CE8">
            <w:pPr>
              <w:jc w:val="center"/>
              <w:rPr>
                <w:color w:val="000000"/>
                <w:sz w:val="20"/>
                <w:szCs w:val="20"/>
              </w:rPr>
            </w:pPr>
            <w:r w:rsidRPr="00685CE8">
              <w:rPr>
                <w:color w:val="000000"/>
                <w:sz w:val="20"/>
                <w:szCs w:val="20"/>
              </w:rPr>
              <w:t>Отдел культуры администрации г. Канска</w:t>
            </w:r>
          </w:p>
        </w:tc>
        <w:tc>
          <w:tcPr>
            <w:tcW w:w="214" w:type="pct"/>
            <w:tcBorders>
              <w:top w:val="nil"/>
              <w:left w:val="nil"/>
              <w:bottom w:val="nil"/>
              <w:right w:val="single" w:sz="4" w:space="0" w:color="auto"/>
            </w:tcBorders>
            <w:shd w:val="clear" w:color="000000" w:fill="FFFFFF"/>
            <w:vAlign w:val="center"/>
            <w:hideMark/>
          </w:tcPr>
          <w:p w14:paraId="555FF67F" w14:textId="77777777" w:rsidR="00685CE8" w:rsidRPr="00685CE8" w:rsidRDefault="00685CE8" w:rsidP="00685CE8">
            <w:pPr>
              <w:jc w:val="center"/>
              <w:rPr>
                <w:color w:val="000000"/>
                <w:sz w:val="20"/>
                <w:szCs w:val="20"/>
              </w:rPr>
            </w:pPr>
            <w:r w:rsidRPr="00685CE8">
              <w:rPr>
                <w:color w:val="000000"/>
                <w:sz w:val="20"/>
                <w:szCs w:val="20"/>
              </w:rPr>
              <w:t>915</w:t>
            </w:r>
          </w:p>
        </w:tc>
        <w:tc>
          <w:tcPr>
            <w:tcW w:w="202" w:type="pct"/>
            <w:tcBorders>
              <w:top w:val="nil"/>
              <w:left w:val="nil"/>
              <w:bottom w:val="nil"/>
              <w:right w:val="single" w:sz="4" w:space="0" w:color="auto"/>
            </w:tcBorders>
            <w:shd w:val="clear" w:color="000000" w:fill="FFFFFF"/>
            <w:vAlign w:val="center"/>
            <w:hideMark/>
          </w:tcPr>
          <w:p w14:paraId="5D805601" w14:textId="77777777" w:rsidR="00685CE8" w:rsidRPr="00685CE8" w:rsidRDefault="00685CE8" w:rsidP="00685CE8">
            <w:pPr>
              <w:jc w:val="center"/>
              <w:rPr>
                <w:color w:val="000000"/>
                <w:sz w:val="20"/>
                <w:szCs w:val="20"/>
              </w:rPr>
            </w:pPr>
            <w:r w:rsidRPr="00685CE8">
              <w:rPr>
                <w:color w:val="000000"/>
                <w:sz w:val="20"/>
                <w:szCs w:val="20"/>
              </w:rPr>
              <w:t>08 01</w:t>
            </w:r>
          </w:p>
        </w:tc>
        <w:tc>
          <w:tcPr>
            <w:tcW w:w="477" w:type="pct"/>
            <w:tcBorders>
              <w:top w:val="nil"/>
              <w:left w:val="nil"/>
              <w:bottom w:val="nil"/>
              <w:right w:val="single" w:sz="4" w:space="0" w:color="auto"/>
            </w:tcBorders>
            <w:shd w:val="clear" w:color="000000" w:fill="FFFFFF"/>
            <w:vAlign w:val="center"/>
            <w:hideMark/>
          </w:tcPr>
          <w:p w14:paraId="1F704579" w14:textId="77777777" w:rsidR="00685CE8" w:rsidRPr="00685CE8" w:rsidRDefault="00685CE8" w:rsidP="00685CE8">
            <w:pPr>
              <w:jc w:val="center"/>
              <w:rPr>
                <w:color w:val="000000"/>
                <w:sz w:val="20"/>
                <w:szCs w:val="20"/>
              </w:rPr>
            </w:pPr>
            <w:r w:rsidRPr="00685CE8">
              <w:rPr>
                <w:color w:val="000000"/>
                <w:sz w:val="20"/>
                <w:szCs w:val="20"/>
              </w:rPr>
              <w:t>0550080880</w:t>
            </w:r>
          </w:p>
        </w:tc>
        <w:tc>
          <w:tcPr>
            <w:tcW w:w="198" w:type="pct"/>
            <w:tcBorders>
              <w:top w:val="nil"/>
              <w:left w:val="nil"/>
              <w:bottom w:val="nil"/>
              <w:right w:val="single" w:sz="4" w:space="0" w:color="auto"/>
            </w:tcBorders>
            <w:shd w:val="clear" w:color="000000" w:fill="FFFFFF"/>
            <w:vAlign w:val="center"/>
            <w:hideMark/>
          </w:tcPr>
          <w:p w14:paraId="3125F605" w14:textId="77777777" w:rsidR="00685CE8" w:rsidRPr="00685CE8" w:rsidRDefault="00685CE8" w:rsidP="00685CE8">
            <w:pPr>
              <w:jc w:val="center"/>
              <w:rPr>
                <w:color w:val="FF0000"/>
                <w:sz w:val="20"/>
                <w:szCs w:val="20"/>
              </w:rPr>
            </w:pPr>
            <w:r w:rsidRPr="00685CE8">
              <w:rPr>
                <w:color w:val="FF0000"/>
                <w:sz w:val="20"/>
                <w:szCs w:val="20"/>
              </w:rPr>
              <w:t> </w:t>
            </w:r>
          </w:p>
        </w:tc>
        <w:tc>
          <w:tcPr>
            <w:tcW w:w="347" w:type="pct"/>
            <w:tcBorders>
              <w:top w:val="nil"/>
              <w:left w:val="nil"/>
              <w:bottom w:val="nil"/>
              <w:right w:val="single" w:sz="4" w:space="0" w:color="auto"/>
            </w:tcBorders>
            <w:shd w:val="clear" w:color="000000" w:fill="FFFFFF"/>
            <w:vAlign w:val="center"/>
            <w:hideMark/>
          </w:tcPr>
          <w:p w14:paraId="185BE719" w14:textId="77777777" w:rsidR="00685CE8" w:rsidRPr="00685CE8" w:rsidRDefault="00685CE8" w:rsidP="00685CE8">
            <w:pPr>
              <w:jc w:val="center"/>
              <w:rPr>
                <w:color w:val="000000"/>
                <w:sz w:val="20"/>
                <w:szCs w:val="20"/>
              </w:rPr>
            </w:pPr>
            <w:r w:rsidRPr="00685CE8">
              <w:rPr>
                <w:color w:val="000000"/>
                <w:sz w:val="20"/>
                <w:szCs w:val="20"/>
              </w:rPr>
              <w:t>30 000,00</w:t>
            </w:r>
          </w:p>
        </w:tc>
        <w:tc>
          <w:tcPr>
            <w:tcW w:w="403" w:type="pct"/>
            <w:tcBorders>
              <w:top w:val="nil"/>
              <w:left w:val="nil"/>
              <w:bottom w:val="nil"/>
              <w:right w:val="single" w:sz="4" w:space="0" w:color="auto"/>
            </w:tcBorders>
            <w:shd w:val="clear" w:color="000000" w:fill="FFFFFF"/>
            <w:vAlign w:val="center"/>
            <w:hideMark/>
          </w:tcPr>
          <w:p w14:paraId="18BD7649" w14:textId="77777777" w:rsidR="00685CE8" w:rsidRPr="00685CE8" w:rsidRDefault="00685CE8" w:rsidP="00685CE8">
            <w:pPr>
              <w:jc w:val="center"/>
              <w:rPr>
                <w:color w:val="000000"/>
                <w:sz w:val="20"/>
                <w:szCs w:val="20"/>
              </w:rPr>
            </w:pPr>
            <w:r w:rsidRPr="00685CE8">
              <w:rPr>
                <w:color w:val="000000"/>
                <w:sz w:val="20"/>
                <w:szCs w:val="20"/>
              </w:rPr>
              <w:t>0,00</w:t>
            </w:r>
          </w:p>
        </w:tc>
        <w:tc>
          <w:tcPr>
            <w:tcW w:w="403" w:type="pct"/>
            <w:tcBorders>
              <w:top w:val="nil"/>
              <w:left w:val="nil"/>
              <w:bottom w:val="nil"/>
              <w:right w:val="single" w:sz="4" w:space="0" w:color="auto"/>
            </w:tcBorders>
            <w:shd w:val="clear" w:color="000000" w:fill="FFFFFF"/>
            <w:vAlign w:val="center"/>
            <w:hideMark/>
          </w:tcPr>
          <w:p w14:paraId="376F9DF2" w14:textId="77777777" w:rsidR="00685CE8" w:rsidRPr="00685CE8" w:rsidRDefault="00685CE8" w:rsidP="00685CE8">
            <w:pPr>
              <w:jc w:val="center"/>
              <w:rPr>
                <w:color w:val="000000"/>
                <w:sz w:val="20"/>
                <w:szCs w:val="20"/>
              </w:rPr>
            </w:pPr>
            <w:r w:rsidRPr="00685CE8">
              <w:rPr>
                <w:color w:val="000000"/>
                <w:sz w:val="20"/>
                <w:szCs w:val="20"/>
              </w:rPr>
              <w:t>0,00</w:t>
            </w:r>
          </w:p>
        </w:tc>
        <w:tc>
          <w:tcPr>
            <w:tcW w:w="430" w:type="pct"/>
            <w:tcBorders>
              <w:top w:val="nil"/>
              <w:left w:val="nil"/>
              <w:bottom w:val="nil"/>
              <w:right w:val="single" w:sz="4" w:space="0" w:color="auto"/>
            </w:tcBorders>
            <w:shd w:val="clear" w:color="000000" w:fill="FFFFFF"/>
            <w:vAlign w:val="center"/>
            <w:hideMark/>
          </w:tcPr>
          <w:p w14:paraId="500B1512" w14:textId="77777777" w:rsidR="00685CE8" w:rsidRPr="00685CE8" w:rsidRDefault="00685CE8" w:rsidP="00685CE8">
            <w:pPr>
              <w:jc w:val="center"/>
              <w:rPr>
                <w:color w:val="000000"/>
                <w:sz w:val="20"/>
                <w:szCs w:val="20"/>
              </w:rPr>
            </w:pPr>
            <w:r w:rsidRPr="00685CE8">
              <w:rPr>
                <w:color w:val="000000"/>
                <w:sz w:val="20"/>
                <w:szCs w:val="20"/>
              </w:rPr>
              <w:t>30 000,00</w:t>
            </w:r>
          </w:p>
        </w:tc>
        <w:tc>
          <w:tcPr>
            <w:tcW w:w="776" w:type="pct"/>
            <w:gridSpan w:val="2"/>
            <w:tcBorders>
              <w:top w:val="single" w:sz="4" w:space="0" w:color="auto"/>
              <w:left w:val="nil"/>
              <w:bottom w:val="nil"/>
              <w:right w:val="single" w:sz="4" w:space="0" w:color="000000"/>
            </w:tcBorders>
            <w:shd w:val="clear" w:color="000000" w:fill="FFFFFF"/>
            <w:hideMark/>
          </w:tcPr>
          <w:p w14:paraId="54342A4E" w14:textId="77777777" w:rsidR="00685CE8" w:rsidRPr="00685CE8" w:rsidRDefault="00685CE8" w:rsidP="00685CE8">
            <w:pPr>
              <w:rPr>
                <w:color w:val="000000"/>
                <w:sz w:val="20"/>
                <w:szCs w:val="20"/>
              </w:rPr>
            </w:pPr>
            <w:r w:rsidRPr="00685CE8">
              <w:rPr>
                <w:color w:val="000000"/>
                <w:sz w:val="20"/>
                <w:szCs w:val="20"/>
              </w:rPr>
              <w:t>Будет проведено ежегодно не менее 2 национальных праздников</w:t>
            </w:r>
          </w:p>
        </w:tc>
        <w:tc>
          <w:tcPr>
            <w:tcW w:w="69" w:type="pct"/>
            <w:vAlign w:val="center"/>
            <w:hideMark/>
          </w:tcPr>
          <w:p w14:paraId="7047D936" w14:textId="77777777" w:rsidR="00685CE8" w:rsidRPr="00685CE8" w:rsidRDefault="00685CE8" w:rsidP="00685CE8">
            <w:pPr>
              <w:rPr>
                <w:sz w:val="20"/>
                <w:szCs w:val="20"/>
              </w:rPr>
            </w:pPr>
          </w:p>
        </w:tc>
      </w:tr>
      <w:tr w:rsidR="00685CE8" w:rsidRPr="00685CE8" w14:paraId="72DC8062" w14:textId="77777777" w:rsidTr="00685CE8">
        <w:trPr>
          <w:trHeight w:val="330"/>
        </w:trPr>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600E2F" w14:textId="77777777" w:rsidR="00685CE8" w:rsidRPr="00685CE8" w:rsidRDefault="00685CE8" w:rsidP="00685CE8">
            <w:pPr>
              <w:jc w:val="center"/>
              <w:rPr>
                <w:color w:val="000000"/>
                <w:sz w:val="22"/>
                <w:szCs w:val="22"/>
              </w:rPr>
            </w:pPr>
            <w:r w:rsidRPr="00685CE8">
              <w:rPr>
                <w:color w:val="000000"/>
                <w:sz w:val="22"/>
                <w:szCs w:val="22"/>
              </w:rPr>
              <w:t>2.1.</w:t>
            </w:r>
          </w:p>
        </w:tc>
        <w:tc>
          <w:tcPr>
            <w:tcW w:w="4726" w:type="pct"/>
            <w:gridSpan w:val="12"/>
            <w:tcBorders>
              <w:top w:val="single" w:sz="4" w:space="0" w:color="auto"/>
              <w:left w:val="nil"/>
              <w:bottom w:val="single" w:sz="4" w:space="0" w:color="auto"/>
              <w:right w:val="single" w:sz="4" w:space="0" w:color="000000"/>
            </w:tcBorders>
            <w:shd w:val="clear" w:color="000000" w:fill="FFFFFF"/>
            <w:hideMark/>
          </w:tcPr>
          <w:p w14:paraId="420CE3C3" w14:textId="77777777" w:rsidR="00685CE8" w:rsidRPr="00685CE8" w:rsidRDefault="00685CE8" w:rsidP="00685CE8">
            <w:pPr>
              <w:rPr>
                <w:color w:val="000000"/>
                <w:sz w:val="20"/>
                <w:szCs w:val="20"/>
              </w:rPr>
            </w:pPr>
            <w:r w:rsidRPr="00685CE8">
              <w:rPr>
                <w:color w:val="000000"/>
                <w:sz w:val="20"/>
                <w:szCs w:val="20"/>
              </w:rPr>
              <w:t>Задача 2.  Профилактика межнациональных (межэтниче</w:t>
            </w:r>
            <w:r w:rsidRPr="00685CE8">
              <w:rPr>
                <w:color w:val="000000"/>
                <w:sz w:val="20"/>
                <w:szCs w:val="20"/>
              </w:rPr>
              <w:lastRenderedPageBreak/>
              <w:t>ских) конфликтов на территории города Канска.</w:t>
            </w:r>
          </w:p>
        </w:tc>
        <w:tc>
          <w:tcPr>
            <w:tcW w:w="69" w:type="pct"/>
            <w:vAlign w:val="center"/>
            <w:hideMark/>
          </w:tcPr>
          <w:p w14:paraId="038A7CA5" w14:textId="77777777" w:rsidR="00685CE8" w:rsidRPr="00685CE8" w:rsidRDefault="00685CE8" w:rsidP="00685CE8">
            <w:pPr>
              <w:rPr>
                <w:sz w:val="20"/>
                <w:szCs w:val="20"/>
              </w:rPr>
            </w:pPr>
          </w:p>
        </w:tc>
      </w:tr>
      <w:tr w:rsidR="00685CE8" w:rsidRPr="00C97AE7" w14:paraId="13059C74" w14:textId="77777777" w:rsidTr="00685CE8">
        <w:trPr>
          <w:trHeight w:val="1860"/>
        </w:trPr>
        <w:tc>
          <w:tcPr>
            <w:tcW w:w="205" w:type="pct"/>
            <w:tcBorders>
              <w:top w:val="nil"/>
              <w:left w:val="single" w:sz="4" w:space="0" w:color="auto"/>
              <w:bottom w:val="single" w:sz="4" w:space="0" w:color="auto"/>
              <w:right w:val="single" w:sz="4" w:space="0" w:color="auto"/>
            </w:tcBorders>
            <w:shd w:val="clear" w:color="000000" w:fill="FFFFFF"/>
            <w:noWrap/>
            <w:vAlign w:val="center"/>
            <w:hideMark/>
          </w:tcPr>
          <w:p w14:paraId="10362385" w14:textId="77777777" w:rsidR="00685CE8" w:rsidRPr="00685CE8" w:rsidRDefault="00685CE8" w:rsidP="00685CE8">
            <w:pPr>
              <w:jc w:val="center"/>
              <w:rPr>
                <w:color w:val="000000"/>
                <w:sz w:val="22"/>
                <w:szCs w:val="22"/>
              </w:rPr>
            </w:pPr>
            <w:r w:rsidRPr="00685CE8">
              <w:rPr>
                <w:color w:val="000000"/>
                <w:sz w:val="22"/>
                <w:szCs w:val="22"/>
              </w:rPr>
              <w:t>2.1.1</w:t>
            </w:r>
          </w:p>
        </w:tc>
        <w:tc>
          <w:tcPr>
            <w:tcW w:w="775" w:type="pct"/>
            <w:tcBorders>
              <w:top w:val="nil"/>
              <w:left w:val="nil"/>
              <w:bottom w:val="single" w:sz="4" w:space="0" w:color="auto"/>
              <w:right w:val="single" w:sz="4" w:space="0" w:color="auto"/>
            </w:tcBorders>
            <w:shd w:val="clear" w:color="000000" w:fill="FFFFFF"/>
            <w:hideMark/>
          </w:tcPr>
          <w:p w14:paraId="07FD58CC" w14:textId="77777777" w:rsidR="00685CE8" w:rsidRPr="00685CE8" w:rsidRDefault="00685CE8" w:rsidP="00685CE8">
            <w:pPr>
              <w:rPr>
                <w:sz w:val="20"/>
                <w:szCs w:val="20"/>
              </w:rPr>
            </w:pPr>
            <w:r w:rsidRPr="00685CE8">
              <w:rPr>
                <w:sz w:val="20"/>
                <w:szCs w:val="20"/>
              </w:rPr>
              <w:t>Мероприятия в сфере укрепления межнационального единства и межконфессионального согласия</w:t>
            </w:r>
          </w:p>
        </w:tc>
        <w:tc>
          <w:tcPr>
            <w:tcW w:w="502" w:type="pct"/>
            <w:tcBorders>
              <w:top w:val="nil"/>
              <w:left w:val="nil"/>
              <w:bottom w:val="single" w:sz="4" w:space="0" w:color="auto"/>
              <w:right w:val="single" w:sz="4" w:space="0" w:color="auto"/>
            </w:tcBorders>
            <w:shd w:val="clear" w:color="000000" w:fill="FFFFFF"/>
            <w:vAlign w:val="center"/>
            <w:hideMark/>
          </w:tcPr>
          <w:p w14:paraId="1D44356C" w14:textId="77777777" w:rsidR="00685CE8" w:rsidRPr="00685CE8" w:rsidRDefault="00685CE8" w:rsidP="00685CE8">
            <w:pPr>
              <w:jc w:val="center"/>
              <w:rPr>
                <w:color w:val="000000"/>
                <w:sz w:val="20"/>
                <w:szCs w:val="20"/>
              </w:rPr>
            </w:pPr>
            <w:r w:rsidRPr="00685CE8">
              <w:rPr>
                <w:color w:val="000000"/>
                <w:sz w:val="20"/>
                <w:szCs w:val="20"/>
              </w:rPr>
              <w:t>Отдел культуры администрации г. Канска</w:t>
            </w:r>
          </w:p>
        </w:tc>
        <w:tc>
          <w:tcPr>
            <w:tcW w:w="214" w:type="pct"/>
            <w:tcBorders>
              <w:top w:val="nil"/>
              <w:left w:val="nil"/>
              <w:bottom w:val="single" w:sz="4" w:space="0" w:color="auto"/>
              <w:right w:val="single" w:sz="4" w:space="0" w:color="auto"/>
            </w:tcBorders>
            <w:shd w:val="clear" w:color="000000" w:fill="FFFFFF"/>
            <w:vAlign w:val="center"/>
            <w:hideMark/>
          </w:tcPr>
          <w:p w14:paraId="5CC22342" w14:textId="77777777" w:rsidR="00685CE8" w:rsidRPr="00685CE8" w:rsidRDefault="00685CE8" w:rsidP="00685CE8">
            <w:pPr>
              <w:jc w:val="center"/>
              <w:rPr>
                <w:color w:val="000000"/>
                <w:sz w:val="20"/>
                <w:szCs w:val="20"/>
              </w:rPr>
            </w:pPr>
            <w:r w:rsidRPr="00685CE8">
              <w:rPr>
                <w:color w:val="000000"/>
                <w:sz w:val="20"/>
                <w:szCs w:val="20"/>
              </w:rPr>
              <w:t>915</w:t>
            </w:r>
          </w:p>
        </w:tc>
        <w:tc>
          <w:tcPr>
            <w:tcW w:w="202" w:type="pct"/>
            <w:tcBorders>
              <w:top w:val="nil"/>
              <w:left w:val="nil"/>
              <w:bottom w:val="single" w:sz="4" w:space="0" w:color="auto"/>
              <w:right w:val="single" w:sz="4" w:space="0" w:color="auto"/>
            </w:tcBorders>
            <w:shd w:val="clear" w:color="000000" w:fill="FFFFFF"/>
            <w:vAlign w:val="center"/>
            <w:hideMark/>
          </w:tcPr>
          <w:p w14:paraId="1ECF8F91" w14:textId="77777777" w:rsidR="00685CE8" w:rsidRPr="00685CE8" w:rsidRDefault="00685CE8" w:rsidP="00685CE8">
            <w:pPr>
              <w:jc w:val="center"/>
              <w:rPr>
                <w:color w:val="000000"/>
                <w:sz w:val="20"/>
                <w:szCs w:val="20"/>
              </w:rPr>
            </w:pPr>
            <w:r w:rsidRPr="00685CE8">
              <w:rPr>
                <w:color w:val="000000"/>
                <w:sz w:val="20"/>
                <w:szCs w:val="20"/>
              </w:rPr>
              <w:t>08 01</w:t>
            </w:r>
          </w:p>
        </w:tc>
        <w:tc>
          <w:tcPr>
            <w:tcW w:w="477" w:type="pct"/>
            <w:tcBorders>
              <w:top w:val="nil"/>
              <w:left w:val="nil"/>
              <w:bottom w:val="single" w:sz="4" w:space="0" w:color="auto"/>
              <w:right w:val="single" w:sz="4" w:space="0" w:color="auto"/>
            </w:tcBorders>
            <w:shd w:val="clear" w:color="000000" w:fill="FFFFFF"/>
            <w:vAlign w:val="center"/>
            <w:hideMark/>
          </w:tcPr>
          <w:p w14:paraId="1BC3796E" w14:textId="77777777" w:rsidR="00685CE8" w:rsidRPr="00685CE8" w:rsidRDefault="00685CE8" w:rsidP="00685CE8">
            <w:pPr>
              <w:jc w:val="center"/>
              <w:rPr>
                <w:color w:val="000000"/>
                <w:sz w:val="20"/>
                <w:szCs w:val="20"/>
              </w:rPr>
            </w:pPr>
            <w:r w:rsidRPr="00685CE8">
              <w:rPr>
                <w:color w:val="000000"/>
                <w:sz w:val="20"/>
                <w:szCs w:val="20"/>
              </w:rPr>
              <w:t>05500S4100</w:t>
            </w:r>
          </w:p>
        </w:tc>
        <w:tc>
          <w:tcPr>
            <w:tcW w:w="198" w:type="pct"/>
            <w:tcBorders>
              <w:top w:val="nil"/>
              <w:left w:val="nil"/>
              <w:bottom w:val="single" w:sz="4" w:space="0" w:color="auto"/>
              <w:right w:val="single" w:sz="4" w:space="0" w:color="auto"/>
            </w:tcBorders>
            <w:shd w:val="clear" w:color="000000" w:fill="FFFFFF"/>
            <w:vAlign w:val="center"/>
            <w:hideMark/>
          </w:tcPr>
          <w:p w14:paraId="35163CF0" w14:textId="77777777" w:rsidR="00685CE8" w:rsidRPr="00685CE8" w:rsidRDefault="00685CE8" w:rsidP="00685CE8">
            <w:pPr>
              <w:jc w:val="center"/>
              <w:rPr>
                <w:color w:val="FF0000"/>
                <w:sz w:val="20"/>
                <w:szCs w:val="20"/>
              </w:rPr>
            </w:pPr>
            <w:r w:rsidRPr="00685CE8">
              <w:rPr>
                <w:color w:val="FF0000"/>
                <w:sz w:val="20"/>
                <w:szCs w:val="20"/>
              </w:rPr>
              <w:t> </w:t>
            </w:r>
          </w:p>
        </w:tc>
        <w:tc>
          <w:tcPr>
            <w:tcW w:w="347" w:type="pct"/>
            <w:tcBorders>
              <w:top w:val="nil"/>
              <w:left w:val="nil"/>
              <w:bottom w:val="single" w:sz="4" w:space="0" w:color="auto"/>
              <w:right w:val="single" w:sz="4" w:space="0" w:color="auto"/>
            </w:tcBorders>
            <w:shd w:val="clear" w:color="000000" w:fill="FFFFFF"/>
            <w:vAlign w:val="center"/>
            <w:hideMark/>
          </w:tcPr>
          <w:p w14:paraId="312CA412" w14:textId="77777777" w:rsidR="00685CE8" w:rsidRPr="00685CE8" w:rsidRDefault="00685CE8" w:rsidP="00685CE8">
            <w:pPr>
              <w:jc w:val="center"/>
              <w:rPr>
                <w:color w:val="000000"/>
                <w:sz w:val="20"/>
                <w:szCs w:val="20"/>
              </w:rPr>
            </w:pPr>
            <w:r w:rsidRPr="00685CE8">
              <w:rPr>
                <w:color w:val="000000"/>
                <w:sz w:val="20"/>
                <w:szCs w:val="20"/>
              </w:rPr>
              <w:t>20 000,00</w:t>
            </w:r>
          </w:p>
        </w:tc>
        <w:tc>
          <w:tcPr>
            <w:tcW w:w="403" w:type="pct"/>
            <w:tcBorders>
              <w:top w:val="nil"/>
              <w:left w:val="nil"/>
              <w:bottom w:val="single" w:sz="4" w:space="0" w:color="auto"/>
              <w:right w:val="single" w:sz="4" w:space="0" w:color="auto"/>
            </w:tcBorders>
            <w:shd w:val="clear" w:color="000000" w:fill="FFFFFF"/>
            <w:vAlign w:val="center"/>
            <w:hideMark/>
          </w:tcPr>
          <w:p w14:paraId="189F1B10" w14:textId="77777777" w:rsidR="00685CE8" w:rsidRPr="00685CE8" w:rsidRDefault="00685CE8" w:rsidP="00685CE8">
            <w:pPr>
              <w:jc w:val="center"/>
              <w:rPr>
                <w:color w:val="000000"/>
                <w:sz w:val="20"/>
                <w:szCs w:val="20"/>
              </w:rPr>
            </w:pPr>
            <w:r w:rsidRPr="00685CE8">
              <w:rPr>
                <w:color w:val="000000"/>
                <w:sz w:val="20"/>
                <w:szCs w:val="20"/>
              </w:rPr>
              <w:t>0,00</w:t>
            </w:r>
          </w:p>
        </w:tc>
        <w:tc>
          <w:tcPr>
            <w:tcW w:w="403" w:type="pct"/>
            <w:tcBorders>
              <w:top w:val="nil"/>
              <w:left w:val="nil"/>
              <w:bottom w:val="single" w:sz="4" w:space="0" w:color="auto"/>
              <w:right w:val="single" w:sz="4" w:space="0" w:color="auto"/>
            </w:tcBorders>
            <w:shd w:val="clear" w:color="000000" w:fill="FFFFFF"/>
            <w:vAlign w:val="center"/>
            <w:hideMark/>
          </w:tcPr>
          <w:p w14:paraId="2ADDE418" w14:textId="77777777" w:rsidR="00685CE8" w:rsidRPr="00685CE8" w:rsidRDefault="00685CE8" w:rsidP="00685CE8">
            <w:pPr>
              <w:jc w:val="center"/>
              <w:rPr>
                <w:color w:val="000000"/>
                <w:sz w:val="20"/>
                <w:szCs w:val="20"/>
              </w:rPr>
            </w:pPr>
            <w:r w:rsidRPr="00685CE8">
              <w:rPr>
                <w:color w:val="000000"/>
                <w:sz w:val="20"/>
                <w:szCs w:val="20"/>
              </w:rPr>
              <w:t>0,00</w:t>
            </w:r>
          </w:p>
        </w:tc>
        <w:tc>
          <w:tcPr>
            <w:tcW w:w="430" w:type="pct"/>
            <w:tcBorders>
              <w:top w:val="nil"/>
              <w:left w:val="nil"/>
              <w:bottom w:val="single" w:sz="4" w:space="0" w:color="auto"/>
              <w:right w:val="single" w:sz="4" w:space="0" w:color="auto"/>
            </w:tcBorders>
            <w:shd w:val="clear" w:color="000000" w:fill="FFFFFF"/>
            <w:vAlign w:val="center"/>
            <w:hideMark/>
          </w:tcPr>
          <w:p w14:paraId="1D8437CD" w14:textId="77777777" w:rsidR="00685CE8" w:rsidRPr="00685CE8" w:rsidRDefault="00685CE8" w:rsidP="00685CE8">
            <w:pPr>
              <w:jc w:val="center"/>
              <w:rPr>
                <w:color w:val="000000"/>
                <w:sz w:val="20"/>
                <w:szCs w:val="20"/>
              </w:rPr>
            </w:pPr>
            <w:r w:rsidRPr="00685CE8">
              <w:rPr>
                <w:color w:val="000000"/>
                <w:sz w:val="20"/>
                <w:szCs w:val="20"/>
              </w:rPr>
              <w:t>20 000,00</w:t>
            </w:r>
          </w:p>
        </w:tc>
        <w:tc>
          <w:tcPr>
            <w:tcW w:w="776" w:type="pct"/>
            <w:gridSpan w:val="2"/>
            <w:tcBorders>
              <w:top w:val="single" w:sz="4" w:space="0" w:color="auto"/>
              <w:left w:val="nil"/>
              <w:bottom w:val="single" w:sz="4" w:space="0" w:color="auto"/>
              <w:right w:val="single" w:sz="4" w:space="0" w:color="000000"/>
            </w:tcBorders>
            <w:shd w:val="clear" w:color="000000" w:fill="FFFFFF"/>
            <w:vAlign w:val="center"/>
            <w:hideMark/>
          </w:tcPr>
          <w:p w14:paraId="745D6718" w14:textId="77777777" w:rsidR="00685CE8" w:rsidRPr="00685CE8" w:rsidRDefault="00685CE8" w:rsidP="00685CE8">
            <w:pPr>
              <w:rPr>
                <w:color w:val="000000"/>
                <w:sz w:val="20"/>
                <w:szCs w:val="20"/>
              </w:rPr>
            </w:pPr>
            <w:r w:rsidRPr="00685CE8">
              <w:rPr>
                <w:color w:val="000000"/>
                <w:sz w:val="20"/>
                <w:szCs w:val="20"/>
              </w:rPr>
              <w:t>Будет проведено ежегодно не менее 4 мероприятий</w:t>
            </w:r>
          </w:p>
        </w:tc>
        <w:tc>
          <w:tcPr>
            <w:tcW w:w="69" w:type="pct"/>
            <w:vAlign w:val="center"/>
            <w:hideMark/>
          </w:tcPr>
          <w:p w14:paraId="3E4909B1" w14:textId="77777777" w:rsidR="00685CE8" w:rsidRPr="00685CE8" w:rsidRDefault="00685CE8" w:rsidP="00685CE8">
            <w:pPr>
              <w:rPr>
                <w:sz w:val="20"/>
                <w:szCs w:val="20"/>
              </w:rPr>
            </w:pPr>
          </w:p>
        </w:tc>
      </w:tr>
      <w:tr w:rsidR="00685CE8" w:rsidRPr="00C97AE7" w14:paraId="3506E35D" w14:textId="77777777" w:rsidTr="00685CE8">
        <w:trPr>
          <w:trHeight w:val="300"/>
        </w:trPr>
        <w:tc>
          <w:tcPr>
            <w:tcW w:w="980"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594FB6C0" w14:textId="77777777" w:rsidR="00685CE8" w:rsidRPr="00685CE8" w:rsidRDefault="00685CE8" w:rsidP="00685CE8">
            <w:pPr>
              <w:rPr>
                <w:b/>
                <w:bCs/>
                <w:color w:val="000000"/>
                <w:sz w:val="20"/>
                <w:szCs w:val="20"/>
              </w:rPr>
            </w:pPr>
            <w:r w:rsidRPr="00685CE8">
              <w:rPr>
                <w:b/>
                <w:bCs/>
                <w:color w:val="000000"/>
                <w:sz w:val="20"/>
                <w:szCs w:val="20"/>
              </w:rPr>
              <w:t>Итого по подпрограмме:</w:t>
            </w:r>
          </w:p>
        </w:tc>
        <w:tc>
          <w:tcPr>
            <w:tcW w:w="502" w:type="pct"/>
            <w:tcBorders>
              <w:top w:val="nil"/>
              <w:left w:val="nil"/>
              <w:bottom w:val="single" w:sz="4" w:space="0" w:color="auto"/>
              <w:right w:val="single" w:sz="4" w:space="0" w:color="auto"/>
            </w:tcBorders>
            <w:shd w:val="clear" w:color="000000" w:fill="FFFFFF"/>
            <w:vAlign w:val="center"/>
            <w:hideMark/>
          </w:tcPr>
          <w:p w14:paraId="6222CED2" w14:textId="77777777" w:rsidR="00685CE8" w:rsidRPr="00685CE8" w:rsidRDefault="00685CE8" w:rsidP="00685CE8">
            <w:pPr>
              <w:rPr>
                <w:b/>
                <w:bCs/>
                <w:color w:val="000000"/>
                <w:sz w:val="20"/>
                <w:szCs w:val="20"/>
              </w:rPr>
            </w:pPr>
            <w:r w:rsidRPr="00685CE8">
              <w:rPr>
                <w:b/>
                <w:bCs/>
                <w:color w:val="000000"/>
                <w:sz w:val="20"/>
                <w:szCs w:val="20"/>
              </w:rPr>
              <w:t> </w:t>
            </w:r>
          </w:p>
        </w:tc>
        <w:tc>
          <w:tcPr>
            <w:tcW w:w="214" w:type="pct"/>
            <w:tcBorders>
              <w:top w:val="nil"/>
              <w:left w:val="nil"/>
              <w:bottom w:val="single" w:sz="4" w:space="0" w:color="auto"/>
              <w:right w:val="single" w:sz="4" w:space="0" w:color="auto"/>
            </w:tcBorders>
            <w:shd w:val="clear" w:color="000000" w:fill="FFFFFF"/>
            <w:vAlign w:val="center"/>
            <w:hideMark/>
          </w:tcPr>
          <w:p w14:paraId="6C653DC8" w14:textId="77777777" w:rsidR="00685CE8" w:rsidRPr="00685CE8" w:rsidRDefault="00685CE8" w:rsidP="00685CE8">
            <w:pPr>
              <w:rPr>
                <w:b/>
                <w:bCs/>
                <w:color w:val="000000"/>
                <w:sz w:val="20"/>
                <w:szCs w:val="20"/>
              </w:rPr>
            </w:pPr>
            <w:r w:rsidRPr="00685CE8">
              <w:rPr>
                <w:b/>
                <w:bCs/>
                <w:color w:val="000000"/>
                <w:sz w:val="20"/>
                <w:szCs w:val="20"/>
              </w:rPr>
              <w:t> </w:t>
            </w:r>
          </w:p>
        </w:tc>
        <w:tc>
          <w:tcPr>
            <w:tcW w:w="202" w:type="pct"/>
            <w:tcBorders>
              <w:top w:val="nil"/>
              <w:left w:val="nil"/>
              <w:bottom w:val="single" w:sz="4" w:space="0" w:color="auto"/>
              <w:right w:val="single" w:sz="4" w:space="0" w:color="auto"/>
            </w:tcBorders>
            <w:shd w:val="clear" w:color="000000" w:fill="FFFFFF"/>
            <w:vAlign w:val="center"/>
            <w:hideMark/>
          </w:tcPr>
          <w:p w14:paraId="0300064A" w14:textId="77777777" w:rsidR="00685CE8" w:rsidRPr="00685CE8" w:rsidRDefault="00685CE8" w:rsidP="00685CE8">
            <w:pPr>
              <w:rPr>
                <w:b/>
                <w:bCs/>
                <w:color w:val="000000"/>
                <w:sz w:val="20"/>
                <w:szCs w:val="20"/>
              </w:rPr>
            </w:pPr>
            <w:r w:rsidRPr="00685CE8">
              <w:rPr>
                <w:b/>
                <w:bCs/>
                <w:color w:val="000000"/>
                <w:sz w:val="20"/>
                <w:szCs w:val="20"/>
              </w:rPr>
              <w:t> </w:t>
            </w:r>
          </w:p>
        </w:tc>
        <w:tc>
          <w:tcPr>
            <w:tcW w:w="477" w:type="pct"/>
            <w:tcBorders>
              <w:top w:val="nil"/>
              <w:left w:val="nil"/>
              <w:bottom w:val="single" w:sz="4" w:space="0" w:color="auto"/>
              <w:right w:val="single" w:sz="4" w:space="0" w:color="auto"/>
            </w:tcBorders>
            <w:shd w:val="clear" w:color="000000" w:fill="FFFFFF"/>
            <w:vAlign w:val="center"/>
            <w:hideMark/>
          </w:tcPr>
          <w:p w14:paraId="32FDF643" w14:textId="77777777" w:rsidR="00685CE8" w:rsidRPr="00685CE8" w:rsidRDefault="00685CE8" w:rsidP="00685CE8">
            <w:pPr>
              <w:jc w:val="center"/>
              <w:rPr>
                <w:b/>
                <w:bCs/>
                <w:color w:val="000000"/>
                <w:sz w:val="20"/>
                <w:szCs w:val="20"/>
              </w:rPr>
            </w:pPr>
            <w:r w:rsidRPr="00685CE8">
              <w:rPr>
                <w:b/>
                <w:bCs/>
                <w:color w:val="000000"/>
                <w:sz w:val="20"/>
                <w:szCs w:val="20"/>
              </w:rPr>
              <w:t> </w:t>
            </w:r>
          </w:p>
        </w:tc>
        <w:tc>
          <w:tcPr>
            <w:tcW w:w="198" w:type="pct"/>
            <w:tcBorders>
              <w:top w:val="nil"/>
              <w:left w:val="nil"/>
              <w:bottom w:val="single" w:sz="4" w:space="0" w:color="auto"/>
              <w:right w:val="single" w:sz="4" w:space="0" w:color="auto"/>
            </w:tcBorders>
            <w:shd w:val="clear" w:color="000000" w:fill="FFFFFF"/>
            <w:vAlign w:val="center"/>
            <w:hideMark/>
          </w:tcPr>
          <w:p w14:paraId="53DD36B7" w14:textId="77777777" w:rsidR="00685CE8" w:rsidRPr="00685CE8" w:rsidRDefault="00685CE8" w:rsidP="00685CE8">
            <w:pPr>
              <w:jc w:val="center"/>
              <w:rPr>
                <w:b/>
                <w:bCs/>
                <w:color w:val="000000"/>
                <w:sz w:val="20"/>
                <w:szCs w:val="20"/>
              </w:rPr>
            </w:pPr>
            <w:r w:rsidRPr="00685CE8">
              <w:rPr>
                <w:b/>
                <w:bCs/>
                <w:color w:val="000000"/>
                <w:sz w:val="20"/>
                <w:szCs w:val="20"/>
              </w:rPr>
              <w:t> </w:t>
            </w:r>
          </w:p>
        </w:tc>
        <w:tc>
          <w:tcPr>
            <w:tcW w:w="347" w:type="pct"/>
            <w:tcBorders>
              <w:top w:val="nil"/>
              <w:left w:val="nil"/>
              <w:bottom w:val="single" w:sz="4" w:space="0" w:color="auto"/>
              <w:right w:val="single" w:sz="4" w:space="0" w:color="auto"/>
            </w:tcBorders>
            <w:shd w:val="clear" w:color="000000" w:fill="FFFFFF"/>
            <w:vAlign w:val="center"/>
            <w:hideMark/>
          </w:tcPr>
          <w:p w14:paraId="6888FB2C" w14:textId="77777777" w:rsidR="00685CE8" w:rsidRPr="00685CE8" w:rsidRDefault="00685CE8" w:rsidP="00685CE8">
            <w:pPr>
              <w:jc w:val="right"/>
              <w:rPr>
                <w:b/>
                <w:bCs/>
                <w:color w:val="000000"/>
                <w:sz w:val="20"/>
                <w:szCs w:val="20"/>
              </w:rPr>
            </w:pPr>
            <w:r w:rsidRPr="00685CE8">
              <w:rPr>
                <w:b/>
                <w:bCs/>
                <w:color w:val="000000"/>
                <w:sz w:val="20"/>
                <w:szCs w:val="20"/>
              </w:rPr>
              <w:t>50 000,00</w:t>
            </w:r>
          </w:p>
        </w:tc>
        <w:tc>
          <w:tcPr>
            <w:tcW w:w="403" w:type="pct"/>
            <w:tcBorders>
              <w:top w:val="nil"/>
              <w:left w:val="nil"/>
              <w:bottom w:val="single" w:sz="4" w:space="0" w:color="auto"/>
              <w:right w:val="single" w:sz="4" w:space="0" w:color="auto"/>
            </w:tcBorders>
            <w:shd w:val="clear" w:color="000000" w:fill="FFFFFF"/>
            <w:vAlign w:val="center"/>
            <w:hideMark/>
          </w:tcPr>
          <w:p w14:paraId="6A18A804" w14:textId="77777777" w:rsidR="00685CE8" w:rsidRPr="00685CE8" w:rsidRDefault="00685CE8" w:rsidP="00685CE8">
            <w:pPr>
              <w:jc w:val="right"/>
              <w:rPr>
                <w:b/>
                <w:bCs/>
                <w:color w:val="000000"/>
                <w:sz w:val="20"/>
                <w:szCs w:val="20"/>
              </w:rPr>
            </w:pPr>
            <w:r w:rsidRPr="00685CE8">
              <w:rPr>
                <w:b/>
                <w:bCs/>
                <w:color w:val="000000"/>
                <w:sz w:val="20"/>
                <w:szCs w:val="20"/>
              </w:rPr>
              <w:t>0,00</w:t>
            </w:r>
          </w:p>
        </w:tc>
        <w:tc>
          <w:tcPr>
            <w:tcW w:w="403" w:type="pct"/>
            <w:tcBorders>
              <w:top w:val="nil"/>
              <w:left w:val="nil"/>
              <w:bottom w:val="single" w:sz="4" w:space="0" w:color="auto"/>
              <w:right w:val="single" w:sz="4" w:space="0" w:color="auto"/>
            </w:tcBorders>
            <w:shd w:val="clear" w:color="000000" w:fill="FFFFFF"/>
            <w:vAlign w:val="center"/>
            <w:hideMark/>
          </w:tcPr>
          <w:p w14:paraId="4EF283E9" w14:textId="77777777" w:rsidR="00685CE8" w:rsidRPr="00685CE8" w:rsidRDefault="00685CE8" w:rsidP="00685CE8">
            <w:pPr>
              <w:jc w:val="right"/>
              <w:rPr>
                <w:b/>
                <w:bCs/>
                <w:color w:val="000000"/>
                <w:sz w:val="20"/>
                <w:szCs w:val="20"/>
              </w:rPr>
            </w:pPr>
            <w:r w:rsidRPr="00685CE8">
              <w:rPr>
                <w:b/>
                <w:bCs/>
                <w:color w:val="000000"/>
                <w:sz w:val="20"/>
                <w:szCs w:val="20"/>
              </w:rPr>
              <w:t>0,00</w:t>
            </w:r>
          </w:p>
        </w:tc>
        <w:tc>
          <w:tcPr>
            <w:tcW w:w="430" w:type="pct"/>
            <w:tcBorders>
              <w:top w:val="nil"/>
              <w:left w:val="nil"/>
              <w:bottom w:val="single" w:sz="4" w:space="0" w:color="auto"/>
              <w:right w:val="single" w:sz="4" w:space="0" w:color="auto"/>
            </w:tcBorders>
            <w:shd w:val="clear" w:color="000000" w:fill="FFFFFF"/>
            <w:vAlign w:val="center"/>
            <w:hideMark/>
          </w:tcPr>
          <w:p w14:paraId="48BB4F0C" w14:textId="77777777" w:rsidR="00685CE8" w:rsidRPr="00685CE8" w:rsidRDefault="00685CE8" w:rsidP="00685CE8">
            <w:pPr>
              <w:jc w:val="right"/>
              <w:rPr>
                <w:b/>
                <w:bCs/>
                <w:color w:val="000000"/>
                <w:sz w:val="20"/>
                <w:szCs w:val="20"/>
              </w:rPr>
            </w:pPr>
            <w:r w:rsidRPr="00685CE8">
              <w:rPr>
                <w:b/>
                <w:bCs/>
                <w:color w:val="000000"/>
                <w:sz w:val="20"/>
                <w:szCs w:val="20"/>
              </w:rPr>
              <w:t>50 000,00</w:t>
            </w:r>
          </w:p>
        </w:tc>
        <w:tc>
          <w:tcPr>
            <w:tcW w:w="776" w:type="pct"/>
            <w:gridSpan w:val="2"/>
            <w:tcBorders>
              <w:top w:val="single" w:sz="4" w:space="0" w:color="auto"/>
              <w:left w:val="nil"/>
              <w:bottom w:val="single" w:sz="4" w:space="0" w:color="auto"/>
              <w:right w:val="single" w:sz="4" w:space="0" w:color="000000"/>
            </w:tcBorders>
            <w:shd w:val="clear" w:color="000000" w:fill="FFFFFF"/>
            <w:vAlign w:val="center"/>
            <w:hideMark/>
          </w:tcPr>
          <w:p w14:paraId="54D44B30" w14:textId="77777777" w:rsidR="00685CE8" w:rsidRPr="00685CE8" w:rsidRDefault="00685CE8" w:rsidP="00685CE8">
            <w:pPr>
              <w:jc w:val="center"/>
              <w:rPr>
                <w:color w:val="000000"/>
                <w:sz w:val="20"/>
                <w:szCs w:val="20"/>
              </w:rPr>
            </w:pPr>
            <w:r w:rsidRPr="00685CE8">
              <w:rPr>
                <w:color w:val="000000"/>
                <w:sz w:val="20"/>
                <w:szCs w:val="20"/>
              </w:rPr>
              <w:t> </w:t>
            </w:r>
          </w:p>
        </w:tc>
        <w:tc>
          <w:tcPr>
            <w:tcW w:w="69" w:type="pct"/>
            <w:vAlign w:val="center"/>
            <w:hideMark/>
          </w:tcPr>
          <w:p w14:paraId="6F554361" w14:textId="77777777" w:rsidR="00685CE8" w:rsidRPr="00685CE8" w:rsidRDefault="00685CE8" w:rsidP="00685CE8">
            <w:pPr>
              <w:rPr>
                <w:sz w:val="20"/>
                <w:szCs w:val="20"/>
              </w:rPr>
            </w:pPr>
          </w:p>
        </w:tc>
      </w:tr>
    </w:tbl>
    <w:p w14:paraId="3B010726" w14:textId="6F1D892E" w:rsidR="00284C30" w:rsidRPr="00C97AE7" w:rsidRDefault="00284C30">
      <w:pPr>
        <w:spacing w:after="160" w:line="259" w:lineRule="auto"/>
        <w:rPr>
          <w:sz w:val="28"/>
          <w:szCs w:val="28"/>
        </w:rPr>
      </w:pPr>
    </w:p>
    <w:sectPr w:rsidR="00284C30" w:rsidRPr="00C97AE7" w:rsidSect="003545EF">
      <w:pgSz w:w="16838" w:h="11906" w:orient="landscape"/>
      <w:pgMar w:top="1418"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E61A2" w14:textId="77777777" w:rsidR="0026658B" w:rsidRDefault="0026658B" w:rsidP="002B589A">
      <w:r>
        <w:separator/>
      </w:r>
    </w:p>
  </w:endnote>
  <w:endnote w:type="continuationSeparator" w:id="0">
    <w:p w14:paraId="06309600" w14:textId="77777777" w:rsidR="0026658B" w:rsidRDefault="0026658B" w:rsidP="002B5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B45C9" w14:textId="77777777" w:rsidR="00EF1CC4" w:rsidRDefault="00EF1CC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DD89F" w14:textId="77777777" w:rsidR="00EF1CC4" w:rsidRDefault="00EF1CC4">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87B00" w14:textId="77777777" w:rsidR="00EF1CC4" w:rsidRDefault="00EF1CC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64990" w14:textId="77777777" w:rsidR="0026658B" w:rsidRDefault="0026658B" w:rsidP="002B589A">
      <w:r>
        <w:separator/>
      </w:r>
    </w:p>
  </w:footnote>
  <w:footnote w:type="continuationSeparator" w:id="0">
    <w:p w14:paraId="04827EED" w14:textId="77777777" w:rsidR="0026658B" w:rsidRDefault="0026658B" w:rsidP="002B5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2994" w14:textId="77777777" w:rsidR="000231D8" w:rsidRDefault="000231D8" w:rsidP="006E1743">
    <w:pPr>
      <w:pStyle w:val="a5"/>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04E1033D" w14:textId="77777777" w:rsidR="000231D8" w:rsidRDefault="000231D8">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2AC8D" w14:textId="77777777" w:rsidR="000231D8" w:rsidRDefault="000231D8" w:rsidP="006E1743">
    <w:pPr>
      <w:pStyle w:val="a5"/>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9009D2">
      <w:rPr>
        <w:rStyle w:val="ae"/>
        <w:noProof/>
      </w:rPr>
      <w:t>10</w:t>
    </w:r>
    <w:r>
      <w:rPr>
        <w:rStyle w:val="ae"/>
      </w:rPr>
      <w:fldChar w:fldCharType="end"/>
    </w:r>
  </w:p>
  <w:p w14:paraId="53328FDD" w14:textId="77777777" w:rsidR="000231D8" w:rsidRDefault="000231D8">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5C23F" w14:textId="0183CC89" w:rsidR="000231D8" w:rsidRPr="00D37237" w:rsidRDefault="000231D8">
    <w:pPr>
      <w:pStyle w:val="a5"/>
      <w:jc w:val="center"/>
      <w:rPr>
        <w:sz w:val="22"/>
        <w:szCs w:val="22"/>
      </w:rPr>
    </w:pPr>
  </w:p>
  <w:p w14:paraId="0909C208" w14:textId="77777777" w:rsidR="000231D8" w:rsidRDefault="000231D8" w:rsidP="006E1743">
    <w:pPr>
      <w:pStyle w:val="a5"/>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75EAF" w14:textId="77777777" w:rsidR="00727B4B" w:rsidRDefault="0026658B" w:rsidP="006E1743">
    <w:pPr>
      <w:pStyle w:val="a5"/>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0D482DCE" w14:textId="77777777" w:rsidR="00727B4B" w:rsidRDefault="0026658B">
    <w:pPr>
      <w:pStyle w:val="a5"/>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0C60C" w14:textId="77777777" w:rsidR="00727B4B" w:rsidRDefault="0026658B" w:rsidP="006E1743">
    <w:pPr>
      <w:pStyle w:val="a5"/>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15</w:t>
    </w:r>
    <w:r>
      <w:rPr>
        <w:rStyle w:val="ae"/>
      </w:rPr>
      <w:fldChar w:fldCharType="end"/>
    </w:r>
  </w:p>
  <w:p w14:paraId="509A9B3E" w14:textId="77777777" w:rsidR="00727B4B" w:rsidRDefault="0026658B">
    <w:pPr>
      <w:pStyle w:val="a5"/>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471A3" w14:textId="77777777" w:rsidR="00727B4B" w:rsidRDefault="0026658B" w:rsidP="006E1743">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4"/>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name w:val="WW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9"/>
    <w:lvl w:ilvl="0">
      <w:start w:val="2020"/>
      <w:numFmt w:val="decimal"/>
      <w:lvlText w:val="%1"/>
      <w:lvlJc w:val="left"/>
      <w:pPr>
        <w:tabs>
          <w:tab w:val="num" w:pos="0"/>
        </w:tabs>
        <w:ind w:left="960" w:hanging="60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4902A68"/>
    <w:multiLevelType w:val="hybridMultilevel"/>
    <w:tmpl w:val="9814A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A546C0"/>
    <w:multiLevelType w:val="multilevel"/>
    <w:tmpl w:val="0C7E83C0"/>
    <w:lvl w:ilvl="0">
      <w:start w:val="20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A9321E"/>
    <w:multiLevelType w:val="hybridMultilevel"/>
    <w:tmpl w:val="2BF22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782004"/>
    <w:multiLevelType w:val="hybridMultilevel"/>
    <w:tmpl w:val="55F6149A"/>
    <w:lvl w:ilvl="0" w:tplc="EC8684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B134076"/>
    <w:multiLevelType w:val="multilevel"/>
    <w:tmpl w:val="2C5ACA44"/>
    <w:lvl w:ilvl="0">
      <w:start w:val="1"/>
      <w:numFmt w:val="decimal"/>
      <w:suff w:val="space"/>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8" w15:restartNumberingAfterBreak="0">
    <w:nsid w:val="2B74401C"/>
    <w:multiLevelType w:val="hybridMultilevel"/>
    <w:tmpl w:val="D074744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AD4CD1"/>
    <w:multiLevelType w:val="hybridMultilevel"/>
    <w:tmpl w:val="D0B2B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434F0D"/>
    <w:multiLevelType w:val="multilevel"/>
    <w:tmpl w:val="B24A7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DA176F"/>
    <w:multiLevelType w:val="multilevel"/>
    <w:tmpl w:val="59DC9F70"/>
    <w:lvl w:ilvl="0">
      <w:start w:val="20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0D0267D"/>
    <w:multiLevelType w:val="multilevel"/>
    <w:tmpl w:val="9C784FBC"/>
    <w:lvl w:ilvl="0">
      <w:start w:val="20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4C07C1"/>
    <w:multiLevelType w:val="multilevel"/>
    <w:tmpl w:val="3E7805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66A7A32"/>
    <w:multiLevelType w:val="multilevel"/>
    <w:tmpl w:val="5DA4C1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D36337D"/>
    <w:multiLevelType w:val="multilevel"/>
    <w:tmpl w:val="DA4C53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E790A7E"/>
    <w:multiLevelType w:val="multilevel"/>
    <w:tmpl w:val="2C5628A6"/>
    <w:lvl w:ilvl="0">
      <w:start w:val="1"/>
      <w:numFmt w:val="decimal"/>
      <w:lvlText w:val="%1."/>
      <w:lvlJc w:val="left"/>
      <w:pPr>
        <w:ind w:left="720" w:hanging="360"/>
      </w:pPr>
    </w:lvl>
    <w:lvl w:ilvl="1">
      <w:start w:val="1"/>
      <w:numFmt w:val="decimal"/>
      <w:isLgl/>
      <w:lvlText w:val="%1.%2"/>
      <w:lvlJc w:val="left"/>
      <w:pPr>
        <w:ind w:left="1170" w:hanging="45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7" w15:restartNumberingAfterBreak="0">
    <w:nsid w:val="63563609"/>
    <w:multiLevelType w:val="multilevel"/>
    <w:tmpl w:val="8250B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DE12E95"/>
    <w:multiLevelType w:val="hybridMultilevel"/>
    <w:tmpl w:val="1858525A"/>
    <w:lvl w:ilvl="0" w:tplc="6456B5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CB75CF4"/>
    <w:multiLevelType w:val="multilevel"/>
    <w:tmpl w:val="A3A68BEC"/>
    <w:lvl w:ilvl="0">
      <w:start w:val="20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3"/>
  </w:num>
  <w:num w:numId="4">
    <w:abstractNumId w:val="18"/>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2"/>
  </w:num>
  <w:num w:numId="9">
    <w:abstractNumId w:val="17"/>
  </w:num>
  <w:num w:numId="10">
    <w:abstractNumId w:val="19"/>
  </w:num>
  <w:num w:numId="11">
    <w:abstractNumId w:val="12"/>
  </w:num>
  <w:num w:numId="12">
    <w:abstractNumId w:val="14"/>
  </w:num>
  <w:num w:numId="13">
    <w:abstractNumId w:val="13"/>
  </w:num>
  <w:num w:numId="14">
    <w:abstractNumId w:val="15"/>
  </w:num>
  <w:num w:numId="15">
    <w:abstractNumId w:val="10"/>
  </w:num>
  <w:num w:numId="16">
    <w:abstractNumId w:val="11"/>
  </w:num>
  <w:num w:numId="17">
    <w:abstractNumId w:val="4"/>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9"/>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D62"/>
    <w:rsid w:val="00007DAF"/>
    <w:rsid w:val="00020021"/>
    <w:rsid w:val="00021460"/>
    <w:rsid w:val="000231D8"/>
    <w:rsid w:val="00035424"/>
    <w:rsid w:val="000515F6"/>
    <w:rsid w:val="00054F0E"/>
    <w:rsid w:val="0005544A"/>
    <w:rsid w:val="000645A4"/>
    <w:rsid w:val="00067796"/>
    <w:rsid w:val="00087475"/>
    <w:rsid w:val="000A73E8"/>
    <w:rsid w:val="000C4DD1"/>
    <w:rsid w:val="000E39A2"/>
    <w:rsid w:val="000F1500"/>
    <w:rsid w:val="000F5AFC"/>
    <w:rsid w:val="001009CB"/>
    <w:rsid w:val="00105AE7"/>
    <w:rsid w:val="00120F4E"/>
    <w:rsid w:val="0012460D"/>
    <w:rsid w:val="00124DAA"/>
    <w:rsid w:val="001434A3"/>
    <w:rsid w:val="001549BF"/>
    <w:rsid w:val="0017234A"/>
    <w:rsid w:val="0019386A"/>
    <w:rsid w:val="001A60F8"/>
    <w:rsid w:val="001A6AB5"/>
    <w:rsid w:val="001B55C3"/>
    <w:rsid w:val="001C1FCC"/>
    <w:rsid w:val="001C4370"/>
    <w:rsid w:val="001D2E43"/>
    <w:rsid w:val="001E09AC"/>
    <w:rsid w:val="00222979"/>
    <w:rsid w:val="00226D27"/>
    <w:rsid w:val="0023044A"/>
    <w:rsid w:val="00241C3A"/>
    <w:rsid w:val="00242651"/>
    <w:rsid w:val="00254A04"/>
    <w:rsid w:val="002633AE"/>
    <w:rsid w:val="0026658B"/>
    <w:rsid w:val="00272122"/>
    <w:rsid w:val="00274BC4"/>
    <w:rsid w:val="00282D59"/>
    <w:rsid w:val="00284C30"/>
    <w:rsid w:val="002B0445"/>
    <w:rsid w:val="002B2688"/>
    <w:rsid w:val="002B37EE"/>
    <w:rsid w:val="002B589A"/>
    <w:rsid w:val="002C4B42"/>
    <w:rsid w:val="002E4707"/>
    <w:rsid w:val="002F5797"/>
    <w:rsid w:val="00303AEB"/>
    <w:rsid w:val="003105A4"/>
    <w:rsid w:val="00320642"/>
    <w:rsid w:val="0032567F"/>
    <w:rsid w:val="00326FFF"/>
    <w:rsid w:val="003463A5"/>
    <w:rsid w:val="003676F7"/>
    <w:rsid w:val="00391D46"/>
    <w:rsid w:val="003A1290"/>
    <w:rsid w:val="003A3ABE"/>
    <w:rsid w:val="003D6C99"/>
    <w:rsid w:val="003E0BD8"/>
    <w:rsid w:val="003E3145"/>
    <w:rsid w:val="003F0318"/>
    <w:rsid w:val="003F2560"/>
    <w:rsid w:val="003F6CDF"/>
    <w:rsid w:val="00407C60"/>
    <w:rsid w:val="00414713"/>
    <w:rsid w:val="004165E1"/>
    <w:rsid w:val="004178CB"/>
    <w:rsid w:val="00420C9B"/>
    <w:rsid w:val="00426A84"/>
    <w:rsid w:val="00430E14"/>
    <w:rsid w:val="004416D1"/>
    <w:rsid w:val="00450CC0"/>
    <w:rsid w:val="004651CA"/>
    <w:rsid w:val="0047218F"/>
    <w:rsid w:val="00490AA1"/>
    <w:rsid w:val="00491112"/>
    <w:rsid w:val="00491CA0"/>
    <w:rsid w:val="00495D09"/>
    <w:rsid w:val="0049730F"/>
    <w:rsid w:val="004A19C9"/>
    <w:rsid w:val="004B074C"/>
    <w:rsid w:val="004B514A"/>
    <w:rsid w:val="004B5C36"/>
    <w:rsid w:val="004B5FAC"/>
    <w:rsid w:val="004F0551"/>
    <w:rsid w:val="00511081"/>
    <w:rsid w:val="005449A5"/>
    <w:rsid w:val="00554450"/>
    <w:rsid w:val="005574BD"/>
    <w:rsid w:val="00557579"/>
    <w:rsid w:val="00570D82"/>
    <w:rsid w:val="005713C0"/>
    <w:rsid w:val="00571EAA"/>
    <w:rsid w:val="00573D3D"/>
    <w:rsid w:val="00594B23"/>
    <w:rsid w:val="00595AFD"/>
    <w:rsid w:val="005A4481"/>
    <w:rsid w:val="005A4AC0"/>
    <w:rsid w:val="005A72D6"/>
    <w:rsid w:val="005C641C"/>
    <w:rsid w:val="00610D95"/>
    <w:rsid w:val="00611D02"/>
    <w:rsid w:val="0062011B"/>
    <w:rsid w:val="00624ABB"/>
    <w:rsid w:val="006315AE"/>
    <w:rsid w:val="00666ED2"/>
    <w:rsid w:val="0067610A"/>
    <w:rsid w:val="00685CE8"/>
    <w:rsid w:val="00686A2D"/>
    <w:rsid w:val="00690D1A"/>
    <w:rsid w:val="006A06FD"/>
    <w:rsid w:val="006B7618"/>
    <w:rsid w:val="006C033C"/>
    <w:rsid w:val="006D68FF"/>
    <w:rsid w:val="006D7FA9"/>
    <w:rsid w:val="006E1743"/>
    <w:rsid w:val="006E2BE7"/>
    <w:rsid w:val="006E3194"/>
    <w:rsid w:val="00700A1B"/>
    <w:rsid w:val="00701097"/>
    <w:rsid w:val="00705F83"/>
    <w:rsid w:val="00713242"/>
    <w:rsid w:val="00726E57"/>
    <w:rsid w:val="00731564"/>
    <w:rsid w:val="007323AF"/>
    <w:rsid w:val="0075225B"/>
    <w:rsid w:val="0076190A"/>
    <w:rsid w:val="00766530"/>
    <w:rsid w:val="00767E7A"/>
    <w:rsid w:val="007847C5"/>
    <w:rsid w:val="007946DC"/>
    <w:rsid w:val="007B1CB3"/>
    <w:rsid w:val="007B3428"/>
    <w:rsid w:val="007C655A"/>
    <w:rsid w:val="007D18C6"/>
    <w:rsid w:val="007E54E7"/>
    <w:rsid w:val="007E57F9"/>
    <w:rsid w:val="007F7752"/>
    <w:rsid w:val="008165F7"/>
    <w:rsid w:val="0082506F"/>
    <w:rsid w:val="00826E80"/>
    <w:rsid w:val="00840115"/>
    <w:rsid w:val="008401C3"/>
    <w:rsid w:val="00842DCD"/>
    <w:rsid w:val="00843A8B"/>
    <w:rsid w:val="00860FE3"/>
    <w:rsid w:val="0086515C"/>
    <w:rsid w:val="00873C54"/>
    <w:rsid w:val="00880DD0"/>
    <w:rsid w:val="00887819"/>
    <w:rsid w:val="00893D1F"/>
    <w:rsid w:val="00897C6A"/>
    <w:rsid w:val="008B3195"/>
    <w:rsid w:val="008E19B4"/>
    <w:rsid w:val="008E4FB3"/>
    <w:rsid w:val="008F7C9D"/>
    <w:rsid w:val="009009D2"/>
    <w:rsid w:val="00910EEC"/>
    <w:rsid w:val="009331A6"/>
    <w:rsid w:val="0095035A"/>
    <w:rsid w:val="00950DAA"/>
    <w:rsid w:val="009647AA"/>
    <w:rsid w:val="009A68C3"/>
    <w:rsid w:val="009B53EF"/>
    <w:rsid w:val="009D1020"/>
    <w:rsid w:val="009E75F9"/>
    <w:rsid w:val="00A018C6"/>
    <w:rsid w:val="00A069DB"/>
    <w:rsid w:val="00A13B62"/>
    <w:rsid w:val="00A159CD"/>
    <w:rsid w:val="00A2226F"/>
    <w:rsid w:val="00A22C13"/>
    <w:rsid w:val="00A23220"/>
    <w:rsid w:val="00A23BAA"/>
    <w:rsid w:val="00A25D12"/>
    <w:rsid w:val="00A339EB"/>
    <w:rsid w:val="00A44474"/>
    <w:rsid w:val="00A45999"/>
    <w:rsid w:val="00A565CF"/>
    <w:rsid w:val="00A640CF"/>
    <w:rsid w:val="00A71C70"/>
    <w:rsid w:val="00A72EE3"/>
    <w:rsid w:val="00A74B9C"/>
    <w:rsid w:val="00A86730"/>
    <w:rsid w:val="00A91B75"/>
    <w:rsid w:val="00AB619E"/>
    <w:rsid w:val="00AB7462"/>
    <w:rsid w:val="00AD347A"/>
    <w:rsid w:val="00AE1CD8"/>
    <w:rsid w:val="00AE3E8A"/>
    <w:rsid w:val="00AE7224"/>
    <w:rsid w:val="00B15139"/>
    <w:rsid w:val="00B26E86"/>
    <w:rsid w:val="00B32191"/>
    <w:rsid w:val="00B326AD"/>
    <w:rsid w:val="00B35870"/>
    <w:rsid w:val="00B503D4"/>
    <w:rsid w:val="00B5151E"/>
    <w:rsid w:val="00B74F83"/>
    <w:rsid w:val="00B8754A"/>
    <w:rsid w:val="00BA5B74"/>
    <w:rsid w:val="00BB0BB1"/>
    <w:rsid w:val="00BB269E"/>
    <w:rsid w:val="00BB68DD"/>
    <w:rsid w:val="00BD7E35"/>
    <w:rsid w:val="00C01D86"/>
    <w:rsid w:val="00C1436A"/>
    <w:rsid w:val="00C32A11"/>
    <w:rsid w:val="00C36F26"/>
    <w:rsid w:val="00C41643"/>
    <w:rsid w:val="00C504F7"/>
    <w:rsid w:val="00C51330"/>
    <w:rsid w:val="00C57F6F"/>
    <w:rsid w:val="00C63577"/>
    <w:rsid w:val="00C652A2"/>
    <w:rsid w:val="00C66851"/>
    <w:rsid w:val="00C724BD"/>
    <w:rsid w:val="00C80B49"/>
    <w:rsid w:val="00C83CC4"/>
    <w:rsid w:val="00C8528C"/>
    <w:rsid w:val="00C97AE7"/>
    <w:rsid w:val="00CA3A1A"/>
    <w:rsid w:val="00CB2A8C"/>
    <w:rsid w:val="00CB3FE8"/>
    <w:rsid w:val="00CC5E97"/>
    <w:rsid w:val="00CD791E"/>
    <w:rsid w:val="00CE229A"/>
    <w:rsid w:val="00CF2D46"/>
    <w:rsid w:val="00D00044"/>
    <w:rsid w:val="00D031FC"/>
    <w:rsid w:val="00D165B9"/>
    <w:rsid w:val="00D43D95"/>
    <w:rsid w:val="00D715BA"/>
    <w:rsid w:val="00D85A48"/>
    <w:rsid w:val="00D871EC"/>
    <w:rsid w:val="00D906E1"/>
    <w:rsid w:val="00DA1D62"/>
    <w:rsid w:val="00DA2FD2"/>
    <w:rsid w:val="00DA41EA"/>
    <w:rsid w:val="00DB30FF"/>
    <w:rsid w:val="00DB69B6"/>
    <w:rsid w:val="00DC1C2C"/>
    <w:rsid w:val="00DC1E5D"/>
    <w:rsid w:val="00DD64E6"/>
    <w:rsid w:val="00DD74FC"/>
    <w:rsid w:val="00DE3491"/>
    <w:rsid w:val="00E020A9"/>
    <w:rsid w:val="00E43136"/>
    <w:rsid w:val="00E4387F"/>
    <w:rsid w:val="00E6053E"/>
    <w:rsid w:val="00E73CE4"/>
    <w:rsid w:val="00E84565"/>
    <w:rsid w:val="00E8793E"/>
    <w:rsid w:val="00E95288"/>
    <w:rsid w:val="00E95D06"/>
    <w:rsid w:val="00E97D95"/>
    <w:rsid w:val="00EA166E"/>
    <w:rsid w:val="00EA2B41"/>
    <w:rsid w:val="00EB3329"/>
    <w:rsid w:val="00EC2CEC"/>
    <w:rsid w:val="00EE770A"/>
    <w:rsid w:val="00EF1CC4"/>
    <w:rsid w:val="00F1734F"/>
    <w:rsid w:val="00F2124C"/>
    <w:rsid w:val="00F22D2B"/>
    <w:rsid w:val="00F3752F"/>
    <w:rsid w:val="00F41989"/>
    <w:rsid w:val="00F41AE6"/>
    <w:rsid w:val="00F433CE"/>
    <w:rsid w:val="00F62E54"/>
    <w:rsid w:val="00F6724E"/>
    <w:rsid w:val="00F70411"/>
    <w:rsid w:val="00F95ECE"/>
    <w:rsid w:val="00FB67F4"/>
    <w:rsid w:val="00FB6907"/>
    <w:rsid w:val="00FB6E76"/>
    <w:rsid w:val="00FC0AFB"/>
    <w:rsid w:val="00FC44F5"/>
    <w:rsid w:val="00FC663E"/>
    <w:rsid w:val="00FD3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67743"/>
  <w15:docId w15:val="{74775C1F-D500-43B2-AA08-67862DD74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1D62"/>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490AA1"/>
    <w:pPr>
      <w:spacing w:before="102" w:after="102"/>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DA1D62"/>
    <w:rPr>
      <w:color w:val="0000FF"/>
      <w:u w:val="single"/>
    </w:rPr>
  </w:style>
  <w:style w:type="paragraph" w:styleId="a4">
    <w:name w:val="No Spacing"/>
    <w:uiPriority w:val="1"/>
    <w:qFormat/>
    <w:rsid w:val="00DA1D62"/>
    <w:pPr>
      <w:spacing w:after="0" w:line="240" w:lineRule="auto"/>
    </w:pPr>
    <w:rPr>
      <w:rFonts w:ascii="Calibri" w:eastAsia="Calibri" w:hAnsi="Calibri" w:cs="Times New Roman"/>
    </w:rPr>
  </w:style>
  <w:style w:type="paragraph" w:styleId="a5">
    <w:name w:val="header"/>
    <w:basedOn w:val="a"/>
    <w:link w:val="a6"/>
    <w:uiPriority w:val="99"/>
    <w:unhideWhenUsed/>
    <w:rsid w:val="002B589A"/>
    <w:pPr>
      <w:tabs>
        <w:tab w:val="center" w:pos="4677"/>
        <w:tab w:val="right" w:pos="9355"/>
      </w:tabs>
    </w:pPr>
  </w:style>
  <w:style w:type="character" w:customStyle="1" w:styleId="a6">
    <w:name w:val="Верхний колонтитул Знак"/>
    <w:basedOn w:val="a0"/>
    <w:link w:val="a5"/>
    <w:uiPriority w:val="99"/>
    <w:rsid w:val="002B589A"/>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2B589A"/>
    <w:pPr>
      <w:tabs>
        <w:tab w:val="center" w:pos="4677"/>
        <w:tab w:val="right" w:pos="9355"/>
      </w:tabs>
    </w:pPr>
  </w:style>
  <w:style w:type="character" w:customStyle="1" w:styleId="a8">
    <w:name w:val="Нижний колонтитул Знак"/>
    <w:basedOn w:val="a0"/>
    <w:link w:val="a7"/>
    <w:uiPriority w:val="99"/>
    <w:rsid w:val="002B589A"/>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2B589A"/>
    <w:rPr>
      <w:rFonts w:ascii="Segoe UI" w:hAnsi="Segoe UI" w:cs="Segoe UI"/>
      <w:sz w:val="18"/>
      <w:szCs w:val="18"/>
    </w:rPr>
  </w:style>
  <w:style w:type="character" w:customStyle="1" w:styleId="aa">
    <w:name w:val="Текст выноски Знак"/>
    <w:basedOn w:val="a0"/>
    <w:link w:val="a9"/>
    <w:uiPriority w:val="99"/>
    <w:semiHidden/>
    <w:rsid w:val="002B589A"/>
    <w:rPr>
      <w:rFonts w:ascii="Segoe UI" w:eastAsia="Times New Roman" w:hAnsi="Segoe UI" w:cs="Segoe UI"/>
      <w:sz w:val="18"/>
      <w:szCs w:val="18"/>
      <w:lang w:eastAsia="ru-RU"/>
    </w:rPr>
  </w:style>
  <w:style w:type="table" w:styleId="ab">
    <w:name w:val="Table Grid"/>
    <w:basedOn w:val="a1"/>
    <w:rsid w:val="00C14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490AA1"/>
    <w:rPr>
      <w:rFonts w:ascii="Times New Roman" w:eastAsia="Times New Roman" w:hAnsi="Times New Roman" w:cs="Times New Roman"/>
      <w:b/>
      <w:bCs/>
      <w:sz w:val="36"/>
      <w:szCs w:val="36"/>
      <w:lang w:eastAsia="ru-RU"/>
    </w:rPr>
  </w:style>
  <w:style w:type="paragraph" w:styleId="ac">
    <w:name w:val="List Paragraph"/>
    <w:basedOn w:val="a"/>
    <w:uiPriority w:val="34"/>
    <w:qFormat/>
    <w:rsid w:val="00490AA1"/>
    <w:pPr>
      <w:spacing w:after="200" w:line="276" w:lineRule="auto"/>
      <w:ind w:left="720"/>
      <w:contextualSpacing/>
    </w:pPr>
    <w:rPr>
      <w:rFonts w:ascii="Calibri" w:hAnsi="Calibri"/>
      <w:sz w:val="22"/>
      <w:szCs w:val="22"/>
      <w:lang w:eastAsia="en-US"/>
    </w:rPr>
  </w:style>
  <w:style w:type="paragraph" w:customStyle="1" w:styleId="ConsPlusCell">
    <w:name w:val="ConsPlusCell"/>
    <w:rsid w:val="00490A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90A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
    <w:name w:val="Сетка таблицы1"/>
    <w:basedOn w:val="a1"/>
    <w:next w:val="ab"/>
    <w:uiPriority w:val="39"/>
    <w:rsid w:val="00490AA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b"/>
    <w:uiPriority w:val="39"/>
    <w:rsid w:val="00490AA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Абзац списка1"/>
    <w:basedOn w:val="a"/>
    <w:rsid w:val="00490AA1"/>
    <w:pPr>
      <w:suppressAutoHyphens/>
      <w:spacing w:line="100" w:lineRule="atLeast"/>
      <w:ind w:left="720"/>
      <w:jc w:val="both"/>
    </w:pPr>
    <w:rPr>
      <w:lang w:eastAsia="ar-SA"/>
    </w:rPr>
  </w:style>
  <w:style w:type="paragraph" w:styleId="ad">
    <w:name w:val="Normal (Web)"/>
    <w:basedOn w:val="a"/>
    <w:unhideWhenUsed/>
    <w:rsid w:val="00490AA1"/>
    <w:pPr>
      <w:spacing w:before="100" w:beforeAutospacing="1" w:after="119"/>
    </w:pPr>
  </w:style>
  <w:style w:type="paragraph" w:customStyle="1" w:styleId="ConsPlusTitle">
    <w:name w:val="ConsPlusTitle"/>
    <w:rsid w:val="00624AB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page number"/>
    <w:basedOn w:val="a0"/>
    <w:rsid w:val="00624ABB"/>
  </w:style>
  <w:style w:type="paragraph" w:customStyle="1" w:styleId="af">
    <w:basedOn w:val="a"/>
    <w:next w:val="ad"/>
    <w:rsid w:val="00BB68DD"/>
    <w:pPr>
      <w:spacing w:before="100" w:beforeAutospacing="1" w:after="100" w:afterAutospacing="1"/>
    </w:pPr>
  </w:style>
  <w:style w:type="character" w:customStyle="1" w:styleId="normaltextrun">
    <w:name w:val="normaltextrun"/>
    <w:basedOn w:val="a0"/>
    <w:rsid w:val="00BD7E35"/>
  </w:style>
  <w:style w:type="paragraph" w:customStyle="1" w:styleId="paragraph">
    <w:name w:val="paragraph"/>
    <w:basedOn w:val="a"/>
    <w:rsid w:val="00BD7E35"/>
    <w:pPr>
      <w:spacing w:before="100" w:beforeAutospacing="1" w:after="100" w:afterAutospacing="1"/>
    </w:pPr>
  </w:style>
  <w:style w:type="character" w:customStyle="1" w:styleId="eop">
    <w:name w:val="eop"/>
    <w:basedOn w:val="a0"/>
    <w:rsid w:val="00BD7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2026">
      <w:bodyDiv w:val="1"/>
      <w:marLeft w:val="0"/>
      <w:marRight w:val="0"/>
      <w:marTop w:val="0"/>
      <w:marBottom w:val="0"/>
      <w:divBdr>
        <w:top w:val="none" w:sz="0" w:space="0" w:color="auto"/>
        <w:left w:val="none" w:sz="0" w:space="0" w:color="auto"/>
        <w:bottom w:val="none" w:sz="0" w:space="0" w:color="auto"/>
        <w:right w:val="none" w:sz="0" w:space="0" w:color="auto"/>
      </w:divBdr>
    </w:div>
    <w:div w:id="56174513">
      <w:bodyDiv w:val="1"/>
      <w:marLeft w:val="0"/>
      <w:marRight w:val="0"/>
      <w:marTop w:val="0"/>
      <w:marBottom w:val="0"/>
      <w:divBdr>
        <w:top w:val="none" w:sz="0" w:space="0" w:color="auto"/>
        <w:left w:val="none" w:sz="0" w:space="0" w:color="auto"/>
        <w:bottom w:val="none" w:sz="0" w:space="0" w:color="auto"/>
        <w:right w:val="none" w:sz="0" w:space="0" w:color="auto"/>
      </w:divBdr>
    </w:div>
    <w:div w:id="190605911">
      <w:bodyDiv w:val="1"/>
      <w:marLeft w:val="0"/>
      <w:marRight w:val="0"/>
      <w:marTop w:val="0"/>
      <w:marBottom w:val="0"/>
      <w:divBdr>
        <w:top w:val="none" w:sz="0" w:space="0" w:color="auto"/>
        <w:left w:val="none" w:sz="0" w:space="0" w:color="auto"/>
        <w:bottom w:val="none" w:sz="0" w:space="0" w:color="auto"/>
        <w:right w:val="none" w:sz="0" w:space="0" w:color="auto"/>
      </w:divBdr>
    </w:div>
    <w:div w:id="254752600">
      <w:bodyDiv w:val="1"/>
      <w:marLeft w:val="0"/>
      <w:marRight w:val="0"/>
      <w:marTop w:val="0"/>
      <w:marBottom w:val="0"/>
      <w:divBdr>
        <w:top w:val="none" w:sz="0" w:space="0" w:color="auto"/>
        <w:left w:val="none" w:sz="0" w:space="0" w:color="auto"/>
        <w:bottom w:val="none" w:sz="0" w:space="0" w:color="auto"/>
        <w:right w:val="none" w:sz="0" w:space="0" w:color="auto"/>
      </w:divBdr>
    </w:div>
    <w:div w:id="324406193">
      <w:bodyDiv w:val="1"/>
      <w:marLeft w:val="0"/>
      <w:marRight w:val="0"/>
      <w:marTop w:val="0"/>
      <w:marBottom w:val="0"/>
      <w:divBdr>
        <w:top w:val="none" w:sz="0" w:space="0" w:color="auto"/>
        <w:left w:val="none" w:sz="0" w:space="0" w:color="auto"/>
        <w:bottom w:val="none" w:sz="0" w:space="0" w:color="auto"/>
        <w:right w:val="none" w:sz="0" w:space="0" w:color="auto"/>
      </w:divBdr>
    </w:div>
    <w:div w:id="386103443">
      <w:bodyDiv w:val="1"/>
      <w:marLeft w:val="0"/>
      <w:marRight w:val="0"/>
      <w:marTop w:val="0"/>
      <w:marBottom w:val="0"/>
      <w:divBdr>
        <w:top w:val="none" w:sz="0" w:space="0" w:color="auto"/>
        <w:left w:val="none" w:sz="0" w:space="0" w:color="auto"/>
        <w:bottom w:val="none" w:sz="0" w:space="0" w:color="auto"/>
        <w:right w:val="none" w:sz="0" w:space="0" w:color="auto"/>
      </w:divBdr>
    </w:div>
    <w:div w:id="444889681">
      <w:bodyDiv w:val="1"/>
      <w:marLeft w:val="0"/>
      <w:marRight w:val="0"/>
      <w:marTop w:val="0"/>
      <w:marBottom w:val="0"/>
      <w:divBdr>
        <w:top w:val="none" w:sz="0" w:space="0" w:color="auto"/>
        <w:left w:val="none" w:sz="0" w:space="0" w:color="auto"/>
        <w:bottom w:val="none" w:sz="0" w:space="0" w:color="auto"/>
        <w:right w:val="none" w:sz="0" w:space="0" w:color="auto"/>
      </w:divBdr>
    </w:div>
    <w:div w:id="470682468">
      <w:bodyDiv w:val="1"/>
      <w:marLeft w:val="0"/>
      <w:marRight w:val="0"/>
      <w:marTop w:val="0"/>
      <w:marBottom w:val="0"/>
      <w:divBdr>
        <w:top w:val="none" w:sz="0" w:space="0" w:color="auto"/>
        <w:left w:val="none" w:sz="0" w:space="0" w:color="auto"/>
        <w:bottom w:val="none" w:sz="0" w:space="0" w:color="auto"/>
        <w:right w:val="none" w:sz="0" w:space="0" w:color="auto"/>
      </w:divBdr>
    </w:div>
    <w:div w:id="505752373">
      <w:bodyDiv w:val="1"/>
      <w:marLeft w:val="0"/>
      <w:marRight w:val="0"/>
      <w:marTop w:val="0"/>
      <w:marBottom w:val="0"/>
      <w:divBdr>
        <w:top w:val="none" w:sz="0" w:space="0" w:color="auto"/>
        <w:left w:val="none" w:sz="0" w:space="0" w:color="auto"/>
        <w:bottom w:val="none" w:sz="0" w:space="0" w:color="auto"/>
        <w:right w:val="none" w:sz="0" w:space="0" w:color="auto"/>
      </w:divBdr>
    </w:div>
    <w:div w:id="716660062">
      <w:bodyDiv w:val="1"/>
      <w:marLeft w:val="0"/>
      <w:marRight w:val="0"/>
      <w:marTop w:val="0"/>
      <w:marBottom w:val="0"/>
      <w:divBdr>
        <w:top w:val="none" w:sz="0" w:space="0" w:color="auto"/>
        <w:left w:val="none" w:sz="0" w:space="0" w:color="auto"/>
        <w:bottom w:val="none" w:sz="0" w:space="0" w:color="auto"/>
        <w:right w:val="none" w:sz="0" w:space="0" w:color="auto"/>
      </w:divBdr>
    </w:div>
    <w:div w:id="802041668">
      <w:bodyDiv w:val="1"/>
      <w:marLeft w:val="0"/>
      <w:marRight w:val="0"/>
      <w:marTop w:val="0"/>
      <w:marBottom w:val="0"/>
      <w:divBdr>
        <w:top w:val="none" w:sz="0" w:space="0" w:color="auto"/>
        <w:left w:val="none" w:sz="0" w:space="0" w:color="auto"/>
        <w:bottom w:val="none" w:sz="0" w:space="0" w:color="auto"/>
        <w:right w:val="none" w:sz="0" w:space="0" w:color="auto"/>
      </w:divBdr>
    </w:div>
    <w:div w:id="811215518">
      <w:bodyDiv w:val="1"/>
      <w:marLeft w:val="0"/>
      <w:marRight w:val="0"/>
      <w:marTop w:val="0"/>
      <w:marBottom w:val="0"/>
      <w:divBdr>
        <w:top w:val="none" w:sz="0" w:space="0" w:color="auto"/>
        <w:left w:val="none" w:sz="0" w:space="0" w:color="auto"/>
        <w:bottom w:val="none" w:sz="0" w:space="0" w:color="auto"/>
        <w:right w:val="none" w:sz="0" w:space="0" w:color="auto"/>
      </w:divBdr>
    </w:div>
    <w:div w:id="878393886">
      <w:bodyDiv w:val="1"/>
      <w:marLeft w:val="0"/>
      <w:marRight w:val="0"/>
      <w:marTop w:val="0"/>
      <w:marBottom w:val="0"/>
      <w:divBdr>
        <w:top w:val="none" w:sz="0" w:space="0" w:color="auto"/>
        <w:left w:val="none" w:sz="0" w:space="0" w:color="auto"/>
        <w:bottom w:val="none" w:sz="0" w:space="0" w:color="auto"/>
        <w:right w:val="none" w:sz="0" w:space="0" w:color="auto"/>
      </w:divBdr>
    </w:div>
    <w:div w:id="939097715">
      <w:bodyDiv w:val="1"/>
      <w:marLeft w:val="0"/>
      <w:marRight w:val="0"/>
      <w:marTop w:val="0"/>
      <w:marBottom w:val="0"/>
      <w:divBdr>
        <w:top w:val="none" w:sz="0" w:space="0" w:color="auto"/>
        <w:left w:val="none" w:sz="0" w:space="0" w:color="auto"/>
        <w:bottom w:val="none" w:sz="0" w:space="0" w:color="auto"/>
        <w:right w:val="none" w:sz="0" w:space="0" w:color="auto"/>
      </w:divBdr>
    </w:div>
    <w:div w:id="970551127">
      <w:bodyDiv w:val="1"/>
      <w:marLeft w:val="0"/>
      <w:marRight w:val="0"/>
      <w:marTop w:val="0"/>
      <w:marBottom w:val="0"/>
      <w:divBdr>
        <w:top w:val="none" w:sz="0" w:space="0" w:color="auto"/>
        <w:left w:val="none" w:sz="0" w:space="0" w:color="auto"/>
        <w:bottom w:val="none" w:sz="0" w:space="0" w:color="auto"/>
        <w:right w:val="none" w:sz="0" w:space="0" w:color="auto"/>
      </w:divBdr>
    </w:div>
    <w:div w:id="1067000759">
      <w:bodyDiv w:val="1"/>
      <w:marLeft w:val="0"/>
      <w:marRight w:val="0"/>
      <w:marTop w:val="0"/>
      <w:marBottom w:val="0"/>
      <w:divBdr>
        <w:top w:val="none" w:sz="0" w:space="0" w:color="auto"/>
        <w:left w:val="none" w:sz="0" w:space="0" w:color="auto"/>
        <w:bottom w:val="none" w:sz="0" w:space="0" w:color="auto"/>
        <w:right w:val="none" w:sz="0" w:space="0" w:color="auto"/>
      </w:divBdr>
    </w:div>
    <w:div w:id="1121922711">
      <w:bodyDiv w:val="1"/>
      <w:marLeft w:val="0"/>
      <w:marRight w:val="0"/>
      <w:marTop w:val="0"/>
      <w:marBottom w:val="0"/>
      <w:divBdr>
        <w:top w:val="none" w:sz="0" w:space="0" w:color="auto"/>
        <w:left w:val="none" w:sz="0" w:space="0" w:color="auto"/>
        <w:bottom w:val="none" w:sz="0" w:space="0" w:color="auto"/>
        <w:right w:val="none" w:sz="0" w:space="0" w:color="auto"/>
      </w:divBdr>
    </w:div>
    <w:div w:id="1133136829">
      <w:bodyDiv w:val="1"/>
      <w:marLeft w:val="0"/>
      <w:marRight w:val="0"/>
      <w:marTop w:val="0"/>
      <w:marBottom w:val="0"/>
      <w:divBdr>
        <w:top w:val="none" w:sz="0" w:space="0" w:color="auto"/>
        <w:left w:val="none" w:sz="0" w:space="0" w:color="auto"/>
        <w:bottom w:val="none" w:sz="0" w:space="0" w:color="auto"/>
        <w:right w:val="none" w:sz="0" w:space="0" w:color="auto"/>
      </w:divBdr>
    </w:div>
    <w:div w:id="1190340277">
      <w:bodyDiv w:val="1"/>
      <w:marLeft w:val="0"/>
      <w:marRight w:val="0"/>
      <w:marTop w:val="0"/>
      <w:marBottom w:val="0"/>
      <w:divBdr>
        <w:top w:val="none" w:sz="0" w:space="0" w:color="auto"/>
        <w:left w:val="none" w:sz="0" w:space="0" w:color="auto"/>
        <w:bottom w:val="none" w:sz="0" w:space="0" w:color="auto"/>
        <w:right w:val="none" w:sz="0" w:space="0" w:color="auto"/>
      </w:divBdr>
    </w:div>
    <w:div w:id="1233387657">
      <w:bodyDiv w:val="1"/>
      <w:marLeft w:val="0"/>
      <w:marRight w:val="0"/>
      <w:marTop w:val="0"/>
      <w:marBottom w:val="0"/>
      <w:divBdr>
        <w:top w:val="none" w:sz="0" w:space="0" w:color="auto"/>
        <w:left w:val="none" w:sz="0" w:space="0" w:color="auto"/>
        <w:bottom w:val="none" w:sz="0" w:space="0" w:color="auto"/>
        <w:right w:val="none" w:sz="0" w:space="0" w:color="auto"/>
      </w:divBdr>
    </w:div>
    <w:div w:id="1260289381">
      <w:bodyDiv w:val="1"/>
      <w:marLeft w:val="0"/>
      <w:marRight w:val="0"/>
      <w:marTop w:val="0"/>
      <w:marBottom w:val="0"/>
      <w:divBdr>
        <w:top w:val="none" w:sz="0" w:space="0" w:color="auto"/>
        <w:left w:val="none" w:sz="0" w:space="0" w:color="auto"/>
        <w:bottom w:val="none" w:sz="0" w:space="0" w:color="auto"/>
        <w:right w:val="none" w:sz="0" w:space="0" w:color="auto"/>
      </w:divBdr>
    </w:div>
    <w:div w:id="1268274963">
      <w:bodyDiv w:val="1"/>
      <w:marLeft w:val="0"/>
      <w:marRight w:val="0"/>
      <w:marTop w:val="0"/>
      <w:marBottom w:val="0"/>
      <w:divBdr>
        <w:top w:val="none" w:sz="0" w:space="0" w:color="auto"/>
        <w:left w:val="none" w:sz="0" w:space="0" w:color="auto"/>
        <w:bottom w:val="none" w:sz="0" w:space="0" w:color="auto"/>
        <w:right w:val="none" w:sz="0" w:space="0" w:color="auto"/>
      </w:divBdr>
    </w:div>
    <w:div w:id="1311013580">
      <w:bodyDiv w:val="1"/>
      <w:marLeft w:val="0"/>
      <w:marRight w:val="0"/>
      <w:marTop w:val="0"/>
      <w:marBottom w:val="0"/>
      <w:divBdr>
        <w:top w:val="none" w:sz="0" w:space="0" w:color="auto"/>
        <w:left w:val="none" w:sz="0" w:space="0" w:color="auto"/>
        <w:bottom w:val="none" w:sz="0" w:space="0" w:color="auto"/>
        <w:right w:val="none" w:sz="0" w:space="0" w:color="auto"/>
      </w:divBdr>
    </w:div>
    <w:div w:id="1356806445">
      <w:bodyDiv w:val="1"/>
      <w:marLeft w:val="0"/>
      <w:marRight w:val="0"/>
      <w:marTop w:val="0"/>
      <w:marBottom w:val="0"/>
      <w:divBdr>
        <w:top w:val="none" w:sz="0" w:space="0" w:color="auto"/>
        <w:left w:val="none" w:sz="0" w:space="0" w:color="auto"/>
        <w:bottom w:val="none" w:sz="0" w:space="0" w:color="auto"/>
        <w:right w:val="none" w:sz="0" w:space="0" w:color="auto"/>
      </w:divBdr>
    </w:div>
    <w:div w:id="1425032129">
      <w:bodyDiv w:val="1"/>
      <w:marLeft w:val="0"/>
      <w:marRight w:val="0"/>
      <w:marTop w:val="0"/>
      <w:marBottom w:val="0"/>
      <w:divBdr>
        <w:top w:val="none" w:sz="0" w:space="0" w:color="auto"/>
        <w:left w:val="none" w:sz="0" w:space="0" w:color="auto"/>
        <w:bottom w:val="none" w:sz="0" w:space="0" w:color="auto"/>
        <w:right w:val="none" w:sz="0" w:space="0" w:color="auto"/>
      </w:divBdr>
    </w:div>
    <w:div w:id="1461681039">
      <w:bodyDiv w:val="1"/>
      <w:marLeft w:val="0"/>
      <w:marRight w:val="0"/>
      <w:marTop w:val="0"/>
      <w:marBottom w:val="0"/>
      <w:divBdr>
        <w:top w:val="none" w:sz="0" w:space="0" w:color="auto"/>
        <w:left w:val="none" w:sz="0" w:space="0" w:color="auto"/>
        <w:bottom w:val="none" w:sz="0" w:space="0" w:color="auto"/>
        <w:right w:val="none" w:sz="0" w:space="0" w:color="auto"/>
      </w:divBdr>
    </w:div>
    <w:div w:id="1469670146">
      <w:bodyDiv w:val="1"/>
      <w:marLeft w:val="0"/>
      <w:marRight w:val="0"/>
      <w:marTop w:val="0"/>
      <w:marBottom w:val="0"/>
      <w:divBdr>
        <w:top w:val="none" w:sz="0" w:space="0" w:color="auto"/>
        <w:left w:val="none" w:sz="0" w:space="0" w:color="auto"/>
        <w:bottom w:val="none" w:sz="0" w:space="0" w:color="auto"/>
        <w:right w:val="none" w:sz="0" w:space="0" w:color="auto"/>
      </w:divBdr>
    </w:div>
    <w:div w:id="1530802621">
      <w:bodyDiv w:val="1"/>
      <w:marLeft w:val="0"/>
      <w:marRight w:val="0"/>
      <w:marTop w:val="0"/>
      <w:marBottom w:val="0"/>
      <w:divBdr>
        <w:top w:val="none" w:sz="0" w:space="0" w:color="auto"/>
        <w:left w:val="none" w:sz="0" w:space="0" w:color="auto"/>
        <w:bottom w:val="none" w:sz="0" w:space="0" w:color="auto"/>
        <w:right w:val="none" w:sz="0" w:space="0" w:color="auto"/>
      </w:divBdr>
    </w:div>
    <w:div w:id="1539777216">
      <w:bodyDiv w:val="1"/>
      <w:marLeft w:val="0"/>
      <w:marRight w:val="0"/>
      <w:marTop w:val="0"/>
      <w:marBottom w:val="0"/>
      <w:divBdr>
        <w:top w:val="none" w:sz="0" w:space="0" w:color="auto"/>
        <w:left w:val="none" w:sz="0" w:space="0" w:color="auto"/>
        <w:bottom w:val="none" w:sz="0" w:space="0" w:color="auto"/>
        <w:right w:val="none" w:sz="0" w:space="0" w:color="auto"/>
      </w:divBdr>
    </w:div>
    <w:div w:id="1556970324">
      <w:bodyDiv w:val="1"/>
      <w:marLeft w:val="0"/>
      <w:marRight w:val="0"/>
      <w:marTop w:val="0"/>
      <w:marBottom w:val="0"/>
      <w:divBdr>
        <w:top w:val="none" w:sz="0" w:space="0" w:color="auto"/>
        <w:left w:val="none" w:sz="0" w:space="0" w:color="auto"/>
        <w:bottom w:val="none" w:sz="0" w:space="0" w:color="auto"/>
        <w:right w:val="none" w:sz="0" w:space="0" w:color="auto"/>
      </w:divBdr>
    </w:div>
    <w:div w:id="1587497068">
      <w:bodyDiv w:val="1"/>
      <w:marLeft w:val="0"/>
      <w:marRight w:val="0"/>
      <w:marTop w:val="0"/>
      <w:marBottom w:val="0"/>
      <w:divBdr>
        <w:top w:val="none" w:sz="0" w:space="0" w:color="auto"/>
        <w:left w:val="none" w:sz="0" w:space="0" w:color="auto"/>
        <w:bottom w:val="none" w:sz="0" w:space="0" w:color="auto"/>
        <w:right w:val="none" w:sz="0" w:space="0" w:color="auto"/>
      </w:divBdr>
    </w:div>
    <w:div w:id="1736391780">
      <w:bodyDiv w:val="1"/>
      <w:marLeft w:val="0"/>
      <w:marRight w:val="0"/>
      <w:marTop w:val="0"/>
      <w:marBottom w:val="0"/>
      <w:divBdr>
        <w:top w:val="none" w:sz="0" w:space="0" w:color="auto"/>
        <w:left w:val="none" w:sz="0" w:space="0" w:color="auto"/>
        <w:bottom w:val="none" w:sz="0" w:space="0" w:color="auto"/>
        <w:right w:val="none" w:sz="0" w:space="0" w:color="auto"/>
      </w:divBdr>
    </w:div>
    <w:div w:id="1786457519">
      <w:bodyDiv w:val="1"/>
      <w:marLeft w:val="0"/>
      <w:marRight w:val="0"/>
      <w:marTop w:val="0"/>
      <w:marBottom w:val="0"/>
      <w:divBdr>
        <w:top w:val="none" w:sz="0" w:space="0" w:color="auto"/>
        <w:left w:val="none" w:sz="0" w:space="0" w:color="auto"/>
        <w:bottom w:val="none" w:sz="0" w:space="0" w:color="auto"/>
        <w:right w:val="none" w:sz="0" w:space="0" w:color="auto"/>
      </w:divBdr>
    </w:div>
    <w:div w:id="1801218392">
      <w:bodyDiv w:val="1"/>
      <w:marLeft w:val="0"/>
      <w:marRight w:val="0"/>
      <w:marTop w:val="0"/>
      <w:marBottom w:val="0"/>
      <w:divBdr>
        <w:top w:val="none" w:sz="0" w:space="0" w:color="auto"/>
        <w:left w:val="none" w:sz="0" w:space="0" w:color="auto"/>
        <w:bottom w:val="none" w:sz="0" w:space="0" w:color="auto"/>
        <w:right w:val="none" w:sz="0" w:space="0" w:color="auto"/>
      </w:divBdr>
    </w:div>
    <w:div w:id="1814591844">
      <w:bodyDiv w:val="1"/>
      <w:marLeft w:val="0"/>
      <w:marRight w:val="0"/>
      <w:marTop w:val="0"/>
      <w:marBottom w:val="0"/>
      <w:divBdr>
        <w:top w:val="none" w:sz="0" w:space="0" w:color="auto"/>
        <w:left w:val="none" w:sz="0" w:space="0" w:color="auto"/>
        <w:bottom w:val="none" w:sz="0" w:space="0" w:color="auto"/>
        <w:right w:val="none" w:sz="0" w:space="0" w:color="auto"/>
      </w:divBdr>
    </w:div>
    <w:div w:id="1897275491">
      <w:bodyDiv w:val="1"/>
      <w:marLeft w:val="0"/>
      <w:marRight w:val="0"/>
      <w:marTop w:val="0"/>
      <w:marBottom w:val="0"/>
      <w:divBdr>
        <w:top w:val="none" w:sz="0" w:space="0" w:color="auto"/>
        <w:left w:val="none" w:sz="0" w:space="0" w:color="auto"/>
        <w:bottom w:val="none" w:sz="0" w:space="0" w:color="auto"/>
        <w:right w:val="none" w:sz="0" w:space="0" w:color="auto"/>
      </w:divBdr>
    </w:div>
    <w:div w:id="1907838204">
      <w:bodyDiv w:val="1"/>
      <w:marLeft w:val="0"/>
      <w:marRight w:val="0"/>
      <w:marTop w:val="0"/>
      <w:marBottom w:val="0"/>
      <w:divBdr>
        <w:top w:val="none" w:sz="0" w:space="0" w:color="auto"/>
        <w:left w:val="none" w:sz="0" w:space="0" w:color="auto"/>
        <w:bottom w:val="none" w:sz="0" w:space="0" w:color="auto"/>
        <w:right w:val="none" w:sz="0" w:space="0" w:color="auto"/>
      </w:divBdr>
    </w:div>
    <w:div w:id="1914508466">
      <w:bodyDiv w:val="1"/>
      <w:marLeft w:val="0"/>
      <w:marRight w:val="0"/>
      <w:marTop w:val="0"/>
      <w:marBottom w:val="0"/>
      <w:divBdr>
        <w:top w:val="none" w:sz="0" w:space="0" w:color="auto"/>
        <w:left w:val="none" w:sz="0" w:space="0" w:color="auto"/>
        <w:bottom w:val="none" w:sz="0" w:space="0" w:color="auto"/>
        <w:right w:val="none" w:sz="0" w:space="0" w:color="auto"/>
      </w:divBdr>
    </w:div>
    <w:div w:id="1929000766">
      <w:bodyDiv w:val="1"/>
      <w:marLeft w:val="0"/>
      <w:marRight w:val="0"/>
      <w:marTop w:val="0"/>
      <w:marBottom w:val="0"/>
      <w:divBdr>
        <w:top w:val="none" w:sz="0" w:space="0" w:color="auto"/>
        <w:left w:val="none" w:sz="0" w:space="0" w:color="auto"/>
        <w:bottom w:val="none" w:sz="0" w:space="0" w:color="auto"/>
        <w:right w:val="none" w:sz="0" w:space="0" w:color="auto"/>
      </w:divBdr>
    </w:div>
    <w:div w:id="1972905427">
      <w:bodyDiv w:val="1"/>
      <w:marLeft w:val="0"/>
      <w:marRight w:val="0"/>
      <w:marTop w:val="0"/>
      <w:marBottom w:val="0"/>
      <w:divBdr>
        <w:top w:val="none" w:sz="0" w:space="0" w:color="auto"/>
        <w:left w:val="none" w:sz="0" w:space="0" w:color="auto"/>
        <w:bottom w:val="none" w:sz="0" w:space="0" w:color="auto"/>
        <w:right w:val="none" w:sz="0" w:space="0" w:color="auto"/>
      </w:divBdr>
    </w:div>
    <w:div w:id="2036149540">
      <w:bodyDiv w:val="1"/>
      <w:marLeft w:val="0"/>
      <w:marRight w:val="0"/>
      <w:marTop w:val="0"/>
      <w:marBottom w:val="0"/>
      <w:divBdr>
        <w:top w:val="none" w:sz="0" w:space="0" w:color="auto"/>
        <w:left w:val="none" w:sz="0" w:space="0" w:color="auto"/>
        <w:bottom w:val="none" w:sz="0" w:space="0" w:color="auto"/>
        <w:right w:val="none" w:sz="0" w:space="0" w:color="auto"/>
      </w:divBdr>
    </w:div>
    <w:div w:id="206671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yperlink" Target="https://login.consultant.ru/link/?req=doc&amp;base=RLAW123&amp;n=212365&amp;date=11.11.2021&amp;dst=101085&amp;field=134" TargetMode="External"/><Relationship Id="rId3" Type="http://schemas.openxmlformats.org/officeDocument/2006/relationships/styles" Target="styles.xml"/><Relationship Id="rId21" Type="http://schemas.openxmlformats.org/officeDocument/2006/relationships/hyperlink" Target="https://login.consultant.ru/link/?req=doc&amp;base=RLAW123&amp;n=212365&amp;date=11.11.2021&amp;dst=101656&amp;field=134"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s://login.consultant.ru/link/?req=doc&amp;base=RLAW123&amp;n=212365&amp;date=11.11.2021&amp;dst=101656&amp;field=134"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login.consultant.ru/link/?req=doc&amp;base=RLAW123&amp;n=212365&amp;date=11.11.2021&amp;dst=101085&amp;field=134" TargetMode="External"/><Relationship Id="rId29" Type="http://schemas.openxmlformats.org/officeDocument/2006/relationships/hyperlink" Target="https://login.consultant.ru/link/?req=doc&amp;base=RLAW123&amp;n=212365&amp;date=11.11.2021&amp;dst=101656&amp;fie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login.consultant.ru/link/?req=doc&amp;base=RLAW123&amp;n=212365&amp;date=11.11.2021&amp;dst=101085&amp;field=134"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login.consultant.ru/link/?req=doc&amp;base=RLAW123&amp;n=212365&amp;date=11.11.2021&amp;dst=101656&amp;field=134" TargetMode="External"/><Relationship Id="rId28" Type="http://schemas.openxmlformats.org/officeDocument/2006/relationships/hyperlink" Target="https://login.consultant.ru/link/?req=doc&amp;base=RLAW123&amp;n=212365&amp;date=11.11.2021&amp;dst=101085&amp;field=134" TargetMode="External"/><Relationship Id="rId10" Type="http://schemas.openxmlformats.org/officeDocument/2006/relationships/hyperlink" Target="consultantplus://offline/ref=89E04A133EC5B63EB1E882D7E7F7420765E85D69624CF1207EBA491A9AFDAAD15563105D5C385781D48430hCA1K" TargetMode="Externa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9E04A133EC5B63EB1E882D7E7F7420765E85D69624CF1207EBA491A9AFDAAD15563105D5C385781D48530hCA1K" TargetMode="External"/><Relationship Id="rId14" Type="http://schemas.openxmlformats.org/officeDocument/2006/relationships/footer" Target="footer2.xml"/><Relationship Id="rId22" Type="http://schemas.openxmlformats.org/officeDocument/2006/relationships/hyperlink" Target="https://login.consultant.ru/link/?req=doc&amp;base=RLAW123&amp;n=212365&amp;date=11.11.2021&amp;dst=101085&amp;field=134" TargetMode="External"/><Relationship Id="rId27" Type="http://schemas.openxmlformats.org/officeDocument/2006/relationships/hyperlink" Target="https://login.consultant.ru/link/?req=doc&amp;base=RLAW123&amp;n=212365&amp;date=11.11.2021&amp;dst=101656&amp;field=134"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1979D-74FA-469D-A6FA-7C2F51C49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73</Pages>
  <Words>23003</Words>
  <Characters>131122</Characters>
  <Application>Microsoft Office Word</Application>
  <DocSecurity>0</DocSecurity>
  <Lines>1092</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Отдел Культуры Города Канска</cp:lastModifiedBy>
  <cp:revision>7</cp:revision>
  <cp:lastPrinted>2021-11-10T09:52:00Z</cp:lastPrinted>
  <dcterms:created xsi:type="dcterms:W3CDTF">2021-12-14T01:59:00Z</dcterms:created>
  <dcterms:modified xsi:type="dcterms:W3CDTF">2021-12-14T02:29:00Z</dcterms:modified>
</cp:coreProperties>
</file>